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4111" w14:textId="77777777" w:rsidR="00BF2B6B" w:rsidRDefault="00BF2B6B">
      <w:pPr>
        <w:spacing w:before="120" w:after="120"/>
        <w:jc w:val="center"/>
        <w:rPr>
          <w:rFonts w:ascii="Arial" w:hAnsi="Arial" w:cs="Arial"/>
          <w:b/>
        </w:rPr>
      </w:pPr>
    </w:p>
    <w:p w14:paraId="622CFB25" w14:textId="77777777" w:rsidR="00C940EE" w:rsidRPr="00795CE4" w:rsidRDefault="00C940EE">
      <w:pPr>
        <w:spacing w:before="120" w:after="120"/>
        <w:jc w:val="center"/>
        <w:rPr>
          <w:b/>
          <w:sz w:val="28"/>
          <w:szCs w:val="28"/>
        </w:rPr>
      </w:pPr>
      <w:r w:rsidRPr="00795CE4">
        <w:rPr>
          <w:b/>
          <w:sz w:val="28"/>
          <w:szCs w:val="28"/>
        </w:rPr>
        <w:t>KARABÜK ÜNİVERSİTESİ REKTÖRLÜĞÜ'NDEN</w:t>
      </w:r>
    </w:p>
    <w:p w14:paraId="72ABAFB4" w14:textId="77777777" w:rsidR="00BF2B6B" w:rsidRPr="002424D3" w:rsidRDefault="00BF2B6B">
      <w:pPr>
        <w:spacing w:before="120" w:after="120"/>
        <w:jc w:val="center"/>
        <w:rPr>
          <w:rFonts w:ascii="Arial" w:hAnsi="Arial" w:cs="Arial"/>
          <w:sz w:val="28"/>
          <w:szCs w:val="28"/>
        </w:rPr>
      </w:pPr>
    </w:p>
    <w:p w14:paraId="3F80707F" w14:textId="6398B61C" w:rsidR="00C940EE" w:rsidRPr="00795CE4" w:rsidRDefault="00C940EE">
      <w:pPr>
        <w:ind w:firstLine="708"/>
        <w:jc w:val="both"/>
      </w:pPr>
      <w:r w:rsidRPr="00795CE4">
        <w:t xml:space="preserve">Üniversitemiz </w:t>
      </w:r>
      <w:r w:rsidR="00940A93" w:rsidRPr="00795CE4">
        <w:t>Lisansüstü Eğitim</w:t>
      </w:r>
      <w:r w:rsidRPr="00795CE4">
        <w:t xml:space="preserve"> Enstitüsüne aşağıda isimleri yazılı Anabilim Dallarına </w:t>
      </w:r>
      <w:r w:rsidR="00BE7DE0" w:rsidRPr="00795CE4">
        <w:t>2020</w:t>
      </w:r>
      <w:r w:rsidR="008E7C86" w:rsidRPr="00795CE4">
        <w:t>-20</w:t>
      </w:r>
      <w:r w:rsidR="00BE7DE0" w:rsidRPr="00795CE4">
        <w:t>21</w:t>
      </w:r>
      <w:r w:rsidRPr="00795CE4">
        <w:t xml:space="preserve"> Eğitim-Öğretim Yılı </w:t>
      </w:r>
      <w:r w:rsidR="008C3407" w:rsidRPr="00795CE4">
        <w:t>Bahar</w:t>
      </w:r>
      <w:r w:rsidR="00873CBC" w:rsidRPr="00795CE4">
        <w:t xml:space="preserve"> </w:t>
      </w:r>
      <w:r w:rsidRPr="00795CE4">
        <w:t xml:space="preserve">Yarıyılında Yüksek Lisans ve Doktora Programlarına öğrenci alınacaktır. Adayların </w:t>
      </w:r>
      <w:bookmarkStart w:id="0" w:name="_Hlk529955090"/>
      <w:r w:rsidR="004E7F0F" w:rsidRPr="00795CE4">
        <w:rPr>
          <w:b/>
        </w:rPr>
        <w:t>0</w:t>
      </w:r>
      <w:r w:rsidR="008C3407" w:rsidRPr="00795CE4">
        <w:rPr>
          <w:b/>
        </w:rPr>
        <w:t>8 Ocak 2021</w:t>
      </w:r>
      <w:r w:rsidR="00940A93" w:rsidRPr="00795CE4">
        <w:rPr>
          <w:b/>
        </w:rPr>
        <w:t xml:space="preserve"> </w:t>
      </w:r>
      <w:r w:rsidR="00E12F01" w:rsidRPr="00795CE4">
        <w:rPr>
          <w:b/>
        </w:rPr>
        <w:t>-</w:t>
      </w:r>
      <w:r w:rsidR="00940A93" w:rsidRPr="00795CE4">
        <w:rPr>
          <w:b/>
        </w:rPr>
        <w:t xml:space="preserve"> </w:t>
      </w:r>
      <w:r w:rsidR="008C3407" w:rsidRPr="00795CE4">
        <w:rPr>
          <w:b/>
        </w:rPr>
        <w:t>29</w:t>
      </w:r>
      <w:r w:rsidR="00E12F01" w:rsidRPr="00795CE4">
        <w:rPr>
          <w:b/>
        </w:rPr>
        <w:t xml:space="preserve"> </w:t>
      </w:r>
      <w:r w:rsidR="008C3407" w:rsidRPr="00795CE4">
        <w:rPr>
          <w:b/>
        </w:rPr>
        <w:t>Ocak</w:t>
      </w:r>
      <w:r w:rsidR="00E12F01" w:rsidRPr="00795CE4">
        <w:rPr>
          <w:b/>
        </w:rPr>
        <w:t xml:space="preserve"> 20</w:t>
      </w:r>
      <w:r w:rsidR="008C3407" w:rsidRPr="00795CE4">
        <w:rPr>
          <w:b/>
        </w:rPr>
        <w:t>21</w:t>
      </w:r>
      <w:r w:rsidR="00873CBC" w:rsidRPr="00795CE4">
        <w:t xml:space="preserve"> </w:t>
      </w:r>
      <w:bookmarkEnd w:id="0"/>
      <w:r w:rsidRPr="00795CE4">
        <w:t xml:space="preserve">tarihleri arasında internet aracılığıyla </w:t>
      </w:r>
      <w:hyperlink r:id="rId7" w:history="1">
        <w:r w:rsidR="0001151E" w:rsidRPr="00795CE4">
          <w:rPr>
            <w:rStyle w:val="Kpr"/>
          </w:rPr>
          <w:t>http://lisansustu.karabuk.edu.tr/index.aspx</w:t>
        </w:r>
      </w:hyperlink>
      <w:r w:rsidR="0047641D" w:rsidRPr="00795CE4">
        <w:t xml:space="preserve"> </w:t>
      </w:r>
      <w:r w:rsidR="00E84553" w:rsidRPr="00795CE4">
        <w:t xml:space="preserve"> </w:t>
      </w:r>
      <w:r w:rsidRPr="00795CE4">
        <w:t>müracaat etmeleri gerekmektedir. İlgililere duyurulur.</w:t>
      </w:r>
    </w:p>
    <w:p w14:paraId="3D688563" w14:textId="77777777" w:rsidR="0047641D" w:rsidRPr="00795CE4" w:rsidRDefault="0047641D">
      <w:pPr>
        <w:ind w:firstLine="708"/>
        <w:jc w:val="both"/>
        <w:rPr>
          <w:sz w:val="22"/>
          <w:szCs w:val="22"/>
        </w:rPr>
      </w:pPr>
    </w:p>
    <w:p w14:paraId="6DD20B37" w14:textId="77777777" w:rsidR="0047641D" w:rsidRDefault="0047641D" w:rsidP="0047641D">
      <w:pPr>
        <w:jc w:val="center"/>
        <w:rPr>
          <w:b/>
          <w:color w:val="C00000"/>
        </w:rPr>
      </w:pPr>
      <w:r w:rsidRPr="00795CE4">
        <w:rPr>
          <w:b/>
          <w:color w:val="C00000"/>
        </w:rPr>
        <w:t>FEN BİLİMLERİ ALANLARI</w:t>
      </w:r>
    </w:p>
    <w:p w14:paraId="1BE82504" w14:textId="538F1AD8" w:rsidR="00DB27A5" w:rsidRPr="00DB27A5" w:rsidRDefault="00DB27A5" w:rsidP="00DB27A5">
      <w:pPr>
        <w:jc w:val="center"/>
        <w:rPr>
          <w:b/>
          <w:color w:val="000000" w:themeColor="text1"/>
          <w:sz w:val="18"/>
        </w:rPr>
      </w:pPr>
      <w:r w:rsidRPr="00DB27A5">
        <w:rPr>
          <w:b/>
          <w:color w:val="000000" w:themeColor="text1"/>
          <w:sz w:val="22"/>
        </w:rPr>
        <w:t>*</w:t>
      </w:r>
      <w:r w:rsidRPr="00DB27A5">
        <w:rPr>
          <w:b/>
          <w:color w:val="000000" w:themeColor="text1"/>
          <w:sz w:val="18"/>
        </w:rPr>
        <w:t>Yüksek Lisans Başvurularında koşullar kısmında Yabancı Dil Sınavı Yapılmayacaktır yazan bölümlerimizde öğrenci adayları doğrudan bilim ve mülakat sınavlarına katılacaklardır.</w:t>
      </w:r>
      <w:r>
        <w:rPr>
          <w:b/>
          <w:color w:val="000000" w:themeColor="text1"/>
          <w:sz w:val="18"/>
        </w:rPr>
        <w:t xml:space="preserve"> Diğer bölümlerimizde Yabancı Dil Sınavı, Yazılı Sınavı ve Mülakat Sınavları ilan metnin de belirtilen tarihlerde yapılacaktır.</w:t>
      </w:r>
    </w:p>
    <w:p w14:paraId="2E053E88" w14:textId="77777777" w:rsidR="00C940EE" w:rsidRPr="002424D3" w:rsidRDefault="00C940EE">
      <w:pPr>
        <w:ind w:firstLine="708"/>
        <w:jc w:val="both"/>
        <w:rPr>
          <w:rFonts w:ascii="Arial" w:hAnsi="Arial" w:cs="Arial"/>
          <w:sz w:val="16"/>
          <w:szCs w:val="16"/>
        </w:rPr>
      </w:pPr>
    </w:p>
    <w:tbl>
      <w:tblPr>
        <w:tblW w:w="15690" w:type="dxa"/>
        <w:tblInd w:w="108" w:type="dxa"/>
        <w:tblLayout w:type="fixed"/>
        <w:tblLook w:val="0000" w:firstRow="0" w:lastRow="0" w:firstColumn="0" w:lastColumn="0" w:noHBand="0" w:noVBand="0"/>
      </w:tblPr>
      <w:tblGrid>
        <w:gridCol w:w="2833"/>
        <w:gridCol w:w="853"/>
        <w:gridCol w:w="1246"/>
        <w:gridCol w:w="5108"/>
        <w:gridCol w:w="1289"/>
        <w:gridCol w:w="4353"/>
        <w:gridCol w:w="8"/>
      </w:tblGrid>
      <w:tr w:rsidR="00B04B60" w:rsidRPr="00791A1C" w14:paraId="238ED264" w14:textId="77777777" w:rsidTr="0009766D">
        <w:trPr>
          <w:gridAfter w:val="1"/>
          <w:wAfter w:w="8" w:type="dxa"/>
          <w:trHeight w:val="581"/>
        </w:trPr>
        <w:tc>
          <w:tcPr>
            <w:tcW w:w="2833" w:type="dxa"/>
            <w:tcBorders>
              <w:top w:val="double" w:sz="12" w:space="0" w:color="000000"/>
              <w:left w:val="double" w:sz="12" w:space="0" w:color="000000"/>
              <w:bottom w:val="double" w:sz="12" w:space="0" w:color="000000"/>
            </w:tcBorders>
            <w:shd w:val="clear" w:color="auto" w:fill="C6D9F1" w:themeFill="text2" w:themeFillTint="33"/>
            <w:vAlign w:val="center"/>
          </w:tcPr>
          <w:p w14:paraId="5E6732BD" w14:textId="77777777" w:rsidR="00B04B60" w:rsidRPr="00856AFB" w:rsidRDefault="00B04B60" w:rsidP="00A46CCD">
            <w:pPr>
              <w:jc w:val="center"/>
              <w:rPr>
                <w:b/>
                <w:sz w:val="18"/>
                <w:szCs w:val="18"/>
              </w:rPr>
            </w:pPr>
            <w:bookmarkStart w:id="1" w:name="_Hlk44929432"/>
            <w:bookmarkStart w:id="2" w:name="_Hlk44929249"/>
            <w:r w:rsidRPr="00856AFB">
              <w:rPr>
                <w:b/>
                <w:bCs/>
                <w:sz w:val="18"/>
                <w:szCs w:val="18"/>
              </w:rPr>
              <w:t>ANABİLİM DALI</w:t>
            </w:r>
          </w:p>
        </w:tc>
        <w:tc>
          <w:tcPr>
            <w:tcW w:w="853" w:type="dxa"/>
            <w:tcBorders>
              <w:top w:val="double" w:sz="12" w:space="0" w:color="000000"/>
              <w:left w:val="single" w:sz="4" w:space="0" w:color="000000"/>
              <w:bottom w:val="double" w:sz="12" w:space="0" w:color="000000"/>
            </w:tcBorders>
            <w:shd w:val="clear" w:color="auto" w:fill="C6D9F1" w:themeFill="text2" w:themeFillTint="33"/>
            <w:vAlign w:val="center"/>
          </w:tcPr>
          <w:p w14:paraId="38125B25" w14:textId="77777777" w:rsidR="00B04B60" w:rsidRPr="00856AFB" w:rsidRDefault="00B04B60" w:rsidP="00A46CCD">
            <w:pPr>
              <w:rPr>
                <w:b/>
                <w:sz w:val="18"/>
                <w:szCs w:val="18"/>
              </w:rPr>
            </w:pPr>
            <w:r w:rsidRPr="00856AFB">
              <w:rPr>
                <w:b/>
                <w:sz w:val="18"/>
                <w:szCs w:val="18"/>
              </w:rPr>
              <w:t>PUAN TÜRÜ</w:t>
            </w:r>
          </w:p>
        </w:tc>
        <w:tc>
          <w:tcPr>
            <w:tcW w:w="1246" w:type="dxa"/>
            <w:tcBorders>
              <w:top w:val="double" w:sz="12" w:space="0" w:color="000000"/>
              <w:left w:val="single" w:sz="4" w:space="0" w:color="000000"/>
              <w:bottom w:val="double" w:sz="12" w:space="0" w:color="000000"/>
            </w:tcBorders>
            <w:shd w:val="clear" w:color="auto" w:fill="C6D9F1" w:themeFill="text2" w:themeFillTint="33"/>
            <w:vAlign w:val="center"/>
          </w:tcPr>
          <w:p w14:paraId="333F7628" w14:textId="77777777" w:rsidR="00B04B60" w:rsidRPr="00856AFB" w:rsidRDefault="00B04B60" w:rsidP="00A46CCD">
            <w:pPr>
              <w:jc w:val="center"/>
              <w:rPr>
                <w:b/>
                <w:sz w:val="18"/>
                <w:szCs w:val="18"/>
              </w:rPr>
            </w:pPr>
            <w:r w:rsidRPr="00856AFB">
              <w:rPr>
                <w:b/>
                <w:sz w:val="18"/>
                <w:szCs w:val="18"/>
              </w:rPr>
              <w:t>YÜKSEK</w:t>
            </w:r>
          </w:p>
          <w:p w14:paraId="24A49C99" w14:textId="77777777" w:rsidR="00B04B60" w:rsidRPr="00856AFB" w:rsidRDefault="00B04B60" w:rsidP="00A46CCD">
            <w:pPr>
              <w:jc w:val="center"/>
              <w:rPr>
                <w:sz w:val="18"/>
                <w:szCs w:val="18"/>
              </w:rPr>
            </w:pPr>
            <w:r w:rsidRPr="00856AFB">
              <w:rPr>
                <w:b/>
                <w:sz w:val="18"/>
                <w:szCs w:val="18"/>
              </w:rPr>
              <w:t>LİSANS</w:t>
            </w:r>
          </w:p>
          <w:p w14:paraId="5A1858AC" w14:textId="77777777" w:rsidR="00B04B60" w:rsidRPr="00856AFB" w:rsidRDefault="00B04B60" w:rsidP="00A46CCD">
            <w:pPr>
              <w:jc w:val="center"/>
              <w:rPr>
                <w:b/>
                <w:sz w:val="18"/>
                <w:szCs w:val="18"/>
              </w:rPr>
            </w:pPr>
            <w:r w:rsidRPr="00856AFB">
              <w:rPr>
                <w:sz w:val="18"/>
                <w:szCs w:val="18"/>
              </w:rPr>
              <w:t>(Kontenjan)</w:t>
            </w:r>
          </w:p>
        </w:tc>
        <w:tc>
          <w:tcPr>
            <w:tcW w:w="5108" w:type="dxa"/>
            <w:tcBorders>
              <w:top w:val="double" w:sz="12" w:space="0" w:color="000000"/>
              <w:left w:val="single" w:sz="4" w:space="0" w:color="000000"/>
              <w:bottom w:val="double" w:sz="12" w:space="0" w:color="000000"/>
            </w:tcBorders>
            <w:shd w:val="clear" w:color="auto" w:fill="C6D9F1" w:themeFill="text2" w:themeFillTint="33"/>
            <w:vAlign w:val="center"/>
          </w:tcPr>
          <w:p w14:paraId="07BC1C11" w14:textId="77777777" w:rsidR="00B04B60" w:rsidRPr="00856AFB" w:rsidRDefault="00B04B60" w:rsidP="00A46CCD">
            <w:pPr>
              <w:jc w:val="center"/>
              <w:rPr>
                <w:b/>
                <w:sz w:val="18"/>
                <w:szCs w:val="18"/>
              </w:rPr>
            </w:pPr>
            <w:r w:rsidRPr="00856AFB">
              <w:rPr>
                <w:b/>
                <w:sz w:val="18"/>
                <w:szCs w:val="18"/>
              </w:rPr>
              <w:t>KOŞULLAR</w:t>
            </w:r>
          </w:p>
          <w:p w14:paraId="730E9613" w14:textId="568D7A30" w:rsidR="002521BE" w:rsidRPr="00856AFB" w:rsidRDefault="002521BE" w:rsidP="00A46CCD">
            <w:pPr>
              <w:jc w:val="center"/>
              <w:rPr>
                <w:b/>
                <w:sz w:val="18"/>
                <w:szCs w:val="18"/>
              </w:rPr>
            </w:pPr>
            <w:r w:rsidRPr="00856AFB">
              <w:rPr>
                <w:b/>
                <w:color w:val="000000"/>
                <w:sz w:val="18"/>
                <w:szCs w:val="18"/>
              </w:rPr>
              <w:t>(Çalışma alanları ilan metninin sonunda belirtilmiştir)</w:t>
            </w:r>
          </w:p>
        </w:tc>
        <w:tc>
          <w:tcPr>
            <w:tcW w:w="1289" w:type="dxa"/>
            <w:tcBorders>
              <w:top w:val="double" w:sz="12" w:space="0" w:color="000000"/>
              <w:left w:val="single" w:sz="4" w:space="0" w:color="000000"/>
              <w:bottom w:val="double" w:sz="12" w:space="0" w:color="000000"/>
            </w:tcBorders>
            <w:shd w:val="clear" w:color="auto" w:fill="C6D9F1" w:themeFill="text2" w:themeFillTint="33"/>
            <w:vAlign w:val="center"/>
          </w:tcPr>
          <w:p w14:paraId="11A03DB5" w14:textId="77777777" w:rsidR="00B04B60" w:rsidRPr="00856AFB" w:rsidRDefault="00B04B60" w:rsidP="00A46CCD">
            <w:pPr>
              <w:ind w:right="-108"/>
              <w:rPr>
                <w:sz w:val="18"/>
                <w:szCs w:val="18"/>
              </w:rPr>
            </w:pPr>
            <w:r w:rsidRPr="00856AFB">
              <w:rPr>
                <w:b/>
                <w:sz w:val="18"/>
                <w:szCs w:val="18"/>
              </w:rPr>
              <w:t>DOKTORA</w:t>
            </w:r>
          </w:p>
          <w:p w14:paraId="4B6C0452" w14:textId="77777777" w:rsidR="00B04B60" w:rsidRPr="00856AFB" w:rsidRDefault="00B04B60" w:rsidP="00A46CCD">
            <w:pPr>
              <w:ind w:right="-108"/>
              <w:rPr>
                <w:b/>
                <w:sz w:val="18"/>
                <w:szCs w:val="18"/>
              </w:rPr>
            </w:pPr>
            <w:r w:rsidRPr="00856AFB">
              <w:rPr>
                <w:sz w:val="18"/>
                <w:szCs w:val="18"/>
              </w:rPr>
              <w:t>(Kontenjan)</w:t>
            </w:r>
          </w:p>
        </w:tc>
        <w:tc>
          <w:tcPr>
            <w:tcW w:w="4353"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0C955E41" w14:textId="77777777" w:rsidR="00B04B60" w:rsidRPr="00856AFB" w:rsidRDefault="00B04B60" w:rsidP="00A46CCD">
            <w:pPr>
              <w:jc w:val="center"/>
              <w:rPr>
                <w:b/>
                <w:sz w:val="18"/>
                <w:szCs w:val="18"/>
              </w:rPr>
            </w:pPr>
            <w:r w:rsidRPr="00856AFB">
              <w:rPr>
                <w:b/>
                <w:sz w:val="18"/>
                <w:szCs w:val="18"/>
              </w:rPr>
              <w:t>KOŞULLAR</w:t>
            </w:r>
          </w:p>
          <w:p w14:paraId="09EEA724" w14:textId="594D9CC8" w:rsidR="002521BE" w:rsidRPr="00856AFB" w:rsidRDefault="002521BE" w:rsidP="00A46CCD">
            <w:pPr>
              <w:jc w:val="center"/>
              <w:rPr>
                <w:b/>
                <w:sz w:val="18"/>
                <w:szCs w:val="18"/>
              </w:rPr>
            </w:pPr>
            <w:r w:rsidRPr="00856AFB">
              <w:rPr>
                <w:b/>
                <w:color w:val="000000"/>
                <w:sz w:val="18"/>
                <w:szCs w:val="18"/>
              </w:rPr>
              <w:t>(Çalışma alanları ilan metninin sonunda belirtilmiştir)</w:t>
            </w:r>
          </w:p>
        </w:tc>
      </w:tr>
      <w:tr w:rsidR="00B04B60" w:rsidRPr="00791A1C" w14:paraId="546532B8" w14:textId="77777777" w:rsidTr="0009766D">
        <w:trPr>
          <w:gridAfter w:val="1"/>
          <w:wAfter w:w="8" w:type="dxa"/>
          <w:trHeight w:val="1050"/>
        </w:trPr>
        <w:tc>
          <w:tcPr>
            <w:tcW w:w="2833" w:type="dxa"/>
            <w:tcBorders>
              <w:top w:val="double" w:sz="12" w:space="0" w:color="000000"/>
              <w:left w:val="double" w:sz="12" w:space="0" w:color="000000"/>
              <w:bottom w:val="double" w:sz="12" w:space="0" w:color="000000"/>
            </w:tcBorders>
            <w:shd w:val="clear" w:color="auto" w:fill="auto"/>
            <w:vAlign w:val="center"/>
          </w:tcPr>
          <w:p w14:paraId="392A16A7" w14:textId="77777777" w:rsidR="00B04B60" w:rsidRPr="00795CE4" w:rsidRDefault="00B04B60" w:rsidP="00A46CCD">
            <w:pPr>
              <w:rPr>
                <w:b/>
                <w:sz w:val="18"/>
                <w:szCs w:val="18"/>
              </w:rPr>
            </w:pPr>
            <w:r w:rsidRPr="00795CE4">
              <w:rPr>
                <w:b/>
                <w:sz w:val="18"/>
                <w:szCs w:val="18"/>
              </w:rPr>
              <w:t>ATIK YÖNETİMİ</w:t>
            </w:r>
          </w:p>
        </w:tc>
        <w:tc>
          <w:tcPr>
            <w:tcW w:w="853" w:type="dxa"/>
            <w:tcBorders>
              <w:top w:val="double" w:sz="12" w:space="0" w:color="000000"/>
              <w:left w:val="single" w:sz="4" w:space="0" w:color="000000"/>
              <w:bottom w:val="double" w:sz="12" w:space="0" w:color="000000"/>
            </w:tcBorders>
            <w:shd w:val="clear" w:color="auto" w:fill="auto"/>
            <w:vAlign w:val="center"/>
          </w:tcPr>
          <w:p w14:paraId="1EB3D3B8" w14:textId="40DCF776" w:rsidR="00B04B60" w:rsidRPr="00795CE4" w:rsidRDefault="0009766D" w:rsidP="00137B7A">
            <w:pPr>
              <w:jc w:val="center"/>
              <w:rPr>
                <w:sz w:val="16"/>
                <w:szCs w:val="18"/>
              </w:rPr>
            </w:pPr>
            <w:r w:rsidRPr="00795CE4">
              <w:rPr>
                <w:b/>
                <w:color w:val="000000" w:themeColor="text1"/>
                <w:sz w:val="16"/>
                <w:szCs w:val="18"/>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73CE0585" w14:textId="77777777" w:rsidR="00B04B60" w:rsidRPr="00795CE4" w:rsidRDefault="00B04B60" w:rsidP="00A46CCD">
            <w:pPr>
              <w:jc w:val="center"/>
              <w:rPr>
                <w:sz w:val="16"/>
                <w:szCs w:val="18"/>
              </w:rPr>
            </w:pPr>
            <w:r w:rsidRPr="00795CE4">
              <w:rPr>
                <w:sz w:val="16"/>
                <w:szCs w:val="18"/>
              </w:rPr>
              <w:t>8</w:t>
            </w:r>
          </w:p>
        </w:tc>
        <w:tc>
          <w:tcPr>
            <w:tcW w:w="5108" w:type="dxa"/>
            <w:tcBorders>
              <w:top w:val="double" w:sz="12" w:space="0" w:color="000000"/>
              <w:left w:val="single" w:sz="4" w:space="0" w:color="000000"/>
              <w:bottom w:val="double" w:sz="12" w:space="0" w:color="000000"/>
            </w:tcBorders>
            <w:shd w:val="clear" w:color="auto" w:fill="auto"/>
            <w:vAlign w:val="center"/>
          </w:tcPr>
          <w:p w14:paraId="0A2FB067" w14:textId="4F850F6A" w:rsidR="00B04B60" w:rsidRDefault="00B04B60" w:rsidP="00220C8B">
            <w:pPr>
              <w:spacing w:before="40"/>
              <w:jc w:val="both"/>
              <w:rPr>
                <w:sz w:val="16"/>
                <w:szCs w:val="18"/>
              </w:rPr>
            </w:pPr>
            <w:r w:rsidRPr="00BC1C59">
              <w:rPr>
                <w:sz w:val="16"/>
                <w:szCs w:val="18"/>
              </w:rPr>
              <w:t xml:space="preserve">Çevre Mühendisliği, İnşaat Mühendisliği, Ziraat Mühendisliği, Kimya Mühendisliği, Kimya </w:t>
            </w:r>
            <w:r w:rsidR="001C5F66" w:rsidRPr="00BC1C59">
              <w:rPr>
                <w:sz w:val="16"/>
                <w:szCs w:val="18"/>
              </w:rPr>
              <w:t xml:space="preserve">Lisans Mezunu Olmak. </w:t>
            </w:r>
          </w:p>
          <w:p w14:paraId="052E5A93" w14:textId="77777777" w:rsidR="005E7A53" w:rsidRPr="00BC1C59" w:rsidRDefault="005E7A53" w:rsidP="00220C8B">
            <w:pPr>
              <w:spacing w:before="40"/>
              <w:jc w:val="both"/>
              <w:rPr>
                <w:sz w:val="16"/>
                <w:szCs w:val="18"/>
              </w:rPr>
            </w:pPr>
          </w:p>
          <w:p w14:paraId="41B6AAB0" w14:textId="7F7A2FAB" w:rsidR="002521BE" w:rsidRPr="00BC1C59" w:rsidRDefault="00F76DBA" w:rsidP="00220C8B">
            <w:pPr>
              <w:spacing w:before="40"/>
              <w:jc w:val="both"/>
              <w:rPr>
                <w:sz w:val="16"/>
                <w:szCs w:val="18"/>
              </w:rPr>
            </w:pPr>
            <w:r w:rsidRPr="00BC1C59">
              <w:rPr>
                <w:sz w:val="16"/>
                <w:szCs w:val="18"/>
              </w:rPr>
              <w:t>(</w:t>
            </w:r>
            <w:r w:rsidR="002521BE" w:rsidRPr="00BC1C59">
              <w:rPr>
                <w:sz w:val="16"/>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17BF0705" w14:textId="77777777" w:rsidR="00B04B60" w:rsidRPr="00795CE4" w:rsidRDefault="00B04B60" w:rsidP="00220C8B">
            <w:pPr>
              <w:jc w:val="center"/>
              <w:rPr>
                <w:sz w:val="16"/>
                <w:szCs w:val="18"/>
              </w:rPr>
            </w:pPr>
            <w:r w:rsidRPr="00795CE4">
              <w:rPr>
                <w:sz w:val="16"/>
                <w:szCs w:val="18"/>
              </w:rPr>
              <w:t>4</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E556AA1" w14:textId="5BD81C27" w:rsidR="005E7A53" w:rsidRDefault="00B04B60" w:rsidP="00220C8B">
            <w:pPr>
              <w:jc w:val="both"/>
              <w:rPr>
                <w:sz w:val="16"/>
                <w:szCs w:val="18"/>
              </w:rPr>
            </w:pPr>
            <w:r w:rsidRPr="00BC1C59">
              <w:rPr>
                <w:sz w:val="16"/>
                <w:szCs w:val="18"/>
              </w:rPr>
              <w:t xml:space="preserve">Lisansüstü Eğitim Enstitülerinin Fen Bilimleri alanlarından Tezli Yüksek Lisans </w:t>
            </w:r>
            <w:r w:rsidR="001C5F66" w:rsidRPr="00BC1C59">
              <w:rPr>
                <w:sz w:val="16"/>
                <w:szCs w:val="18"/>
              </w:rPr>
              <w:t xml:space="preserve">Mezunu Olmak. </w:t>
            </w:r>
          </w:p>
          <w:p w14:paraId="2CE7BDD1" w14:textId="77777777" w:rsidR="005E7A53" w:rsidRDefault="005E7A53" w:rsidP="00220C8B">
            <w:pPr>
              <w:jc w:val="both"/>
              <w:rPr>
                <w:sz w:val="16"/>
                <w:szCs w:val="18"/>
              </w:rPr>
            </w:pPr>
          </w:p>
          <w:p w14:paraId="167CFF92" w14:textId="0DE8894B" w:rsidR="00B04B60" w:rsidRPr="00BC1C59" w:rsidRDefault="00A46CCD" w:rsidP="00220C8B">
            <w:pPr>
              <w:jc w:val="both"/>
              <w:rPr>
                <w:sz w:val="16"/>
                <w:szCs w:val="18"/>
              </w:rPr>
            </w:pPr>
            <w:r w:rsidRPr="00BC1C59">
              <w:rPr>
                <w:sz w:val="16"/>
                <w:szCs w:val="18"/>
              </w:rPr>
              <w:t>(Çalışma Alanları Aşağıda Belirtilmiştir Bakınız)</w:t>
            </w:r>
          </w:p>
        </w:tc>
      </w:tr>
      <w:bookmarkEnd w:id="1"/>
      <w:tr w:rsidR="00B04B60" w:rsidRPr="00791A1C" w14:paraId="24743C3B" w14:textId="77777777" w:rsidTr="0009766D">
        <w:trPr>
          <w:gridAfter w:val="1"/>
          <w:wAfter w:w="8" w:type="dxa"/>
          <w:trHeight w:val="503"/>
        </w:trPr>
        <w:tc>
          <w:tcPr>
            <w:tcW w:w="2833" w:type="dxa"/>
            <w:vMerge w:val="restart"/>
            <w:tcBorders>
              <w:top w:val="double" w:sz="12" w:space="0" w:color="000000"/>
              <w:left w:val="double" w:sz="12" w:space="0" w:color="000000"/>
            </w:tcBorders>
            <w:shd w:val="clear" w:color="auto" w:fill="auto"/>
            <w:vAlign w:val="center"/>
          </w:tcPr>
          <w:p w14:paraId="49579CE7" w14:textId="77777777" w:rsidR="00B04B60" w:rsidRPr="00795CE4" w:rsidRDefault="00B04B60" w:rsidP="00A46CCD">
            <w:pPr>
              <w:rPr>
                <w:sz w:val="18"/>
                <w:szCs w:val="18"/>
              </w:rPr>
            </w:pPr>
            <w:r w:rsidRPr="00795CE4">
              <w:rPr>
                <w:b/>
                <w:sz w:val="18"/>
                <w:szCs w:val="18"/>
              </w:rPr>
              <w:t>BİLGİSAYAR MÜHENDİSLİĞİ</w:t>
            </w:r>
          </w:p>
        </w:tc>
        <w:tc>
          <w:tcPr>
            <w:tcW w:w="853" w:type="dxa"/>
            <w:vMerge w:val="restart"/>
            <w:tcBorders>
              <w:top w:val="double" w:sz="12" w:space="0" w:color="000000"/>
              <w:left w:val="single" w:sz="4" w:space="0" w:color="000000"/>
            </w:tcBorders>
            <w:shd w:val="clear" w:color="auto" w:fill="auto"/>
            <w:vAlign w:val="center"/>
          </w:tcPr>
          <w:p w14:paraId="412B1E83" w14:textId="18309E76" w:rsidR="00B04B60" w:rsidRPr="00795CE4" w:rsidRDefault="0009766D" w:rsidP="00137B7A">
            <w:pPr>
              <w:jc w:val="center"/>
              <w:rPr>
                <w:sz w:val="16"/>
                <w:szCs w:val="18"/>
              </w:rPr>
            </w:pPr>
            <w:r w:rsidRPr="00795CE4">
              <w:rPr>
                <w:b/>
                <w:color w:val="000000" w:themeColor="text1"/>
                <w:sz w:val="16"/>
                <w:szCs w:val="18"/>
              </w:rPr>
              <w:t>SAY</w:t>
            </w:r>
          </w:p>
        </w:tc>
        <w:tc>
          <w:tcPr>
            <w:tcW w:w="1246" w:type="dxa"/>
            <w:tcBorders>
              <w:top w:val="double" w:sz="12" w:space="0" w:color="000000"/>
              <w:left w:val="single" w:sz="4" w:space="0" w:color="000000"/>
              <w:bottom w:val="single" w:sz="4" w:space="0" w:color="000000"/>
            </w:tcBorders>
            <w:shd w:val="clear" w:color="auto" w:fill="auto"/>
            <w:vAlign w:val="center"/>
          </w:tcPr>
          <w:p w14:paraId="2E3E6434" w14:textId="77777777" w:rsidR="00B04B60" w:rsidRPr="00795CE4" w:rsidRDefault="00B04B60" w:rsidP="00A46CCD">
            <w:pPr>
              <w:jc w:val="center"/>
              <w:rPr>
                <w:sz w:val="16"/>
                <w:szCs w:val="18"/>
                <w:lang w:eastAsia="ar-SA"/>
              </w:rPr>
            </w:pPr>
            <w:r w:rsidRPr="00795CE4">
              <w:rPr>
                <w:sz w:val="16"/>
                <w:szCs w:val="18"/>
                <w:lang w:eastAsia="ar-SA"/>
              </w:rPr>
              <w:t>15</w:t>
            </w:r>
          </w:p>
        </w:tc>
        <w:tc>
          <w:tcPr>
            <w:tcW w:w="5108" w:type="dxa"/>
            <w:vMerge w:val="restart"/>
            <w:tcBorders>
              <w:top w:val="double" w:sz="12" w:space="0" w:color="000000"/>
              <w:left w:val="single" w:sz="4" w:space="0" w:color="000000"/>
            </w:tcBorders>
            <w:shd w:val="clear" w:color="auto" w:fill="auto"/>
            <w:vAlign w:val="center"/>
          </w:tcPr>
          <w:p w14:paraId="2A96E5D9" w14:textId="3ADF7951" w:rsidR="00B04B60" w:rsidRPr="00BC1C59" w:rsidRDefault="00B04B60" w:rsidP="00220C8B">
            <w:pPr>
              <w:spacing w:before="40"/>
              <w:jc w:val="both"/>
              <w:rPr>
                <w:sz w:val="16"/>
                <w:szCs w:val="18"/>
              </w:rPr>
            </w:pPr>
            <w:r w:rsidRPr="00BC1C59">
              <w:rPr>
                <w:sz w:val="16"/>
                <w:szCs w:val="18"/>
                <w:lang w:eastAsia="ar-SA"/>
              </w:rPr>
              <w:t xml:space="preserve">Mühendislik ve Teknoloji Fakültelerinin Bilgisayar Mühendisliği, Mühendislik Fakültelerinin (Yazılım Mühendisliği, Bilişim Sistemleri Mühendisliği, </w:t>
            </w:r>
            <w:proofErr w:type="spellStart"/>
            <w:r w:rsidRPr="00BC1C59">
              <w:rPr>
                <w:sz w:val="16"/>
                <w:szCs w:val="18"/>
                <w:lang w:eastAsia="ar-SA"/>
              </w:rPr>
              <w:t>vb</w:t>
            </w:r>
            <w:proofErr w:type="spellEnd"/>
            <w:r w:rsidRPr="00BC1C59">
              <w:rPr>
                <w:sz w:val="16"/>
                <w:szCs w:val="18"/>
                <w:lang w:eastAsia="ar-SA"/>
              </w:rPr>
              <w:t xml:space="preserve">), Elektrik-Elektronik Mühendisliği, Elektronik Haberleşme Mühendisliği, Biyomedikal Mühendisliği, Teknik Eğitim Fakültesi Elektronik-Bilgisayar Eğitimi Bölümü </w:t>
            </w:r>
            <w:r w:rsidR="00A53C37" w:rsidRPr="00BC1C59">
              <w:rPr>
                <w:sz w:val="16"/>
                <w:szCs w:val="18"/>
                <w:lang w:eastAsia="ar-SA"/>
              </w:rPr>
              <w:t xml:space="preserve">Lisans Mezunu Olmak. </w:t>
            </w:r>
            <w:r w:rsidRPr="00BC1C59">
              <w:rPr>
                <w:sz w:val="16"/>
                <w:szCs w:val="18"/>
                <w:lang w:eastAsia="ar-SA"/>
              </w:rPr>
              <w:t>(Gerek görülen durumlarda kabul edilen öğrencilere Bilimsel Hazırlık dersleri aldırılabilir.)</w:t>
            </w:r>
            <w:r w:rsidR="00A46CCD" w:rsidRPr="00BC1C59">
              <w:rPr>
                <w:sz w:val="16"/>
                <w:szCs w:val="18"/>
                <w:lang w:eastAsia="ar-SA"/>
              </w:rPr>
              <w:t xml:space="preserve"> </w:t>
            </w:r>
            <w:r w:rsidR="00A46CCD" w:rsidRPr="00BC1C59">
              <w:rPr>
                <w:sz w:val="16"/>
                <w:szCs w:val="18"/>
              </w:rPr>
              <w:t>(Çalışma Alanları Aşağıda Belirtilmiştir Bakınız)</w:t>
            </w:r>
          </w:p>
        </w:tc>
        <w:tc>
          <w:tcPr>
            <w:tcW w:w="1289" w:type="dxa"/>
            <w:tcBorders>
              <w:top w:val="double" w:sz="12" w:space="0" w:color="000000"/>
              <w:left w:val="single" w:sz="4" w:space="0" w:color="000000"/>
              <w:bottom w:val="single" w:sz="4" w:space="0" w:color="000000"/>
            </w:tcBorders>
            <w:shd w:val="clear" w:color="auto" w:fill="auto"/>
            <w:vAlign w:val="center"/>
          </w:tcPr>
          <w:p w14:paraId="79FC9031" w14:textId="77777777" w:rsidR="00B04B60" w:rsidRPr="00795CE4" w:rsidRDefault="00B04B60" w:rsidP="00220C8B">
            <w:pPr>
              <w:jc w:val="center"/>
              <w:rPr>
                <w:sz w:val="16"/>
                <w:szCs w:val="18"/>
              </w:rPr>
            </w:pPr>
            <w:r w:rsidRPr="00795CE4">
              <w:rPr>
                <w:sz w:val="16"/>
                <w:szCs w:val="18"/>
              </w:rPr>
              <w:t>8</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6934AA40" w14:textId="2E6AFCE8" w:rsidR="00B04B60" w:rsidRPr="00BC1C59" w:rsidRDefault="00B04B60" w:rsidP="00220C8B">
            <w:pPr>
              <w:jc w:val="both"/>
              <w:rPr>
                <w:sz w:val="16"/>
                <w:szCs w:val="18"/>
              </w:rPr>
            </w:pPr>
            <w:r w:rsidRPr="00BC1C59">
              <w:rPr>
                <w:sz w:val="16"/>
                <w:szCs w:val="18"/>
              </w:rPr>
              <w:t xml:space="preserve">Tezli Yüksek Lisans </w:t>
            </w:r>
            <w:r w:rsidR="009432F9" w:rsidRPr="00BC1C59">
              <w:rPr>
                <w:sz w:val="16"/>
                <w:szCs w:val="18"/>
              </w:rPr>
              <w:t xml:space="preserve">Mezunu Olmak. </w:t>
            </w:r>
            <w:r w:rsidRPr="00BC1C59">
              <w:rPr>
                <w:sz w:val="16"/>
                <w:szCs w:val="18"/>
              </w:rPr>
              <w:t xml:space="preserve">Lisans veya yüksek lisansından </w:t>
            </w:r>
            <w:r w:rsidRPr="00BC1C59">
              <w:rPr>
                <w:bCs/>
                <w:sz w:val="16"/>
                <w:szCs w:val="18"/>
              </w:rPr>
              <w:t>en az birinde;</w:t>
            </w:r>
            <w:r w:rsidRPr="00BC1C59">
              <w:rPr>
                <w:sz w:val="16"/>
                <w:szCs w:val="18"/>
              </w:rPr>
              <w:t xml:space="preserve"> Bilgisayar Mühendisliği, Bilgisayar Bilimleri ile İlgili Tüm Diğer Mühendislik Bölümleri (Yazılım </w:t>
            </w:r>
            <w:proofErr w:type="spellStart"/>
            <w:r w:rsidRPr="00BC1C59">
              <w:rPr>
                <w:sz w:val="16"/>
                <w:szCs w:val="18"/>
              </w:rPr>
              <w:t>Müh</w:t>
            </w:r>
            <w:proofErr w:type="spellEnd"/>
            <w:r w:rsidRPr="00BC1C59">
              <w:rPr>
                <w:sz w:val="16"/>
                <w:szCs w:val="18"/>
              </w:rPr>
              <w:t xml:space="preserve">, Bilişim Sistemleri </w:t>
            </w:r>
            <w:proofErr w:type="spellStart"/>
            <w:r w:rsidRPr="00BC1C59">
              <w:rPr>
                <w:sz w:val="16"/>
                <w:szCs w:val="18"/>
              </w:rPr>
              <w:t>Müh</w:t>
            </w:r>
            <w:proofErr w:type="spellEnd"/>
            <w:r w:rsidRPr="00BC1C59">
              <w:rPr>
                <w:sz w:val="16"/>
                <w:szCs w:val="18"/>
              </w:rPr>
              <w:t xml:space="preserve">, </w:t>
            </w:r>
            <w:proofErr w:type="spellStart"/>
            <w:r w:rsidRPr="00BC1C59">
              <w:rPr>
                <w:sz w:val="16"/>
                <w:szCs w:val="18"/>
              </w:rPr>
              <w:t>vb</w:t>
            </w:r>
            <w:proofErr w:type="spellEnd"/>
            <w:r w:rsidRPr="00BC1C59">
              <w:rPr>
                <w:sz w:val="16"/>
                <w:szCs w:val="18"/>
              </w:rPr>
              <w:t xml:space="preserve">), Elektrik-Elektronik Mühendisliği, Biyomedikal Mühendisliği, Elektronik Haberleşme Mühendisliği, </w:t>
            </w:r>
            <w:proofErr w:type="spellStart"/>
            <w:r w:rsidRPr="00BC1C59">
              <w:rPr>
                <w:sz w:val="16"/>
                <w:szCs w:val="18"/>
              </w:rPr>
              <w:t>Mekatronik</w:t>
            </w:r>
            <w:proofErr w:type="spellEnd"/>
            <w:r w:rsidRPr="00BC1C59">
              <w:rPr>
                <w:sz w:val="16"/>
                <w:szCs w:val="18"/>
              </w:rPr>
              <w:t xml:space="preserve"> Mühendisliği, Elektronik-Bilgisayar Eğitimi Anabilim Dalı </w:t>
            </w:r>
            <w:r w:rsidR="00A53C37" w:rsidRPr="00BC1C59">
              <w:rPr>
                <w:sz w:val="16"/>
                <w:szCs w:val="18"/>
              </w:rPr>
              <w:t>Alanlarından Mezun Olmak</w:t>
            </w:r>
            <w:r w:rsidRPr="00BC1C59">
              <w:rPr>
                <w:sz w:val="16"/>
                <w:szCs w:val="18"/>
              </w:rPr>
              <w:t>.</w:t>
            </w:r>
            <w:r w:rsidR="00A46CCD" w:rsidRPr="00BC1C59">
              <w:rPr>
                <w:sz w:val="16"/>
                <w:szCs w:val="18"/>
              </w:rPr>
              <w:t xml:space="preserve"> (Çalışma Alanları Aşağıda Belirtilmiştir Bakınız)</w:t>
            </w:r>
          </w:p>
        </w:tc>
      </w:tr>
      <w:tr w:rsidR="00B04B60" w:rsidRPr="00791A1C" w14:paraId="1274BB62" w14:textId="77777777" w:rsidTr="00795CE4">
        <w:trPr>
          <w:gridAfter w:val="1"/>
          <w:wAfter w:w="8" w:type="dxa"/>
          <w:trHeight w:val="1151"/>
        </w:trPr>
        <w:tc>
          <w:tcPr>
            <w:tcW w:w="2833" w:type="dxa"/>
            <w:vMerge/>
            <w:tcBorders>
              <w:left w:val="double" w:sz="12" w:space="0" w:color="000000"/>
              <w:bottom w:val="double" w:sz="12" w:space="0" w:color="000000"/>
            </w:tcBorders>
            <w:shd w:val="clear" w:color="auto" w:fill="auto"/>
            <w:vAlign w:val="center"/>
          </w:tcPr>
          <w:p w14:paraId="1A377B41" w14:textId="77777777" w:rsidR="00B04B60" w:rsidRPr="00795CE4" w:rsidRDefault="00B04B60" w:rsidP="00A46CCD">
            <w:pPr>
              <w:rPr>
                <w:sz w:val="18"/>
                <w:szCs w:val="18"/>
              </w:rPr>
            </w:pPr>
          </w:p>
        </w:tc>
        <w:tc>
          <w:tcPr>
            <w:tcW w:w="853" w:type="dxa"/>
            <w:vMerge/>
            <w:tcBorders>
              <w:left w:val="single" w:sz="4" w:space="0" w:color="000000"/>
              <w:bottom w:val="double" w:sz="12" w:space="0" w:color="000000"/>
            </w:tcBorders>
            <w:shd w:val="clear" w:color="auto" w:fill="auto"/>
            <w:vAlign w:val="center"/>
          </w:tcPr>
          <w:p w14:paraId="5D801B98" w14:textId="77777777" w:rsidR="00B04B60" w:rsidRPr="00795CE4" w:rsidRDefault="00B04B60" w:rsidP="00137B7A">
            <w:pPr>
              <w:snapToGrid w:val="0"/>
              <w:jc w:val="center"/>
              <w:rPr>
                <w:sz w:val="16"/>
                <w:szCs w:val="18"/>
              </w:rPr>
            </w:pPr>
          </w:p>
        </w:tc>
        <w:tc>
          <w:tcPr>
            <w:tcW w:w="1246" w:type="dxa"/>
            <w:tcBorders>
              <w:top w:val="single" w:sz="4" w:space="0" w:color="000000"/>
              <w:left w:val="single" w:sz="4" w:space="0" w:color="000000"/>
              <w:bottom w:val="double" w:sz="12" w:space="0" w:color="000000"/>
            </w:tcBorders>
            <w:shd w:val="clear" w:color="auto" w:fill="auto"/>
            <w:vAlign w:val="center"/>
          </w:tcPr>
          <w:p w14:paraId="16AF6BCA" w14:textId="77777777" w:rsidR="00B04B60" w:rsidRPr="00795CE4" w:rsidRDefault="00B04B60" w:rsidP="00A46CCD">
            <w:pPr>
              <w:jc w:val="center"/>
              <w:rPr>
                <w:b/>
                <w:sz w:val="14"/>
                <w:szCs w:val="18"/>
              </w:rPr>
            </w:pPr>
            <w:r w:rsidRPr="00795CE4">
              <w:rPr>
                <w:b/>
                <w:sz w:val="14"/>
                <w:szCs w:val="18"/>
              </w:rPr>
              <w:t xml:space="preserve">KKTC UYRUKLU ÖĞRENCİLER </w:t>
            </w:r>
          </w:p>
          <w:p w14:paraId="62C6E87E" w14:textId="77777777" w:rsidR="00B04B60" w:rsidRPr="00795CE4" w:rsidRDefault="00B04B60" w:rsidP="00A46CCD">
            <w:pPr>
              <w:jc w:val="center"/>
              <w:rPr>
                <w:b/>
                <w:sz w:val="16"/>
                <w:szCs w:val="18"/>
              </w:rPr>
            </w:pPr>
          </w:p>
          <w:p w14:paraId="03D207E3" w14:textId="77777777" w:rsidR="00B04B60" w:rsidRPr="00795CE4" w:rsidRDefault="00B04B60" w:rsidP="00A46CCD">
            <w:pPr>
              <w:jc w:val="center"/>
              <w:rPr>
                <w:sz w:val="16"/>
                <w:szCs w:val="18"/>
                <w:lang w:eastAsia="ar-SA"/>
              </w:rPr>
            </w:pPr>
            <w:r w:rsidRPr="00795CE4">
              <w:rPr>
                <w:b/>
                <w:sz w:val="16"/>
                <w:szCs w:val="18"/>
              </w:rPr>
              <w:t>1</w:t>
            </w:r>
          </w:p>
        </w:tc>
        <w:tc>
          <w:tcPr>
            <w:tcW w:w="5108" w:type="dxa"/>
            <w:vMerge/>
            <w:tcBorders>
              <w:left w:val="single" w:sz="4" w:space="0" w:color="000000"/>
              <w:bottom w:val="double" w:sz="12" w:space="0" w:color="000000"/>
            </w:tcBorders>
            <w:shd w:val="clear" w:color="auto" w:fill="auto"/>
            <w:vAlign w:val="center"/>
          </w:tcPr>
          <w:p w14:paraId="2B854856" w14:textId="77777777" w:rsidR="00B04B60" w:rsidRPr="00BC1C59" w:rsidRDefault="00B04B60" w:rsidP="00220C8B">
            <w:pPr>
              <w:snapToGrid w:val="0"/>
              <w:jc w:val="both"/>
              <w:rPr>
                <w:sz w:val="16"/>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3334DFEA" w14:textId="74738F10" w:rsidR="00B04B60" w:rsidRPr="00795CE4" w:rsidRDefault="00B04B60" w:rsidP="00220C8B">
            <w:pPr>
              <w:jc w:val="center"/>
              <w:rPr>
                <w:b/>
                <w:sz w:val="14"/>
                <w:szCs w:val="18"/>
              </w:rPr>
            </w:pPr>
            <w:r w:rsidRPr="00795CE4">
              <w:rPr>
                <w:b/>
                <w:sz w:val="14"/>
                <w:szCs w:val="18"/>
              </w:rPr>
              <w:t>KKTC UYRUKLU ÖĞRENCİLER</w:t>
            </w:r>
          </w:p>
          <w:p w14:paraId="0E7ED13A" w14:textId="77777777" w:rsidR="00B04B60" w:rsidRPr="00795CE4" w:rsidRDefault="00B04B60" w:rsidP="00220C8B">
            <w:pPr>
              <w:jc w:val="center"/>
              <w:rPr>
                <w:b/>
                <w:sz w:val="16"/>
                <w:szCs w:val="18"/>
              </w:rPr>
            </w:pPr>
          </w:p>
          <w:p w14:paraId="322D60E8" w14:textId="77777777" w:rsidR="00B04B60" w:rsidRPr="00795CE4" w:rsidRDefault="00B04B60" w:rsidP="00220C8B">
            <w:pPr>
              <w:jc w:val="center"/>
              <w:rPr>
                <w:sz w:val="16"/>
                <w:szCs w:val="18"/>
              </w:rPr>
            </w:pPr>
            <w:r w:rsidRPr="00795CE4">
              <w:rPr>
                <w:b/>
                <w:sz w:val="16"/>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11EB7F06" w14:textId="77777777" w:rsidR="00B04B60" w:rsidRPr="00BC1C59" w:rsidRDefault="00B04B60" w:rsidP="00220C8B">
            <w:pPr>
              <w:snapToGrid w:val="0"/>
              <w:jc w:val="both"/>
              <w:rPr>
                <w:sz w:val="16"/>
                <w:szCs w:val="18"/>
              </w:rPr>
            </w:pPr>
          </w:p>
        </w:tc>
      </w:tr>
      <w:tr w:rsidR="00B04B60" w:rsidRPr="00791A1C" w14:paraId="58DFE784" w14:textId="77777777" w:rsidTr="0009766D">
        <w:trPr>
          <w:gridAfter w:val="1"/>
          <w:wAfter w:w="8" w:type="dxa"/>
          <w:trHeight w:val="309"/>
        </w:trPr>
        <w:tc>
          <w:tcPr>
            <w:tcW w:w="2833" w:type="dxa"/>
            <w:tcBorders>
              <w:top w:val="single" w:sz="4" w:space="0" w:color="000000"/>
              <w:left w:val="double" w:sz="12" w:space="0" w:color="000000"/>
              <w:bottom w:val="double" w:sz="12" w:space="0" w:color="000000"/>
            </w:tcBorders>
            <w:shd w:val="clear" w:color="auto" w:fill="auto"/>
            <w:vAlign w:val="center"/>
          </w:tcPr>
          <w:p w14:paraId="23456CE7" w14:textId="77777777" w:rsidR="00B04B60" w:rsidRPr="00795CE4" w:rsidRDefault="00B04B60" w:rsidP="00A46CCD">
            <w:pPr>
              <w:rPr>
                <w:b/>
                <w:sz w:val="18"/>
                <w:szCs w:val="18"/>
              </w:rPr>
            </w:pPr>
            <w:r w:rsidRPr="00795CE4">
              <w:rPr>
                <w:b/>
                <w:sz w:val="18"/>
                <w:szCs w:val="18"/>
              </w:rPr>
              <w:t>BİLGİSAYAR MÜHENDİSLİĞİ</w:t>
            </w:r>
          </w:p>
          <w:p w14:paraId="396FACA4" w14:textId="77777777" w:rsidR="00B04B60" w:rsidRPr="00795CE4" w:rsidRDefault="00B04B60" w:rsidP="00E03572">
            <w:pPr>
              <w:rPr>
                <w:b/>
                <w:sz w:val="18"/>
                <w:szCs w:val="18"/>
              </w:rPr>
            </w:pPr>
            <w:r w:rsidRPr="00795CE4">
              <w:rPr>
                <w:b/>
                <w:sz w:val="18"/>
                <w:szCs w:val="18"/>
              </w:rPr>
              <w:t>(%100 İngilizce)</w:t>
            </w:r>
          </w:p>
        </w:tc>
        <w:tc>
          <w:tcPr>
            <w:tcW w:w="853" w:type="dxa"/>
            <w:tcBorders>
              <w:left w:val="single" w:sz="4" w:space="0" w:color="000000"/>
              <w:bottom w:val="double" w:sz="12" w:space="0" w:color="000000"/>
            </w:tcBorders>
            <w:shd w:val="clear" w:color="auto" w:fill="auto"/>
            <w:vAlign w:val="center"/>
          </w:tcPr>
          <w:p w14:paraId="0C3ED770" w14:textId="334FDC7F" w:rsidR="00B04B60" w:rsidRPr="00795CE4" w:rsidRDefault="0009766D" w:rsidP="00137B7A">
            <w:pPr>
              <w:snapToGrid w:val="0"/>
              <w:jc w:val="center"/>
              <w:rPr>
                <w:sz w:val="16"/>
                <w:szCs w:val="18"/>
              </w:rPr>
            </w:pPr>
            <w:r w:rsidRPr="00795CE4">
              <w:rPr>
                <w:b/>
                <w:color w:val="000000" w:themeColor="text1"/>
                <w:sz w:val="16"/>
                <w:szCs w:val="18"/>
              </w:rPr>
              <w:t>SAY</w:t>
            </w:r>
          </w:p>
        </w:tc>
        <w:tc>
          <w:tcPr>
            <w:tcW w:w="1246" w:type="dxa"/>
            <w:tcBorders>
              <w:top w:val="single" w:sz="4" w:space="0" w:color="000000"/>
              <w:left w:val="single" w:sz="4" w:space="0" w:color="000000"/>
              <w:bottom w:val="double" w:sz="12" w:space="0" w:color="000000"/>
            </w:tcBorders>
            <w:shd w:val="clear" w:color="auto" w:fill="auto"/>
            <w:vAlign w:val="center"/>
          </w:tcPr>
          <w:p w14:paraId="61DB9E94" w14:textId="77777777" w:rsidR="00B04B60" w:rsidRPr="00795CE4" w:rsidRDefault="00B04B60" w:rsidP="00A46CCD">
            <w:pPr>
              <w:jc w:val="center"/>
              <w:rPr>
                <w:sz w:val="16"/>
                <w:szCs w:val="18"/>
              </w:rPr>
            </w:pPr>
            <w:r w:rsidRPr="00795CE4">
              <w:rPr>
                <w:sz w:val="16"/>
                <w:szCs w:val="18"/>
              </w:rPr>
              <w:t>15</w:t>
            </w:r>
          </w:p>
        </w:tc>
        <w:tc>
          <w:tcPr>
            <w:tcW w:w="5108" w:type="dxa"/>
            <w:tcBorders>
              <w:left w:val="single" w:sz="4" w:space="0" w:color="000000"/>
              <w:bottom w:val="double" w:sz="12" w:space="0" w:color="000000"/>
            </w:tcBorders>
            <w:shd w:val="clear" w:color="auto" w:fill="auto"/>
            <w:vAlign w:val="center"/>
          </w:tcPr>
          <w:p w14:paraId="415F8B20" w14:textId="2F277DF1" w:rsidR="00B04B60" w:rsidRPr="00BC1C59" w:rsidRDefault="00B04B60" w:rsidP="00220C8B">
            <w:pPr>
              <w:snapToGrid w:val="0"/>
              <w:jc w:val="both"/>
              <w:rPr>
                <w:color w:val="FF0000"/>
                <w:sz w:val="16"/>
                <w:szCs w:val="18"/>
                <w:lang w:eastAsia="ar-SA"/>
              </w:rPr>
            </w:pPr>
            <w:r w:rsidRPr="00BC1C59">
              <w:rPr>
                <w:sz w:val="16"/>
                <w:szCs w:val="18"/>
                <w:lang w:eastAsia="ar-SA"/>
              </w:rPr>
              <w:t xml:space="preserve">Mühendislik ve Teknoloji Fakültelerinin Bilgisayar Mühendisliği, Mühendislik Fakültelerinin (Yazılım Mühendisliği, Bilişim Sistemleri Mühendisliği, </w:t>
            </w:r>
            <w:proofErr w:type="spellStart"/>
            <w:r w:rsidRPr="00BC1C59">
              <w:rPr>
                <w:sz w:val="16"/>
                <w:szCs w:val="18"/>
                <w:lang w:eastAsia="ar-SA"/>
              </w:rPr>
              <w:t>vb</w:t>
            </w:r>
            <w:proofErr w:type="spellEnd"/>
            <w:r w:rsidRPr="00BC1C59">
              <w:rPr>
                <w:sz w:val="16"/>
                <w:szCs w:val="18"/>
                <w:lang w:eastAsia="ar-SA"/>
              </w:rPr>
              <w:t xml:space="preserve">), Elektrik-Elektronik Mühendisliği, Elektronik Haberleşme Mühendisliği, Biyomedikal Mühendisliği, Teknik Eğitim Fakültesi Elektronik-Bilgisayar Eğitimi Bölümü </w:t>
            </w:r>
            <w:r w:rsidR="001C1F37" w:rsidRPr="00BC1C59">
              <w:rPr>
                <w:sz w:val="16"/>
                <w:szCs w:val="18"/>
                <w:lang w:eastAsia="ar-SA"/>
              </w:rPr>
              <w:t xml:space="preserve">Lisans Mezunu Olmak. </w:t>
            </w:r>
            <w:r w:rsidRPr="00BC1C59">
              <w:rPr>
                <w:sz w:val="16"/>
                <w:szCs w:val="18"/>
                <w:lang w:eastAsia="ar-SA"/>
              </w:rPr>
              <w:t>(Gerek görülen durumlarda kabul edilen öğrencilere Bilimsel Hazırlık dersleri aldırılabilir.)</w:t>
            </w:r>
            <w:r w:rsidR="00A46CCD" w:rsidRPr="00BC1C59">
              <w:rPr>
                <w:sz w:val="16"/>
                <w:szCs w:val="18"/>
                <w:lang w:eastAsia="ar-SA"/>
              </w:rPr>
              <w:t xml:space="preserve"> </w:t>
            </w:r>
            <w:r w:rsidR="00A46CCD" w:rsidRPr="00BC1C59">
              <w:rPr>
                <w:sz w:val="16"/>
                <w:szCs w:val="18"/>
              </w:rPr>
              <w:t>(Çalışma Alanları Aşağıda Belirtilmiştir Bakınız)</w:t>
            </w:r>
          </w:p>
        </w:tc>
        <w:tc>
          <w:tcPr>
            <w:tcW w:w="1289" w:type="dxa"/>
            <w:tcBorders>
              <w:top w:val="single" w:sz="4" w:space="0" w:color="000000"/>
              <w:left w:val="single" w:sz="4" w:space="0" w:color="000000"/>
              <w:bottom w:val="double" w:sz="12" w:space="0" w:color="000000"/>
            </w:tcBorders>
            <w:shd w:val="clear" w:color="auto" w:fill="auto"/>
            <w:vAlign w:val="center"/>
          </w:tcPr>
          <w:p w14:paraId="09693208" w14:textId="77777777" w:rsidR="00B04B60" w:rsidRPr="00795CE4" w:rsidRDefault="00B04B60" w:rsidP="00220C8B">
            <w:pPr>
              <w:jc w:val="center"/>
              <w:rPr>
                <w:color w:val="000000" w:themeColor="text1"/>
                <w:sz w:val="16"/>
                <w:szCs w:val="18"/>
              </w:rPr>
            </w:pPr>
            <w:r w:rsidRPr="00795CE4">
              <w:rPr>
                <w:color w:val="000000" w:themeColor="text1"/>
                <w:sz w:val="16"/>
                <w:szCs w:val="18"/>
              </w:rPr>
              <w:t>-</w:t>
            </w:r>
          </w:p>
        </w:tc>
        <w:tc>
          <w:tcPr>
            <w:tcW w:w="4353" w:type="dxa"/>
            <w:tcBorders>
              <w:left w:val="single" w:sz="4" w:space="0" w:color="000000"/>
              <w:bottom w:val="double" w:sz="12" w:space="0" w:color="000000"/>
              <w:right w:val="double" w:sz="12" w:space="0" w:color="000000"/>
            </w:tcBorders>
            <w:shd w:val="clear" w:color="auto" w:fill="auto"/>
            <w:vAlign w:val="center"/>
          </w:tcPr>
          <w:p w14:paraId="23B1037F" w14:textId="77777777" w:rsidR="00B04B60" w:rsidRPr="00BC1C59" w:rsidRDefault="00B04B60" w:rsidP="005E7A53">
            <w:pPr>
              <w:snapToGrid w:val="0"/>
              <w:jc w:val="center"/>
              <w:rPr>
                <w:color w:val="000000" w:themeColor="text1"/>
                <w:sz w:val="16"/>
                <w:szCs w:val="18"/>
              </w:rPr>
            </w:pPr>
            <w:r w:rsidRPr="00BC1C59">
              <w:rPr>
                <w:color w:val="000000" w:themeColor="text1"/>
                <w:sz w:val="16"/>
                <w:szCs w:val="18"/>
              </w:rPr>
              <w:t>-</w:t>
            </w:r>
          </w:p>
        </w:tc>
      </w:tr>
      <w:tr w:rsidR="00B04B60" w:rsidRPr="00791A1C" w14:paraId="77E05CD4" w14:textId="77777777" w:rsidTr="0009766D">
        <w:trPr>
          <w:gridAfter w:val="1"/>
          <w:wAfter w:w="8" w:type="dxa"/>
          <w:trHeight w:val="1128"/>
        </w:trPr>
        <w:tc>
          <w:tcPr>
            <w:tcW w:w="2833" w:type="dxa"/>
            <w:tcBorders>
              <w:top w:val="double" w:sz="12" w:space="0" w:color="000000"/>
              <w:left w:val="double" w:sz="12" w:space="0" w:color="000000"/>
              <w:bottom w:val="double" w:sz="12" w:space="0" w:color="000000"/>
            </w:tcBorders>
            <w:shd w:val="clear" w:color="auto" w:fill="auto"/>
            <w:vAlign w:val="center"/>
          </w:tcPr>
          <w:p w14:paraId="20C19EA1" w14:textId="77777777" w:rsidR="00B04B60" w:rsidRPr="00795CE4" w:rsidRDefault="00B04B60" w:rsidP="00A46CCD">
            <w:pPr>
              <w:rPr>
                <w:b/>
                <w:sz w:val="18"/>
                <w:szCs w:val="18"/>
              </w:rPr>
            </w:pPr>
            <w:r w:rsidRPr="00795CE4">
              <w:rPr>
                <w:b/>
                <w:sz w:val="18"/>
                <w:szCs w:val="18"/>
              </w:rPr>
              <w:t>BİYOMEDİKAL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3EEF3AA4" w14:textId="3865CD08" w:rsidR="00B04B60" w:rsidRPr="00795CE4" w:rsidRDefault="0009766D" w:rsidP="00137B7A">
            <w:pPr>
              <w:jc w:val="center"/>
              <w:rPr>
                <w:sz w:val="16"/>
                <w:szCs w:val="18"/>
              </w:rPr>
            </w:pPr>
            <w:r w:rsidRPr="00795CE4">
              <w:rPr>
                <w:b/>
                <w:color w:val="000000" w:themeColor="text1"/>
                <w:sz w:val="16"/>
                <w:szCs w:val="18"/>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7AA9693C" w14:textId="77777777" w:rsidR="00B04B60" w:rsidRPr="00795CE4" w:rsidRDefault="00B04B60" w:rsidP="00A46CCD">
            <w:pPr>
              <w:jc w:val="center"/>
              <w:rPr>
                <w:sz w:val="16"/>
                <w:szCs w:val="18"/>
              </w:rPr>
            </w:pPr>
            <w:r w:rsidRPr="00795CE4">
              <w:rPr>
                <w:sz w:val="16"/>
                <w:szCs w:val="18"/>
              </w:rPr>
              <w:t>4</w:t>
            </w:r>
          </w:p>
        </w:tc>
        <w:tc>
          <w:tcPr>
            <w:tcW w:w="5108" w:type="dxa"/>
            <w:tcBorders>
              <w:top w:val="double" w:sz="12" w:space="0" w:color="000000"/>
              <w:left w:val="single" w:sz="4" w:space="0" w:color="000000"/>
              <w:bottom w:val="double" w:sz="12" w:space="0" w:color="000000"/>
            </w:tcBorders>
            <w:shd w:val="clear" w:color="auto" w:fill="auto"/>
            <w:vAlign w:val="center"/>
          </w:tcPr>
          <w:p w14:paraId="503723D3" w14:textId="249F22D7" w:rsidR="00B04B60" w:rsidRPr="00BC1C59" w:rsidRDefault="00B04B60" w:rsidP="00220C8B">
            <w:pPr>
              <w:spacing w:before="40"/>
              <w:jc w:val="both"/>
              <w:rPr>
                <w:sz w:val="16"/>
                <w:szCs w:val="18"/>
              </w:rPr>
            </w:pPr>
            <w:r w:rsidRPr="00BC1C59">
              <w:rPr>
                <w:sz w:val="16"/>
                <w:szCs w:val="18"/>
              </w:rPr>
              <w:t xml:space="preserve">Mühendislik ve Teknoloji Fakültelerinin Biyomedikal Mühendisliği, Tıp Mühendisliği, Elektrik ve Elektronik Mühendisliği, Metalürji ve Malzeme Mühendisliği, Makine Mühendisliği, İmalat Mühendisliği, Yazılım Mühendisliği, </w:t>
            </w:r>
            <w:proofErr w:type="spellStart"/>
            <w:r w:rsidRPr="00BC1C59">
              <w:rPr>
                <w:sz w:val="16"/>
                <w:szCs w:val="18"/>
              </w:rPr>
              <w:t>Mekatronik</w:t>
            </w:r>
            <w:proofErr w:type="spellEnd"/>
            <w:r w:rsidRPr="00BC1C59">
              <w:rPr>
                <w:sz w:val="16"/>
                <w:szCs w:val="18"/>
              </w:rPr>
              <w:t xml:space="preserve"> Mühendisliği, </w:t>
            </w:r>
            <w:proofErr w:type="spellStart"/>
            <w:r w:rsidRPr="00BC1C59">
              <w:rPr>
                <w:sz w:val="16"/>
                <w:szCs w:val="18"/>
              </w:rPr>
              <w:t>Biyoteknoloji</w:t>
            </w:r>
            <w:proofErr w:type="spellEnd"/>
            <w:r w:rsidRPr="00BC1C59">
              <w:rPr>
                <w:sz w:val="16"/>
                <w:szCs w:val="18"/>
              </w:rPr>
              <w:t xml:space="preserve"> Mühendisliği, Bilgisayar Mühendisliği, Teknik Eğitim Fakültesinin Elektronik-Bilgisayar Eğitimi Bölümü, Makine-Metal Eğitimi Bölümü, Eczacılık Fakültesi, Sağlık Bilimleri Fakültesi, Fen Fakültesi </w:t>
            </w:r>
            <w:r w:rsidR="008D0497" w:rsidRPr="00BC1C59">
              <w:rPr>
                <w:sz w:val="16"/>
                <w:szCs w:val="18"/>
              </w:rPr>
              <w:t>Mezunu Olmak</w:t>
            </w:r>
            <w:r w:rsidRPr="00BC1C59">
              <w:rPr>
                <w:sz w:val="16"/>
                <w:szCs w:val="18"/>
              </w:rPr>
              <w:t>.</w:t>
            </w:r>
            <w:r w:rsidR="00BD32E5" w:rsidRPr="00BC1C59">
              <w:rPr>
                <w:sz w:val="16"/>
                <w:szCs w:val="18"/>
              </w:rPr>
              <w:t xml:space="preserve"> (Çalışma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E66273F" w14:textId="144835EC" w:rsidR="00B04B60" w:rsidRPr="00795CE4" w:rsidRDefault="00C57BE1" w:rsidP="00220C8B">
            <w:pPr>
              <w:jc w:val="center"/>
              <w:rPr>
                <w:sz w:val="16"/>
                <w:szCs w:val="18"/>
              </w:rPr>
            </w:pPr>
            <w:r w:rsidRPr="00795CE4">
              <w:rPr>
                <w:sz w:val="16"/>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B1B9576" w14:textId="4552FDE6" w:rsidR="006559A5" w:rsidRDefault="00B04B60" w:rsidP="00220C8B">
            <w:pPr>
              <w:jc w:val="both"/>
              <w:rPr>
                <w:sz w:val="16"/>
                <w:szCs w:val="18"/>
              </w:rPr>
            </w:pPr>
            <w:r w:rsidRPr="00BC1C59">
              <w:rPr>
                <w:sz w:val="16"/>
                <w:szCs w:val="18"/>
              </w:rPr>
              <w:t xml:space="preserve">Lisansüstü Eğitim Enstitülerinin Fen Bilimleri ve Sağlık Bilimleri </w:t>
            </w:r>
            <w:r w:rsidR="006559A5" w:rsidRPr="00BC1C59">
              <w:rPr>
                <w:sz w:val="16"/>
                <w:szCs w:val="18"/>
              </w:rPr>
              <w:t xml:space="preserve">Alanlarından Tezli </w:t>
            </w:r>
            <w:r w:rsidRPr="00BC1C59">
              <w:rPr>
                <w:sz w:val="16"/>
                <w:szCs w:val="18"/>
              </w:rPr>
              <w:t xml:space="preserve">Yüksek Lisans </w:t>
            </w:r>
            <w:r w:rsidR="006559A5" w:rsidRPr="00BC1C59">
              <w:rPr>
                <w:sz w:val="16"/>
                <w:szCs w:val="18"/>
              </w:rPr>
              <w:t>Mezunu Olmak,</w:t>
            </w:r>
            <w:r w:rsidR="006559A5">
              <w:rPr>
                <w:sz w:val="16"/>
                <w:szCs w:val="18"/>
              </w:rPr>
              <w:t xml:space="preserve"> </w:t>
            </w:r>
            <w:r w:rsidRPr="00BC1C59">
              <w:rPr>
                <w:sz w:val="16"/>
                <w:szCs w:val="18"/>
              </w:rPr>
              <w:t xml:space="preserve">Tıp Fakültesi, Diş Hekimliği ve Veteriner Fakültesi </w:t>
            </w:r>
            <w:r w:rsidR="008D0497" w:rsidRPr="00BC1C59">
              <w:rPr>
                <w:sz w:val="16"/>
                <w:szCs w:val="18"/>
              </w:rPr>
              <w:t>Mezunu Olmak.</w:t>
            </w:r>
          </w:p>
          <w:p w14:paraId="5FFC94AB" w14:textId="7C419D7D" w:rsidR="00B04B60" w:rsidRPr="00BC1C59" w:rsidRDefault="00BD32E5" w:rsidP="00220C8B">
            <w:pPr>
              <w:jc w:val="both"/>
              <w:rPr>
                <w:sz w:val="16"/>
                <w:szCs w:val="18"/>
              </w:rPr>
            </w:pPr>
            <w:r w:rsidRPr="00BC1C59">
              <w:rPr>
                <w:sz w:val="16"/>
                <w:szCs w:val="18"/>
              </w:rPr>
              <w:t xml:space="preserve"> (Çalışma Alanları Aşağıda Belirtilmiştir Bakınız)</w:t>
            </w:r>
          </w:p>
        </w:tc>
      </w:tr>
      <w:tr w:rsidR="00B04B60" w:rsidRPr="00791A1C" w14:paraId="174F5047" w14:textId="77777777" w:rsidTr="0009766D">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755622C1" w14:textId="77777777" w:rsidR="00B04B60" w:rsidRPr="00795CE4" w:rsidRDefault="00B04B60" w:rsidP="00A46CCD">
            <w:pPr>
              <w:rPr>
                <w:b/>
                <w:sz w:val="18"/>
                <w:szCs w:val="18"/>
              </w:rPr>
            </w:pPr>
            <w:r w:rsidRPr="00795CE4">
              <w:rPr>
                <w:b/>
                <w:sz w:val="18"/>
                <w:szCs w:val="18"/>
              </w:rPr>
              <w:t>ÇEVRE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04803BFB" w14:textId="68FF3A4C" w:rsidR="00B04B60" w:rsidRPr="00795CE4" w:rsidRDefault="0009766D" w:rsidP="00137B7A">
            <w:pPr>
              <w:jc w:val="center"/>
              <w:rPr>
                <w:sz w:val="16"/>
                <w:szCs w:val="18"/>
              </w:rPr>
            </w:pPr>
            <w:r w:rsidRPr="00795CE4">
              <w:rPr>
                <w:b/>
                <w:color w:val="000000" w:themeColor="text1"/>
                <w:sz w:val="16"/>
                <w:szCs w:val="18"/>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4689B505" w14:textId="77777777" w:rsidR="00B04B60" w:rsidRPr="00795CE4" w:rsidRDefault="00B04B60" w:rsidP="00A46CCD">
            <w:pPr>
              <w:jc w:val="center"/>
              <w:rPr>
                <w:sz w:val="16"/>
                <w:szCs w:val="18"/>
              </w:rPr>
            </w:pPr>
            <w:r w:rsidRPr="00795CE4">
              <w:rPr>
                <w:sz w:val="16"/>
                <w:szCs w:val="18"/>
              </w:rPr>
              <w:t>12</w:t>
            </w:r>
          </w:p>
        </w:tc>
        <w:tc>
          <w:tcPr>
            <w:tcW w:w="5108" w:type="dxa"/>
            <w:tcBorders>
              <w:top w:val="double" w:sz="12" w:space="0" w:color="000000"/>
              <w:left w:val="single" w:sz="4" w:space="0" w:color="000000"/>
              <w:bottom w:val="double" w:sz="12" w:space="0" w:color="000000"/>
            </w:tcBorders>
            <w:shd w:val="clear" w:color="auto" w:fill="auto"/>
            <w:vAlign w:val="center"/>
          </w:tcPr>
          <w:p w14:paraId="2BF25A6F" w14:textId="61B4C113" w:rsidR="00B04B60" w:rsidRPr="00BC1C59" w:rsidRDefault="00B04B60" w:rsidP="00220C8B">
            <w:pPr>
              <w:spacing w:before="40"/>
              <w:jc w:val="both"/>
              <w:rPr>
                <w:color w:val="FF0000"/>
                <w:sz w:val="16"/>
                <w:szCs w:val="18"/>
              </w:rPr>
            </w:pPr>
            <w:r w:rsidRPr="00BC1C59">
              <w:rPr>
                <w:sz w:val="16"/>
                <w:szCs w:val="18"/>
              </w:rPr>
              <w:t xml:space="preserve">Çevre Mühendisliği, İnşaat Mühendisliği, Ziraat Mühendisliği, Kimya Mühendisliği, </w:t>
            </w:r>
            <w:proofErr w:type="gramStart"/>
            <w:r w:rsidRPr="00BC1C59">
              <w:rPr>
                <w:sz w:val="16"/>
                <w:szCs w:val="18"/>
              </w:rPr>
              <w:t xml:space="preserve">Kimya </w:t>
            </w:r>
            <w:r w:rsidR="00995FF4">
              <w:rPr>
                <w:sz w:val="16"/>
                <w:szCs w:val="18"/>
              </w:rPr>
              <w:t xml:space="preserve"> </w:t>
            </w:r>
            <w:r w:rsidR="001C5F66" w:rsidRPr="00BC1C59">
              <w:rPr>
                <w:sz w:val="16"/>
                <w:szCs w:val="18"/>
              </w:rPr>
              <w:t>Lisans</w:t>
            </w:r>
            <w:proofErr w:type="gramEnd"/>
            <w:r w:rsidR="001C5F66" w:rsidRPr="00BC1C59">
              <w:rPr>
                <w:sz w:val="16"/>
                <w:szCs w:val="18"/>
              </w:rPr>
              <w:t xml:space="preserve"> Mezunu Olmak</w:t>
            </w:r>
            <w:r w:rsidRPr="00BC1C59">
              <w:rPr>
                <w:sz w:val="16"/>
                <w:szCs w:val="18"/>
              </w:rPr>
              <w:t>.</w:t>
            </w:r>
            <w:r w:rsidR="00BD32E5" w:rsidRPr="00BC1C59">
              <w:rPr>
                <w:sz w:val="16"/>
                <w:szCs w:val="18"/>
              </w:rPr>
              <w:t xml:space="preserve"> (Çalışma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0B841118" w14:textId="3981D9E7" w:rsidR="00B04B60" w:rsidRPr="00795CE4" w:rsidRDefault="00C77AF1" w:rsidP="00220C8B">
            <w:pPr>
              <w:jc w:val="center"/>
              <w:rPr>
                <w:color w:val="000000" w:themeColor="text1"/>
                <w:sz w:val="16"/>
                <w:szCs w:val="18"/>
              </w:rPr>
            </w:pPr>
            <w:r w:rsidRPr="00795CE4">
              <w:rPr>
                <w:color w:val="000000" w:themeColor="text1"/>
                <w:sz w:val="16"/>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90851B" w14:textId="77777777" w:rsidR="00B04B60" w:rsidRPr="00795CE4" w:rsidRDefault="00B04B60" w:rsidP="005E7A53">
            <w:pPr>
              <w:jc w:val="center"/>
              <w:rPr>
                <w:color w:val="000000" w:themeColor="text1"/>
                <w:sz w:val="16"/>
                <w:szCs w:val="18"/>
              </w:rPr>
            </w:pPr>
            <w:r w:rsidRPr="00795CE4">
              <w:rPr>
                <w:color w:val="000000" w:themeColor="text1"/>
                <w:sz w:val="16"/>
                <w:szCs w:val="18"/>
              </w:rPr>
              <w:t>-</w:t>
            </w:r>
          </w:p>
        </w:tc>
      </w:tr>
      <w:tr w:rsidR="00B04B60" w:rsidRPr="00791A1C" w14:paraId="4B83BE52" w14:textId="77777777" w:rsidTr="0009766D">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58C763BF" w14:textId="77777777" w:rsidR="00B04B60" w:rsidRPr="00795CE4" w:rsidRDefault="00B04B60" w:rsidP="00A46CCD">
            <w:pPr>
              <w:rPr>
                <w:b/>
                <w:sz w:val="18"/>
                <w:szCs w:val="18"/>
              </w:rPr>
            </w:pPr>
            <w:r w:rsidRPr="00795CE4">
              <w:rPr>
                <w:b/>
                <w:sz w:val="18"/>
                <w:szCs w:val="18"/>
              </w:rPr>
              <w:lastRenderedPageBreak/>
              <w:t>DOĞAL KAYNAKLARIN SÜRDÜRÜLEBİLİR PLANLANMASI VE YÖNETİMİ</w:t>
            </w:r>
          </w:p>
        </w:tc>
        <w:tc>
          <w:tcPr>
            <w:tcW w:w="853" w:type="dxa"/>
            <w:tcBorders>
              <w:top w:val="double" w:sz="12" w:space="0" w:color="000000"/>
              <w:left w:val="single" w:sz="4" w:space="0" w:color="000000"/>
              <w:bottom w:val="double" w:sz="12" w:space="0" w:color="000000"/>
            </w:tcBorders>
            <w:shd w:val="clear" w:color="auto" w:fill="auto"/>
            <w:vAlign w:val="center"/>
          </w:tcPr>
          <w:p w14:paraId="68302230" w14:textId="419C54C5" w:rsidR="00B04B60" w:rsidRPr="00795CE4" w:rsidRDefault="0009766D" w:rsidP="00137B7A">
            <w:pPr>
              <w:jc w:val="center"/>
              <w:rPr>
                <w:sz w:val="16"/>
                <w:szCs w:val="18"/>
              </w:rPr>
            </w:pPr>
            <w:r w:rsidRPr="00795CE4">
              <w:rPr>
                <w:b/>
                <w:color w:val="000000" w:themeColor="text1"/>
                <w:sz w:val="16"/>
                <w:szCs w:val="18"/>
              </w:rPr>
              <w:t>EA/SAY</w:t>
            </w:r>
          </w:p>
        </w:tc>
        <w:tc>
          <w:tcPr>
            <w:tcW w:w="1246" w:type="dxa"/>
            <w:tcBorders>
              <w:top w:val="double" w:sz="12" w:space="0" w:color="000000"/>
              <w:left w:val="single" w:sz="4" w:space="0" w:color="000000"/>
              <w:bottom w:val="double" w:sz="12" w:space="0" w:color="000000"/>
            </w:tcBorders>
            <w:shd w:val="clear" w:color="auto" w:fill="auto"/>
            <w:vAlign w:val="center"/>
          </w:tcPr>
          <w:p w14:paraId="199C6E6C" w14:textId="77777777" w:rsidR="00B04B60" w:rsidRPr="00795CE4" w:rsidRDefault="00B04B60" w:rsidP="00A46CCD">
            <w:pPr>
              <w:jc w:val="center"/>
              <w:rPr>
                <w:sz w:val="16"/>
                <w:szCs w:val="18"/>
              </w:rPr>
            </w:pPr>
            <w:r w:rsidRPr="00795CE4">
              <w:rPr>
                <w:sz w:val="16"/>
                <w:szCs w:val="18"/>
              </w:rPr>
              <w:t>20</w:t>
            </w:r>
          </w:p>
        </w:tc>
        <w:tc>
          <w:tcPr>
            <w:tcW w:w="5108" w:type="dxa"/>
            <w:tcBorders>
              <w:top w:val="double" w:sz="12" w:space="0" w:color="000000"/>
              <w:left w:val="single" w:sz="4" w:space="0" w:color="000000"/>
              <w:bottom w:val="double" w:sz="12" w:space="0" w:color="000000"/>
            </w:tcBorders>
            <w:shd w:val="clear" w:color="auto" w:fill="auto"/>
            <w:vAlign w:val="center"/>
          </w:tcPr>
          <w:p w14:paraId="2144D6B0" w14:textId="79EB8A13" w:rsidR="00B04B60" w:rsidRPr="00795CE4" w:rsidRDefault="00B04B60" w:rsidP="00220C8B">
            <w:pPr>
              <w:spacing w:before="40"/>
              <w:jc w:val="both"/>
              <w:rPr>
                <w:sz w:val="16"/>
                <w:szCs w:val="18"/>
              </w:rPr>
            </w:pPr>
            <w:r w:rsidRPr="00795CE4">
              <w:rPr>
                <w:sz w:val="16"/>
                <w:szCs w:val="18"/>
              </w:rPr>
              <w:t xml:space="preserve">Lisans </w:t>
            </w:r>
            <w:r w:rsidR="003B6F71" w:rsidRPr="00795CE4">
              <w:rPr>
                <w:sz w:val="16"/>
                <w:szCs w:val="18"/>
              </w:rPr>
              <w:t>Mezunu Olmak</w:t>
            </w:r>
          </w:p>
          <w:p w14:paraId="68ECF347" w14:textId="77777777" w:rsidR="00B04B60" w:rsidRPr="00795CE4" w:rsidRDefault="00B04B60" w:rsidP="00220C8B">
            <w:pPr>
              <w:spacing w:before="40"/>
              <w:jc w:val="both"/>
              <w:rPr>
                <w:sz w:val="16"/>
                <w:szCs w:val="18"/>
              </w:rPr>
            </w:pPr>
            <w:r w:rsidRPr="00795CE4">
              <w:rPr>
                <w:b/>
                <w:bCs/>
                <w:color w:val="FF0000"/>
                <w:sz w:val="16"/>
                <w:szCs w:val="18"/>
              </w:rPr>
              <w:t>Not:</w:t>
            </w:r>
            <w:r w:rsidRPr="00795CE4">
              <w:rPr>
                <w:color w:val="FF0000"/>
                <w:sz w:val="16"/>
                <w:szCs w:val="18"/>
              </w:rPr>
              <w:t xml:space="preserve"> </w:t>
            </w:r>
            <w:r w:rsidRPr="00795CE4">
              <w:rPr>
                <w:sz w:val="16"/>
                <w:szCs w:val="18"/>
              </w:rPr>
              <w:t>Yabancı Dil sınavı yapılmayacaktır. (Öğrenciler doğrudan yazılı ve mülakat sınavlarına katılacaktır.)</w:t>
            </w:r>
          </w:p>
        </w:tc>
        <w:tc>
          <w:tcPr>
            <w:tcW w:w="1289" w:type="dxa"/>
            <w:tcBorders>
              <w:top w:val="double" w:sz="12" w:space="0" w:color="000000"/>
              <w:left w:val="single" w:sz="4" w:space="0" w:color="000000"/>
              <w:bottom w:val="double" w:sz="12" w:space="0" w:color="000000"/>
            </w:tcBorders>
            <w:shd w:val="clear" w:color="auto" w:fill="auto"/>
            <w:vAlign w:val="center"/>
          </w:tcPr>
          <w:p w14:paraId="653DE6B9" w14:textId="77777777" w:rsidR="00B04B60" w:rsidRPr="00795CE4" w:rsidRDefault="00B04B60" w:rsidP="00220C8B">
            <w:pPr>
              <w:jc w:val="center"/>
              <w:rPr>
                <w:sz w:val="16"/>
                <w:szCs w:val="18"/>
              </w:rPr>
            </w:pPr>
            <w:r w:rsidRPr="00795CE4">
              <w:rPr>
                <w:sz w:val="16"/>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2C931AF" w14:textId="77777777" w:rsidR="00B04B60" w:rsidRPr="00795CE4" w:rsidRDefault="00B04B60" w:rsidP="005E7A53">
            <w:pPr>
              <w:jc w:val="center"/>
              <w:rPr>
                <w:sz w:val="16"/>
                <w:szCs w:val="18"/>
              </w:rPr>
            </w:pPr>
            <w:r w:rsidRPr="00795CE4">
              <w:rPr>
                <w:sz w:val="16"/>
                <w:szCs w:val="18"/>
              </w:rPr>
              <w:t>-</w:t>
            </w:r>
          </w:p>
        </w:tc>
      </w:tr>
      <w:tr w:rsidR="00B04B60" w14:paraId="0772444C" w14:textId="77777777" w:rsidTr="0009766D">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hideMark/>
          </w:tcPr>
          <w:p w14:paraId="18292F07" w14:textId="77777777" w:rsidR="00B04B60" w:rsidRPr="00795CE4" w:rsidRDefault="00B04B60" w:rsidP="00A46CCD">
            <w:pPr>
              <w:rPr>
                <w:b/>
                <w:sz w:val="18"/>
                <w:szCs w:val="18"/>
              </w:rPr>
            </w:pPr>
            <w:r w:rsidRPr="00795CE4">
              <w:rPr>
                <w:b/>
                <w:sz w:val="18"/>
                <w:szCs w:val="18"/>
              </w:rPr>
              <w:t>ELEKTRİK-ELEKTRONİK MÜHENDİSLİĞİ</w:t>
            </w:r>
          </w:p>
        </w:tc>
        <w:tc>
          <w:tcPr>
            <w:tcW w:w="853" w:type="dxa"/>
            <w:tcBorders>
              <w:top w:val="double" w:sz="12" w:space="0" w:color="000000"/>
              <w:left w:val="single" w:sz="4" w:space="0" w:color="000000"/>
              <w:bottom w:val="double" w:sz="12" w:space="0" w:color="000000"/>
              <w:right w:val="nil"/>
            </w:tcBorders>
            <w:vAlign w:val="center"/>
            <w:hideMark/>
          </w:tcPr>
          <w:p w14:paraId="7EFDCDD8" w14:textId="15780135"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right w:val="nil"/>
            </w:tcBorders>
            <w:vAlign w:val="center"/>
            <w:hideMark/>
          </w:tcPr>
          <w:p w14:paraId="69CEE169" w14:textId="77777777" w:rsidR="00B04B60" w:rsidRPr="00137B7A" w:rsidRDefault="00B04B60" w:rsidP="00A46CCD">
            <w:pPr>
              <w:jc w:val="center"/>
              <w:rPr>
                <w:sz w:val="16"/>
                <w:szCs w:val="16"/>
              </w:rPr>
            </w:pPr>
            <w:r w:rsidRPr="00137B7A">
              <w:rPr>
                <w:sz w:val="16"/>
                <w:szCs w:val="16"/>
              </w:rPr>
              <w:t>5</w:t>
            </w:r>
          </w:p>
        </w:tc>
        <w:tc>
          <w:tcPr>
            <w:tcW w:w="5108" w:type="dxa"/>
            <w:tcBorders>
              <w:top w:val="double" w:sz="12" w:space="0" w:color="000000"/>
              <w:left w:val="single" w:sz="4" w:space="0" w:color="000000"/>
              <w:bottom w:val="double" w:sz="12" w:space="0" w:color="000000"/>
              <w:right w:val="nil"/>
            </w:tcBorders>
            <w:vAlign w:val="center"/>
            <w:hideMark/>
          </w:tcPr>
          <w:p w14:paraId="40AA626B" w14:textId="73E11EBC" w:rsidR="00B04B60" w:rsidRPr="00795CE4" w:rsidRDefault="00B04B60" w:rsidP="00BC1C59">
            <w:pPr>
              <w:spacing w:before="40"/>
              <w:jc w:val="both"/>
              <w:rPr>
                <w:sz w:val="16"/>
                <w:szCs w:val="16"/>
                <w:lang w:eastAsia="ar-SA"/>
              </w:rPr>
            </w:pPr>
            <w:r w:rsidRPr="00795CE4">
              <w:rPr>
                <w:sz w:val="16"/>
                <w:szCs w:val="16"/>
                <w:lang w:eastAsia="ar-SA"/>
              </w:rPr>
              <w:t xml:space="preserve">Mühendislik ve Teknoloji Fakültelerinin Elektrik-Elektronik Mühendisliği, Elektrik Mühendisliği, Elektronik Mühendisliği, Elektronik ve Haberleşme Mühendisliği, Kontrol Mühendisliği, </w:t>
            </w:r>
            <w:proofErr w:type="spellStart"/>
            <w:r w:rsidRPr="00795CE4">
              <w:rPr>
                <w:sz w:val="16"/>
                <w:szCs w:val="16"/>
                <w:lang w:eastAsia="ar-SA"/>
              </w:rPr>
              <w:t>Mekatronik</w:t>
            </w:r>
            <w:proofErr w:type="spellEnd"/>
            <w:r w:rsidRPr="00795CE4">
              <w:rPr>
                <w:sz w:val="16"/>
                <w:szCs w:val="16"/>
                <w:lang w:eastAsia="ar-SA"/>
              </w:rPr>
              <w:t xml:space="preserve"> Mühendisliği, Biyomedikal Mühendisliği, Bilgisayar Mühendisliği, Tıp Mühendisliği</w:t>
            </w:r>
            <w:r w:rsidR="001272A3" w:rsidRPr="00795CE4">
              <w:rPr>
                <w:sz w:val="16"/>
                <w:szCs w:val="16"/>
                <w:lang w:eastAsia="ar-SA"/>
              </w:rPr>
              <w:t xml:space="preserve"> </w:t>
            </w:r>
            <w:r w:rsidRPr="00795CE4">
              <w:rPr>
                <w:sz w:val="16"/>
                <w:szCs w:val="16"/>
                <w:lang w:eastAsia="ar-SA"/>
              </w:rPr>
              <w:t xml:space="preserve">Bölümü </w:t>
            </w:r>
            <w:r w:rsidR="0073785A" w:rsidRPr="00795CE4">
              <w:rPr>
                <w:sz w:val="16"/>
                <w:szCs w:val="16"/>
                <w:lang w:eastAsia="ar-SA"/>
              </w:rPr>
              <w:t xml:space="preserve">Lisans Mezunu Olmak. </w:t>
            </w:r>
            <w:r w:rsidRPr="00795CE4">
              <w:rPr>
                <w:sz w:val="16"/>
                <w:szCs w:val="16"/>
                <w:lang w:eastAsia="ar-SA"/>
              </w:rPr>
              <w:t>(Gerek görülen durumlarda kabul edilen öğrencilere Bilimsel Hazırlık dersleri aldırtılabilir.) (Çalışma alanları</w:t>
            </w:r>
            <w:r w:rsidR="005A4738" w:rsidRPr="00795CE4">
              <w:rPr>
                <w:sz w:val="16"/>
                <w:szCs w:val="16"/>
                <w:lang w:eastAsia="ar-SA"/>
              </w:rPr>
              <w:t xml:space="preserve">: </w:t>
            </w:r>
            <w:r w:rsidRPr="00795CE4">
              <w:rPr>
                <w:sz w:val="16"/>
                <w:szCs w:val="16"/>
                <w:lang w:eastAsia="ar-SA"/>
              </w:rPr>
              <w:t>Güç elektroniği, haberleşme, anten tasarımı, otomasyon ve yenilenebilir enerji)</w:t>
            </w:r>
          </w:p>
        </w:tc>
        <w:tc>
          <w:tcPr>
            <w:tcW w:w="1289" w:type="dxa"/>
            <w:tcBorders>
              <w:top w:val="double" w:sz="12" w:space="0" w:color="000000"/>
              <w:left w:val="single" w:sz="4" w:space="0" w:color="000000"/>
              <w:bottom w:val="double" w:sz="12" w:space="0" w:color="000000"/>
              <w:right w:val="nil"/>
            </w:tcBorders>
            <w:vAlign w:val="center"/>
            <w:hideMark/>
          </w:tcPr>
          <w:p w14:paraId="638E8493" w14:textId="77777777" w:rsidR="00B04B60" w:rsidRPr="00137B7A" w:rsidRDefault="00B04B60" w:rsidP="00137B7A">
            <w:pPr>
              <w:jc w:val="center"/>
              <w:rPr>
                <w:sz w:val="16"/>
                <w:szCs w:val="16"/>
              </w:rPr>
            </w:pPr>
            <w:r w:rsidRPr="00137B7A">
              <w:rPr>
                <w:sz w:val="16"/>
                <w:szCs w:val="16"/>
              </w:rPr>
              <w:t>2</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5169BDE9" w14:textId="5C51CB05" w:rsidR="005E7A53" w:rsidRDefault="00B04B60" w:rsidP="00BC1C59">
            <w:pPr>
              <w:jc w:val="both"/>
              <w:rPr>
                <w:sz w:val="16"/>
                <w:szCs w:val="16"/>
              </w:rPr>
            </w:pPr>
            <w:r w:rsidRPr="00795CE4">
              <w:rPr>
                <w:sz w:val="16"/>
                <w:szCs w:val="16"/>
              </w:rPr>
              <w:t xml:space="preserve">Elektrik-Elektronik Mühendisliği, Elektrik Mühendisliği, Elektronik Mühendisliği, Elektronik ve Haberleşme Mühendisliği, Kontrol Mühendisliği, </w:t>
            </w:r>
            <w:proofErr w:type="spellStart"/>
            <w:r w:rsidRPr="00795CE4">
              <w:rPr>
                <w:sz w:val="16"/>
                <w:szCs w:val="16"/>
              </w:rPr>
              <w:t>Mekatronik</w:t>
            </w:r>
            <w:proofErr w:type="spellEnd"/>
            <w:r w:rsidRPr="00795CE4">
              <w:rPr>
                <w:sz w:val="16"/>
                <w:szCs w:val="16"/>
              </w:rPr>
              <w:t xml:space="preserve"> Mühendisliği, Biyomedikal Mühendisliği, Bilgisayar Mühendisliği, </w:t>
            </w:r>
            <w:r w:rsidR="001C5F66" w:rsidRPr="00795CE4">
              <w:rPr>
                <w:sz w:val="16"/>
                <w:szCs w:val="16"/>
              </w:rPr>
              <w:t>Anabilim Dallarından Birinden Tezli Yüksek Lisans Mezunu Olmak</w:t>
            </w:r>
          </w:p>
          <w:p w14:paraId="6D80F635" w14:textId="60A77C51" w:rsidR="00B04B60" w:rsidRPr="00795CE4" w:rsidRDefault="00B04B60" w:rsidP="00BC1C59">
            <w:pPr>
              <w:jc w:val="both"/>
              <w:rPr>
                <w:sz w:val="16"/>
                <w:szCs w:val="16"/>
                <w:lang w:eastAsia="ar-SA"/>
              </w:rPr>
            </w:pPr>
            <w:r w:rsidRPr="00795CE4">
              <w:rPr>
                <w:sz w:val="16"/>
                <w:szCs w:val="16"/>
              </w:rPr>
              <w:t xml:space="preserve"> </w:t>
            </w:r>
            <w:r w:rsidRPr="005E7A53">
              <w:rPr>
                <w:sz w:val="16"/>
                <w:szCs w:val="16"/>
                <w:lang w:eastAsia="ar-SA"/>
              </w:rPr>
              <w:t xml:space="preserve">(Çalışma </w:t>
            </w:r>
            <w:proofErr w:type="gramStart"/>
            <w:r w:rsidRPr="005E7A53">
              <w:rPr>
                <w:sz w:val="16"/>
                <w:szCs w:val="16"/>
                <w:lang w:eastAsia="ar-SA"/>
              </w:rPr>
              <w:t>alanları : Batarya</w:t>
            </w:r>
            <w:proofErr w:type="gramEnd"/>
            <w:r w:rsidRPr="005E7A53">
              <w:rPr>
                <w:sz w:val="16"/>
                <w:szCs w:val="16"/>
                <w:lang w:eastAsia="ar-SA"/>
              </w:rPr>
              <w:t xml:space="preserve"> teknolojileri)</w:t>
            </w:r>
          </w:p>
        </w:tc>
      </w:tr>
      <w:tr w:rsidR="00B04B60" w14:paraId="669BE310" w14:textId="77777777" w:rsidTr="0009766D">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45B2C072" w14:textId="77777777" w:rsidR="00B04B60" w:rsidRPr="00795CE4" w:rsidRDefault="00B04B60" w:rsidP="00A46CCD">
            <w:pPr>
              <w:rPr>
                <w:b/>
                <w:sz w:val="18"/>
                <w:szCs w:val="18"/>
              </w:rPr>
            </w:pPr>
          </w:p>
          <w:p w14:paraId="758DAF06" w14:textId="77777777" w:rsidR="00B04B60" w:rsidRPr="00795CE4" w:rsidRDefault="00B04B60" w:rsidP="00A46CCD">
            <w:pPr>
              <w:rPr>
                <w:b/>
                <w:sz w:val="18"/>
                <w:szCs w:val="18"/>
              </w:rPr>
            </w:pPr>
            <w:r w:rsidRPr="00795CE4">
              <w:rPr>
                <w:b/>
                <w:sz w:val="18"/>
                <w:szCs w:val="18"/>
              </w:rPr>
              <w:t>ELEKTRİK-ELEKTRONİK MÜHENDİSLİĞİ</w:t>
            </w:r>
          </w:p>
          <w:p w14:paraId="578082AC" w14:textId="77777777" w:rsidR="00B04B60" w:rsidRPr="00795CE4" w:rsidRDefault="00B04B60" w:rsidP="00E03572">
            <w:pPr>
              <w:rPr>
                <w:b/>
                <w:sz w:val="18"/>
                <w:szCs w:val="18"/>
              </w:rPr>
            </w:pPr>
            <w:r w:rsidRPr="00795CE4">
              <w:rPr>
                <w:b/>
                <w:sz w:val="18"/>
                <w:szCs w:val="18"/>
              </w:rPr>
              <w:t>(%100 İngilizce)</w:t>
            </w:r>
          </w:p>
          <w:p w14:paraId="7821E64F" w14:textId="77777777" w:rsidR="00B04B60" w:rsidRPr="00795CE4" w:rsidRDefault="00B04B60" w:rsidP="00A46CCD">
            <w:pPr>
              <w:jc w:val="right"/>
              <w:rPr>
                <w:b/>
                <w:sz w:val="18"/>
                <w:szCs w:val="18"/>
              </w:rPr>
            </w:pPr>
          </w:p>
        </w:tc>
        <w:tc>
          <w:tcPr>
            <w:tcW w:w="853" w:type="dxa"/>
            <w:tcBorders>
              <w:top w:val="double" w:sz="12" w:space="0" w:color="000000"/>
              <w:left w:val="single" w:sz="4" w:space="0" w:color="000000"/>
              <w:bottom w:val="double" w:sz="12" w:space="0" w:color="000000"/>
              <w:right w:val="nil"/>
            </w:tcBorders>
            <w:vAlign w:val="center"/>
            <w:hideMark/>
          </w:tcPr>
          <w:p w14:paraId="478D5F22" w14:textId="4B4D299F"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right w:val="nil"/>
            </w:tcBorders>
            <w:vAlign w:val="center"/>
            <w:hideMark/>
          </w:tcPr>
          <w:p w14:paraId="15876D8D" w14:textId="77777777" w:rsidR="00B04B60" w:rsidRPr="00137B7A" w:rsidRDefault="00B04B60" w:rsidP="00A46CCD">
            <w:pPr>
              <w:jc w:val="center"/>
              <w:rPr>
                <w:sz w:val="16"/>
                <w:szCs w:val="16"/>
              </w:rPr>
            </w:pPr>
            <w:r w:rsidRPr="00137B7A">
              <w:rPr>
                <w:sz w:val="16"/>
                <w:szCs w:val="16"/>
              </w:rPr>
              <w:t>5</w:t>
            </w:r>
          </w:p>
        </w:tc>
        <w:tc>
          <w:tcPr>
            <w:tcW w:w="5108" w:type="dxa"/>
            <w:tcBorders>
              <w:top w:val="double" w:sz="12" w:space="0" w:color="000000"/>
              <w:left w:val="single" w:sz="4" w:space="0" w:color="000000"/>
              <w:bottom w:val="double" w:sz="12" w:space="0" w:color="000000"/>
              <w:right w:val="nil"/>
            </w:tcBorders>
            <w:vAlign w:val="center"/>
            <w:hideMark/>
          </w:tcPr>
          <w:p w14:paraId="078277AB" w14:textId="2319B190" w:rsidR="00B04B60" w:rsidRPr="00795CE4" w:rsidRDefault="00B04B60" w:rsidP="00BC1C59">
            <w:pPr>
              <w:spacing w:before="40"/>
              <w:jc w:val="both"/>
              <w:rPr>
                <w:sz w:val="16"/>
                <w:szCs w:val="16"/>
              </w:rPr>
            </w:pPr>
            <w:r w:rsidRPr="00795CE4">
              <w:rPr>
                <w:sz w:val="16"/>
                <w:szCs w:val="16"/>
                <w:lang w:eastAsia="ar-SA"/>
              </w:rPr>
              <w:t xml:space="preserve">Mühendislik ve Teknoloji Fakültelerinin Elektrik-Elektronik Mühendisliği, Elektrik Mühendisliği, Elektronik Mühendisliği, Elektronik ve Haberleşme Mühendisliği, Kontrol Mühendisliği, </w:t>
            </w:r>
            <w:proofErr w:type="spellStart"/>
            <w:r w:rsidRPr="00795CE4">
              <w:rPr>
                <w:sz w:val="16"/>
                <w:szCs w:val="16"/>
                <w:lang w:eastAsia="ar-SA"/>
              </w:rPr>
              <w:t>Mekatronik</w:t>
            </w:r>
            <w:proofErr w:type="spellEnd"/>
            <w:r w:rsidRPr="00795CE4">
              <w:rPr>
                <w:sz w:val="16"/>
                <w:szCs w:val="16"/>
                <w:lang w:eastAsia="ar-SA"/>
              </w:rPr>
              <w:t xml:space="preserve"> Mühendisliği, Biyomedikal Mühendisliği, Bilgisayar Mühendisliği, Tıp Mühendisliği</w:t>
            </w:r>
            <w:r w:rsidR="001272A3" w:rsidRPr="00795CE4">
              <w:rPr>
                <w:sz w:val="16"/>
                <w:szCs w:val="16"/>
                <w:lang w:eastAsia="ar-SA"/>
              </w:rPr>
              <w:t xml:space="preserve"> </w:t>
            </w:r>
            <w:r w:rsidRPr="00795CE4">
              <w:rPr>
                <w:sz w:val="16"/>
                <w:szCs w:val="16"/>
                <w:lang w:eastAsia="ar-SA"/>
              </w:rPr>
              <w:t xml:space="preserve">Bölümü </w:t>
            </w:r>
            <w:r w:rsidR="0073785A" w:rsidRPr="00795CE4">
              <w:rPr>
                <w:sz w:val="16"/>
                <w:szCs w:val="16"/>
                <w:lang w:eastAsia="ar-SA"/>
              </w:rPr>
              <w:t xml:space="preserve">Lisans Mezunu Olmak. </w:t>
            </w:r>
            <w:r w:rsidRPr="00795CE4">
              <w:rPr>
                <w:sz w:val="16"/>
                <w:szCs w:val="16"/>
                <w:lang w:eastAsia="ar-SA"/>
              </w:rPr>
              <w:t xml:space="preserve">(Gerek görülen durumlarda kabul edilen öğrencilere Bilimsel Hazırlık dersleri aldırtılabilir.) (Çalışma </w:t>
            </w:r>
            <w:proofErr w:type="gramStart"/>
            <w:r w:rsidRPr="00795CE4">
              <w:rPr>
                <w:sz w:val="16"/>
                <w:szCs w:val="16"/>
                <w:lang w:eastAsia="ar-SA"/>
              </w:rPr>
              <w:t>alanları : Güç</w:t>
            </w:r>
            <w:proofErr w:type="gramEnd"/>
            <w:r w:rsidRPr="00795CE4">
              <w:rPr>
                <w:sz w:val="16"/>
                <w:szCs w:val="16"/>
                <w:lang w:eastAsia="ar-SA"/>
              </w:rPr>
              <w:t xml:space="preserve"> elektroniği, haberleşme, anten tasarımı, otomasyon ve yenilenebilir enerji)</w:t>
            </w:r>
          </w:p>
        </w:tc>
        <w:tc>
          <w:tcPr>
            <w:tcW w:w="1289" w:type="dxa"/>
            <w:tcBorders>
              <w:top w:val="double" w:sz="12" w:space="0" w:color="000000"/>
              <w:left w:val="single" w:sz="4" w:space="0" w:color="000000"/>
              <w:bottom w:val="double" w:sz="12" w:space="0" w:color="000000"/>
              <w:right w:val="nil"/>
            </w:tcBorders>
            <w:vAlign w:val="center"/>
          </w:tcPr>
          <w:p w14:paraId="33358C80" w14:textId="5AA1CE9F" w:rsidR="00B04B60" w:rsidRPr="00137B7A" w:rsidRDefault="00C77AF1" w:rsidP="00137B7A">
            <w:pPr>
              <w:jc w:val="center"/>
              <w:rPr>
                <w:color w:val="000000" w:themeColor="text1"/>
                <w:sz w:val="16"/>
                <w:szCs w:val="16"/>
              </w:rPr>
            </w:pPr>
            <w:r w:rsidRPr="00137B7A">
              <w:rPr>
                <w:color w:val="000000" w:themeColor="text1"/>
                <w:sz w:val="16"/>
                <w:szCs w:val="16"/>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285BD8E0" w14:textId="77777777" w:rsidR="00B04B60" w:rsidRPr="00BC1C59" w:rsidRDefault="00B04B60" w:rsidP="00BC1C59">
            <w:pPr>
              <w:jc w:val="center"/>
              <w:rPr>
                <w:color w:val="000000" w:themeColor="text1"/>
                <w:sz w:val="16"/>
                <w:szCs w:val="16"/>
              </w:rPr>
            </w:pPr>
            <w:r w:rsidRPr="00BC1C59">
              <w:rPr>
                <w:color w:val="000000" w:themeColor="text1"/>
                <w:sz w:val="16"/>
                <w:szCs w:val="16"/>
              </w:rPr>
              <w:t>-</w:t>
            </w:r>
          </w:p>
        </w:tc>
      </w:tr>
      <w:tr w:rsidR="00B04B60" w:rsidRPr="00791A1C" w14:paraId="01AB2CF4" w14:textId="77777777" w:rsidTr="0009766D">
        <w:trPr>
          <w:gridAfter w:val="1"/>
          <w:wAfter w:w="8" w:type="dxa"/>
        </w:trPr>
        <w:tc>
          <w:tcPr>
            <w:tcW w:w="2833" w:type="dxa"/>
            <w:tcBorders>
              <w:top w:val="double" w:sz="12" w:space="0" w:color="000000"/>
              <w:left w:val="double" w:sz="12" w:space="0" w:color="000000"/>
              <w:bottom w:val="double" w:sz="12" w:space="0" w:color="000000"/>
            </w:tcBorders>
            <w:shd w:val="clear" w:color="auto" w:fill="auto"/>
            <w:vAlign w:val="center"/>
          </w:tcPr>
          <w:p w14:paraId="0562C6EA" w14:textId="77777777" w:rsidR="00B04B60" w:rsidRPr="00795CE4" w:rsidRDefault="00B04B60" w:rsidP="00A46CCD">
            <w:pPr>
              <w:rPr>
                <w:b/>
                <w:sz w:val="18"/>
                <w:szCs w:val="18"/>
              </w:rPr>
            </w:pPr>
            <w:r w:rsidRPr="00795CE4">
              <w:rPr>
                <w:b/>
                <w:sz w:val="18"/>
                <w:szCs w:val="18"/>
              </w:rPr>
              <w:t xml:space="preserve">ENDÜSTRİ MÜHENDİSLİĞİ </w:t>
            </w:r>
          </w:p>
          <w:p w14:paraId="3975BA47" w14:textId="77777777" w:rsidR="00B04B60" w:rsidRPr="00795CE4" w:rsidRDefault="00B04B60" w:rsidP="00A46CCD">
            <w:pPr>
              <w:rPr>
                <w:sz w:val="18"/>
                <w:szCs w:val="18"/>
              </w:rPr>
            </w:pPr>
          </w:p>
        </w:tc>
        <w:tc>
          <w:tcPr>
            <w:tcW w:w="853" w:type="dxa"/>
            <w:tcBorders>
              <w:top w:val="double" w:sz="12" w:space="0" w:color="000000"/>
              <w:left w:val="single" w:sz="4" w:space="0" w:color="000000"/>
              <w:bottom w:val="double" w:sz="12" w:space="0" w:color="000000"/>
            </w:tcBorders>
            <w:shd w:val="clear" w:color="auto" w:fill="auto"/>
            <w:vAlign w:val="center"/>
          </w:tcPr>
          <w:p w14:paraId="74780344" w14:textId="79EDF0FF"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3B2240DD" w14:textId="77777777" w:rsidR="00B04B60" w:rsidRPr="00137B7A" w:rsidRDefault="00B04B60" w:rsidP="00A46CCD">
            <w:pPr>
              <w:jc w:val="center"/>
              <w:rPr>
                <w:sz w:val="16"/>
                <w:szCs w:val="16"/>
              </w:rPr>
            </w:pPr>
            <w:r w:rsidRPr="00137B7A">
              <w:rPr>
                <w:sz w:val="16"/>
                <w:szCs w:val="16"/>
              </w:rPr>
              <w:t>18</w:t>
            </w:r>
          </w:p>
        </w:tc>
        <w:tc>
          <w:tcPr>
            <w:tcW w:w="5108" w:type="dxa"/>
            <w:tcBorders>
              <w:top w:val="double" w:sz="12" w:space="0" w:color="000000"/>
              <w:left w:val="single" w:sz="4" w:space="0" w:color="000000"/>
              <w:bottom w:val="double" w:sz="12" w:space="0" w:color="000000"/>
            </w:tcBorders>
            <w:shd w:val="clear" w:color="auto" w:fill="auto"/>
            <w:vAlign w:val="center"/>
          </w:tcPr>
          <w:p w14:paraId="2C1F2D30" w14:textId="23C79511" w:rsidR="00B04B60" w:rsidRPr="00795CE4" w:rsidRDefault="00B04B60" w:rsidP="00BC1C59">
            <w:pPr>
              <w:jc w:val="both"/>
              <w:rPr>
                <w:sz w:val="16"/>
                <w:szCs w:val="16"/>
              </w:rPr>
            </w:pPr>
            <w:r w:rsidRPr="00795CE4">
              <w:rPr>
                <w:sz w:val="16"/>
                <w:szCs w:val="16"/>
              </w:rPr>
              <w:t xml:space="preserve">Endüstri Mühendisliği, İşletme Mühendisliği, Sistem Mühendisliği </w:t>
            </w:r>
            <w:r w:rsidR="001C5F66" w:rsidRPr="00795CE4">
              <w:rPr>
                <w:sz w:val="16"/>
                <w:szCs w:val="16"/>
              </w:rPr>
              <w:t>Lisans Mezunu Olmak.</w:t>
            </w:r>
          </w:p>
          <w:p w14:paraId="4315482E" w14:textId="27C1C45A" w:rsidR="00B04B60" w:rsidRPr="00795CE4" w:rsidRDefault="00B04B60" w:rsidP="00BC1C59">
            <w:pPr>
              <w:jc w:val="both"/>
              <w:rPr>
                <w:sz w:val="16"/>
                <w:szCs w:val="16"/>
              </w:rPr>
            </w:pPr>
            <w:r w:rsidRPr="00795CE4">
              <w:rPr>
                <w:b/>
                <w:color w:val="FF0000"/>
                <w:sz w:val="16"/>
                <w:szCs w:val="16"/>
              </w:rPr>
              <w:t>Alan Dışı</w:t>
            </w:r>
            <w:r w:rsidRPr="00795CE4">
              <w:rPr>
                <w:sz w:val="16"/>
                <w:szCs w:val="16"/>
              </w:rPr>
              <w:t xml:space="preserve">: Mühendislik Fakültesi </w:t>
            </w:r>
            <w:r w:rsidR="0073785A" w:rsidRPr="00795CE4">
              <w:rPr>
                <w:sz w:val="16"/>
                <w:szCs w:val="16"/>
              </w:rPr>
              <w:t xml:space="preserve">Mezunu Olmak. </w:t>
            </w:r>
            <w:r w:rsidRPr="00795CE4">
              <w:rPr>
                <w:sz w:val="16"/>
                <w:szCs w:val="16"/>
              </w:rPr>
              <w:t>(Lisans mezuniyeti alan dışında olan öğrencilere Bilimsel Hazırlık Programı uygulanacaktır.)</w:t>
            </w:r>
            <w:r w:rsidR="009E57F8" w:rsidRPr="00795CE4">
              <w:rPr>
                <w:sz w:val="16"/>
                <w:szCs w:val="16"/>
              </w:rPr>
              <w:t xml:space="preserve"> (Çalışma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227ED9F7" w14:textId="0C80852D" w:rsidR="00B04B60" w:rsidRPr="00137B7A" w:rsidRDefault="00C77AF1" w:rsidP="00137B7A">
            <w:pPr>
              <w:jc w:val="center"/>
              <w:rPr>
                <w:color w:val="000000" w:themeColor="text1"/>
                <w:sz w:val="16"/>
                <w:szCs w:val="16"/>
              </w:rPr>
            </w:pPr>
            <w:r w:rsidRPr="00137B7A">
              <w:rPr>
                <w:color w:val="000000" w:themeColor="text1"/>
                <w:sz w:val="16"/>
                <w:szCs w:val="16"/>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77C969E" w14:textId="77777777" w:rsidR="00B04B60" w:rsidRPr="00BC1C59" w:rsidRDefault="00B04B60" w:rsidP="00BC1C59">
            <w:pPr>
              <w:jc w:val="center"/>
              <w:rPr>
                <w:b/>
                <w:color w:val="000000" w:themeColor="text1"/>
                <w:sz w:val="16"/>
                <w:szCs w:val="16"/>
              </w:rPr>
            </w:pPr>
            <w:r w:rsidRPr="00BC1C59">
              <w:rPr>
                <w:b/>
                <w:color w:val="000000" w:themeColor="text1"/>
                <w:sz w:val="16"/>
                <w:szCs w:val="16"/>
              </w:rPr>
              <w:t>-</w:t>
            </w:r>
          </w:p>
        </w:tc>
      </w:tr>
      <w:tr w:rsidR="00B04B60" w:rsidRPr="00791A1C" w14:paraId="3567C4B8" w14:textId="77777777" w:rsidTr="00795CE4">
        <w:trPr>
          <w:gridAfter w:val="1"/>
          <w:wAfter w:w="8" w:type="dxa"/>
          <w:trHeight w:val="1447"/>
        </w:trPr>
        <w:tc>
          <w:tcPr>
            <w:tcW w:w="2833" w:type="dxa"/>
            <w:tcBorders>
              <w:top w:val="double" w:sz="12" w:space="0" w:color="000000"/>
              <w:left w:val="double" w:sz="12" w:space="0" w:color="000000"/>
              <w:bottom w:val="double" w:sz="12" w:space="0" w:color="000000"/>
            </w:tcBorders>
            <w:shd w:val="clear" w:color="auto" w:fill="auto"/>
            <w:vAlign w:val="center"/>
          </w:tcPr>
          <w:p w14:paraId="1EE8425E" w14:textId="77777777" w:rsidR="00B04B60" w:rsidRPr="00795CE4" w:rsidRDefault="00B04B60" w:rsidP="00A46CCD">
            <w:pPr>
              <w:rPr>
                <w:b/>
                <w:sz w:val="18"/>
                <w:szCs w:val="18"/>
              </w:rPr>
            </w:pPr>
            <w:bookmarkStart w:id="3" w:name="_Hlk44929806"/>
            <w:r w:rsidRPr="00795CE4">
              <w:rPr>
                <w:b/>
                <w:sz w:val="18"/>
                <w:szCs w:val="18"/>
              </w:rPr>
              <w:t xml:space="preserve">ENDÜSTRİ MÜHENDİSLİĞİ </w:t>
            </w:r>
          </w:p>
          <w:p w14:paraId="4F46CCB1" w14:textId="77777777" w:rsidR="00B04B60" w:rsidRPr="00795CE4" w:rsidRDefault="00B04B60" w:rsidP="00A46CCD">
            <w:pPr>
              <w:rPr>
                <w:b/>
                <w:sz w:val="18"/>
                <w:szCs w:val="18"/>
              </w:rPr>
            </w:pPr>
            <w:r w:rsidRPr="00795CE4">
              <w:rPr>
                <w:b/>
                <w:sz w:val="18"/>
                <w:szCs w:val="18"/>
              </w:rPr>
              <w:t>(Sakarya Üniversitesi ile Ortak)</w:t>
            </w:r>
          </w:p>
        </w:tc>
        <w:tc>
          <w:tcPr>
            <w:tcW w:w="853" w:type="dxa"/>
            <w:tcBorders>
              <w:top w:val="double" w:sz="12" w:space="0" w:color="000000"/>
              <w:left w:val="single" w:sz="4" w:space="0" w:color="000000"/>
              <w:bottom w:val="double" w:sz="12" w:space="0" w:color="000000"/>
            </w:tcBorders>
            <w:shd w:val="clear" w:color="auto" w:fill="auto"/>
            <w:vAlign w:val="center"/>
          </w:tcPr>
          <w:p w14:paraId="6A278A26" w14:textId="3B62CAEF"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09EBCA92" w14:textId="77777777" w:rsidR="00B04B60" w:rsidRPr="00137B7A" w:rsidRDefault="00B04B60" w:rsidP="00BC1C59">
            <w:pPr>
              <w:jc w:val="center"/>
              <w:rPr>
                <w:sz w:val="16"/>
                <w:szCs w:val="16"/>
              </w:rPr>
            </w:pPr>
            <w:r w:rsidRPr="00137B7A">
              <w:rPr>
                <w:sz w:val="16"/>
                <w:szCs w:val="16"/>
              </w:rPr>
              <w:t>-</w:t>
            </w:r>
          </w:p>
        </w:tc>
        <w:tc>
          <w:tcPr>
            <w:tcW w:w="5108" w:type="dxa"/>
            <w:tcBorders>
              <w:top w:val="double" w:sz="12" w:space="0" w:color="000000"/>
              <w:left w:val="single" w:sz="4" w:space="0" w:color="000000"/>
              <w:bottom w:val="double" w:sz="12" w:space="0" w:color="000000"/>
            </w:tcBorders>
            <w:shd w:val="clear" w:color="auto" w:fill="auto"/>
            <w:vAlign w:val="center"/>
          </w:tcPr>
          <w:p w14:paraId="35C6F2B2" w14:textId="77777777" w:rsidR="00B04B60" w:rsidRPr="00795CE4" w:rsidRDefault="00B04B60" w:rsidP="00BC1C59">
            <w:pPr>
              <w:jc w:val="center"/>
              <w:rPr>
                <w:sz w:val="16"/>
                <w:szCs w:val="16"/>
              </w:rPr>
            </w:pPr>
            <w:r w:rsidRPr="00795CE4">
              <w:rPr>
                <w:sz w:val="16"/>
                <w:szCs w:val="16"/>
              </w:rPr>
              <w:t>-</w:t>
            </w:r>
          </w:p>
        </w:tc>
        <w:tc>
          <w:tcPr>
            <w:tcW w:w="1289" w:type="dxa"/>
            <w:tcBorders>
              <w:top w:val="double" w:sz="12" w:space="0" w:color="000000"/>
              <w:left w:val="single" w:sz="4" w:space="0" w:color="000000"/>
              <w:bottom w:val="double" w:sz="12" w:space="0" w:color="000000"/>
            </w:tcBorders>
            <w:shd w:val="clear" w:color="auto" w:fill="auto"/>
            <w:vAlign w:val="center"/>
          </w:tcPr>
          <w:p w14:paraId="2C595E39" w14:textId="77777777" w:rsidR="00B04B60" w:rsidRPr="00137B7A" w:rsidRDefault="00B04B60" w:rsidP="00137B7A">
            <w:pPr>
              <w:jc w:val="center"/>
              <w:rPr>
                <w:sz w:val="16"/>
                <w:szCs w:val="16"/>
              </w:rPr>
            </w:pPr>
            <w:r w:rsidRPr="00137B7A">
              <w:rPr>
                <w:sz w:val="16"/>
                <w:szCs w:val="16"/>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B807616" w14:textId="1E763163" w:rsidR="00B04B60" w:rsidRPr="00795CE4" w:rsidRDefault="00B04B60" w:rsidP="00BC1C59">
            <w:pPr>
              <w:jc w:val="both"/>
              <w:rPr>
                <w:sz w:val="16"/>
                <w:szCs w:val="16"/>
              </w:rPr>
            </w:pPr>
            <w:r w:rsidRPr="00795CE4">
              <w:rPr>
                <w:sz w:val="16"/>
                <w:szCs w:val="16"/>
              </w:rPr>
              <w:t xml:space="preserve">Tezli Yüksek Lisans </w:t>
            </w:r>
            <w:r w:rsidR="006559A5" w:rsidRPr="00795CE4">
              <w:rPr>
                <w:sz w:val="16"/>
                <w:szCs w:val="16"/>
              </w:rPr>
              <w:t xml:space="preserve">Mezunu Olmak. </w:t>
            </w:r>
            <w:r w:rsidRPr="00795CE4">
              <w:rPr>
                <w:sz w:val="16"/>
                <w:szCs w:val="16"/>
              </w:rPr>
              <w:t xml:space="preserve">Endüstri Mühendisliği, İşletme Mühendisliği, Sistem Mühendisliği </w:t>
            </w:r>
            <w:r w:rsidR="0073785A">
              <w:rPr>
                <w:sz w:val="16"/>
                <w:szCs w:val="16"/>
              </w:rPr>
              <w:t>Lisans v</w:t>
            </w:r>
            <w:r w:rsidR="0073785A" w:rsidRPr="00795CE4">
              <w:rPr>
                <w:sz w:val="16"/>
                <w:szCs w:val="16"/>
              </w:rPr>
              <w:t>e Yüksek Lisans Mezunu Olmak</w:t>
            </w:r>
          </w:p>
          <w:p w14:paraId="352A2F74" w14:textId="77777777" w:rsidR="00D74CC8" w:rsidRDefault="00B04B60" w:rsidP="00BC1C59">
            <w:pPr>
              <w:jc w:val="both"/>
              <w:rPr>
                <w:sz w:val="16"/>
                <w:szCs w:val="16"/>
              </w:rPr>
            </w:pPr>
            <w:r w:rsidRPr="00795CE4">
              <w:rPr>
                <w:b/>
                <w:bCs/>
                <w:color w:val="FF0000"/>
                <w:sz w:val="16"/>
                <w:szCs w:val="16"/>
              </w:rPr>
              <w:t xml:space="preserve">Alan </w:t>
            </w:r>
            <w:proofErr w:type="gramStart"/>
            <w:r w:rsidRPr="00795CE4">
              <w:rPr>
                <w:b/>
                <w:bCs/>
                <w:color w:val="FF0000"/>
                <w:sz w:val="16"/>
                <w:szCs w:val="16"/>
              </w:rPr>
              <w:t>Dışı :</w:t>
            </w:r>
            <w:r w:rsidRPr="00795CE4">
              <w:rPr>
                <w:color w:val="FF0000"/>
                <w:sz w:val="16"/>
                <w:szCs w:val="16"/>
              </w:rPr>
              <w:t xml:space="preserve"> </w:t>
            </w:r>
            <w:r w:rsidRPr="00795CE4">
              <w:rPr>
                <w:sz w:val="16"/>
                <w:szCs w:val="16"/>
              </w:rPr>
              <w:t>Mühendislik</w:t>
            </w:r>
            <w:proofErr w:type="gramEnd"/>
            <w:r w:rsidRPr="00795CE4">
              <w:rPr>
                <w:sz w:val="16"/>
                <w:szCs w:val="16"/>
              </w:rPr>
              <w:t xml:space="preserve"> lisans ve yüksek lisans mezunu olmak (Lisans mezuniyeti alan dışında olan öğrencilere Bilimsel Hazırlık Programı uygulanacaktır.)</w:t>
            </w:r>
            <w:r w:rsidR="009E57F8" w:rsidRPr="00795CE4">
              <w:rPr>
                <w:sz w:val="16"/>
                <w:szCs w:val="16"/>
              </w:rPr>
              <w:t xml:space="preserve"> </w:t>
            </w:r>
          </w:p>
          <w:p w14:paraId="0A3F31D7" w14:textId="2E6B423E" w:rsidR="00B04B60" w:rsidRPr="00795CE4" w:rsidRDefault="009E57F8" w:rsidP="00BC1C59">
            <w:pPr>
              <w:jc w:val="both"/>
              <w:rPr>
                <w:b/>
                <w:color w:val="FF0000"/>
                <w:sz w:val="16"/>
                <w:szCs w:val="16"/>
              </w:rPr>
            </w:pPr>
            <w:r w:rsidRPr="00795CE4">
              <w:rPr>
                <w:sz w:val="16"/>
                <w:szCs w:val="16"/>
              </w:rPr>
              <w:t>(Çalışma Alanları Aşağıda Belirtilmiştir Bakınız)</w:t>
            </w:r>
          </w:p>
        </w:tc>
      </w:tr>
      <w:bookmarkEnd w:id="3"/>
      <w:tr w:rsidR="00B04B60" w:rsidRPr="00791A1C" w14:paraId="68723548" w14:textId="77777777" w:rsidTr="0009766D">
        <w:trPr>
          <w:gridAfter w:val="1"/>
          <w:wAfter w:w="8" w:type="dxa"/>
          <w:trHeight w:val="545"/>
        </w:trPr>
        <w:tc>
          <w:tcPr>
            <w:tcW w:w="2833" w:type="dxa"/>
            <w:tcBorders>
              <w:top w:val="double" w:sz="12" w:space="0" w:color="000000"/>
              <w:left w:val="double" w:sz="12" w:space="0" w:color="000000"/>
              <w:bottom w:val="double" w:sz="12" w:space="0" w:color="000000"/>
            </w:tcBorders>
            <w:shd w:val="clear" w:color="auto" w:fill="auto"/>
            <w:vAlign w:val="center"/>
          </w:tcPr>
          <w:p w14:paraId="68F2A8D9" w14:textId="77777777" w:rsidR="00B04B60" w:rsidRPr="00795CE4" w:rsidRDefault="00B04B60" w:rsidP="00A46CCD">
            <w:pPr>
              <w:rPr>
                <w:b/>
                <w:sz w:val="18"/>
                <w:szCs w:val="18"/>
              </w:rPr>
            </w:pPr>
            <w:r w:rsidRPr="00795CE4">
              <w:rPr>
                <w:b/>
                <w:sz w:val="18"/>
                <w:szCs w:val="18"/>
              </w:rPr>
              <w:t>ENDÜSTRİYEL TASARIM</w:t>
            </w:r>
          </w:p>
          <w:p w14:paraId="40447D26" w14:textId="77777777" w:rsidR="00B04B60" w:rsidRPr="00795CE4" w:rsidRDefault="00B04B60" w:rsidP="00A46CCD">
            <w:pPr>
              <w:rPr>
                <w:sz w:val="18"/>
                <w:szCs w:val="18"/>
              </w:rPr>
            </w:pPr>
            <w:r w:rsidRPr="00795CE4">
              <w:rPr>
                <w:b/>
                <w:sz w:val="18"/>
                <w:szCs w:val="18"/>
              </w:rPr>
              <w:t>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1E81FF5C" w14:textId="41CBF161"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7C2E3D1E" w14:textId="77777777" w:rsidR="00B04B60" w:rsidRPr="00137B7A" w:rsidRDefault="00B04B60" w:rsidP="00A46CCD">
            <w:pPr>
              <w:jc w:val="center"/>
              <w:rPr>
                <w:sz w:val="16"/>
                <w:szCs w:val="16"/>
              </w:rPr>
            </w:pPr>
            <w:r w:rsidRPr="00137B7A">
              <w:rPr>
                <w:sz w:val="16"/>
                <w:szCs w:val="16"/>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14EB99CB" w14:textId="4BA6EB61" w:rsidR="00B04B60" w:rsidRPr="00795CE4" w:rsidRDefault="00B04B60" w:rsidP="00BC1C59">
            <w:pPr>
              <w:jc w:val="both"/>
              <w:rPr>
                <w:color w:val="000000" w:themeColor="text1"/>
                <w:sz w:val="16"/>
                <w:szCs w:val="16"/>
              </w:rPr>
            </w:pPr>
            <w:r w:rsidRPr="00795CE4">
              <w:rPr>
                <w:b/>
                <w:bCs/>
                <w:color w:val="FF0000"/>
                <w:sz w:val="16"/>
                <w:szCs w:val="16"/>
              </w:rPr>
              <w:t>Alan içi</w:t>
            </w:r>
            <w:r w:rsidRPr="00795CE4">
              <w:rPr>
                <w:b/>
                <w:color w:val="FF0000"/>
                <w:sz w:val="16"/>
                <w:szCs w:val="16"/>
              </w:rPr>
              <w:t>:</w:t>
            </w:r>
            <w:r w:rsidRPr="00795CE4">
              <w:rPr>
                <w:color w:val="FF0000"/>
                <w:sz w:val="16"/>
                <w:szCs w:val="16"/>
              </w:rPr>
              <w:t xml:space="preserve"> </w:t>
            </w:r>
            <w:r w:rsidRPr="00795CE4">
              <w:rPr>
                <w:sz w:val="16"/>
                <w:szCs w:val="16"/>
              </w:rPr>
              <w:t xml:space="preserve">Endüstriyel Tasarım Mühendisliği, Makine Mühendisliği veya </w:t>
            </w:r>
            <w:r w:rsidRPr="00795CE4">
              <w:rPr>
                <w:color w:val="000000" w:themeColor="text1"/>
                <w:sz w:val="16"/>
                <w:szCs w:val="16"/>
              </w:rPr>
              <w:t xml:space="preserve">Tasarım ve Konstrüksiyon Öğretmenliği Lisans </w:t>
            </w:r>
            <w:r w:rsidR="001C5F66" w:rsidRPr="00795CE4">
              <w:rPr>
                <w:color w:val="000000" w:themeColor="text1"/>
                <w:sz w:val="16"/>
                <w:szCs w:val="16"/>
              </w:rPr>
              <w:t>Mezunu Olmak.</w:t>
            </w:r>
          </w:p>
          <w:p w14:paraId="2D77B7D2" w14:textId="7B452ACE" w:rsidR="00B04B60" w:rsidRPr="00795CE4" w:rsidRDefault="00B04B60" w:rsidP="00BC1C59">
            <w:pPr>
              <w:jc w:val="both"/>
              <w:rPr>
                <w:sz w:val="16"/>
                <w:szCs w:val="16"/>
              </w:rPr>
            </w:pPr>
            <w:r w:rsidRPr="00795CE4">
              <w:rPr>
                <w:b/>
                <w:bCs/>
                <w:color w:val="FF0000"/>
                <w:sz w:val="16"/>
                <w:szCs w:val="16"/>
              </w:rPr>
              <w:t>Alan dışı</w:t>
            </w:r>
            <w:r w:rsidRPr="00795CE4">
              <w:rPr>
                <w:color w:val="FF0000"/>
                <w:sz w:val="16"/>
                <w:szCs w:val="16"/>
              </w:rPr>
              <w:t xml:space="preserve">: </w:t>
            </w:r>
            <w:r w:rsidRPr="00795CE4">
              <w:rPr>
                <w:sz w:val="16"/>
                <w:szCs w:val="16"/>
              </w:rPr>
              <w:t xml:space="preserve">Mühendislik, Teknoloji, Teknik Eğitim, Mimarlık ve Tasarım Fakültelerinin </w:t>
            </w:r>
            <w:r w:rsidR="001C5F66" w:rsidRPr="00795CE4">
              <w:rPr>
                <w:sz w:val="16"/>
                <w:szCs w:val="16"/>
              </w:rPr>
              <w:t>İlgili Lisans Programlarından Mezun Olmak</w:t>
            </w:r>
          </w:p>
          <w:p w14:paraId="52A5E8C2" w14:textId="77777777" w:rsidR="008E5F87" w:rsidRDefault="00B04B60" w:rsidP="00BC1C59">
            <w:pPr>
              <w:jc w:val="both"/>
              <w:rPr>
                <w:sz w:val="16"/>
                <w:szCs w:val="16"/>
              </w:rPr>
            </w:pPr>
            <w:r w:rsidRPr="00795CE4">
              <w:rPr>
                <w:b/>
                <w:bCs/>
                <w:color w:val="FF0000"/>
                <w:sz w:val="16"/>
                <w:szCs w:val="16"/>
              </w:rPr>
              <w:t>Not:</w:t>
            </w:r>
            <w:r w:rsidRPr="00795CE4">
              <w:rPr>
                <w:color w:val="FF0000"/>
                <w:sz w:val="16"/>
                <w:szCs w:val="16"/>
              </w:rPr>
              <w:t xml:space="preserve"> </w:t>
            </w:r>
            <w:r w:rsidRPr="00795CE4">
              <w:rPr>
                <w:sz w:val="16"/>
                <w:szCs w:val="16"/>
              </w:rPr>
              <w:t>Yabancı Dil sınavı yapılmayacaktır. (Öğrenciler doğrudan yazılı ve mülakat sınavlarına katılacaktır.)</w:t>
            </w:r>
            <w:r w:rsidR="009E57F8" w:rsidRPr="00795CE4">
              <w:rPr>
                <w:sz w:val="16"/>
                <w:szCs w:val="16"/>
              </w:rPr>
              <w:t xml:space="preserve"> </w:t>
            </w:r>
          </w:p>
          <w:p w14:paraId="64D3BA2B" w14:textId="41DF318B" w:rsidR="00B04B60" w:rsidRPr="00795CE4" w:rsidRDefault="009E57F8" w:rsidP="00BC1C59">
            <w:pPr>
              <w:jc w:val="both"/>
              <w:rPr>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2999FD62" w14:textId="77777777" w:rsidR="00B04B60" w:rsidRPr="00137B7A" w:rsidRDefault="00B04B60" w:rsidP="00137B7A">
            <w:pPr>
              <w:jc w:val="center"/>
              <w:rPr>
                <w:sz w:val="16"/>
                <w:szCs w:val="16"/>
              </w:rPr>
            </w:pPr>
            <w:r w:rsidRPr="00137B7A">
              <w:rPr>
                <w:sz w:val="16"/>
                <w:szCs w:val="16"/>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39A5273" w14:textId="3476813D" w:rsidR="00B04B60" w:rsidRPr="00795CE4" w:rsidRDefault="00B04B60" w:rsidP="00BC1C59">
            <w:pPr>
              <w:spacing w:before="40"/>
              <w:jc w:val="both"/>
              <w:rPr>
                <w:sz w:val="16"/>
                <w:szCs w:val="16"/>
              </w:rPr>
            </w:pPr>
            <w:r w:rsidRPr="00795CE4">
              <w:rPr>
                <w:b/>
                <w:bCs/>
                <w:color w:val="FF0000"/>
                <w:sz w:val="16"/>
                <w:szCs w:val="16"/>
              </w:rPr>
              <w:t>Alan içi:</w:t>
            </w:r>
            <w:r w:rsidRPr="00795CE4">
              <w:rPr>
                <w:color w:val="FF0000"/>
                <w:sz w:val="16"/>
                <w:szCs w:val="16"/>
              </w:rPr>
              <w:t xml:space="preserve"> </w:t>
            </w:r>
            <w:r w:rsidRPr="00795CE4">
              <w:rPr>
                <w:sz w:val="16"/>
                <w:szCs w:val="16"/>
              </w:rPr>
              <w:t>Endüstriyel Tasarım Mühendisliği veya</w:t>
            </w:r>
            <w:r w:rsidR="006559A5">
              <w:rPr>
                <w:sz w:val="16"/>
                <w:szCs w:val="16"/>
              </w:rPr>
              <w:t xml:space="preserve"> Makine Mühendisliği T</w:t>
            </w:r>
            <w:r w:rsidRPr="00795CE4">
              <w:rPr>
                <w:sz w:val="16"/>
                <w:szCs w:val="16"/>
              </w:rPr>
              <w:t xml:space="preserve">ezli Yüksek Lisans </w:t>
            </w:r>
            <w:r w:rsidR="001C5F66" w:rsidRPr="00795CE4">
              <w:rPr>
                <w:sz w:val="16"/>
                <w:szCs w:val="16"/>
              </w:rPr>
              <w:t>Mezunu Olmak.</w:t>
            </w:r>
          </w:p>
          <w:p w14:paraId="407FFA52" w14:textId="2D16D1D7" w:rsidR="008E5F87" w:rsidRDefault="00B04B60" w:rsidP="00BC1C59">
            <w:pPr>
              <w:spacing w:before="40"/>
              <w:jc w:val="both"/>
              <w:rPr>
                <w:sz w:val="16"/>
                <w:szCs w:val="16"/>
              </w:rPr>
            </w:pPr>
            <w:r w:rsidRPr="00795CE4">
              <w:rPr>
                <w:b/>
                <w:bCs/>
                <w:color w:val="FF0000"/>
                <w:sz w:val="16"/>
                <w:szCs w:val="16"/>
              </w:rPr>
              <w:t>Alan dışı:</w:t>
            </w:r>
            <w:r w:rsidRPr="00795CE4">
              <w:rPr>
                <w:color w:val="FF0000"/>
                <w:sz w:val="16"/>
                <w:szCs w:val="16"/>
              </w:rPr>
              <w:t xml:space="preserve"> </w:t>
            </w:r>
            <w:r w:rsidRPr="00795CE4">
              <w:rPr>
                <w:sz w:val="16"/>
                <w:szCs w:val="16"/>
              </w:rPr>
              <w:t xml:space="preserve">Enstitülerin ilgili tezli Yüksek Lisans Programlarından </w:t>
            </w:r>
            <w:r w:rsidR="001C5F66" w:rsidRPr="00795CE4">
              <w:rPr>
                <w:sz w:val="16"/>
                <w:szCs w:val="16"/>
              </w:rPr>
              <w:t xml:space="preserve">Mezun Olmak </w:t>
            </w:r>
          </w:p>
          <w:p w14:paraId="2259C1F2" w14:textId="08B2E91E" w:rsidR="00B04B60" w:rsidRPr="00795CE4" w:rsidRDefault="009E57F8" w:rsidP="00BC1C59">
            <w:pPr>
              <w:spacing w:before="40"/>
              <w:jc w:val="both"/>
              <w:rPr>
                <w:b/>
                <w:sz w:val="16"/>
                <w:szCs w:val="16"/>
              </w:rPr>
            </w:pPr>
            <w:r w:rsidRPr="00795CE4">
              <w:rPr>
                <w:sz w:val="16"/>
                <w:szCs w:val="16"/>
              </w:rPr>
              <w:t>(Çalışma Alanları Aşağıda Belirtilmiştir Bakınız)</w:t>
            </w:r>
          </w:p>
        </w:tc>
      </w:tr>
      <w:tr w:rsidR="00B04B60" w:rsidRPr="00791A1C" w14:paraId="4F30C004" w14:textId="77777777" w:rsidTr="00795CE4">
        <w:trPr>
          <w:gridAfter w:val="1"/>
          <w:wAfter w:w="8" w:type="dxa"/>
          <w:trHeight w:val="950"/>
        </w:trPr>
        <w:tc>
          <w:tcPr>
            <w:tcW w:w="2833" w:type="dxa"/>
            <w:tcBorders>
              <w:top w:val="double" w:sz="12" w:space="0" w:color="000000"/>
              <w:left w:val="double" w:sz="12" w:space="0" w:color="000000"/>
              <w:bottom w:val="double" w:sz="12" w:space="0" w:color="000000"/>
            </w:tcBorders>
            <w:shd w:val="clear" w:color="auto" w:fill="auto"/>
            <w:vAlign w:val="center"/>
          </w:tcPr>
          <w:p w14:paraId="0072F93B" w14:textId="77777777" w:rsidR="00B04B60" w:rsidRPr="00795CE4" w:rsidRDefault="00B04B60" w:rsidP="00A46CCD">
            <w:pPr>
              <w:rPr>
                <w:b/>
                <w:sz w:val="18"/>
                <w:szCs w:val="18"/>
              </w:rPr>
            </w:pPr>
            <w:r w:rsidRPr="00795CE4">
              <w:rPr>
                <w:b/>
                <w:sz w:val="18"/>
                <w:szCs w:val="18"/>
              </w:rPr>
              <w:t>ENERJİ SİSTEMLERİ</w:t>
            </w:r>
          </w:p>
          <w:p w14:paraId="55CFF964" w14:textId="77777777" w:rsidR="00B04B60" w:rsidRPr="00795CE4" w:rsidRDefault="00B04B60" w:rsidP="00A46CCD">
            <w:pPr>
              <w:rPr>
                <w:sz w:val="18"/>
                <w:szCs w:val="18"/>
              </w:rPr>
            </w:pPr>
            <w:r w:rsidRPr="00795CE4">
              <w:rPr>
                <w:b/>
                <w:sz w:val="18"/>
                <w:szCs w:val="18"/>
              </w:rPr>
              <w:t>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269F4A92" w14:textId="238958B9"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47FC8ECB" w14:textId="77777777" w:rsidR="00B04B60" w:rsidRPr="00137B7A" w:rsidRDefault="00B04B60" w:rsidP="00A46CCD">
            <w:pPr>
              <w:jc w:val="center"/>
              <w:rPr>
                <w:sz w:val="16"/>
                <w:szCs w:val="16"/>
              </w:rPr>
            </w:pPr>
            <w:r w:rsidRPr="00137B7A">
              <w:rPr>
                <w:sz w:val="16"/>
                <w:szCs w:val="16"/>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3EFECDB9" w14:textId="7928F076" w:rsidR="00B04B60" w:rsidRPr="00795CE4" w:rsidRDefault="00B04B60" w:rsidP="00BC1C59">
            <w:pPr>
              <w:jc w:val="both"/>
              <w:rPr>
                <w:sz w:val="16"/>
                <w:szCs w:val="16"/>
                <w:lang w:eastAsia="ar-SA"/>
              </w:rPr>
            </w:pPr>
            <w:r w:rsidRPr="00795CE4">
              <w:rPr>
                <w:sz w:val="16"/>
                <w:szCs w:val="16"/>
              </w:rPr>
              <w:t xml:space="preserve">Üniversitelerin Enerji Sistemleri Mühendisliği, Makine Mühendisliği, Makine Eğitimi, Elektrik ve Elektronik Mühendisliği </w:t>
            </w:r>
            <w:r w:rsidR="001C5F66" w:rsidRPr="00795CE4">
              <w:rPr>
                <w:sz w:val="16"/>
                <w:szCs w:val="16"/>
              </w:rPr>
              <w:t xml:space="preserve">Bölümlerinden Lisans Mezunu Olmak. </w:t>
            </w:r>
          </w:p>
        </w:tc>
        <w:tc>
          <w:tcPr>
            <w:tcW w:w="1289" w:type="dxa"/>
            <w:tcBorders>
              <w:top w:val="double" w:sz="12" w:space="0" w:color="000000"/>
              <w:left w:val="single" w:sz="4" w:space="0" w:color="000000"/>
              <w:bottom w:val="double" w:sz="12" w:space="0" w:color="000000"/>
            </w:tcBorders>
            <w:shd w:val="clear" w:color="auto" w:fill="auto"/>
            <w:vAlign w:val="center"/>
          </w:tcPr>
          <w:p w14:paraId="50271317" w14:textId="77777777" w:rsidR="00B04B60" w:rsidRPr="00137B7A" w:rsidRDefault="00B04B60" w:rsidP="00137B7A">
            <w:pPr>
              <w:jc w:val="center"/>
              <w:rPr>
                <w:sz w:val="16"/>
                <w:szCs w:val="16"/>
              </w:rPr>
            </w:pPr>
            <w:r w:rsidRPr="00137B7A">
              <w:rPr>
                <w:sz w:val="16"/>
                <w:szCs w:val="16"/>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6142DE1" w14:textId="6DC2C470" w:rsidR="00B04B60" w:rsidRPr="00795CE4" w:rsidRDefault="00B04B60" w:rsidP="00BC1C59">
            <w:pPr>
              <w:jc w:val="both"/>
              <w:rPr>
                <w:sz w:val="16"/>
                <w:szCs w:val="16"/>
                <w:lang w:eastAsia="ar-SA"/>
              </w:rPr>
            </w:pPr>
            <w:r w:rsidRPr="00795CE4">
              <w:rPr>
                <w:sz w:val="16"/>
                <w:szCs w:val="16"/>
              </w:rPr>
              <w:t>Üniversitelerin Enerji Sistemleri</w:t>
            </w:r>
            <w:r w:rsidRPr="00795CE4">
              <w:rPr>
                <w:sz w:val="16"/>
                <w:szCs w:val="16"/>
                <w:lang w:eastAsia="ar-SA"/>
              </w:rPr>
              <w:t xml:space="preserve"> Mühendisliği</w:t>
            </w:r>
            <w:r w:rsidRPr="00795CE4">
              <w:rPr>
                <w:sz w:val="16"/>
                <w:szCs w:val="16"/>
              </w:rPr>
              <w:t>, Makine</w:t>
            </w:r>
            <w:r w:rsidRPr="00795CE4">
              <w:rPr>
                <w:sz w:val="16"/>
                <w:szCs w:val="16"/>
                <w:lang w:eastAsia="ar-SA"/>
              </w:rPr>
              <w:t xml:space="preserve"> Mühendisliği, Makine Eğitimi, Elektrik-Elektronik Mühendisliği</w:t>
            </w:r>
            <w:r w:rsidRPr="00795CE4">
              <w:rPr>
                <w:sz w:val="16"/>
                <w:szCs w:val="16"/>
              </w:rPr>
              <w:t xml:space="preserve"> </w:t>
            </w:r>
            <w:r w:rsidRPr="00795CE4">
              <w:rPr>
                <w:sz w:val="16"/>
                <w:szCs w:val="16"/>
                <w:lang w:eastAsia="ar-SA"/>
              </w:rPr>
              <w:t xml:space="preserve">Anabilim Dallarından </w:t>
            </w:r>
            <w:r w:rsidR="001C5F66" w:rsidRPr="00795CE4">
              <w:rPr>
                <w:sz w:val="16"/>
                <w:szCs w:val="16"/>
                <w:lang w:eastAsia="ar-SA"/>
              </w:rPr>
              <w:t>Tezli Yüksek Lisans Mezunu Olmak.</w:t>
            </w:r>
          </w:p>
        </w:tc>
      </w:tr>
      <w:tr w:rsidR="00B04B60" w:rsidRPr="00791A1C" w14:paraId="648F6B4C" w14:textId="77777777" w:rsidTr="00795CE4">
        <w:trPr>
          <w:gridAfter w:val="1"/>
          <w:wAfter w:w="8" w:type="dxa"/>
          <w:trHeight w:val="907"/>
        </w:trPr>
        <w:tc>
          <w:tcPr>
            <w:tcW w:w="2833" w:type="dxa"/>
            <w:tcBorders>
              <w:top w:val="double" w:sz="12" w:space="0" w:color="000000"/>
              <w:left w:val="double" w:sz="12" w:space="0" w:color="000000"/>
              <w:bottom w:val="double" w:sz="12" w:space="0" w:color="000000"/>
            </w:tcBorders>
            <w:shd w:val="clear" w:color="auto" w:fill="auto"/>
            <w:vAlign w:val="center"/>
          </w:tcPr>
          <w:p w14:paraId="1C434AE6" w14:textId="77777777" w:rsidR="00B04B60" w:rsidRPr="00795CE4" w:rsidRDefault="00B04B60" w:rsidP="00A46CCD">
            <w:pPr>
              <w:rPr>
                <w:b/>
                <w:bCs/>
                <w:sz w:val="18"/>
                <w:szCs w:val="18"/>
              </w:rPr>
            </w:pPr>
            <w:r w:rsidRPr="00795CE4">
              <w:rPr>
                <w:b/>
                <w:bCs/>
                <w:sz w:val="18"/>
                <w:szCs w:val="18"/>
              </w:rPr>
              <w:t>FİZİK</w:t>
            </w:r>
          </w:p>
        </w:tc>
        <w:tc>
          <w:tcPr>
            <w:tcW w:w="853" w:type="dxa"/>
            <w:tcBorders>
              <w:top w:val="double" w:sz="12" w:space="0" w:color="000000"/>
              <w:left w:val="single" w:sz="4" w:space="0" w:color="000000"/>
              <w:bottom w:val="double" w:sz="12" w:space="0" w:color="000000"/>
            </w:tcBorders>
            <w:shd w:val="clear" w:color="auto" w:fill="auto"/>
            <w:vAlign w:val="center"/>
          </w:tcPr>
          <w:p w14:paraId="5C9D0D2E" w14:textId="4795BFE0"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100F7D53" w14:textId="77777777" w:rsidR="00B04B60" w:rsidRPr="00137B7A" w:rsidRDefault="00B04B60" w:rsidP="00A46CCD">
            <w:pPr>
              <w:jc w:val="center"/>
              <w:rPr>
                <w:sz w:val="16"/>
                <w:szCs w:val="16"/>
              </w:rPr>
            </w:pPr>
            <w:r w:rsidRPr="00137B7A">
              <w:rPr>
                <w:sz w:val="16"/>
                <w:szCs w:val="16"/>
              </w:rPr>
              <w:t>5</w:t>
            </w:r>
          </w:p>
        </w:tc>
        <w:tc>
          <w:tcPr>
            <w:tcW w:w="5108" w:type="dxa"/>
            <w:tcBorders>
              <w:top w:val="double" w:sz="12" w:space="0" w:color="000000"/>
              <w:left w:val="single" w:sz="4" w:space="0" w:color="000000"/>
              <w:bottom w:val="double" w:sz="12" w:space="0" w:color="000000"/>
            </w:tcBorders>
            <w:shd w:val="clear" w:color="auto" w:fill="auto"/>
            <w:vAlign w:val="center"/>
          </w:tcPr>
          <w:p w14:paraId="7123F1AD" w14:textId="34304898" w:rsidR="008E5F87" w:rsidRDefault="00B04B60" w:rsidP="00BC1C59">
            <w:pPr>
              <w:jc w:val="both"/>
              <w:rPr>
                <w:sz w:val="16"/>
                <w:szCs w:val="16"/>
              </w:rPr>
            </w:pPr>
            <w:r w:rsidRPr="00795CE4">
              <w:rPr>
                <w:sz w:val="16"/>
                <w:szCs w:val="16"/>
              </w:rPr>
              <w:t xml:space="preserve">Fen veya Fen-Edebiyat Fakültesi Fizik Bölümü, Eğitim Fakültesi Fizik Öğretmenliği Bölümü, Mühendislik Fakültesi Fizik Mühendisliği ve Nükleer Enerji Mühendisliği </w:t>
            </w:r>
            <w:r w:rsidR="001C5F66" w:rsidRPr="00795CE4">
              <w:rPr>
                <w:sz w:val="16"/>
                <w:szCs w:val="16"/>
              </w:rPr>
              <w:t xml:space="preserve">Bölümlerinden Lisans Mezunu Olmak. </w:t>
            </w:r>
          </w:p>
          <w:p w14:paraId="3D4783F0" w14:textId="0AFB7B2D" w:rsidR="00B04B60" w:rsidRPr="00795CE4" w:rsidRDefault="009E57F8" w:rsidP="00BC1C59">
            <w:pPr>
              <w:jc w:val="both"/>
              <w:rPr>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7B9D5D29" w14:textId="77777777" w:rsidR="00B04B60" w:rsidRPr="00137B7A" w:rsidRDefault="00B04B60" w:rsidP="00137B7A">
            <w:pPr>
              <w:ind w:right="-108"/>
              <w:jc w:val="center"/>
              <w:rPr>
                <w:sz w:val="16"/>
                <w:szCs w:val="16"/>
              </w:rPr>
            </w:pPr>
            <w:r w:rsidRPr="00137B7A">
              <w:rPr>
                <w:sz w:val="16"/>
                <w:szCs w:val="16"/>
              </w:rPr>
              <w:t>3</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A7C7DE2" w14:textId="18FB47FB" w:rsidR="008E5F87" w:rsidRDefault="00B04B60" w:rsidP="00BC1C59">
            <w:pPr>
              <w:jc w:val="both"/>
              <w:rPr>
                <w:sz w:val="16"/>
                <w:szCs w:val="16"/>
              </w:rPr>
            </w:pPr>
            <w:r w:rsidRPr="00795CE4">
              <w:rPr>
                <w:sz w:val="16"/>
                <w:szCs w:val="16"/>
              </w:rPr>
              <w:t xml:space="preserve">Enstitülerin Fizik, Fizik Mühendisliği, Nükleer Enerji Mühendisliği Anabilim Dallarından tezli Yüksek Lisans Mezunu </w:t>
            </w:r>
            <w:r w:rsidR="001C5F66" w:rsidRPr="00795CE4">
              <w:rPr>
                <w:sz w:val="16"/>
                <w:szCs w:val="16"/>
              </w:rPr>
              <w:t xml:space="preserve">Olmak. </w:t>
            </w:r>
          </w:p>
          <w:p w14:paraId="5F0BD8F7" w14:textId="04F61F85" w:rsidR="00B04B60" w:rsidRPr="00795CE4" w:rsidRDefault="009E57F8" w:rsidP="00BC1C59">
            <w:pPr>
              <w:jc w:val="both"/>
              <w:rPr>
                <w:sz w:val="16"/>
                <w:szCs w:val="16"/>
              </w:rPr>
            </w:pPr>
            <w:r w:rsidRPr="00795CE4">
              <w:rPr>
                <w:sz w:val="16"/>
                <w:szCs w:val="16"/>
              </w:rPr>
              <w:t>(Çalışma Alanları Aşağıda Belirtilmiştir Bakınız)</w:t>
            </w:r>
          </w:p>
        </w:tc>
      </w:tr>
      <w:tr w:rsidR="00B04B60" w:rsidRPr="00791A1C" w14:paraId="59C22EFD" w14:textId="77777777" w:rsidTr="0009766D">
        <w:trPr>
          <w:gridAfter w:val="1"/>
          <w:wAfter w:w="8" w:type="dxa"/>
          <w:trHeight w:val="1259"/>
        </w:trPr>
        <w:tc>
          <w:tcPr>
            <w:tcW w:w="2833" w:type="dxa"/>
            <w:tcBorders>
              <w:top w:val="double" w:sz="12" w:space="0" w:color="000000"/>
              <w:left w:val="double" w:sz="12" w:space="0" w:color="000000"/>
              <w:bottom w:val="double" w:sz="12" w:space="0" w:color="000000"/>
            </w:tcBorders>
            <w:shd w:val="clear" w:color="auto" w:fill="auto"/>
            <w:vAlign w:val="center"/>
          </w:tcPr>
          <w:p w14:paraId="6D142E34" w14:textId="77777777" w:rsidR="00B04B60" w:rsidRPr="00795CE4" w:rsidRDefault="00B04B60" w:rsidP="00A46CCD">
            <w:pPr>
              <w:rPr>
                <w:sz w:val="18"/>
                <w:szCs w:val="18"/>
              </w:rPr>
            </w:pPr>
            <w:r w:rsidRPr="00795CE4">
              <w:rPr>
                <w:b/>
                <w:sz w:val="18"/>
                <w:szCs w:val="18"/>
              </w:rPr>
              <w:t>İMALAT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3A3D7ACD" w14:textId="14CF87BA"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639CD254" w14:textId="77777777" w:rsidR="00B04B60" w:rsidRPr="00137B7A" w:rsidRDefault="00B04B60" w:rsidP="00A46CCD">
            <w:pPr>
              <w:jc w:val="center"/>
              <w:rPr>
                <w:sz w:val="16"/>
                <w:szCs w:val="16"/>
              </w:rPr>
            </w:pPr>
            <w:r w:rsidRPr="00137B7A">
              <w:rPr>
                <w:sz w:val="16"/>
                <w:szCs w:val="16"/>
              </w:rPr>
              <w:t>16</w:t>
            </w:r>
          </w:p>
        </w:tc>
        <w:tc>
          <w:tcPr>
            <w:tcW w:w="5108" w:type="dxa"/>
            <w:tcBorders>
              <w:top w:val="double" w:sz="12" w:space="0" w:color="000000"/>
              <w:left w:val="single" w:sz="4" w:space="0" w:color="000000"/>
              <w:bottom w:val="double" w:sz="12" w:space="0" w:color="000000"/>
            </w:tcBorders>
            <w:shd w:val="clear" w:color="auto" w:fill="auto"/>
            <w:vAlign w:val="center"/>
          </w:tcPr>
          <w:p w14:paraId="123DC1C7" w14:textId="15F76D25" w:rsidR="00B04B60" w:rsidRPr="00795CE4" w:rsidRDefault="00B04B60" w:rsidP="00BC1C59">
            <w:pPr>
              <w:jc w:val="both"/>
              <w:rPr>
                <w:sz w:val="16"/>
                <w:szCs w:val="16"/>
              </w:rPr>
            </w:pPr>
            <w:r w:rsidRPr="00795CE4">
              <w:rPr>
                <w:b/>
                <w:bCs/>
                <w:color w:val="FF0000"/>
                <w:sz w:val="16"/>
                <w:szCs w:val="16"/>
              </w:rPr>
              <w:t>Alan içi:</w:t>
            </w:r>
            <w:r w:rsidRPr="00795CE4">
              <w:rPr>
                <w:color w:val="FF0000"/>
                <w:sz w:val="16"/>
                <w:szCs w:val="16"/>
              </w:rPr>
              <w:t xml:space="preserve"> </w:t>
            </w:r>
            <w:r w:rsidRPr="00795CE4">
              <w:rPr>
                <w:sz w:val="16"/>
                <w:szCs w:val="16"/>
              </w:rPr>
              <w:t xml:space="preserve">İmalat Mühendisliği, Malzeme Metalürji Mühendisliği, Makine Mühendisliği, Teknik Eğitim Fakültelerinin Metal ve Makine Eğitimi </w:t>
            </w:r>
            <w:r w:rsidR="001C5F66" w:rsidRPr="00795CE4">
              <w:rPr>
                <w:sz w:val="16"/>
                <w:szCs w:val="16"/>
              </w:rPr>
              <w:t>Bölümlerinden Mezun Olmak.</w:t>
            </w:r>
          </w:p>
          <w:p w14:paraId="228CFE07" w14:textId="10E99316" w:rsidR="00D74CC8" w:rsidRDefault="00B04B60" w:rsidP="00BC1C59">
            <w:pPr>
              <w:jc w:val="both"/>
              <w:rPr>
                <w:sz w:val="16"/>
                <w:szCs w:val="16"/>
              </w:rPr>
            </w:pPr>
            <w:r w:rsidRPr="00795CE4">
              <w:rPr>
                <w:b/>
                <w:bCs/>
                <w:color w:val="FF0000"/>
                <w:sz w:val="16"/>
                <w:szCs w:val="16"/>
              </w:rPr>
              <w:t>Alan dışı:</w:t>
            </w:r>
            <w:r w:rsidRPr="00795CE4">
              <w:rPr>
                <w:color w:val="FF0000"/>
                <w:sz w:val="16"/>
                <w:szCs w:val="16"/>
              </w:rPr>
              <w:t xml:space="preserve"> </w:t>
            </w:r>
            <w:r w:rsidRPr="00795CE4">
              <w:rPr>
                <w:sz w:val="16"/>
                <w:szCs w:val="16"/>
              </w:rPr>
              <w:t xml:space="preserve">Fizik Mühendisliği, Maden Mühendisliği, Enerji Sistemleri Mühendisliği </w:t>
            </w:r>
            <w:r w:rsidR="001C5F66" w:rsidRPr="00795CE4">
              <w:rPr>
                <w:sz w:val="16"/>
                <w:szCs w:val="16"/>
              </w:rPr>
              <w:t xml:space="preserve">Bölümlerinden Mezun Olmak. </w:t>
            </w:r>
          </w:p>
          <w:p w14:paraId="663F99ED" w14:textId="15FA0F50" w:rsidR="00B04B60" w:rsidRPr="00795CE4" w:rsidRDefault="009E57F8" w:rsidP="00BC1C59">
            <w:pPr>
              <w:jc w:val="both"/>
              <w:rPr>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31010080" w14:textId="77777777" w:rsidR="00B04B60" w:rsidRPr="00137B7A" w:rsidRDefault="00B04B60" w:rsidP="00137B7A">
            <w:pPr>
              <w:jc w:val="center"/>
              <w:rPr>
                <w:sz w:val="16"/>
                <w:szCs w:val="16"/>
              </w:rPr>
            </w:pPr>
            <w:r w:rsidRPr="00137B7A">
              <w:rPr>
                <w:sz w:val="16"/>
                <w:szCs w:val="16"/>
              </w:rPr>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E7CFB74" w14:textId="64631CCC" w:rsidR="00B04B60" w:rsidRPr="00795CE4" w:rsidRDefault="00B04B60" w:rsidP="00BC1C59">
            <w:pPr>
              <w:jc w:val="both"/>
              <w:rPr>
                <w:sz w:val="16"/>
                <w:szCs w:val="16"/>
              </w:rPr>
            </w:pPr>
            <w:r w:rsidRPr="00795CE4">
              <w:rPr>
                <w:b/>
                <w:bCs/>
                <w:color w:val="FF0000"/>
                <w:sz w:val="16"/>
                <w:szCs w:val="16"/>
              </w:rPr>
              <w:t>Alan içi</w:t>
            </w:r>
            <w:r w:rsidRPr="00795CE4">
              <w:rPr>
                <w:color w:val="FF0000"/>
                <w:sz w:val="16"/>
                <w:szCs w:val="16"/>
              </w:rPr>
              <w:t xml:space="preserve">: </w:t>
            </w:r>
            <w:r w:rsidRPr="00795CE4">
              <w:rPr>
                <w:sz w:val="16"/>
                <w:szCs w:val="16"/>
              </w:rPr>
              <w:t xml:space="preserve">İmalat Mühendisliği, Malzeme Metalürji Mühendisliği, Makine Mühendisliği, Teknik Eğitim fakültelerinin Metal ve Makine Eğitimi bölümlerinden tezli Yüksek Lisans </w:t>
            </w:r>
            <w:r w:rsidR="001C5F66" w:rsidRPr="00795CE4">
              <w:rPr>
                <w:sz w:val="16"/>
                <w:szCs w:val="16"/>
              </w:rPr>
              <w:t>Mezunu Olmak.</w:t>
            </w:r>
          </w:p>
          <w:p w14:paraId="67D7AED1" w14:textId="67471052" w:rsidR="00D74CC8" w:rsidRDefault="00B04B60" w:rsidP="00BC1C59">
            <w:pPr>
              <w:jc w:val="both"/>
              <w:rPr>
                <w:sz w:val="16"/>
                <w:szCs w:val="16"/>
              </w:rPr>
            </w:pPr>
            <w:r w:rsidRPr="00795CE4">
              <w:rPr>
                <w:b/>
                <w:bCs/>
                <w:color w:val="FF0000"/>
                <w:sz w:val="16"/>
                <w:szCs w:val="16"/>
              </w:rPr>
              <w:t>Alan dışı:</w:t>
            </w:r>
            <w:r w:rsidRPr="00795CE4">
              <w:rPr>
                <w:color w:val="FF0000"/>
                <w:sz w:val="16"/>
                <w:szCs w:val="16"/>
              </w:rPr>
              <w:t xml:space="preserve"> </w:t>
            </w:r>
            <w:r w:rsidRPr="00795CE4">
              <w:rPr>
                <w:sz w:val="16"/>
                <w:szCs w:val="16"/>
              </w:rPr>
              <w:t xml:space="preserve">Fizik Mühendisliği, Maden Mühendisliği, Enerji Sistemleri Mühendisliği bölümlerinden tezli Yüksek Lisans </w:t>
            </w:r>
            <w:r w:rsidR="001C5F66" w:rsidRPr="00795CE4">
              <w:rPr>
                <w:sz w:val="16"/>
                <w:szCs w:val="16"/>
              </w:rPr>
              <w:t xml:space="preserve">Mezunu Olmak. </w:t>
            </w:r>
          </w:p>
          <w:p w14:paraId="6BC75985" w14:textId="585A7D7D" w:rsidR="00B04B60" w:rsidRPr="00795CE4" w:rsidRDefault="009E57F8" w:rsidP="00BC1C59">
            <w:pPr>
              <w:jc w:val="both"/>
              <w:rPr>
                <w:sz w:val="16"/>
                <w:szCs w:val="16"/>
              </w:rPr>
            </w:pPr>
            <w:r w:rsidRPr="00795CE4">
              <w:rPr>
                <w:sz w:val="16"/>
                <w:szCs w:val="16"/>
              </w:rPr>
              <w:lastRenderedPageBreak/>
              <w:t>(Çalışma Alanları Aşağıda Belirtilmiştir Bakınız)</w:t>
            </w:r>
          </w:p>
        </w:tc>
      </w:tr>
      <w:tr w:rsidR="00B04B60" w:rsidRPr="00791A1C" w14:paraId="71E0F4A5" w14:textId="77777777" w:rsidTr="00C77AF1">
        <w:trPr>
          <w:gridAfter w:val="1"/>
          <w:wAfter w:w="8" w:type="dxa"/>
          <w:trHeight w:val="2328"/>
        </w:trPr>
        <w:tc>
          <w:tcPr>
            <w:tcW w:w="2833" w:type="dxa"/>
            <w:tcBorders>
              <w:top w:val="double" w:sz="12" w:space="0" w:color="000000"/>
              <w:left w:val="double" w:sz="12" w:space="0" w:color="000000"/>
              <w:bottom w:val="double" w:sz="12" w:space="0" w:color="000000"/>
            </w:tcBorders>
            <w:shd w:val="clear" w:color="auto" w:fill="auto"/>
            <w:vAlign w:val="center"/>
          </w:tcPr>
          <w:p w14:paraId="09917A81" w14:textId="77777777" w:rsidR="00B04B60" w:rsidRPr="00795CE4" w:rsidRDefault="00B04B60" w:rsidP="00A46CCD">
            <w:pPr>
              <w:rPr>
                <w:b/>
                <w:sz w:val="18"/>
                <w:szCs w:val="18"/>
              </w:rPr>
            </w:pPr>
            <w:r w:rsidRPr="00795CE4">
              <w:rPr>
                <w:b/>
                <w:sz w:val="18"/>
                <w:szCs w:val="18"/>
              </w:rPr>
              <w:lastRenderedPageBreak/>
              <w:t>İNŞAAT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2D154B21" w14:textId="12DB4E26"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24F00788" w14:textId="77777777" w:rsidR="00B04B60" w:rsidRPr="00137B7A" w:rsidRDefault="00B04B60" w:rsidP="00137B7A">
            <w:pPr>
              <w:jc w:val="center"/>
              <w:rPr>
                <w:sz w:val="16"/>
                <w:szCs w:val="16"/>
              </w:rPr>
            </w:pPr>
            <w:r w:rsidRPr="00137B7A">
              <w:rPr>
                <w:sz w:val="16"/>
                <w:szCs w:val="16"/>
              </w:rPr>
              <w:t>4</w:t>
            </w:r>
          </w:p>
        </w:tc>
        <w:tc>
          <w:tcPr>
            <w:tcW w:w="5108" w:type="dxa"/>
            <w:tcBorders>
              <w:top w:val="double" w:sz="12" w:space="0" w:color="000000"/>
              <w:left w:val="single" w:sz="4" w:space="0" w:color="000000"/>
              <w:bottom w:val="double" w:sz="12" w:space="0" w:color="000000"/>
            </w:tcBorders>
            <w:shd w:val="clear" w:color="auto" w:fill="auto"/>
            <w:vAlign w:val="center"/>
          </w:tcPr>
          <w:p w14:paraId="27B70C87" w14:textId="161649BC" w:rsidR="00D74CC8" w:rsidRDefault="00B04B60" w:rsidP="00A46CCD">
            <w:pPr>
              <w:spacing w:before="40"/>
              <w:jc w:val="both"/>
              <w:rPr>
                <w:b/>
                <w:sz w:val="16"/>
                <w:szCs w:val="16"/>
              </w:rPr>
            </w:pPr>
            <w:r w:rsidRPr="00795CE4">
              <w:rPr>
                <w:sz w:val="16"/>
                <w:szCs w:val="16"/>
              </w:rPr>
              <w:t xml:space="preserve">Mühendislik ve Teknoloji Fakültelerinin İnşaat Mühendisliği, Jeoloji Mühendisliği, Harita Mühendisliği, Ulaştırma Mühendisliği </w:t>
            </w:r>
            <w:r w:rsidR="001C5F66" w:rsidRPr="00795CE4">
              <w:rPr>
                <w:sz w:val="16"/>
                <w:szCs w:val="16"/>
              </w:rPr>
              <w:t>Bölümlerinden Lisans Mezunu Olmak.</w:t>
            </w:r>
            <w:r w:rsidR="001C5F66" w:rsidRPr="00795CE4">
              <w:rPr>
                <w:b/>
                <w:sz w:val="16"/>
                <w:szCs w:val="16"/>
              </w:rPr>
              <w:t xml:space="preserve"> </w:t>
            </w:r>
          </w:p>
          <w:p w14:paraId="525D5E23" w14:textId="212D7469" w:rsidR="00B04B60" w:rsidRPr="00D74CC8" w:rsidRDefault="00B04B60" w:rsidP="00A46CCD">
            <w:pPr>
              <w:spacing w:before="40"/>
              <w:jc w:val="both"/>
              <w:rPr>
                <w:b/>
                <w:sz w:val="16"/>
                <w:szCs w:val="16"/>
              </w:rPr>
            </w:pPr>
            <w:r w:rsidRPr="00795CE4">
              <w:rPr>
                <w:b/>
                <w:sz w:val="16"/>
                <w:szCs w:val="16"/>
              </w:rPr>
              <w:t>(</w:t>
            </w:r>
            <w:r w:rsidRPr="00795CE4">
              <w:rPr>
                <w:sz w:val="16"/>
                <w:szCs w:val="16"/>
              </w:rPr>
              <w:t>Yüksek Lisans öğrencileri hidrolojik verilerin analizi, taşkın yayılımı, su kaynakları yönetimi, yeraltı</w:t>
            </w:r>
            <w:r w:rsidR="00E20BC9" w:rsidRPr="00795CE4">
              <w:rPr>
                <w:sz w:val="16"/>
                <w:szCs w:val="16"/>
              </w:rPr>
              <w:t xml:space="preserve"> </w:t>
            </w:r>
            <w:r w:rsidRPr="00795CE4">
              <w:rPr>
                <w:sz w:val="16"/>
                <w:szCs w:val="16"/>
              </w:rPr>
              <w:t>suyu modellemesi vb. konuları kapsayan hidrolik anabilim Dalı çalışmaları üzerine araştırma yapacaklardır.)</w:t>
            </w:r>
          </w:p>
          <w:p w14:paraId="7D0212DE" w14:textId="77777777" w:rsidR="00BC1C59" w:rsidRDefault="00B04B60" w:rsidP="00A46CCD">
            <w:pPr>
              <w:spacing w:before="40"/>
              <w:jc w:val="both"/>
              <w:rPr>
                <w:sz w:val="16"/>
                <w:szCs w:val="16"/>
              </w:rPr>
            </w:pPr>
            <w:r w:rsidRPr="00795CE4">
              <w:rPr>
                <w:b/>
                <w:color w:val="FF0000"/>
                <w:sz w:val="16"/>
                <w:szCs w:val="16"/>
              </w:rPr>
              <w:t xml:space="preserve">Not: </w:t>
            </w:r>
            <w:r w:rsidRPr="00795CE4">
              <w:rPr>
                <w:sz w:val="16"/>
                <w:szCs w:val="16"/>
              </w:rPr>
              <w:t>İnşaat Mühendisliği dışındaki lisans mezunları Yüksek Lisans Eğitimine başlamadan önce 1 yıl mezun olduğu bölüme göre bölüm kurulunca belirlenen fark derslerini alacaklardır.</w:t>
            </w:r>
            <w:r w:rsidR="009E57F8" w:rsidRPr="00795CE4">
              <w:rPr>
                <w:sz w:val="16"/>
                <w:szCs w:val="16"/>
              </w:rPr>
              <w:t xml:space="preserve"> </w:t>
            </w:r>
          </w:p>
          <w:p w14:paraId="62F148D1" w14:textId="539AD54B" w:rsidR="00B04B60" w:rsidRPr="00795CE4" w:rsidRDefault="009E57F8" w:rsidP="00A46CCD">
            <w:pPr>
              <w:spacing w:before="40"/>
              <w:jc w:val="both"/>
              <w:rPr>
                <w:b/>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D836D8A" w14:textId="77777777" w:rsidR="00B04B60" w:rsidRPr="00795CE4" w:rsidRDefault="00B04B60" w:rsidP="00A46CCD">
            <w:pPr>
              <w:jc w:val="center"/>
              <w:rPr>
                <w:sz w:val="16"/>
                <w:szCs w:val="16"/>
              </w:rPr>
            </w:pPr>
            <w:r w:rsidRPr="00795CE4">
              <w:rPr>
                <w:sz w:val="16"/>
                <w:szCs w:val="16"/>
              </w:rPr>
              <w:t>1</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60E2B64" w14:textId="4EC0B7BC" w:rsidR="00B04B60" w:rsidRPr="00795CE4" w:rsidRDefault="00B04B60" w:rsidP="00A46CCD">
            <w:pPr>
              <w:jc w:val="both"/>
              <w:rPr>
                <w:sz w:val="16"/>
                <w:szCs w:val="16"/>
              </w:rPr>
            </w:pPr>
            <w:r w:rsidRPr="00795CE4">
              <w:rPr>
                <w:sz w:val="16"/>
                <w:szCs w:val="16"/>
              </w:rPr>
              <w:t xml:space="preserve">Tezli Yüksek Lisans mezunu olmak. İnşaat Mühendisliği Lisans veya İnşaat Mühendisliği Yüksek Lisans </w:t>
            </w:r>
            <w:r w:rsidR="001C5F66" w:rsidRPr="00795CE4">
              <w:rPr>
                <w:sz w:val="16"/>
                <w:szCs w:val="16"/>
              </w:rPr>
              <w:t>Mezunu Olmak.</w:t>
            </w:r>
          </w:p>
          <w:p w14:paraId="38A35027" w14:textId="05D49FCC" w:rsidR="00B04B60" w:rsidRDefault="00B04B60" w:rsidP="00A46CCD">
            <w:pPr>
              <w:jc w:val="both"/>
              <w:rPr>
                <w:bCs/>
                <w:sz w:val="16"/>
                <w:szCs w:val="16"/>
              </w:rPr>
            </w:pPr>
            <w:r w:rsidRPr="00795CE4">
              <w:rPr>
                <w:bCs/>
                <w:sz w:val="16"/>
                <w:szCs w:val="16"/>
              </w:rPr>
              <w:t>Doktora öğrencileri hidrolojik verilerin analizi, taşkın yayılımı, su kaynakları yönetimi, yeraltı</w:t>
            </w:r>
            <w:r w:rsidR="00E20BC9" w:rsidRPr="00795CE4">
              <w:rPr>
                <w:bCs/>
                <w:sz w:val="16"/>
                <w:szCs w:val="16"/>
              </w:rPr>
              <w:t xml:space="preserve"> </w:t>
            </w:r>
            <w:r w:rsidRPr="00795CE4">
              <w:rPr>
                <w:bCs/>
                <w:sz w:val="16"/>
                <w:szCs w:val="16"/>
              </w:rPr>
              <w:t>suyu modellemesi vb. konuları kapsayan hidrolik Anabilim Dalı çalışma konuları üzerine araştırma yapacaklardır.</w:t>
            </w:r>
          </w:p>
          <w:p w14:paraId="1459261D" w14:textId="77777777" w:rsidR="005E7A53" w:rsidRPr="00795CE4" w:rsidRDefault="005E7A53" w:rsidP="00A46CCD">
            <w:pPr>
              <w:jc w:val="both"/>
              <w:rPr>
                <w:bCs/>
                <w:sz w:val="16"/>
                <w:szCs w:val="16"/>
              </w:rPr>
            </w:pPr>
          </w:p>
          <w:p w14:paraId="6C46C42D" w14:textId="4277AA42" w:rsidR="00B04B60" w:rsidRPr="00795CE4" w:rsidRDefault="009E57F8" w:rsidP="00A46CCD">
            <w:pPr>
              <w:jc w:val="both"/>
              <w:rPr>
                <w:sz w:val="16"/>
                <w:szCs w:val="16"/>
              </w:rPr>
            </w:pPr>
            <w:r w:rsidRPr="00795CE4">
              <w:rPr>
                <w:sz w:val="16"/>
                <w:szCs w:val="16"/>
              </w:rPr>
              <w:t>(Çalışma Alanları Aşağıda Belirtilmiştir Bakınız)</w:t>
            </w:r>
          </w:p>
        </w:tc>
      </w:tr>
      <w:tr w:rsidR="00B04B60" w:rsidRPr="00791A1C" w14:paraId="2F7CD685" w14:textId="77777777" w:rsidTr="00C77AF1">
        <w:trPr>
          <w:gridAfter w:val="1"/>
          <w:wAfter w:w="8" w:type="dxa"/>
          <w:trHeight w:val="1367"/>
        </w:trPr>
        <w:tc>
          <w:tcPr>
            <w:tcW w:w="2833" w:type="dxa"/>
            <w:tcBorders>
              <w:top w:val="double" w:sz="12" w:space="0" w:color="000000"/>
              <w:left w:val="double" w:sz="12" w:space="0" w:color="000000"/>
              <w:bottom w:val="double" w:sz="12" w:space="0" w:color="000000"/>
            </w:tcBorders>
            <w:shd w:val="clear" w:color="auto" w:fill="auto"/>
            <w:vAlign w:val="center"/>
          </w:tcPr>
          <w:p w14:paraId="5E165959" w14:textId="77777777" w:rsidR="00B04B60" w:rsidRPr="00795CE4" w:rsidRDefault="00B04B60" w:rsidP="00A46CCD">
            <w:pPr>
              <w:rPr>
                <w:sz w:val="18"/>
                <w:szCs w:val="18"/>
              </w:rPr>
            </w:pPr>
            <w:r w:rsidRPr="00795CE4">
              <w:rPr>
                <w:b/>
                <w:sz w:val="18"/>
                <w:szCs w:val="18"/>
              </w:rPr>
              <w:t>KİMYA</w:t>
            </w:r>
          </w:p>
        </w:tc>
        <w:tc>
          <w:tcPr>
            <w:tcW w:w="853" w:type="dxa"/>
            <w:tcBorders>
              <w:top w:val="double" w:sz="12" w:space="0" w:color="000000"/>
              <w:left w:val="single" w:sz="4" w:space="0" w:color="000000"/>
              <w:bottom w:val="double" w:sz="12" w:space="0" w:color="000000"/>
            </w:tcBorders>
            <w:shd w:val="clear" w:color="auto" w:fill="auto"/>
            <w:vAlign w:val="center"/>
          </w:tcPr>
          <w:p w14:paraId="1A6E8B78" w14:textId="63FADF49"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1DE92FCC" w14:textId="77777777" w:rsidR="00B04B60" w:rsidRPr="00137B7A" w:rsidRDefault="00B04B60" w:rsidP="00137B7A">
            <w:pPr>
              <w:jc w:val="center"/>
              <w:rPr>
                <w:sz w:val="16"/>
                <w:szCs w:val="16"/>
              </w:rPr>
            </w:pPr>
            <w:r w:rsidRPr="00137B7A">
              <w:rPr>
                <w:sz w:val="16"/>
                <w:szCs w:val="16"/>
              </w:rPr>
              <w:t>25</w:t>
            </w:r>
          </w:p>
        </w:tc>
        <w:tc>
          <w:tcPr>
            <w:tcW w:w="5108" w:type="dxa"/>
            <w:tcBorders>
              <w:top w:val="double" w:sz="12" w:space="0" w:color="000000"/>
              <w:left w:val="single" w:sz="4" w:space="0" w:color="000000"/>
              <w:bottom w:val="double" w:sz="12" w:space="0" w:color="000000"/>
            </w:tcBorders>
            <w:shd w:val="clear" w:color="auto" w:fill="auto"/>
            <w:vAlign w:val="center"/>
          </w:tcPr>
          <w:p w14:paraId="15DB573D" w14:textId="0133A446" w:rsidR="00B04B60" w:rsidRPr="00795CE4" w:rsidRDefault="00B04B60" w:rsidP="00A46CCD">
            <w:pPr>
              <w:jc w:val="both"/>
              <w:rPr>
                <w:b/>
                <w:bCs/>
                <w:sz w:val="16"/>
                <w:szCs w:val="16"/>
              </w:rPr>
            </w:pPr>
            <w:r w:rsidRPr="00795CE4">
              <w:rPr>
                <w:sz w:val="16"/>
                <w:szCs w:val="16"/>
              </w:rPr>
              <w:t xml:space="preserve">Üniversitelerin Fen/Fen Edebiyat Fakülteleri Kimya Bölümü Lisans Mezunu </w:t>
            </w:r>
            <w:r w:rsidR="001C5F66" w:rsidRPr="00795CE4">
              <w:rPr>
                <w:sz w:val="16"/>
                <w:szCs w:val="16"/>
              </w:rPr>
              <w:t>Olmak</w:t>
            </w:r>
            <w:r w:rsidR="001C5F66" w:rsidRPr="00795CE4">
              <w:rPr>
                <w:b/>
                <w:bCs/>
                <w:sz w:val="16"/>
                <w:szCs w:val="16"/>
              </w:rPr>
              <w:t xml:space="preserve"> </w:t>
            </w:r>
          </w:p>
          <w:p w14:paraId="75F587D1" w14:textId="77777777" w:rsidR="00BC1C59" w:rsidRDefault="00B04B60" w:rsidP="00A46CCD">
            <w:pPr>
              <w:jc w:val="both"/>
              <w:rPr>
                <w:sz w:val="16"/>
                <w:szCs w:val="16"/>
              </w:rPr>
            </w:pPr>
            <w:r w:rsidRPr="00795CE4">
              <w:rPr>
                <w:b/>
                <w:bCs/>
                <w:color w:val="FF0000"/>
                <w:sz w:val="16"/>
                <w:szCs w:val="16"/>
              </w:rPr>
              <w:t>Alan dışı</w:t>
            </w:r>
            <w:r w:rsidRPr="00795CE4">
              <w:rPr>
                <w:color w:val="FF0000"/>
                <w:sz w:val="16"/>
                <w:szCs w:val="16"/>
              </w:rPr>
              <w:t xml:space="preserve">: </w:t>
            </w:r>
            <w:r w:rsidRPr="00795CE4">
              <w:rPr>
                <w:sz w:val="16"/>
                <w:szCs w:val="16"/>
              </w:rPr>
              <w:t>Üniversitelerin Eğitim Fakülteleri Kimya Öğretmenliği Lisans, Mühendislik Fakülteleri Kimya Mühendisliği, Metalürji ve Malzeme Mühendisliği Lisans ve Eczacılık Fakültesi Lisans Mezunu olmak</w:t>
            </w:r>
            <w:r w:rsidR="009E57F8" w:rsidRPr="00795CE4">
              <w:rPr>
                <w:sz w:val="16"/>
                <w:szCs w:val="16"/>
              </w:rPr>
              <w:t xml:space="preserve"> </w:t>
            </w:r>
          </w:p>
          <w:p w14:paraId="1AAE867F" w14:textId="67685A81" w:rsidR="00B04B60" w:rsidRPr="00795CE4" w:rsidRDefault="009E57F8" w:rsidP="00A46CCD">
            <w:pPr>
              <w:jc w:val="both"/>
              <w:rPr>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346A669E" w14:textId="77777777" w:rsidR="00B04B60" w:rsidRPr="00795CE4" w:rsidRDefault="00B04B60" w:rsidP="00A46CCD">
            <w:pPr>
              <w:jc w:val="center"/>
              <w:rPr>
                <w:sz w:val="16"/>
                <w:szCs w:val="16"/>
              </w:rPr>
            </w:pPr>
            <w:r w:rsidRPr="00795CE4">
              <w:rPr>
                <w:sz w:val="16"/>
                <w:szCs w:val="16"/>
              </w:rPr>
              <w:t>17</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964F130" w14:textId="5019D870" w:rsidR="00BC1C59" w:rsidRDefault="00B04B60" w:rsidP="00A46CCD">
            <w:pPr>
              <w:jc w:val="both"/>
              <w:rPr>
                <w:sz w:val="16"/>
                <w:szCs w:val="16"/>
              </w:rPr>
            </w:pPr>
            <w:r w:rsidRPr="00795CE4">
              <w:rPr>
                <w:sz w:val="16"/>
                <w:szCs w:val="16"/>
              </w:rPr>
              <w:t xml:space="preserve">Üniversitelerin Fen/Fen Edebiyat Fakülteleri Kimya Bölümü Lisans Mezunu olmak ve bu alanda Yüksek </w:t>
            </w:r>
            <w:r w:rsidR="001C5F66" w:rsidRPr="00795CE4">
              <w:rPr>
                <w:sz w:val="16"/>
                <w:szCs w:val="16"/>
              </w:rPr>
              <w:t>Lisans Yapmış Olmak</w:t>
            </w:r>
          </w:p>
          <w:p w14:paraId="70EF82E1" w14:textId="20858E9D" w:rsidR="00B04B60" w:rsidRPr="00795CE4" w:rsidRDefault="009E57F8" w:rsidP="00A46CCD">
            <w:pPr>
              <w:jc w:val="both"/>
              <w:rPr>
                <w:b/>
                <w:sz w:val="16"/>
                <w:szCs w:val="16"/>
              </w:rPr>
            </w:pPr>
            <w:r w:rsidRPr="00795CE4">
              <w:rPr>
                <w:sz w:val="16"/>
                <w:szCs w:val="16"/>
              </w:rPr>
              <w:t xml:space="preserve"> (Çalışma Alanları Aşağıda Belirtilmiştir Bakınız)</w:t>
            </w:r>
          </w:p>
        </w:tc>
      </w:tr>
      <w:tr w:rsidR="00B04B60" w:rsidRPr="009E57F8" w14:paraId="03DDB794" w14:textId="77777777" w:rsidTr="0009766D">
        <w:trPr>
          <w:gridAfter w:val="1"/>
          <w:wAfter w:w="8" w:type="dxa"/>
          <w:trHeight w:val="409"/>
        </w:trPr>
        <w:tc>
          <w:tcPr>
            <w:tcW w:w="2833" w:type="dxa"/>
            <w:tcBorders>
              <w:top w:val="double" w:sz="12" w:space="0" w:color="000000"/>
              <w:left w:val="double" w:sz="12" w:space="0" w:color="000000"/>
              <w:bottom w:val="double" w:sz="12" w:space="0" w:color="000000"/>
            </w:tcBorders>
            <w:shd w:val="clear" w:color="auto" w:fill="auto"/>
            <w:vAlign w:val="center"/>
          </w:tcPr>
          <w:p w14:paraId="633E6BA1" w14:textId="77777777" w:rsidR="00B04B60" w:rsidRPr="00795CE4" w:rsidRDefault="00B04B60" w:rsidP="00A46CCD">
            <w:pPr>
              <w:rPr>
                <w:sz w:val="18"/>
                <w:szCs w:val="18"/>
              </w:rPr>
            </w:pPr>
            <w:r w:rsidRPr="00795CE4">
              <w:rPr>
                <w:b/>
                <w:sz w:val="18"/>
                <w:szCs w:val="18"/>
              </w:rPr>
              <w:t>MAKİNE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6CB3EBFB" w14:textId="47F7E284"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4D70FCFC" w14:textId="77777777" w:rsidR="00B04B60" w:rsidRPr="00137B7A" w:rsidRDefault="00B04B60" w:rsidP="00137B7A">
            <w:pPr>
              <w:jc w:val="center"/>
              <w:rPr>
                <w:sz w:val="16"/>
                <w:szCs w:val="16"/>
                <w:lang w:eastAsia="ar-SA"/>
              </w:rPr>
            </w:pPr>
            <w:r w:rsidRPr="00137B7A">
              <w:rPr>
                <w:sz w:val="16"/>
                <w:szCs w:val="16"/>
                <w:lang w:eastAsia="ar-SA"/>
              </w:rPr>
              <w:t>35</w:t>
            </w:r>
          </w:p>
        </w:tc>
        <w:tc>
          <w:tcPr>
            <w:tcW w:w="5108" w:type="dxa"/>
            <w:tcBorders>
              <w:top w:val="double" w:sz="12" w:space="0" w:color="000000"/>
              <w:left w:val="single" w:sz="4" w:space="0" w:color="000000"/>
              <w:bottom w:val="double" w:sz="12" w:space="0" w:color="000000"/>
            </w:tcBorders>
            <w:shd w:val="clear" w:color="auto" w:fill="auto"/>
            <w:vAlign w:val="center"/>
          </w:tcPr>
          <w:p w14:paraId="04D142D5" w14:textId="5676E164" w:rsidR="00BC1C59" w:rsidRDefault="00B04B60" w:rsidP="00BC1C59">
            <w:pPr>
              <w:jc w:val="both"/>
              <w:rPr>
                <w:sz w:val="16"/>
                <w:szCs w:val="16"/>
                <w:lang w:eastAsia="ar-SA"/>
              </w:rPr>
            </w:pPr>
            <w:r w:rsidRPr="00BC1C59">
              <w:rPr>
                <w:sz w:val="16"/>
                <w:szCs w:val="16"/>
                <w:lang w:eastAsia="ar-SA"/>
              </w:rPr>
              <w:t xml:space="preserve">Makine Mühendisliği, Otomotiv Mühendisliği, Raylı Sistemler Mühendisliği, Enerji Sistemleri Mühendisliği, </w:t>
            </w:r>
            <w:proofErr w:type="spellStart"/>
            <w:r w:rsidRPr="00BC1C59">
              <w:rPr>
                <w:sz w:val="16"/>
                <w:szCs w:val="16"/>
                <w:lang w:eastAsia="ar-SA"/>
              </w:rPr>
              <w:t>Mekatronik</w:t>
            </w:r>
            <w:proofErr w:type="spellEnd"/>
            <w:r w:rsidRPr="00BC1C59">
              <w:rPr>
                <w:sz w:val="16"/>
                <w:szCs w:val="16"/>
                <w:lang w:eastAsia="ar-SA"/>
              </w:rPr>
              <w:t xml:space="preserve"> Mühendisliği, Endüstriyel Tasarım Mühendisliği, İmalat Mühendisliği, Çevre Mühendisliği veya Fakültelerin </w:t>
            </w:r>
            <w:r w:rsidR="006306BA" w:rsidRPr="00BC1C59">
              <w:rPr>
                <w:sz w:val="16"/>
                <w:szCs w:val="16"/>
                <w:lang w:eastAsia="ar-SA"/>
              </w:rPr>
              <w:t xml:space="preserve">Benzer Bölümlerinden Lisans Mezunu Olmak. </w:t>
            </w:r>
            <w:r w:rsidRPr="00BC1C59">
              <w:rPr>
                <w:sz w:val="16"/>
                <w:szCs w:val="16"/>
                <w:lang w:eastAsia="ar-SA"/>
              </w:rPr>
              <w:t>(Gerek görülen durumlarda kabul edilen öğrencilere Bilimsel Hazırlık dersleri aldırtılabilir.)</w:t>
            </w:r>
          </w:p>
          <w:p w14:paraId="02A632AE" w14:textId="6AFDAB23" w:rsidR="00B04B60" w:rsidRPr="00BC1C59" w:rsidRDefault="009E57F8" w:rsidP="00BC1C59">
            <w:pPr>
              <w:jc w:val="both"/>
              <w:rPr>
                <w:sz w:val="16"/>
                <w:szCs w:val="16"/>
              </w:rPr>
            </w:pPr>
            <w:r w:rsidRPr="00BC1C59">
              <w:rPr>
                <w:sz w:val="16"/>
                <w:szCs w:val="16"/>
                <w:lang w:eastAsia="ar-SA"/>
              </w:rPr>
              <w:t xml:space="preserve"> </w:t>
            </w:r>
            <w:r w:rsidRPr="00BC1C59">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3CF2FC9A" w14:textId="77777777" w:rsidR="00B04B60" w:rsidRPr="00BC1C59" w:rsidRDefault="00B04B60" w:rsidP="00BC1C59">
            <w:pPr>
              <w:jc w:val="center"/>
              <w:rPr>
                <w:sz w:val="16"/>
                <w:szCs w:val="16"/>
                <w:lang w:eastAsia="ar-SA"/>
              </w:rPr>
            </w:pPr>
            <w:r w:rsidRPr="00BC1C59">
              <w:rPr>
                <w:sz w:val="16"/>
                <w:szCs w:val="16"/>
                <w:lang w:eastAsia="ar-SA"/>
              </w:rPr>
              <w:t>15</w:t>
            </w:r>
          </w:p>
        </w:tc>
        <w:tc>
          <w:tcPr>
            <w:tcW w:w="4353" w:type="dxa"/>
            <w:tcBorders>
              <w:top w:val="double" w:sz="12" w:space="0" w:color="000000"/>
              <w:left w:val="single" w:sz="4" w:space="0" w:color="000000"/>
              <w:right w:val="double" w:sz="12" w:space="0" w:color="000000"/>
            </w:tcBorders>
            <w:shd w:val="clear" w:color="auto" w:fill="auto"/>
            <w:vAlign w:val="center"/>
          </w:tcPr>
          <w:p w14:paraId="3EBCDE26" w14:textId="20B1B8E5" w:rsidR="00BC1C59" w:rsidRDefault="00B04B60" w:rsidP="00BC1C59">
            <w:pPr>
              <w:jc w:val="both"/>
              <w:rPr>
                <w:sz w:val="16"/>
                <w:szCs w:val="16"/>
                <w:lang w:eastAsia="ar-SA"/>
              </w:rPr>
            </w:pPr>
            <w:r w:rsidRPr="00BC1C59">
              <w:rPr>
                <w:sz w:val="16"/>
                <w:szCs w:val="16"/>
              </w:rPr>
              <w:t>Enstitülerin</w:t>
            </w:r>
            <w:r w:rsidRPr="00BC1C59">
              <w:rPr>
                <w:sz w:val="16"/>
                <w:szCs w:val="16"/>
                <w:lang w:eastAsia="ar-SA"/>
              </w:rPr>
              <w:t xml:space="preserve"> Makine Mühendisliği, Otomotiv Mühendisliği, Raylı Sistemler Mühendisliği, Enerji Sistemleri Mühendisliği, </w:t>
            </w:r>
            <w:proofErr w:type="spellStart"/>
            <w:r w:rsidRPr="00BC1C59">
              <w:rPr>
                <w:sz w:val="16"/>
                <w:szCs w:val="16"/>
                <w:lang w:eastAsia="ar-SA"/>
              </w:rPr>
              <w:t>Mekatronik</w:t>
            </w:r>
            <w:proofErr w:type="spellEnd"/>
            <w:r w:rsidRPr="00BC1C59">
              <w:rPr>
                <w:sz w:val="16"/>
                <w:szCs w:val="16"/>
                <w:lang w:eastAsia="ar-SA"/>
              </w:rPr>
              <w:t xml:space="preserve"> Mühendisliği, Endüstriyel Tasarım Mühendisliği, İmalat Mühendisliği, Makine Eğitimi veya Fakültelerin benzer Anabilim Dallarından </w:t>
            </w:r>
            <w:r w:rsidR="006306BA" w:rsidRPr="00BC1C59">
              <w:rPr>
                <w:sz w:val="16"/>
                <w:szCs w:val="16"/>
                <w:lang w:eastAsia="ar-SA"/>
              </w:rPr>
              <w:t>Tezli Yüksek Lisans Mezunu Olmak</w:t>
            </w:r>
            <w:r w:rsidRPr="00BC1C59">
              <w:rPr>
                <w:sz w:val="16"/>
                <w:szCs w:val="16"/>
                <w:lang w:eastAsia="ar-SA"/>
              </w:rPr>
              <w:t>. (Gerek görülen durumlarda kabul edilen öğrencilere Bilimsel Hazırlık dersleri aldırtılabilir.)</w:t>
            </w:r>
            <w:r w:rsidR="009E57F8" w:rsidRPr="00BC1C59">
              <w:rPr>
                <w:sz w:val="16"/>
                <w:szCs w:val="16"/>
                <w:lang w:eastAsia="ar-SA"/>
              </w:rPr>
              <w:t xml:space="preserve"> </w:t>
            </w:r>
          </w:p>
          <w:p w14:paraId="50D16D0C" w14:textId="6EA32BB9" w:rsidR="00B04B60" w:rsidRPr="00BC1C59" w:rsidRDefault="009E57F8" w:rsidP="00BC1C59">
            <w:pPr>
              <w:jc w:val="both"/>
              <w:rPr>
                <w:sz w:val="16"/>
                <w:szCs w:val="16"/>
                <w:lang w:eastAsia="ar-SA"/>
              </w:rPr>
            </w:pPr>
            <w:r w:rsidRPr="00BC1C59">
              <w:rPr>
                <w:sz w:val="16"/>
                <w:szCs w:val="16"/>
              </w:rPr>
              <w:t>(Çalışma Alanları Aşağıda Belirtilmiştir Bakınız)</w:t>
            </w:r>
          </w:p>
          <w:p w14:paraId="0D5152AF" w14:textId="77777777" w:rsidR="00B04B60" w:rsidRPr="00BC1C59" w:rsidRDefault="00B04B60" w:rsidP="00BC1C59">
            <w:pPr>
              <w:jc w:val="both"/>
              <w:rPr>
                <w:sz w:val="16"/>
                <w:szCs w:val="16"/>
              </w:rPr>
            </w:pPr>
          </w:p>
        </w:tc>
      </w:tr>
      <w:tr w:rsidR="00B04B60" w:rsidRPr="009E57F8" w14:paraId="74742535" w14:textId="77777777" w:rsidTr="00C77AF1">
        <w:trPr>
          <w:gridAfter w:val="1"/>
          <w:wAfter w:w="8" w:type="dxa"/>
          <w:trHeight w:val="1780"/>
        </w:trPr>
        <w:tc>
          <w:tcPr>
            <w:tcW w:w="2833" w:type="dxa"/>
            <w:tcBorders>
              <w:top w:val="double" w:sz="12" w:space="0" w:color="000000"/>
              <w:left w:val="double" w:sz="12" w:space="0" w:color="000000"/>
              <w:bottom w:val="double" w:sz="12" w:space="0" w:color="000000"/>
            </w:tcBorders>
            <w:shd w:val="clear" w:color="auto" w:fill="auto"/>
            <w:vAlign w:val="center"/>
          </w:tcPr>
          <w:p w14:paraId="6BD85E7D" w14:textId="77777777" w:rsidR="00B04B60" w:rsidRPr="00795CE4" w:rsidRDefault="00B04B60" w:rsidP="00A46CCD">
            <w:pPr>
              <w:rPr>
                <w:b/>
                <w:sz w:val="18"/>
                <w:szCs w:val="18"/>
              </w:rPr>
            </w:pPr>
          </w:p>
          <w:p w14:paraId="66ADC450" w14:textId="77777777" w:rsidR="00B04B60" w:rsidRPr="00795CE4" w:rsidRDefault="00B04B60" w:rsidP="00A46CCD">
            <w:pPr>
              <w:rPr>
                <w:b/>
                <w:sz w:val="18"/>
                <w:szCs w:val="18"/>
              </w:rPr>
            </w:pPr>
            <w:r w:rsidRPr="00795CE4">
              <w:rPr>
                <w:b/>
                <w:sz w:val="18"/>
                <w:szCs w:val="18"/>
              </w:rPr>
              <w:t>MAKİNE MÜHENDİSLİĞİ</w:t>
            </w:r>
          </w:p>
          <w:p w14:paraId="33512846" w14:textId="77777777" w:rsidR="00B04B60" w:rsidRPr="00795CE4" w:rsidRDefault="00B04B60" w:rsidP="00E03572">
            <w:pPr>
              <w:rPr>
                <w:b/>
                <w:sz w:val="18"/>
                <w:szCs w:val="18"/>
              </w:rPr>
            </w:pPr>
            <w:r w:rsidRPr="00795CE4">
              <w:rPr>
                <w:b/>
                <w:sz w:val="18"/>
                <w:szCs w:val="18"/>
              </w:rPr>
              <w:t>(%100 İngilizce)</w:t>
            </w:r>
          </w:p>
          <w:p w14:paraId="4B82DEE5" w14:textId="77777777" w:rsidR="00B04B60" w:rsidRPr="00795CE4" w:rsidRDefault="00B04B60" w:rsidP="00A46CCD">
            <w:pPr>
              <w:rPr>
                <w:b/>
                <w:sz w:val="18"/>
                <w:szCs w:val="18"/>
              </w:rPr>
            </w:pPr>
          </w:p>
        </w:tc>
        <w:tc>
          <w:tcPr>
            <w:tcW w:w="853" w:type="dxa"/>
            <w:tcBorders>
              <w:top w:val="double" w:sz="12" w:space="0" w:color="000000"/>
              <w:left w:val="single" w:sz="4" w:space="0" w:color="000000"/>
              <w:bottom w:val="double" w:sz="12" w:space="0" w:color="000000"/>
            </w:tcBorders>
            <w:shd w:val="clear" w:color="auto" w:fill="auto"/>
            <w:vAlign w:val="center"/>
          </w:tcPr>
          <w:p w14:paraId="76ADCC62" w14:textId="43EEE0F9"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0486B99A" w14:textId="2C278494" w:rsidR="00B04B60" w:rsidRPr="00137B7A" w:rsidRDefault="00BD32E5" w:rsidP="00137B7A">
            <w:pPr>
              <w:jc w:val="center"/>
              <w:rPr>
                <w:sz w:val="16"/>
                <w:szCs w:val="16"/>
              </w:rPr>
            </w:pPr>
            <w:r w:rsidRPr="00137B7A">
              <w:rPr>
                <w:sz w:val="16"/>
                <w:szCs w:val="16"/>
              </w:rPr>
              <w:t>5</w:t>
            </w:r>
          </w:p>
        </w:tc>
        <w:tc>
          <w:tcPr>
            <w:tcW w:w="5108" w:type="dxa"/>
            <w:tcBorders>
              <w:top w:val="double" w:sz="12" w:space="0" w:color="000000"/>
              <w:left w:val="single" w:sz="4" w:space="0" w:color="000000"/>
              <w:bottom w:val="double" w:sz="12" w:space="0" w:color="000000"/>
            </w:tcBorders>
            <w:shd w:val="clear" w:color="auto" w:fill="auto"/>
            <w:vAlign w:val="center"/>
          </w:tcPr>
          <w:p w14:paraId="209B3BAD" w14:textId="4CDF5F69" w:rsidR="00BC1C59" w:rsidRDefault="00B04B60" w:rsidP="00BC1C59">
            <w:pPr>
              <w:jc w:val="both"/>
              <w:rPr>
                <w:sz w:val="16"/>
                <w:szCs w:val="16"/>
              </w:rPr>
            </w:pPr>
            <w:r w:rsidRPr="00BC1C59">
              <w:rPr>
                <w:sz w:val="16"/>
                <w:szCs w:val="16"/>
                <w:lang w:eastAsia="ar-SA"/>
              </w:rPr>
              <w:t xml:space="preserve">Makine Mühendisliği, Otomotiv Mühendisliği, Raylı Sistemler Mühendisliği, Enerji Sistemleri Mühendisliği, </w:t>
            </w:r>
            <w:proofErr w:type="spellStart"/>
            <w:r w:rsidRPr="00BC1C59">
              <w:rPr>
                <w:sz w:val="16"/>
                <w:szCs w:val="16"/>
                <w:lang w:eastAsia="ar-SA"/>
              </w:rPr>
              <w:t>Mekatronik</w:t>
            </w:r>
            <w:proofErr w:type="spellEnd"/>
            <w:r w:rsidRPr="00BC1C59">
              <w:rPr>
                <w:sz w:val="16"/>
                <w:szCs w:val="16"/>
                <w:lang w:eastAsia="ar-SA"/>
              </w:rPr>
              <w:t xml:space="preserve"> Mühendisliği, Endüstriyel Tasarım Mühendisliği, İmalat Mühendisliği, Çevre Mühendisliği veya Fakültelerin </w:t>
            </w:r>
            <w:r w:rsidR="006306BA" w:rsidRPr="00BC1C59">
              <w:rPr>
                <w:sz w:val="16"/>
                <w:szCs w:val="16"/>
                <w:lang w:eastAsia="ar-SA"/>
              </w:rPr>
              <w:t xml:space="preserve">Benzer Bölümlerinden Lisans Mezunu Olmak. </w:t>
            </w:r>
            <w:r w:rsidRPr="00BC1C59">
              <w:rPr>
                <w:sz w:val="16"/>
                <w:szCs w:val="16"/>
                <w:lang w:eastAsia="ar-SA"/>
              </w:rPr>
              <w:t xml:space="preserve">(Gerek görülen durumlarda kabul edilen öğrencilere Bilimsel Hazırlık dersleri aldırtılabilir.) </w:t>
            </w:r>
            <w:r w:rsidRPr="00BC1C59">
              <w:rPr>
                <w:sz w:val="16"/>
                <w:szCs w:val="16"/>
              </w:rPr>
              <w:t xml:space="preserve">(YDS veya eşdeğeri bir sınavdan </w:t>
            </w:r>
            <w:r w:rsidRPr="00BC1C59">
              <w:rPr>
                <w:b/>
                <w:color w:val="FF0000"/>
                <w:sz w:val="16"/>
                <w:szCs w:val="16"/>
              </w:rPr>
              <w:t>60</w:t>
            </w:r>
            <w:r w:rsidRPr="00BC1C59">
              <w:rPr>
                <w:sz w:val="16"/>
                <w:szCs w:val="16"/>
              </w:rPr>
              <w:t xml:space="preserve"> almak)</w:t>
            </w:r>
            <w:r w:rsidR="009E57F8" w:rsidRPr="00BC1C59">
              <w:rPr>
                <w:sz w:val="16"/>
                <w:szCs w:val="16"/>
              </w:rPr>
              <w:t xml:space="preserve"> </w:t>
            </w:r>
          </w:p>
          <w:p w14:paraId="3F8AEEEF" w14:textId="7E4D2D24" w:rsidR="00B04B60" w:rsidRPr="00BC1C59" w:rsidRDefault="009E57F8" w:rsidP="00BC1C59">
            <w:pPr>
              <w:jc w:val="both"/>
              <w:rPr>
                <w:sz w:val="16"/>
                <w:szCs w:val="16"/>
                <w:lang w:eastAsia="ar-SA"/>
              </w:rPr>
            </w:pPr>
            <w:r w:rsidRPr="00BC1C59">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4FFD242F" w14:textId="46A995D6" w:rsidR="00B04B60" w:rsidRPr="00BC1C59" w:rsidRDefault="00BC1C59" w:rsidP="00BC1C59">
            <w:pPr>
              <w:jc w:val="center"/>
              <w:rPr>
                <w:sz w:val="16"/>
                <w:szCs w:val="16"/>
              </w:rPr>
            </w:pPr>
            <w:r>
              <w:rPr>
                <w:sz w:val="16"/>
                <w:szCs w:val="16"/>
              </w:rPr>
              <w:t>-</w:t>
            </w:r>
          </w:p>
        </w:tc>
        <w:tc>
          <w:tcPr>
            <w:tcW w:w="4353" w:type="dxa"/>
            <w:tcBorders>
              <w:top w:val="double" w:sz="12" w:space="0" w:color="000000"/>
              <w:left w:val="single" w:sz="4" w:space="0" w:color="000000"/>
              <w:right w:val="double" w:sz="12" w:space="0" w:color="000000"/>
            </w:tcBorders>
            <w:shd w:val="clear" w:color="auto" w:fill="auto"/>
            <w:vAlign w:val="center"/>
          </w:tcPr>
          <w:p w14:paraId="3D62055A" w14:textId="72E602B0" w:rsidR="00B04B60" w:rsidRPr="00BC1C59" w:rsidRDefault="00BC1C59" w:rsidP="00BC1C59">
            <w:pPr>
              <w:jc w:val="center"/>
              <w:rPr>
                <w:sz w:val="16"/>
                <w:szCs w:val="16"/>
              </w:rPr>
            </w:pPr>
            <w:r>
              <w:rPr>
                <w:sz w:val="16"/>
                <w:szCs w:val="16"/>
              </w:rPr>
              <w:t>-</w:t>
            </w:r>
          </w:p>
        </w:tc>
      </w:tr>
      <w:tr w:rsidR="00B04B60" w:rsidRPr="00791A1C" w14:paraId="14F16ED4" w14:textId="77777777" w:rsidTr="00C77AF1">
        <w:trPr>
          <w:gridAfter w:val="1"/>
          <w:wAfter w:w="8" w:type="dxa"/>
          <w:trHeight w:val="1207"/>
        </w:trPr>
        <w:tc>
          <w:tcPr>
            <w:tcW w:w="2833" w:type="dxa"/>
            <w:tcBorders>
              <w:top w:val="double" w:sz="12" w:space="0" w:color="000000"/>
              <w:left w:val="double" w:sz="12" w:space="0" w:color="000000"/>
              <w:bottom w:val="double" w:sz="12" w:space="0" w:color="000000"/>
            </w:tcBorders>
            <w:shd w:val="clear" w:color="auto" w:fill="auto"/>
            <w:vAlign w:val="center"/>
          </w:tcPr>
          <w:p w14:paraId="26C46874" w14:textId="77777777" w:rsidR="00B04B60" w:rsidRPr="00795CE4" w:rsidRDefault="00B04B60" w:rsidP="00A46CCD">
            <w:pPr>
              <w:rPr>
                <w:b/>
                <w:sz w:val="18"/>
                <w:szCs w:val="18"/>
              </w:rPr>
            </w:pPr>
            <w:r w:rsidRPr="00795CE4">
              <w:rPr>
                <w:b/>
                <w:sz w:val="18"/>
                <w:szCs w:val="18"/>
              </w:rPr>
              <w:t>MATEMATİK</w:t>
            </w:r>
          </w:p>
        </w:tc>
        <w:tc>
          <w:tcPr>
            <w:tcW w:w="853" w:type="dxa"/>
            <w:tcBorders>
              <w:top w:val="double" w:sz="12" w:space="0" w:color="000000"/>
              <w:left w:val="single" w:sz="4" w:space="0" w:color="000000"/>
              <w:bottom w:val="double" w:sz="12" w:space="0" w:color="000000"/>
            </w:tcBorders>
            <w:shd w:val="clear" w:color="auto" w:fill="auto"/>
            <w:vAlign w:val="center"/>
          </w:tcPr>
          <w:p w14:paraId="57E7E9E7" w14:textId="1E4A1D7D"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770532DC" w14:textId="77777777" w:rsidR="00B04B60" w:rsidRPr="00137B7A" w:rsidRDefault="00B04B60" w:rsidP="00137B7A">
            <w:pPr>
              <w:jc w:val="center"/>
              <w:rPr>
                <w:sz w:val="16"/>
                <w:szCs w:val="16"/>
              </w:rPr>
            </w:pPr>
            <w:r w:rsidRPr="00137B7A">
              <w:rPr>
                <w:sz w:val="16"/>
                <w:szCs w:val="16"/>
              </w:rPr>
              <w:t>5</w:t>
            </w:r>
          </w:p>
        </w:tc>
        <w:tc>
          <w:tcPr>
            <w:tcW w:w="5108" w:type="dxa"/>
            <w:tcBorders>
              <w:top w:val="double" w:sz="12" w:space="0" w:color="000000"/>
              <w:left w:val="single" w:sz="4" w:space="0" w:color="000000"/>
              <w:bottom w:val="double" w:sz="12" w:space="0" w:color="000000"/>
            </w:tcBorders>
            <w:shd w:val="clear" w:color="auto" w:fill="auto"/>
            <w:vAlign w:val="center"/>
          </w:tcPr>
          <w:p w14:paraId="1D7D0A00" w14:textId="52F00D8B" w:rsidR="00B04B60" w:rsidRPr="00BC1C59" w:rsidRDefault="00B04B60" w:rsidP="00BC1C59">
            <w:pPr>
              <w:jc w:val="both"/>
              <w:rPr>
                <w:sz w:val="16"/>
                <w:szCs w:val="16"/>
              </w:rPr>
            </w:pPr>
            <w:r w:rsidRPr="00BC1C59">
              <w:rPr>
                <w:sz w:val="16"/>
                <w:szCs w:val="16"/>
              </w:rPr>
              <w:t>Fen Fakültesi veya Fen Edebiyat Fakültesi Matematik Bölümü, Matematik-Bilgisayar Bölümü, Ortaöğretim Matematik Öğretmenliği (İlköğretim Matematik Bölümü Mezunu Hariç) mezunu olanlar başvuru yapabilir.</w:t>
            </w:r>
            <w:r w:rsidR="009E57F8" w:rsidRPr="00BC1C59">
              <w:rPr>
                <w:sz w:val="16"/>
                <w:szCs w:val="16"/>
              </w:rPr>
              <w:t xml:space="preserve"> (Çalışma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0F56103" w14:textId="77777777" w:rsidR="00B04B60" w:rsidRPr="00BC1C59" w:rsidRDefault="00B04B60" w:rsidP="00BC1C59">
            <w:pPr>
              <w:jc w:val="center"/>
              <w:rPr>
                <w:sz w:val="16"/>
                <w:szCs w:val="16"/>
              </w:rPr>
            </w:pPr>
            <w:r w:rsidRPr="00BC1C59">
              <w:rPr>
                <w:sz w:val="16"/>
                <w:szCs w:val="16"/>
              </w:rPr>
              <w:t>3</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B7CBAFB" w14:textId="56352BDA" w:rsidR="00BC1C59" w:rsidRDefault="00B04B60" w:rsidP="00BC1C59">
            <w:pPr>
              <w:jc w:val="both"/>
              <w:rPr>
                <w:sz w:val="16"/>
                <w:szCs w:val="16"/>
              </w:rPr>
            </w:pPr>
            <w:r w:rsidRPr="00BC1C59">
              <w:rPr>
                <w:sz w:val="16"/>
                <w:szCs w:val="16"/>
              </w:rPr>
              <w:t xml:space="preserve">Fen Bilimleri Enstitüsü veya Lisansüstü Eğitim Enstitüsü Matematik Anabilim Dalı Yüksek Lisans </w:t>
            </w:r>
            <w:r w:rsidR="001C5F66" w:rsidRPr="00BC1C59">
              <w:rPr>
                <w:sz w:val="16"/>
                <w:szCs w:val="16"/>
              </w:rPr>
              <w:t xml:space="preserve">Diplomasına Sahip Olmak </w:t>
            </w:r>
            <w:r w:rsidRPr="00BC1C59">
              <w:rPr>
                <w:sz w:val="16"/>
                <w:szCs w:val="16"/>
              </w:rPr>
              <w:t xml:space="preserve">veya İstatistik Anabilim Dalı </w:t>
            </w:r>
            <w:r w:rsidR="001C5F66" w:rsidRPr="00BC1C59">
              <w:rPr>
                <w:sz w:val="16"/>
                <w:szCs w:val="16"/>
              </w:rPr>
              <w:t>Tezli</w:t>
            </w:r>
            <w:r w:rsidRPr="00BC1C59">
              <w:rPr>
                <w:sz w:val="16"/>
                <w:szCs w:val="16"/>
              </w:rPr>
              <w:t xml:space="preserve"> Yüksek Lisans </w:t>
            </w:r>
            <w:r w:rsidR="001C5F66" w:rsidRPr="00BC1C59">
              <w:rPr>
                <w:sz w:val="16"/>
                <w:szCs w:val="16"/>
              </w:rPr>
              <w:t xml:space="preserve">Diplomasına Sahip Olmak. </w:t>
            </w:r>
          </w:p>
          <w:p w14:paraId="4097A714" w14:textId="6B1DF610" w:rsidR="00B04B60" w:rsidRPr="00BC1C59" w:rsidRDefault="009E57F8" w:rsidP="00BC1C59">
            <w:pPr>
              <w:jc w:val="both"/>
              <w:rPr>
                <w:sz w:val="16"/>
                <w:szCs w:val="16"/>
              </w:rPr>
            </w:pPr>
            <w:r w:rsidRPr="00BC1C59">
              <w:rPr>
                <w:sz w:val="16"/>
                <w:szCs w:val="16"/>
              </w:rPr>
              <w:t>(Çalışma Alanları Aşağıda Belirtilmiştir Bakınız)</w:t>
            </w:r>
          </w:p>
        </w:tc>
      </w:tr>
      <w:tr w:rsidR="00B04B60" w:rsidRPr="00791A1C" w14:paraId="22E6EC5A" w14:textId="77777777" w:rsidTr="00C77AF1">
        <w:trPr>
          <w:gridAfter w:val="1"/>
          <w:wAfter w:w="8" w:type="dxa"/>
          <w:trHeight w:val="1902"/>
        </w:trPr>
        <w:tc>
          <w:tcPr>
            <w:tcW w:w="2833" w:type="dxa"/>
            <w:tcBorders>
              <w:top w:val="double" w:sz="12" w:space="0" w:color="000000"/>
              <w:left w:val="double" w:sz="12" w:space="0" w:color="000000"/>
              <w:bottom w:val="double" w:sz="12" w:space="0" w:color="000000"/>
            </w:tcBorders>
            <w:shd w:val="clear" w:color="auto" w:fill="auto"/>
            <w:vAlign w:val="center"/>
          </w:tcPr>
          <w:p w14:paraId="0D357636" w14:textId="77777777" w:rsidR="00B04B60" w:rsidRPr="00795CE4" w:rsidRDefault="00B04B60" w:rsidP="00A46CCD">
            <w:pPr>
              <w:rPr>
                <w:sz w:val="18"/>
                <w:szCs w:val="18"/>
              </w:rPr>
            </w:pPr>
            <w:r w:rsidRPr="00795CE4">
              <w:rPr>
                <w:b/>
                <w:sz w:val="18"/>
                <w:szCs w:val="18"/>
              </w:rPr>
              <w:lastRenderedPageBreak/>
              <w:t>MEKATRONİK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5704BC20" w14:textId="419BE30E"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6BB1EE8A" w14:textId="77777777" w:rsidR="00B04B60" w:rsidRPr="00137B7A" w:rsidRDefault="00B04B60" w:rsidP="00137B7A">
            <w:pPr>
              <w:jc w:val="center"/>
              <w:rPr>
                <w:sz w:val="16"/>
                <w:szCs w:val="16"/>
              </w:rPr>
            </w:pPr>
            <w:r w:rsidRPr="00137B7A">
              <w:rPr>
                <w:sz w:val="16"/>
                <w:szCs w:val="16"/>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27B51100" w14:textId="311A1F8A" w:rsidR="00BC1C59" w:rsidRDefault="00B04B60" w:rsidP="00BC1C59">
            <w:pPr>
              <w:spacing w:before="40"/>
              <w:jc w:val="both"/>
              <w:rPr>
                <w:sz w:val="16"/>
                <w:szCs w:val="16"/>
              </w:rPr>
            </w:pPr>
            <w:r w:rsidRPr="00BC1C59">
              <w:rPr>
                <w:sz w:val="16"/>
                <w:szCs w:val="16"/>
              </w:rPr>
              <w:t xml:space="preserve">Fakültelerin </w:t>
            </w:r>
            <w:proofErr w:type="spellStart"/>
            <w:r w:rsidRPr="00BC1C59">
              <w:rPr>
                <w:sz w:val="16"/>
                <w:szCs w:val="16"/>
              </w:rPr>
              <w:t>Mekatronik</w:t>
            </w:r>
            <w:proofErr w:type="spellEnd"/>
            <w:r w:rsidRPr="00BC1C59">
              <w:rPr>
                <w:sz w:val="16"/>
                <w:szCs w:val="16"/>
                <w:lang w:eastAsia="ar-SA"/>
              </w:rPr>
              <w:t xml:space="preserve"> Mühendisliği</w:t>
            </w:r>
            <w:r w:rsidRPr="00BC1C59">
              <w:rPr>
                <w:sz w:val="16"/>
                <w:szCs w:val="16"/>
              </w:rPr>
              <w:t>, Elektrik-Elektronik</w:t>
            </w:r>
            <w:r w:rsidRPr="00BC1C59">
              <w:rPr>
                <w:sz w:val="16"/>
                <w:szCs w:val="16"/>
                <w:lang w:eastAsia="ar-SA"/>
              </w:rPr>
              <w:t xml:space="preserve"> Mühendisliği</w:t>
            </w:r>
            <w:r w:rsidRPr="00BC1C59">
              <w:rPr>
                <w:sz w:val="16"/>
                <w:szCs w:val="16"/>
              </w:rPr>
              <w:t>, Bilgisayar</w:t>
            </w:r>
            <w:r w:rsidRPr="00BC1C59">
              <w:rPr>
                <w:sz w:val="16"/>
                <w:szCs w:val="16"/>
                <w:lang w:eastAsia="ar-SA"/>
              </w:rPr>
              <w:t xml:space="preserve"> Mühendisliği</w:t>
            </w:r>
            <w:r w:rsidRPr="00BC1C59">
              <w:rPr>
                <w:sz w:val="16"/>
                <w:szCs w:val="16"/>
              </w:rPr>
              <w:t>, Kontrol</w:t>
            </w:r>
            <w:r w:rsidRPr="00BC1C59">
              <w:rPr>
                <w:sz w:val="16"/>
                <w:szCs w:val="16"/>
                <w:lang w:eastAsia="ar-SA"/>
              </w:rPr>
              <w:t xml:space="preserve"> Mühendisliği,</w:t>
            </w:r>
            <w:r w:rsidRPr="00BC1C59">
              <w:rPr>
                <w:sz w:val="16"/>
                <w:szCs w:val="16"/>
              </w:rPr>
              <w:t xml:space="preserve"> Makine Mühendisliği ile diğer Fakültelerin </w:t>
            </w:r>
            <w:r w:rsidR="001C5F66" w:rsidRPr="00BC1C59">
              <w:rPr>
                <w:sz w:val="16"/>
                <w:szCs w:val="16"/>
              </w:rPr>
              <w:t>Benzer Bölümlerinden Lisans Mezunu Olmak.</w:t>
            </w:r>
          </w:p>
          <w:p w14:paraId="2135472C" w14:textId="77777777" w:rsidR="005E7A53" w:rsidRDefault="005E7A53" w:rsidP="00BC1C59">
            <w:pPr>
              <w:spacing w:before="40"/>
              <w:jc w:val="both"/>
              <w:rPr>
                <w:sz w:val="16"/>
                <w:szCs w:val="16"/>
              </w:rPr>
            </w:pPr>
          </w:p>
          <w:p w14:paraId="241918F3" w14:textId="3B17F596" w:rsidR="00B04B60" w:rsidRPr="00BC1C59" w:rsidRDefault="009E57F8" w:rsidP="00BC1C59">
            <w:pPr>
              <w:spacing w:before="40"/>
              <w:jc w:val="both"/>
              <w:rPr>
                <w:sz w:val="16"/>
                <w:szCs w:val="16"/>
              </w:rPr>
            </w:pPr>
            <w:r w:rsidRPr="00BC1C59">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71DEDCA5" w14:textId="77777777" w:rsidR="00B04B60" w:rsidRPr="00BC1C59" w:rsidRDefault="00B04B60" w:rsidP="00BC1C59">
            <w:pPr>
              <w:jc w:val="center"/>
              <w:rPr>
                <w:sz w:val="16"/>
                <w:szCs w:val="16"/>
              </w:rPr>
            </w:pPr>
            <w:r w:rsidRPr="00BC1C59">
              <w:rPr>
                <w:sz w:val="16"/>
                <w:szCs w:val="16"/>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CA0877F" w14:textId="3EC8AAFF" w:rsidR="00BC1C59" w:rsidRDefault="00B04B60" w:rsidP="00BC1C59">
            <w:pPr>
              <w:jc w:val="both"/>
              <w:rPr>
                <w:sz w:val="16"/>
                <w:szCs w:val="16"/>
              </w:rPr>
            </w:pPr>
            <w:r w:rsidRPr="00BC1C59">
              <w:rPr>
                <w:sz w:val="16"/>
                <w:szCs w:val="16"/>
              </w:rPr>
              <w:t xml:space="preserve">Fakültelerin </w:t>
            </w:r>
            <w:proofErr w:type="spellStart"/>
            <w:r w:rsidRPr="00BC1C59">
              <w:rPr>
                <w:sz w:val="16"/>
                <w:szCs w:val="16"/>
              </w:rPr>
              <w:t>Mekatronik</w:t>
            </w:r>
            <w:proofErr w:type="spellEnd"/>
            <w:r w:rsidRPr="00BC1C59">
              <w:rPr>
                <w:sz w:val="16"/>
                <w:szCs w:val="16"/>
                <w:lang w:eastAsia="ar-SA"/>
              </w:rPr>
              <w:t xml:space="preserve"> Mühendisliği</w:t>
            </w:r>
            <w:r w:rsidRPr="00BC1C59">
              <w:rPr>
                <w:sz w:val="16"/>
                <w:szCs w:val="16"/>
              </w:rPr>
              <w:t>, Elektrik-Elektronik</w:t>
            </w:r>
            <w:r w:rsidRPr="00BC1C59">
              <w:rPr>
                <w:sz w:val="16"/>
                <w:szCs w:val="16"/>
                <w:lang w:eastAsia="ar-SA"/>
              </w:rPr>
              <w:t xml:space="preserve"> Mühendisliği</w:t>
            </w:r>
            <w:r w:rsidRPr="00BC1C59">
              <w:rPr>
                <w:sz w:val="16"/>
                <w:szCs w:val="16"/>
              </w:rPr>
              <w:t>, Bilgisayar</w:t>
            </w:r>
            <w:r w:rsidRPr="00BC1C59">
              <w:rPr>
                <w:sz w:val="16"/>
                <w:szCs w:val="16"/>
                <w:lang w:eastAsia="ar-SA"/>
              </w:rPr>
              <w:t xml:space="preserve"> Mühendisliği</w:t>
            </w:r>
            <w:r w:rsidRPr="00BC1C59">
              <w:rPr>
                <w:sz w:val="16"/>
                <w:szCs w:val="16"/>
              </w:rPr>
              <w:t>, Kontrol</w:t>
            </w:r>
            <w:r w:rsidRPr="00BC1C59">
              <w:rPr>
                <w:sz w:val="16"/>
                <w:szCs w:val="16"/>
                <w:lang w:eastAsia="ar-SA"/>
              </w:rPr>
              <w:t xml:space="preserve"> Mühendisliği,</w:t>
            </w:r>
            <w:r w:rsidRPr="00BC1C59">
              <w:rPr>
                <w:sz w:val="16"/>
                <w:szCs w:val="16"/>
              </w:rPr>
              <w:t xml:space="preserve"> Makine Mühendisliği, Elektronik ve Bilgisayar Anabilim Dallarından tezli Yüksek Lisans </w:t>
            </w:r>
            <w:r w:rsidR="001C5F66" w:rsidRPr="00BC1C59">
              <w:rPr>
                <w:sz w:val="16"/>
                <w:szCs w:val="16"/>
              </w:rPr>
              <w:t xml:space="preserve">Mezunu Olmak. </w:t>
            </w:r>
          </w:p>
          <w:p w14:paraId="13F827FF" w14:textId="77777777" w:rsidR="005E7A53" w:rsidRDefault="005E7A53" w:rsidP="00BC1C59">
            <w:pPr>
              <w:jc w:val="both"/>
              <w:rPr>
                <w:sz w:val="16"/>
                <w:szCs w:val="16"/>
              </w:rPr>
            </w:pPr>
          </w:p>
          <w:p w14:paraId="0DC392E4" w14:textId="157B0508" w:rsidR="00B04B60" w:rsidRPr="00BC1C59" w:rsidRDefault="009E57F8" w:rsidP="00BC1C59">
            <w:pPr>
              <w:jc w:val="both"/>
              <w:rPr>
                <w:sz w:val="16"/>
                <w:szCs w:val="16"/>
              </w:rPr>
            </w:pPr>
            <w:r w:rsidRPr="00BC1C59">
              <w:rPr>
                <w:sz w:val="16"/>
                <w:szCs w:val="16"/>
              </w:rPr>
              <w:t>(Çalışma Alanları Aşağıda Belirtilmiştir Bakınız)</w:t>
            </w:r>
          </w:p>
        </w:tc>
      </w:tr>
      <w:tr w:rsidR="00B04B60" w:rsidRPr="000236CE" w14:paraId="216E7D88" w14:textId="77777777" w:rsidTr="0009766D">
        <w:trPr>
          <w:gridAfter w:val="1"/>
          <w:wAfter w:w="8" w:type="dxa"/>
          <w:trHeight w:val="458"/>
        </w:trPr>
        <w:tc>
          <w:tcPr>
            <w:tcW w:w="2833" w:type="dxa"/>
            <w:vMerge w:val="restart"/>
            <w:tcBorders>
              <w:top w:val="double" w:sz="12" w:space="0" w:color="000000"/>
              <w:left w:val="double" w:sz="12" w:space="0" w:color="000000"/>
            </w:tcBorders>
            <w:shd w:val="clear" w:color="auto" w:fill="auto"/>
            <w:vAlign w:val="center"/>
          </w:tcPr>
          <w:p w14:paraId="10060307" w14:textId="77777777" w:rsidR="00B04B60" w:rsidRPr="00795CE4" w:rsidRDefault="00B04B60" w:rsidP="00A46CCD">
            <w:pPr>
              <w:rPr>
                <w:sz w:val="18"/>
                <w:szCs w:val="18"/>
              </w:rPr>
            </w:pPr>
            <w:r w:rsidRPr="00795CE4">
              <w:rPr>
                <w:b/>
                <w:sz w:val="18"/>
                <w:szCs w:val="18"/>
              </w:rPr>
              <w:t>METALURJİ VE MALZEME MÜHENDİSLİĞİ</w:t>
            </w:r>
          </w:p>
        </w:tc>
        <w:tc>
          <w:tcPr>
            <w:tcW w:w="853" w:type="dxa"/>
            <w:vMerge w:val="restart"/>
            <w:tcBorders>
              <w:top w:val="double" w:sz="12" w:space="0" w:color="000000"/>
              <w:left w:val="single" w:sz="4" w:space="0" w:color="000000"/>
            </w:tcBorders>
            <w:shd w:val="clear" w:color="auto" w:fill="auto"/>
            <w:vAlign w:val="center"/>
          </w:tcPr>
          <w:p w14:paraId="51AEDE36" w14:textId="7B722FA1" w:rsidR="00B04B60" w:rsidRPr="00137B7A" w:rsidRDefault="0009766D" w:rsidP="00137B7A">
            <w:pPr>
              <w:jc w:val="center"/>
              <w:rPr>
                <w:sz w:val="16"/>
                <w:szCs w:val="16"/>
              </w:rPr>
            </w:pPr>
            <w:r w:rsidRPr="00137B7A">
              <w:rPr>
                <w:color w:val="000000" w:themeColor="text1"/>
                <w:sz w:val="16"/>
                <w:szCs w:val="16"/>
              </w:rPr>
              <w:t>SAY</w:t>
            </w:r>
          </w:p>
        </w:tc>
        <w:tc>
          <w:tcPr>
            <w:tcW w:w="1246" w:type="dxa"/>
            <w:vMerge w:val="restart"/>
            <w:tcBorders>
              <w:top w:val="double" w:sz="12" w:space="0" w:color="000000"/>
              <w:left w:val="single" w:sz="4" w:space="0" w:color="000000"/>
            </w:tcBorders>
            <w:shd w:val="clear" w:color="auto" w:fill="auto"/>
            <w:vAlign w:val="center"/>
          </w:tcPr>
          <w:p w14:paraId="3C8FA013" w14:textId="77777777" w:rsidR="00B04B60" w:rsidRPr="00137B7A" w:rsidRDefault="00B04B60" w:rsidP="00137B7A">
            <w:pPr>
              <w:jc w:val="center"/>
              <w:rPr>
                <w:sz w:val="16"/>
                <w:szCs w:val="16"/>
              </w:rPr>
            </w:pPr>
            <w:r w:rsidRPr="00137B7A">
              <w:rPr>
                <w:sz w:val="16"/>
                <w:szCs w:val="16"/>
              </w:rPr>
              <w:t>15</w:t>
            </w:r>
          </w:p>
        </w:tc>
        <w:tc>
          <w:tcPr>
            <w:tcW w:w="5108" w:type="dxa"/>
            <w:vMerge w:val="restart"/>
            <w:tcBorders>
              <w:top w:val="double" w:sz="12" w:space="0" w:color="000000"/>
              <w:left w:val="single" w:sz="4" w:space="0" w:color="000000"/>
            </w:tcBorders>
            <w:shd w:val="clear" w:color="auto" w:fill="auto"/>
            <w:vAlign w:val="center"/>
          </w:tcPr>
          <w:p w14:paraId="67ACFB60" w14:textId="5A34EBCF" w:rsidR="005E7A53" w:rsidRDefault="00B04B60" w:rsidP="00A46CCD">
            <w:pPr>
              <w:spacing w:before="40"/>
              <w:jc w:val="both"/>
              <w:rPr>
                <w:sz w:val="16"/>
                <w:szCs w:val="16"/>
              </w:rPr>
            </w:pPr>
            <w:r w:rsidRPr="00BC1C59">
              <w:rPr>
                <w:sz w:val="16"/>
                <w:szCs w:val="16"/>
              </w:rPr>
              <w:t xml:space="preserve">Mühendislik, Teknoloji, Teknik Eğitim Fakültelerinin Herhangi bir </w:t>
            </w:r>
            <w:r w:rsidR="001C5F66" w:rsidRPr="00BC1C59">
              <w:rPr>
                <w:sz w:val="16"/>
                <w:szCs w:val="16"/>
              </w:rPr>
              <w:t xml:space="preserve">Bölümünden Lisans Mezunu Olmak </w:t>
            </w:r>
          </w:p>
          <w:p w14:paraId="6CFCC64D" w14:textId="6592BDE9" w:rsidR="00B04B60" w:rsidRDefault="00B04B60" w:rsidP="00A46CCD">
            <w:pPr>
              <w:spacing w:before="40"/>
              <w:jc w:val="both"/>
              <w:rPr>
                <w:sz w:val="16"/>
                <w:szCs w:val="16"/>
                <w:lang w:eastAsia="ar-SA"/>
              </w:rPr>
            </w:pPr>
            <w:r w:rsidRPr="00BC1C59">
              <w:rPr>
                <w:sz w:val="16"/>
                <w:szCs w:val="16"/>
                <w:lang w:eastAsia="ar-SA"/>
              </w:rPr>
              <w:t>(Gerek görülen durumlarda kabul edilen öğrencilere Bilimsel Ha</w:t>
            </w:r>
            <w:r w:rsidR="005E7A53">
              <w:rPr>
                <w:sz w:val="16"/>
                <w:szCs w:val="16"/>
                <w:lang w:eastAsia="ar-SA"/>
              </w:rPr>
              <w:t>zırlık dersleri aldırtılabilir.)</w:t>
            </w:r>
          </w:p>
          <w:p w14:paraId="1A952B5B" w14:textId="77777777" w:rsidR="005E7A53" w:rsidRPr="00BC1C59" w:rsidRDefault="005E7A53" w:rsidP="00A46CCD">
            <w:pPr>
              <w:spacing w:before="40"/>
              <w:jc w:val="both"/>
              <w:rPr>
                <w:sz w:val="16"/>
                <w:szCs w:val="16"/>
              </w:rPr>
            </w:pPr>
          </w:p>
          <w:p w14:paraId="38506A2A" w14:textId="1C348A99" w:rsidR="00B04B60" w:rsidRPr="00BC1C59" w:rsidRDefault="009E57F8" w:rsidP="00A46CCD">
            <w:pPr>
              <w:spacing w:before="40"/>
              <w:jc w:val="both"/>
              <w:rPr>
                <w:sz w:val="16"/>
                <w:szCs w:val="16"/>
              </w:rPr>
            </w:pPr>
            <w:r w:rsidRPr="00BC1C59">
              <w:rPr>
                <w:sz w:val="16"/>
                <w:szCs w:val="16"/>
              </w:rPr>
              <w:t>(Çalışma Alanları Aşağıda Belirtilmiştir Bakınız)</w:t>
            </w:r>
          </w:p>
        </w:tc>
        <w:tc>
          <w:tcPr>
            <w:tcW w:w="1289" w:type="dxa"/>
            <w:tcBorders>
              <w:top w:val="double" w:sz="12" w:space="0" w:color="000000"/>
              <w:left w:val="single" w:sz="4" w:space="0" w:color="000000"/>
              <w:bottom w:val="single" w:sz="4" w:space="0" w:color="auto"/>
            </w:tcBorders>
            <w:shd w:val="clear" w:color="auto" w:fill="auto"/>
            <w:vAlign w:val="center"/>
          </w:tcPr>
          <w:p w14:paraId="0005A035" w14:textId="77777777" w:rsidR="00B04B60" w:rsidRPr="00795CE4" w:rsidRDefault="00B04B60" w:rsidP="00A46CCD">
            <w:pPr>
              <w:ind w:right="-108"/>
              <w:jc w:val="center"/>
              <w:rPr>
                <w:b/>
                <w:sz w:val="16"/>
                <w:szCs w:val="16"/>
              </w:rPr>
            </w:pPr>
            <w:r w:rsidRPr="00795CE4">
              <w:rPr>
                <w:b/>
                <w:sz w:val="16"/>
                <w:szCs w:val="16"/>
              </w:rPr>
              <w:t>Doktora Kontenjan</w:t>
            </w:r>
          </w:p>
          <w:p w14:paraId="72DFC7A6" w14:textId="77777777" w:rsidR="00B04B60" w:rsidRPr="00795CE4" w:rsidRDefault="00B04B60" w:rsidP="00A46CCD">
            <w:pPr>
              <w:ind w:right="-108"/>
              <w:jc w:val="center"/>
              <w:rPr>
                <w:b/>
                <w:sz w:val="16"/>
                <w:szCs w:val="16"/>
              </w:rPr>
            </w:pPr>
            <w:r w:rsidRPr="00795CE4">
              <w:rPr>
                <w:b/>
                <w:sz w:val="16"/>
                <w:szCs w:val="16"/>
              </w:rPr>
              <w:t xml:space="preserve"> </w:t>
            </w:r>
          </w:p>
          <w:p w14:paraId="0DFB2691" w14:textId="77777777" w:rsidR="00B04B60" w:rsidRPr="00795CE4" w:rsidRDefault="00B04B60" w:rsidP="00A46CCD">
            <w:pPr>
              <w:jc w:val="center"/>
              <w:rPr>
                <w:sz w:val="16"/>
                <w:szCs w:val="16"/>
              </w:rPr>
            </w:pPr>
            <w:r w:rsidRPr="00795CE4">
              <w:rPr>
                <w:sz w:val="16"/>
                <w:szCs w:val="16"/>
              </w:rPr>
              <w:t>8</w:t>
            </w:r>
          </w:p>
          <w:p w14:paraId="7703424B" w14:textId="77777777" w:rsidR="00B04B60" w:rsidRPr="00795CE4" w:rsidRDefault="00B04B60" w:rsidP="00A46CCD">
            <w:pPr>
              <w:jc w:val="center"/>
              <w:rPr>
                <w:sz w:val="16"/>
                <w:szCs w:val="16"/>
              </w:rPr>
            </w:pPr>
          </w:p>
        </w:tc>
        <w:tc>
          <w:tcPr>
            <w:tcW w:w="4353" w:type="dxa"/>
            <w:tcBorders>
              <w:top w:val="double" w:sz="12" w:space="0" w:color="000000"/>
              <w:left w:val="single" w:sz="4" w:space="0" w:color="000000"/>
              <w:bottom w:val="single" w:sz="4" w:space="0" w:color="auto"/>
              <w:right w:val="double" w:sz="12" w:space="0" w:color="000000"/>
            </w:tcBorders>
            <w:shd w:val="clear" w:color="auto" w:fill="auto"/>
            <w:vAlign w:val="center"/>
          </w:tcPr>
          <w:p w14:paraId="498C7F2B" w14:textId="3876BC75" w:rsidR="005E7A53" w:rsidRDefault="00B04B60" w:rsidP="00A46CCD">
            <w:pPr>
              <w:spacing w:before="40"/>
              <w:jc w:val="both"/>
              <w:rPr>
                <w:sz w:val="16"/>
                <w:szCs w:val="16"/>
              </w:rPr>
            </w:pPr>
            <w:r w:rsidRPr="00BC1C59">
              <w:rPr>
                <w:sz w:val="16"/>
                <w:szCs w:val="16"/>
              </w:rPr>
              <w:t>Mühendislik, Teknoloji, Teknik Eğit</w:t>
            </w:r>
            <w:r w:rsidR="0098250A">
              <w:rPr>
                <w:sz w:val="16"/>
                <w:szCs w:val="16"/>
              </w:rPr>
              <w:t>im Fakültelerinin Herhangi bir B</w:t>
            </w:r>
            <w:r w:rsidRPr="00BC1C59">
              <w:rPr>
                <w:sz w:val="16"/>
                <w:szCs w:val="16"/>
              </w:rPr>
              <w:t xml:space="preserve">ölümünden Tezli Yüksek Lisans </w:t>
            </w:r>
            <w:r w:rsidR="0098250A" w:rsidRPr="00BC1C59">
              <w:rPr>
                <w:sz w:val="16"/>
                <w:szCs w:val="16"/>
              </w:rPr>
              <w:t xml:space="preserve">Mezunu Olmak </w:t>
            </w:r>
            <w:r w:rsidRPr="00BC1C59">
              <w:rPr>
                <w:sz w:val="16"/>
                <w:szCs w:val="16"/>
                <w:lang w:eastAsia="ar-SA"/>
              </w:rPr>
              <w:t>(Gerek görülen durumlarda kabul edilen öğrencilere Bilimsel Hazırlık dersleri aldırtılabilir.)</w:t>
            </w:r>
            <w:r w:rsidR="009E57F8" w:rsidRPr="00BC1C59">
              <w:rPr>
                <w:sz w:val="16"/>
                <w:szCs w:val="16"/>
              </w:rPr>
              <w:t xml:space="preserve"> </w:t>
            </w:r>
          </w:p>
          <w:p w14:paraId="53132B3C" w14:textId="2DF76133" w:rsidR="00B04B60" w:rsidRPr="00BC1C59" w:rsidRDefault="009E57F8" w:rsidP="00A46CCD">
            <w:pPr>
              <w:spacing w:before="40"/>
              <w:jc w:val="both"/>
              <w:rPr>
                <w:sz w:val="16"/>
                <w:szCs w:val="16"/>
              </w:rPr>
            </w:pPr>
            <w:r w:rsidRPr="00BC1C59">
              <w:rPr>
                <w:sz w:val="16"/>
                <w:szCs w:val="16"/>
              </w:rPr>
              <w:t>(Çalışma Alanları Aşağıda Belirtilmiştir Bakınız)</w:t>
            </w:r>
          </w:p>
        </w:tc>
      </w:tr>
      <w:tr w:rsidR="00B04B60" w:rsidRPr="00791A1C" w14:paraId="6B5D6359" w14:textId="77777777" w:rsidTr="0009766D">
        <w:trPr>
          <w:gridAfter w:val="1"/>
          <w:wAfter w:w="8" w:type="dxa"/>
          <w:trHeight w:val="457"/>
        </w:trPr>
        <w:tc>
          <w:tcPr>
            <w:tcW w:w="2833" w:type="dxa"/>
            <w:vMerge/>
            <w:tcBorders>
              <w:left w:val="double" w:sz="12" w:space="0" w:color="000000"/>
              <w:bottom w:val="double" w:sz="12" w:space="0" w:color="000000"/>
            </w:tcBorders>
            <w:shd w:val="clear" w:color="auto" w:fill="auto"/>
            <w:vAlign w:val="center"/>
          </w:tcPr>
          <w:p w14:paraId="26D290FE" w14:textId="77777777" w:rsidR="00B04B60" w:rsidRPr="00795CE4" w:rsidRDefault="00B04B60" w:rsidP="00A46CCD">
            <w:pPr>
              <w:rPr>
                <w:b/>
                <w:color w:val="FF0000"/>
                <w:sz w:val="18"/>
                <w:szCs w:val="18"/>
              </w:rPr>
            </w:pPr>
          </w:p>
        </w:tc>
        <w:tc>
          <w:tcPr>
            <w:tcW w:w="853" w:type="dxa"/>
            <w:vMerge/>
            <w:tcBorders>
              <w:left w:val="single" w:sz="4" w:space="0" w:color="000000"/>
              <w:bottom w:val="double" w:sz="12" w:space="0" w:color="000000"/>
            </w:tcBorders>
            <w:shd w:val="clear" w:color="auto" w:fill="auto"/>
            <w:vAlign w:val="center"/>
          </w:tcPr>
          <w:p w14:paraId="771117CB" w14:textId="77777777" w:rsidR="00B04B60" w:rsidRPr="00137B7A" w:rsidRDefault="00B04B60" w:rsidP="00137B7A">
            <w:pPr>
              <w:jc w:val="center"/>
              <w:rPr>
                <w:color w:val="FF0000"/>
                <w:sz w:val="16"/>
                <w:szCs w:val="16"/>
              </w:rPr>
            </w:pPr>
          </w:p>
        </w:tc>
        <w:tc>
          <w:tcPr>
            <w:tcW w:w="1246" w:type="dxa"/>
            <w:vMerge/>
            <w:tcBorders>
              <w:left w:val="single" w:sz="4" w:space="0" w:color="000000"/>
              <w:bottom w:val="double" w:sz="12" w:space="0" w:color="000000"/>
            </w:tcBorders>
            <w:shd w:val="clear" w:color="auto" w:fill="auto"/>
            <w:vAlign w:val="center"/>
          </w:tcPr>
          <w:p w14:paraId="65CAB770" w14:textId="77777777" w:rsidR="00B04B60" w:rsidRPr="00137B7A" w:rsidRDefault="00B04B60" w:rsidP="00137B7A">
            <w:pPr>
              <w:jc w:val="center"/>
              <w:rPr>
                <w:color w:val="FF0000"/>
                <w:sz w:val="16"/>
                <w:szCs w:val="16"/>
              </w:rPr>
            </w:pPr>
          </w:p>
        </w:tc>
        <w:tc>
          <w:tcPr>
            <w:tcW w:w="5108" w:type="dxa"/>
            <w:vMerge/>
            <w:tcBorders>
              <w:left w:val="single" w:sz="4" w:space="0" w:color="000000"/>
              <w:bottom w:val="double" w:sz="12" w:space="0" w:color="000000"/>
            </w:tcBorders>
            <w:shd w:val="clear" w:color="auto" w:fill="auto"/>
            <w:vAlign w:val="center"/>
          </w:tcPr>
          <w:p w14:paraId="2CEC24B9" w14:textId="77777777" w:rsidR="00B04B60" w:rsidRPr="00BC1C59" w:rsidRDefault="00B04B60" w:rsidP="00A46CCD">
            <w:pPr>
              <w:spacing w:before="40"/>
              <w:jc w:val="both"/>
              <w:rPr>
                <w:color w:val="FF0000"/>
                <w:sz w:val="16"/>
                <w:szCs w:val="16"/>
              </w:rPr>
            </w:pPr>
          </w:p>
        </w:tc>
        <w:tc>
          <w:tcPr>
            <w:tcW w:w="1289" w:type="dxa"/>
            <w:tcBorders>
              <w:top w:val="single" w:sz="4" w:space="0" w:color="auto"/>
              <w:left w:val="single" w:sz="4" w:space="0" w:color="000000"/>
              <w:bottom w:val="double" w:sz="12" w:space="0" w:color="000000"/>
            </w:tcBorders>
            <w:shd w:val="clear" w:color="auto" w:fill="auto"/>
            <w:vAlign w:val="center"/>
          </w:tcPr>
          <w:p w14:paraId="7A49894C" w14:textId="77777777" w:rsidR="00B04B60" w:rsidRPr="00795CE4" w:rsidRDefault="00B04B60" w:rsidP="00A46CCD">
            <w:pPr>
              <w:ind w:right="-108"/>
              <w:jc w:val="center"/>
              <w:rPr>
                <w:b/>
                <w:color w:val="000000" w:themeColor="text1"/>
                <w:sz w:val="16"/>
                <w:szCs w:val="16"/>
              </w:rPr>
            </w:pPr>
            <w:r w:rsidRPr="00795CE4">
              <w:rPr>
                <w:b/>
                <w:color w:val="000000" w:themeColor="text1"/>
                <w:sz w:val="16"/>
                <w:szCs w:val="16"/>
              </w:rPr>
              <w:t>Bütünleşik Doktora Kontenjan</w:t>
            </w:r>
          </w:p>
          <w:p w14:paraId="72251C5F" w14:textId="77777777" w:rsidR="00B04B60" w:rsidRPr="00795CE4" w:rsidRDefault="00B04B60" w:rsidP="00A46CCD">
            <w:pPr>
              <w:ind w:right="-108"/>
              <w:jc w:val="center"/>
              <w:rPr>
                <w:b/>
                <w:color w:val="000000" w:themeColor="text1"/>
                <w:sz w:val="16"/>
                <w:szCs w:val="16"/>
              </w:rPr>
            </w:pPr>
          </w:p>
          <w:p w14:paraId="65AD5E48" w14:textId="70EA86CF" w:rsidR="00B04B60" w:rsidRPr="001A601E" w:rsidRDefault="00B04B60" w:rsidP="00F76DBA">
            <w:pPr>
              <w:ind w:right="-108"/>
              <w:jc w:val="center"/>
              <w:rPr>
                <w:color w:val="000000" w:themeColor="text1"/>
                <w:sz w:val="16"/>
                <w:szCs w:val="16"/>
              </w:rPr>
            </w:pPr>
            <w:r w:rsidRPr="001A601E">
              <w:rPr>
                <w:color w:val="000000" w:themeColor="text1"/>
                <w:sz w:val="16"/>
                <w:szCs w:val="16"/>
              </w:rPr>
              <w:t>8</w:t>
            </w:r>
          </w:p>
        </w:tc>
        <w:tc>
          <w:tcPr>
            <w:tcW w:w="4353"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44635A7" w14:textId="77777777" w:rsidR="009E57F8" w:rsidRPr="00BC1C59" w:rsidRDefault="009E57F8" w:rsidP="009E57F8">
            <w:pPr>
              <w:spacing w:before="40"/>
              <w:jc w:val="both"/>
              <w:rPr>
                <w:sz w:val="16"/>
                <w:szCs w:val="16"/>
              </w:rPr>
            </w:pPr>
            <w:r w:rsidRPr="00BC1C59">
              <w:rPr>
                <w:sz w:val="16"/>
                <w:szCs w:val="16"/>
              </w:rPr>
              <w:t xml:space="preserve">Mühendislik, Teknoloji, Teknik Eğitim Fakültelerinin Herhangi bir bölümünden lisans mezunu olmak </w:t>
            </w:r>
            <w:r w:rsidRPr="00BC1C59">
              <w:rPr>
                <w:sz w:val="16"/>
                <w:szCs w:val="16"/>
                <w:lang w:eastAsia="ar-SA"/>
              </w:rPr>
              <w:t>(Gerek görülen durumlarda kabul edilen öğrencilere Bilimsel Hazırlık dersleri aldırtılabilir.)</w:t>
            </w:r>
          </w:p>
          <w:p w14:paraId="4706CFC4" w14:textId="6484FD3D" w:rsidR="00B04B60" w:rsidRPr="00BC1C59" w:rsidRDefault="009E57F8" w:rsidP="009E57F8">
            <w:pPr>
              <w:spacing w:before="40"/>
              <w:jc w:val="both"/>
              <w:rPr>
                <w:sz w:val="16"/>
                <w:szCs w:val="16"/>
              </w:rPr>
            </w:pPr>
            <w:r w:rsidRPr="00BC1C59">
              <w:rPr>
                <w:sz w:val="16"/>
                <w:szCs w:val="16"/>
              </w:rPr>
              <w:t>(Çalışma Alanları Aşağıda Belirtilmiştir Bakınız)</w:t>
            </w:r>
          </w:p>
        </w:tc>
      </w:tr>
      <w:tr w:rsidR="00B04B60" w14:paraId="68F23EFD" w14:textId="77777777" w:rsidTr="0009766D">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78B942AB" w14:textId="77777777" w:rsidR="00B04B60" w:rsidRPr="00795CE4" w:rsidRDefault="00B04B60" w:rsidP="00A46CCD">
            <w:pPr>
              <w:rPr>
                <w:b/>
                <w:sz w:val="18"/>
                <w:szCs w:val="18"/>
              </w:rPr>
            </w:pPr>
          </w:p>
          <w:p w14:paraId="763F8531" w14:textId="77777777" w:rsidR="00B04B60" w:rsidRPr="00795CE4" w:rsidRDefault="00B04B60" w:rsidP="00A46CCD">
            <w:pPr>
              <w:rPr>
                <w:b/>
                <w:sz w:val="18"/>
                <w:szCs w:val="18"/>
              </w:rPr>
            </w:pPr>
            <w:r w:rsidRPr="00795CE4">
              <w:rPr>
                <w:b/>
                <w:sz w:val="18"/>
                <w:szCs w:val="18"/>
              </w:rPr>
              <w:t xml:space="preserve">METALURJİ VE MALZEME MÜHENDİSLİĞİ </w:t>
            </w:r>
          </w:p>
          <w:p w14:paraId="7DE5985E" w14:textId="77777777" w:rsidR="00B04B60" w:rsidRPr="00795CE4" w:rsidRDefault="00B04B60" w:rsidP="00E03572">
            <w:pPr>
              <w:rPr>
                <w:b/>
                <w:sz w:val="18"/>
                <w:szCs w:val="18"/>
              </w:rPr>
            </w:pPr>
            <w:r w:rsidRPr="00795CE4">
              <w:rPr>
                <w:b/>
                <w:sz w:val="18"/>
                <w:szCs w:val="18"/>
              </w:rPr>
              <w:t>(%100 İngilizce)</w:t>
            </w:r>
          </w:p>
          <w:p w14:paraId="6C1339D1" w14:textId="77777777" w:rsidR="00B04B60" w:rsidRPr="00795CE4" w:rsidRDefault="00B04B60" w:rsidP="00A46CCD">
            <w:pPr>
              <w:jc w:val="right"/>
              <w:rPr>
                <w:b/>
                <w:sz w:val="18"/>
                <w:szCs w:val="18"/>
              </w:rPr>
            </w:pPr>
          </w:p>
        </w:tc>
        <w:tc>
          <w:tcPr>
            <w:tcW w:w="853" w:type="dxa"/>
            <w:tcBorders>
              <w:top w:val="double" w:sz="12" w:space="0" w:color="000000"/>
              <w:left w:val="single" w:sz="4" w:space="0" w:color="000000"/>
              <w:bottom w:val="double" w:sz="12" w:space="0" w:color="000000"/>
              <w:right w:val="nil"/>
            </w:tcBorders>
            <w:vAlign w:val="center"/>
            <w:hideMark/>
          </w:tcPr>
          <w:p w14:paraId="389E07E1" w14:textId="7BDE4F7D" w:rsidR="00B04B60" w:rsidRPr="00137B7A" w:rsidRDefault="0009766D" w:rsidP="00137B7A">
            <w:pPr>
              <w:jc w:val="cente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right w:val="nil"/>
            </w:tcBorders>
            <w:vAlign w:val="center"/>
            <w:hideMark/>
          </w:tcPr>
          <w:p w14:paraId="21A10D72" w14:textId="77777777" w:rsidR="00B04B60" w:rsidRPr="00137B7A" w:rsidRDefault="00B04B60" w:rsidP="00137B7A">
            <w:pPr>
              <w:jc w:val="center"/>
              <w:rPr>
                <w:sz w:val="16"/>
                <w:szCs w:val="16"/>
              </w:rPr>
            </w:pPr>
            <w:r w:rsidRPr="00137B7A">
              <w:rPr>
                <w:sz w:val="16"/>
                <w:szCs w:val="16"/>
              </w:rPr>
              <w:t>4</w:t>
            </w:r>
          </w:p>
        </w:tc>
        <w:tc>
          <w:tcPr>
            <w:tcW w:w="5108" w:type="dxa"/>
            <w:tcBorders>
              <w:top w:val="double" w:sz="12" w:space="0" w:color="000000"/>
              <w:left w:val="single" w:sz="4" w:space="0" w:color="000000"/>
              <w:bottom w:val="double" w:sz="12" w:space="0" w:color="000000"/>
              <w:right w:val="nil"/>
            </w:tcBorders>
            <w:vAlign w:val="center"/>
            <w:hideMark/>
          </w:tcPr>
          <w:p w14:paraId="0658AD6F" w14:textId="36913DE7" w:rsidR="005E7A53" w:rsidRDefault="00B04B60" w:rsidP="00A46CCD">
            <w:pPr>
              <w:spacing w:before="40"/>
              <w:jc w:val="both"/>
              <w:rPr>
                <w:sz w:val="16"/>
                <w:szCs w:val="16"/>
                <w:lang w:eastAsia="ar-SA"/>
              </w:rPr>
            </w:pPr>
            <w:r w:rsidRPr="00BC1C59">
              <w:rPr>
                <w:sz w:val="16"/>
                <w:szCs w:val="16"/>
              </w:rPr>
              <w:t xml:space="preserve">Mühendislik, Teknoloji Fakülteleri ve Teknik Eğitim Fakülteleri </w:t>
            </w:r>
            <w:r w:rsidR="001C5F66" w:rsidRPr="00BC1C59">
              <w:rPr>
                <w:sz w:val="16"/>
                <w:szCs w:val="16"/>
                <w:lang w:eastAsia="ar-SA"/>
              </w:rPr>
              <w:t xml:space="preserve">Lisans Mezunu Olmak. </w:t>
            </w:r>
            <w:r w:rsidRPr="00BC1C59">
              <w:rPr>
                <w:sz w:val="16"/>
                <w:szCs w:val="16"/>
                <w:lang w:eastAsia="ar-SA"/>
              </w:rPr>
              <w:t>(Gerek görülen durumlarda kabul edilen öğrencilere Bilimsel Hazırlık dersleri aldırtılabilir.)</w:t>
            </w:r>
          </w:p>
          <w:p w14:paraId="3A8D8590" w14:textId="13022EE1" w:rsidR="00B04B60" w:rsidRPr="00BC1C59" w:rsidRDefault="00B04B60" w:rsidP="00A46CCD">
            <w:pPr>
              <w:spacing w:before="40"/>
              <w:jc w:val="both"/>
              <w:rPr>
                <w:sz w:val="16"/>
                <w:szCs w:val="16"/>
              </w:rPr>
            </w:pPr>
            <w:r w:rsidRPr="00BC1C59">
              <w:rPr>
                <w:sz w:val="16"/>
                <w:szCs w:val="16"/>
              </w:rPr>
              <w:t xml:space="preserve"> (YDS veya eşdeğeri bir sınavdan </w:t>
            </w:r>
            <w:r w:rsidRPr="00BC1C59">
              <w:rPr>
                <w:b/>
                <w:color w:val="FF0000"/>
                <w:sz w:val="16"/>
                <w:szCs w:val="16"/>
              </w:rPr>
              <w:t>60</w:t>
            </w:r>
            <w:r w:rsidRPr="00BC1C59">
              <w:rPr>
                <w:sz w:val="16"/>
                <w:szCs w:val="16"/>
              </w:rPr>
              <w:t xml:space="preserve"> almak)</w:t>
            </w:r>
          </w:p>
        </w:tc>
        <w:tc>
          <w:tcPr>
            <w:tcW w:w="1289" w:type="dxa"/>
            <w:tcBorders>
              <w:top w:val="double" w:sz="12" w:space="0" w:color="000000"/>
              <w:left w:val="single" w:sz="4" w:space="0" w:color="000000"/>
              <w:bottom w:val="double" w:sz="12" w:space="0" w:color="000000"/>
              <w:right w:val="nil"/>
            </w:tcBorders>
            <w:vAlign w:val="center"/>
          </w:tcPr>
          <w:p w14:paraId="6249B329" w14:textId="7775BD91" w:rsidR="00B04B60" w:rsidRPr="00795CE4" w:rsidRDefault="00BC1C59" w:rsidP="00A46CCD">
            <w:pPr>
              <w:jc w:val="center"/>
              <w:rPr>
                <w:sz w:val="16"/>
                <w:szCs w:val="16"/>
              </w:rPr>
            </w:pPr>
            <w:r>
              <w:rPr>
                <w:sz w:val="16"/>
                <w:szCs w:val="16"/>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406B2188" w14:textId="77777777" w:rsidR="00B04B60" w:rsidRPr="00795CE4" w:rsidRDefault="00B04B60" w:rsidP="00A46CCD">
            <w:pPr>
              <w:jc w:val="center"/>
              <w:rPr>
                <w:sz w:val="16"/>
                <w:szCs w:val="16"/>
              </w:rPr>
            </w:pPr>
            <w:r w:rsidRPr="00795CE4">
              <w:rPr>
                <w:sz w:val="16"/>
                <w:szCs w:val="16"/>
              </w:rPr>
              <w:t>-</w:t>
            </w:r>
          </w:p>
        </w:tc>
      </w:tr>
      <w:tr w:rsidR="00B04B60" w:rsidRPr="00791A1C" w14:paraId="5CD8C815" w14:textId="77777777" w:rsidTr="0009766D">
        <w:trPr>
          <w:gridAfter w:val="1"/>
          <w:wAfter w:w="8" w:type="dxa"/>
          <w:trHeight w:val="360"/>
        </w:trPr>
        <w:tc>
          <w:tcPr>
            <w:tcW w:w="2833" w:type="dxa"/>
            <w:vMerge w:val="restart"/>
            <w:tcBorders>
              <w:top w:val="double" w:sz="12" w:space="0" w:color="000000"/>
              <w:left w:val="double" w:sz="12" w:space="0" w:color="000000"/>
            </w:tcBorders>
            <w:shd w:val="clear" w:color="auto" w:fill="auto"/>
            <w:vAlign w:val="center"/>
          </w:tcPr>
          <w:p w14:paraId="30674EEC" w14:textId="77777777" w:rsidR="00B04B60" w:rsidRPr="00795CE4" w:rsidRDefault="00B04B60" w:rsidP="00A46CCD">
            <w:pPr>
              <w:rPr>
                <w:sz w:val="18"/>
                <w:szCs w:val="18"/>
              </w:rPr>
            </w:pPr>
            <w:r w:rsidRPr="00795CE4">
              <w:rPr>
                <w:b/>
                <w:sz w:val="18"/>
                <w:szCs w:val="18"/>
              </w:rPr>
              <w:t>MİMARLIK</w:t>
            </w:r>
          </w:p>
        </w:tc>
        <w:tc>
          <w:tcPr>
            <w:tcW w:w="853" w:type="dxa"/>
            <w:vMerge w:val="restart"/>
            <w:tcBorders>
              <w:top w:val="double" w:sz="12" w:space="0" w:color="000000"/>
              <w:left w:val="single" w:sz="4" w:space="0" w:color="000000"/>
            </w:tcBorders>
            <w:shd w:val="clear" w:color="auto" w:fill="auto"/>
            <w:vAlign w:val="center"/>
          </w:tcPr>
          <w:p w14:paraId="064B7381" w14:textId="092F627F" w:rsidR="00B04B60" w:rsidRPr="00795CE4" w:rsidRDefault="0009766D" w:rsidP="00A46CCD">
            <w:pPr>
              <w:rPr>
                <w:sz w:val="16"/>
                <w:szCs w:val="16"/>
              </w:rPr>
            </w:pPr>
            <w:r w:rsidRPr="00795CE4">
              <w:rPr>
                <w:b/>
                <w:color w:val="000000" w:themeColor="text1"/>
                <w:sz w:val="16"/>
                <w:szCs w:val="16"/>
              </w:rPr>
              <w:t>SAY</w:t>
            </w:r>
          </w:p>
        </w:tc>
        <w:tc>
          <w:tcPr>
            <w:tcW w:w="1246" w:type="dxa"/>
            <w:tcBorders>
              <w:top w:val="double" w:sz="12" w:space="0" w:color="000000"/>
              <w:left w:val="single" w:sz="4" w:space="0" w:color="000000"/>
              <w:bottom w:val="single" w:sz="4" w:space="0" w:color="auto"/>
            </w:tcBorders>
            <w:shd w:val="clear" w:color="auto" w:fill="auto"/>
            <w:vAlign w:val="center"/>
          </w:tcPr>
          <w:p w14:paraId="179ABF15" w14:textId="77777777" w:rsidR="00B04B60" w:rsidRPr="00795CE4" w:rsidRDefault="00B04B60" w:rsidP="00A46CCD">
            <w:pPr>
              <w:jc w:val="center"/>
              <w:rPr>
                <w:sz w:val="16"/>
                <w:szCs w:val="16"/>
              </w:rPr>
            </w:pPr>
            <w:r w:rsidRPr="00795CE4">
              <w:rPr>
                <w:sz w:val="16"/>
                <w:szCs w:val="16"/>
              </w:rPr>
              <w:t>6</w:t>
            </w:r>
          </w:p>
        </w:tc>
        <w:tc>
          <w:tcPr>
            <w:tcW w:w="5108" w:type="dxa"/>
            <w:vMerge w:val="restart"/>
            <w:tcBorders>
              <w:top w:val="double" w:sz="12" w:space="0" w:color="000000"/>
              <w:left w:val="single" w:sz="4" w:space="0" w:color="000000"/>
            </w:tcBorders>
            <w:shd w:val="clear" w:color="auto" w:fill="auto"/>
            <w:vAlign w:val="center"/>
          </w:tcPr>
          <w:p w14:paraId="26A14A58" w14:textId="76425D12" w:rsidR="00B04B60" w:rsidRPr="00795CE4" w:rsidRDefault="00B04B60" w:rsidP="00A46CCD">
            <w:pPr>
              <w:jc w:val="both"/>
              <w:rPr>
                <w:rStyle w:val="normaltextrun"/>
                <w:color w:val="000000"/>
                <w:sz w:val="16"/>
                <w:szCs w:val="16"/>
              </w:rPr>
            </w:pPr>
            <w:r w:rsidRPr="00795CE4">
              <w:rPr>
                <w:rStyle w:val="normaltextrun"/>
                <w:color w:val="000000"/>
                <w:sz w:val="16"/>
                <w:szCs w:val="16"/>
              </w:rPr>
              <w:t xml:space="preserve">Mimarlık </w:t>
            </w:r>
            <w:r w:rsidR="003B6F71" w:rsidRPr="00795CE4">
              <w:rPr>
                <w:rStyle w:val="normaltextrun"/>
                <w:color w:val="000000"/>
                <w:sz w:val="16"/>
                <w:szCs w:val="16"/>
              </w:rPr>
              <w:t xml:space="preserve">Bölümü Lisans Mezunu Olmak. </w:t>
            </w:r>
          </w:p>
          <w:p w14:paraId="70874908" w14:textId="77777777" w:rsidR="00CD7591" w:rsidRPr="00795CE4" w:rsidRDefault="00CD7591" w:rsidP="00A46CCD">
            <w:pPr>
              <w:jc w:val="both"/>
              <w:rPr>
                <w:rStyle w:val="normaltextrun"/>
                <w:color w:val="000000"/>
                <w:sz w:val="16"/>
                <w:szCs w:val="16"/>
              </w:rPr>
            </w:pPr>
          </w:p>
          <w:p w14:paraId="7AF66A52" w14:textId="77777777" w:rsidR="00BC1C59" w:rsidRDefault="00B04B60" w:rsidP="00A46CCD">
            <w:pPr>
              <w:jc w:val="both"/>
              <w:rPr>
                <w:rStyle w:val="normaltextrun"/>
                <w:color w:val="000000"/>
                <w:sz w:val="16"/>
                <w:szCs w:val="16"/>
              </w:rPr>
            </w:pPr>
            <w:r w:rsidRPr="00795CE4">
              <w:rPr>
                <w:rStyle w:val="normaltextrun"/>
                <w:b/>
                <w:bCs/>
                <w:color w:val="FF0000"/>
                <w:sz w:val="16"/>
                <w:szCs w:val="16"/>
              </w:rPr>
              <w:t xml:space="preserve">Not: </w:t>
            </w:r>
            <w:r w:rsidRPr="00795CE4">
              <w:rPr>
                <w:rStyle w:val="normaltextrun"/>
                <w:color w:val="000000"/>
                <w:sz w:val="16"/>
                <w:szCs w:val="16"/>
              </w:rPr>
              <w:t>Mülakat esnasında adaylardan en az biri akademik olmak üzere 2 adet referans mektubu, özgeçmiş, adayın çalışmalarını içeren </w:t>
            </w:r>
            <w:proofErr w:type="spellStart"/>
            <w:r w:rsidRPr="00795CE4">
              <w:rPr>
                <w:rStyle w:val="spellingerror"/>
                <w:color w:val="000000"/>
                <w:sz w:val="16"/>
                <w:szCs w:val="16"/>
              </w:rPr>
              <w:t>portfolyo</w:t>
            </w:r>
            <w:proofErr w:type="spellEnd"/>
            <w:r w:rsidRPr="00795CE4">
              <w:rPr>
                <w:rStyle w:val="normaltextrun"/>
                <w:color w:val="000000"/>
                <w:sz w:val="16"/>
                <w:szCs w:val="16"/>
              </w:rPr>
              <w:t> ve niyet mektubu istenmektedir.</w:t>
            </w:r>
          </w:p>
          <w:p w14:paraId="14ADD0E9" w14:textId="55CD2004" w:rsidR="00B04B60" w:rsidRPr="00795CE4" w:rsidRDefault="009E57F8" w:rsidP="00A46CCD">
            <w:pPr>
              <w:jc w:val="both"/>
              <w:rPr>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single" w:sz="4" w:space="0" w:color="auto"/>
            </w:tcBorders>
            <w:shd w:val="clear" w:color="auto" w:fill="auto"/>
            <w:vAlign w:val="center"/>
          </w:tcPr>
          <w:p w14:paraId="6B34444C" w14:textId="77777777" w:rsidR="00B04B60" w:rsidRPr="00795CE4" w:rsidRDefault="00B04B60" w:rsidP="00A46CCD">
            <w:pPr>
              <w:jc w:val="center"/>
              <w:rPr>
                <w:sz w:val="16"/>
                <w:szCs w:val="16"/>
              </w:rPr>
            </w:pPr>
            <w:r w:rsidRPr="00795CE4">
              <w:rPr>
                <w:sz w:val="16"/>
                <w:szCs w:val="16"/>
              </w:rPr>
              <w:t>6</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4F2D06A7" w14:textId="6572F599" w:rsidR="00B04B60" w:rsidRPr="00795CE4" w:rsidRDefault="00AC0808" w:rsidP="00A46CCD">
            <w:pPr>
              <w:jc w:val="both"/>
              <w:rPr>
                <w:sz w:val="16"/>
                <w:szCs w:val="16"/>
              </w:rPr>
            </w:pPr>
            <w:proofErr w:type="gramStart"/>
            <w:r>
              <w:rPr>
                <w:sz w:val="16"/>
                <w:szCs w:val="16"/>
              </w:rPr>
              <w:t>Tezli  Yüksek</w:t>
            </w:r>
            <w:proofErr w:type="gramEnd"/>
            <w:r>
              <w:rPr>
                <w:sz w:val="16"/>
                <w:szCs w:val="16"/>
              </w:rPr>
              <w:t xml:space="preserve">  Lisans Mezunu O</w:t>
            </w:r>
            <w:r w:rsidR="00B04B60" w:rsidRPr="00795CE4">
              <w:rPr>
                <w:sz w:val="16"/>
                <w:szCs w:val="16"/>
              </w:rPr>
              <w:t xml:space="preserve">lmak. </w:t>
            </w:r>
            <w:proofErr w:type="gramStart"/>
            <w:r w:rsidR="00B04B60" w:rsidRPr="00795CE4">
              <w:rPr>
                <w:sz w:val="16"/>
                <w:szCs w:val="16"/>
              </w:rPr>
              <w:t>Mimarlık</w:t>
            </w:r>
            <w:r>
              <w:rPr>
                <w:sz w:val="16"/>
                <w:szCs w:val="16"/>
              </w:rPr>
              <w:t xml:space="preserve"> </w:t>
            </w:r>
            <w:r w:rsidR="00B04B60" w:rsidRPr="00795CE4">
              <w:rPr>
                <w:sz w:val="16"/>
                <w:szCs w:val="16"/>
              </w:rPr>
              <w:t xml:space="preserve"> </w:t>
            </w:r>
            <w:r w:rsidR="001C5F66" w:rsidRPr="00795CE4">
              <w:rPr>
                <w:sz w:val="16"/>
                <w:szCs w:val="16"/>
              </w:rPr>
              <w:t>Bölümü</w:t>
            </w:r>
            <w:proofErr w:type="gramEnd"/>
            <w:r w:rsidR="001C5F66" w:rsidRPr="00795CE4">
              <w:rPr>
                <w:sz w:val="16"/>
                <w:szCs w:val="16"/>
              </w:rPr>
              <w:t xml:space="preserve"> Lis</w:t>
            </w:r>
            <w:r w:rsidR="00094C0A">
              <w:rPr>
                <w:sz w:val="16"/>
                <w:szCs w:val="16"/>
              </w:rPr>
              <w:t>ans v</w:t>
            </w:r>
            <w:r w:rsidR="001C5F66" w:rsidRPr="00795CE4">
              <w:rPr>
                <w:sz w:val="16"/>
                <w:szCs w:val="16"/>
              </w:rPr>
              <w:t xml:space="preserve">e </w:t>
            </w:r>
            <w:r w:rsidR="00B04B60" w:rsidRPr="00795CE4">
              <w:rPr>
                <w:sz w:val="16"/>
                <w:szCs w:val="16"/>
              </w:rPr>
              <w:t xml:space="preserve">Yüksek Lisans </w:t>
            </w:r>
            <w:r w:rsidR="001C5F66" w:rsidRPr="00795CE4">
              <w:rPr>
                <w:sz w:val="16"/>
                <w:szCs w:val="16"/>
              </w:rPr>
              <w:t>Mezunu Olmak.</w:t>
            </w:r>
          </w:p>
          <w:p w14:paraId="3E8F8814" w14:textId="77777777" w:rsidR="00BC1C59" w:rsidRDefault="00B04B60" w:rsidP="00A46CCD">
            <w:pPr>
              <w:jc w:val="both"/>
              <w:rPr>
                <w:sz w:val="16"/>
                <w:szCs w:val="16"/>
              </w:rPr>
            </w:pPr>
            <w:r w:rsidRPr="00795CE4">
              <w:rPr>
                <w:b/>
                <w:bCs/>
                <w:color w:val="FF0000"/>
                <w:sz w:val="16"/>
                <w:szCs w:val="16"/>
              </w:rPr>
              <w:t xml:space="preserve">Not: </w:t>
            </w:r>
            <w:r w:rsidRPr="00795CE4">
              <w:rPr>
                <w:bCs/>
                <w:sz w:val="16"/>
                <w:szCs w:val="16"/>
              </w:rPr>
              <w:t xml:space="preserve">(Adaylardan mülakat esnasında alınmak üzere, en az biri akademik olmak üzere 2 adet referans mektubu, tamamlanmış Yüksek Lisans Tezi, özgeçmiş, niyet mektubu, adayın mimari çalışmalarını içeren </w:t>
            </w:r>
            <w:proofErr w:type="spellStart"/>
            <w:r w:rsidRPr="00795CE4">
              <w:rPr>
                <w:bCs/>
                <w:sz w:val="16"/>
                <w:szCs w:val="16"/>
              </w:rPr>
              <w:t>portfolyo</w:t>
            </w:r>
            <w:proofErr w:type="spellEnd"/>
            <w:r w:rsidRPr="00795CE4">
              <w:rPr>
                <w:bCs/>
                <w:sz w:val="16"/>
                <w:szCs w:val="16"/>
              </w:rPr>
              <w:t xml:space="preserve"> ve varsa akademik çalışmalarını içeren yayın dosyası istenmektedir.)</w:t>
            </w:r>
            <w:r w:rsidR="009E57F8" w:rsidRPr="00795CE4">
              <w:rPr>
                <w:sz w:val="16"/>
                <w:szCs w:val="16"/>
              </w:rPr>
              <w:t xml:space="preserve"> </w:t>
            </w:r>
          </w:p>
          <w:p w14:paraId="0D6515DA" w14:textId="23643232" w:rsidR="00B04B60" w:rsidRPr="00795CE4" w:rsidRDefault="009E57F8" w:rsidP="00A46CCD">
            <w:pPr>
              <w:jc w:val="both"/>
              <w:rPr>
                <w:b/>
                <w:bCs/>
                <w:sz w:val="16"/>
                <w:szCs w:val="16"/>
              </w:rPr>
            </w:pPr>
            <w:r w:rsidRPr="00795CE4">
              <w:rPr>
                <w:sz w:val="16"/>
                <w:szCs w:val="16"/>
              </w:rPr>
              <w:t>(Çalışma Alanları Aşağıda Belirtilmiştir Bakınız)</w:t>
            </w:r>
          </w:p>
          <w:p w14:paraId="7A041639" w14:textId="77777777" w:rsidR="00B04B60" w:rsidRPr="00795CE4" w:rsidRDefault="00B04B60" w:rsidP="00A46CCD">
            <w:pPr>
              <w:jc w:val="both"/>
              <w:rPr>
                <w:b/>
                <w:bCs/>
                <w:sz w:val="16"/>
                <w:szCs w:val="16"/>
              </w:rPr>
            </w:pPr>
          </w:p>
          <w:p w14:paraId="09D5743C" w14:textId="77777777" w:rsidR="00B04B60" w:rsidRPr="00795CE4" w:rsidRDefault="00B04B60" w:rsidP="00A46CCD">
            <w:pPr>
              <w:jc w:val="both"/>
              <w:rPr>
                <w:sz w:val="16"/>
                <w:szCs w:val="16"/>
              </w:rPr>
            </w:pPr>
          </w:p>
        </w:tc>
      </w:tr>
      <w:tr w:rsidR="00B04B60" w:rsidRPr="00791A1C" w14:paraId="4BA990A1" w14:textId="77777777" w:rsidTr="0009766D">
        <w:trPr>
          <w:gridAfter w:val="1"/>
          <w:wAfter w:w="8" w:type="dxa"/>
          <w:trHeight w:val="555"/>
        </w:trPr>
        <w:tc>
          <w:tcPr>
            <w:tcW w:w="2833" w:type="dxa"/>
            <w:vMerge/>
            <w:tcBorders>
              <w:left w:val="double" w:sz="12" w:space="0" w:color="000000"/>
              <w:bottom w:val="double" w:sz="12" w:space="0" w:color="000000"/>
            </w:tcBorders>
            <w:shd w:val="clear" w:color="auto" w:fill="auto"/>
            <w:vAlign w:val="center"/>
          </w:tcPr>
          <w:p w14:paraId="0380C6DE" w14:textId="77777777" w:rsidR="00B04B60" w:rsidRPr="00795CE4" w:rsidRDefault="00B04B60" w:rsidP="00A46CCD">
            <w:pPr>
              <w:spacing w:before="120" w:after="120" w:line="276" w:lineRule="auto"/>
              <w:rPr>
                <w:b/>
                <w:sz w:val="18"/>
                <w:szCs w:val="18"/>
              </w:rPr>
            </w:pPr>
          </w:p>
        </w:tc>
        <w:tc>
          <w:tcPr>
            <w:tcW w:w="853" w:type="dxa"/>
            <w:vMerge/>
            <w:tcBorders>
              <w:left w:val="single" w:sz="4" w:space="0" w:color="000000"/>
              <w:bottom w:val="double" w:sz="12" w:space="0" w:color="000000"/>
            </w:tcBorders>
            <w:shd w:val="clear" w:color="auto" w:fill="auto"/>
            <w:vAlign w:val="center"/>
          </w:tcPr>
          <w:p w14:paraId="7E59E213" w14:textId="77777777" w:rsidR="00B04B60" w:rsidRPr="00795CE4" w:rsidRDefault="00B04B60" w:rsidP="00A46CCD">
            <w:pPr>
              <w:rPr>
                <w:sz w:val="16"/>
                <w:szCs w:val="16"/>
              </w:rPr>
            </w:pPr>
          </w:p>
        </w:tc>
        <w:tc>
          <w:tcPr>
            <w:tcW w:w="1246" w:type="dxa"/>
            <w:tcBorders>
              <w:top w:val="single" w:sz="4" w:space="0" w:color="auto"/>
              <w:left w:val="single" w:sz="4" w:space="0" w:color="000000"/>
              <w:bottom w:val="double" w:sz="12" w:space="0" w:color="000000"/>
            </w:tcBorders>
            <w:shd w:val="clear" w:color="auto" w:fill="auto"/>
            <w:vAlign w:val="center"/>
          </w:tcPr>
          <w:p w14:paraId="5942F247" w14:textId="77777777" w:rsidR="00B04B60" w:rsidRPr="00137B7A" w:rsidRDefault="00B04B60" w:rsidP="00A46CCD">
            <w:pPr>
              <w:jc w:val="center"/>
              <w:rPr>
                <w:b/>
                <w:bCs/>
                <w:sz w:val="14"/>
                <w:szCs w:val="16"/>
              </w:rPr>
            </w:pPr>
            <w:r w:rsidRPr="00137B7A">
              <w:rPr>
                <w:b/>
                <w:bCs/>
                <w:sz w:val="14"/>
                <w:szCs w:val="16"/>
              </w:rPr>
              <w:t>KKTC UYRUKLU ÖĞRENCİLER</w:t>
            </w:r>
          </w:p>
          <w:p w14:paraId="785585E6" w14:textId="77777777" w:rsidR="00B04B60" w:rsidRPr="00795CE4" w:rsidRDefault="00B04B60" w:rsidP="00A46CCD">
            <w:pPr>
              <w:jc w:val="center"/>
              <w:rPr>
                <w:b/>
                <w:bCs/>
                <w:sz w:val="16"/>
                <w:szCs w:val="16"/>
              </w:rPr>
            </w:pPr>
            <w:r w:rsidRPr="00795CE4">
              <w:rPr>
                <w:b/>
                <w:bCs/>
                <w:sz w:val="16"/>
                <w:szCs w:val="16"/>
              </w:rPr>
              <w:t xml:space="preserve"> </w:t>
            </w:r>
          </w:p>
          <w:p w14:paraId="03FECF48" w14:textId="77777777" w:rsidR="00B04B60" w:rsidRPr="00795CE4" w:rsidRDefault="00B04B60" w:rsidP="00A46CCD">
            <w:pPr>
              <w:jc w:val="center"/>
              <w:rPr>
                <w:sz w:val="16"/>
                <w:szCs w:val="16"/>
              </w:rPr>
            </w:pPr>
            <w:r w:rsidRPr="00795CE4">
              <w:rPr>
                <w:sz w:val="16"/>
                <w:szCs w:val="16"/>
              </w:rPr>
              <w:t>1</w:t>
            </w:r>
          </w:p>
        </w:tc>
        <w:tc>
          <w:tcPr>
            <w:tcW w:w="5108" w:type="dxa"/>
            <w:vMerge/>
            <w:tcBorders>
              <w:left w:val="single" w:sz="4" w:space="0" w:color="000000"/>
              <w:bottom w:val="double" w:sz="12" w:space="0" w:color="000000"/>
            </w:tcBorders>
            <w:shd w:val="clear" w:color="auto" w:fill="auto"/>
            <w:vAlign w:val="center"/>
          </w:tcPr>
          <w:p w14:paraId="6162A0E5" w14:textId="77777777" w:rsidR="00B04B60" w:rsidRPr="00795CE4" w:rsidRDefault="00B04B60" w:rsidP="00A46CCD">
            <w:pPr>
              <w:jc w:val="both"/>
              <w:rPr>
                <w:sz w:val="16"/>
                <w:szCs w:val="16"/>
              </w:rPr>
            </w:pPr>
          </w:p>
        </w:tc>
        <w:tc>
          <w:tcPr>
            <w:tcW w:w="1289" w:type="dxa"/>
            <w:tcBorders>
              <w:top w:val="single" w:sz="4" w:space="0" w:color="auto"/>
              <w:left w:val="single" w:sz="4" w:space="0" w:color="000000"/>
              <w:bottom w:val="double" w:sz="12" w:space="0" w:color="000000"/>
            </w:tcBorders>
            <w:shd w:val="clear" w:color="auto" w:fill="auto"/>
            <w:vAlign w:val="center"/>
          </w:tcPr>
          <w:p w14:paraId="1FC363AF" w14:textId="77777777" w:rsidR="00B04B60" w:rsidRPr="00137B7A" w:rsidRDefault="00B04B60" w:rsidP="00A46CCD">
            <w:pPr>
              <w:jc w:val="center"/>
              <w:rPr>
                <w:b/>
                <w:bCs/>
                <w:sz w:val="14"/>
                <w:szCs w:val="16"/>
              </w:rPr>
            </w:pPr>
            <w:r w:rsidRPr="00137B7A">
              <w:rPr>
                <w:b/>
                <w:bCs/>
                <w:sz w:val="14"/>
                <w:szCs w:val="16"/>
              </w:rPr>
              <w:t>KKTC UYRUKLU ÖĞRENCİLER</w:t>
            </w:r>
          </w:p>
          <w:p w14:paraId="25D3F908" w14:textId="77777777" w:rsidR="00B04B60" w:rsidRPr="00795CE4" w:rsidRDefault="00B04B60" w:rsidP="00A46CCD">
            <w:pPr>
              <w:jc w:val="center"/>
              <w:rPr>
                <w:b/>
                <w:bCs/>
                <w:sz w:val="16"/>
                <w:szCs w:val="16"/>
              </w:rPr>
            </w:pPr>
            <w:r w:rsidRPr="00795CE4">
              <w:rPr>
                <w:b/>
                <w:bCs/>
                <w:sz w:val="16"/>
                <w:szCs w:val="16"/>
              </w:rPr>
              <w:t xml:space="preserve"> </w:t>
            </w:r>
          </w:p>
          <w:p w14:paraId="5005742F" w14:textId="77777777" w:rsidR="00B04B60" w:rsidRPr="00795CE4" w:rsidRDefault="00B04B60" w:rsidP="00A46CCD">
            <w:pPr>
              <w:jc w:val="center"/>
              <w:rPr>
                <w:sz w:val="16"/>
                <w:szCs w:val="16"/>
              </w:rPr>
            </w:pPr>
            <w:r w:rsidRPr="00795CE4">
              <w:rPr>
                <w:sz w:val="16"/>
                <w:szCs w:val="16"/>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7C470577" w14:textId="77777777" w:rsidR="00B04B60" w:rsidRPr="00795CE4" w:rsidRDefault="00B04B60" w:rsidP="00A46CCD">
            <w:pPr>
              <w:jc w:val="both"/>
              <w:rPr>
                <w:sz w:val="16"/>
                <w:szCs w:val="16"/>
              </w:rPr>
            </w:pPr>
          </w:p>
        </w:tc>
      </w:tr>
      <w:tr w:rsidR="004370EC" w:rsidRPr="00791A1C" w14:paraId="0AA3DE67" w14:textId="77777777" w:rsidTr="00C77AF1">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3685757F" w14:textId="77777777" w:rsidR="004370EC" w:rsidRPr="00795CE4" w:rsidRDefault="004370EC" w:rsidP="00C77AF1">
            <w:pPr>
              <w:suppressAutoHyphens w:val="0"/>
              <w:rPr>
                <w:b/>
                <w:bCs/>
                <w:color w:val="FF0000"/>
                <w:sz w:val="18"/>
                <w:szCs w:val="18"/>
              </w:rPr>
            </w:pPr>
            <w:r w:rsidRPr="00795CE4">
              <w:rPr>
                <w:b/>
                <w:sz w:val="18"/>
                <w:szCs w:val="18"/>
              </w:rPr>
              <w:t>ORMAN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38F968AC" w14:textId="51E7EDC1" w:rsidR="004370EC" w:rsidRPr="00137B7A" w:rsidRDefault="0009766D" w:rsidP="00C77AF1">
            <w:pPr>
              <w:rPr>
                <w:color w:val="FF0000"/>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533158AA" w14:textId="77777777" w:rsidR="004370EC" w:rsidRPr="00137B7A" w:rsidRDefault="004370EC" w:rsidP="00C77AF1">
            <w:pPr>
              <w:jc w:val="center"/>
              <w:rPr>
                <w:color w:val="FF0000"/>
                <w:sz w:val="16"/>
                <w:szCs w:val="16"/>
              </w:rPr>
            </w:pPr>
            <w:r w:rsidRPr="00137B7A">
              <w:rPr>
                <w:sz w:val="16"/>
                <w:szCs w:val="16"/>
              </w:rPr>
              <w:t>13</w:t>
            </w:r>
          </w:p>
        </w:tc>
        <w:tc>
          <w:tcPr>
            <w:tcW w:w="5108" w:type="dxa"/>
            <w:tcBorders>
              <w:top w:val="double" w:sz="12" w:space="0" w:color="000000"/>
              <w:left w:val="single" w:sz="4" w:space="0" w:color="000000"/>
              <w:bottom w:val="double" w:sz="12" w:space="0" w:color="000000"/>
            </w:tcBorders>
            <w:shd w:val="clear" w:color="auto" w:fill="auto"/>
            <w:vAlign w:val="center"/>
          </w:tcPr>
          <w:p w14:paraId="272344DB" w14:textId="405592AC" w:rsidR="004370EC" w:rsidRPr="00795CE4" w:rsidRDefault="004370EC" w:rsidP="00C77AF1">
            <w:pPr>
              <w:jc w:val="both"/>
              <w:rPr>
                <w:sz w:val="16"/>
                <w:szCs w:val="16"/>
              </w:rPr>
            </w:pPr>
            <w:r w:rsidRPr="00795CE4">
              <w:rPr>
                <w:sz w:val="16"/>
                <w:szCs w:val="16"/>
              </w:rPr>
              <w:t xml:space="preserve">Orman Mühendisliği Lisans </w:t>
            </w:r>
            <w:r w:rsidR="003B6F71" w:rsidRPr="00795CE4">
              <w:rPr>
                <w:sz w:val="16"/>
                <w:szCs w:val="16"/>
              </w:rPr>
              <w:t>Mezunu Olmak.</w:t>
            </w:r>
          </w:p>
          <w:p w14:paraId="55E67437" w14:textId="77777777" w:rsidR="00BC1C59" w:rsidRDefault="004370EC" w:rsidP="00C77AF1">
            <w:pPr>
              <w:jc w:val="both"/>
              <w:rPr>
                <w:sz w:val="16"/>
                <w:szCs w:val="16"/>
              </w:rPr>
            </w:pPr>
            <w:r w:rsidRPr="00795CE4">
              <w:rPr>
                <w:b/>
                <w:bCs/>
                <w:color w:val="FF0000"/>
                <w:sz w:val="16"/>
                <w:szCs w:val="16"/>
              </w:rPr>
              <w:t>Not:</w:t>
            </w:r>
            <w:r w:rsidRPr="00795CE4">
              <w:rPr>
                <w:color w:val="FF0000"/>
                <w:sz w:val="16"/>
                <w:szCs w:val="16"/>
              </w:rPr>
              <w:t xml:space="preserve"> </w:t>
            </w:r>
            <w:r w:rsidRPr="00795CE4">
              <w:rPr>
                <w:sz w:val="16"/>
                <w:szCs w:val="16"/>
              </w:rPr>
              <w:t>Yabancı Dil sınavı yapılmayacaktır. (Öğrenciler doğrudan yazılı ve mülakat sınavlarına katılacaktır.)</w:t>
            </w:r>
            <w:r w:rsidR="009E57F8" w:rsidRPr="00795CE4">
              <w:rPr>
                <w:sz w:val="16"/>
                <w:szCs w:val="16"/>
              </w:rPr>
              <w:t xml:space="preserve"> </w:t>
            </w:r>
          </w:p>
          <w:p w14:paraId="0F1549E6" w14:textId="050549D6" w:rsidR="004370EC" w:rsidRPr="00795CE4" w:rsidRDefault="009E57F8" w:rsidP="00C77AF1">
            <w:pPr>
              <w:jc w:val="both"/>
              <w:rPr>
                <w:color w:val="FF0000"/>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3EC0A2D8" w14:textId="77777777" w:rsidR="004370EC" w:rsidRPr="00795CE4" w:rsidRDefault="004370EC" w:rsidP="00C77AF1">
            <w:pPr>
              <w:jc w:val="center"/>
              <w:rPr>
                <w:b/>
                <w:color w:val="FF0000"/>
                <w:sz w:val="16"/>
                <w:szCs w:val="16"/>
              </w:rPr>
            </w:pPr>
            <w:r w:rsidRPr="00795CE4">
              <w:rPr>
                <w:sz w:val="16"/>
                <w:szCs w:val="16"/>
              </w:rPr>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340B56" w14:textId="767585A1" w:rsidR="004370EC" w:rsidRPr="00795CE4" w:rsidRDefault="00AC0808" w:rsidP="00C77AF1">
            <w:pPr>
              <w:rPr>
                <w:color w:val="FF0000"/>
                <w:sz w:val="16"/>
                <w:szCs w:val="16"/>
              </w:rPr>
            </w:pPr>
            <w:r>
              <w:rPr>
                <w:sz w:val="16"/>
                <w:szCs w:val="16"/>
              </w:rPr>
              <w:t>Orman Mühendisliği T</w:t>
            </w:r>
            <w:r w:rsidR="004370EC" w:rsidRPr="00795CE4">
              <w:rPr>
                <w:sz w:val="16"/>
                <w:szCs w:val="16"/>
              </w:rPr>
              <w:t>ezli Yüksek Lisans Mezunu olmak.</w:t>
            </w:r>
            <w:r w:rsidR="009E57F8" w:rsidRPr="00795CE4">
              <w:rPr>
                <w:sz w:val="16"/>
                <w:szCs w:val="16"/>
              </w:rPr>
              <w:t xml:space="preserve"> (Çalışma Alanları Aşağıda Belirtilmiştir Bakınız)</w:t>
            </w:r>
          </w:p>
        </w:tc>
      </w:tr>
      <w:tr w:rsidR="00B04B60" w:rsidRPr="00791A1C" w14:paraId="4E151FA4" w14:textId="77777777" w:rsidTr="00C77AF1">
        <w:trPr>
          <w:gridAfter w:val="1"/>
          <w:wAfter w:w="8" w:type="dxa"/>
          <w:trHeight w:val="1292"/>
        </w:trPr>
        <w:tc>
          <w:tcPr>
            <w:tcW w:w="2833" w:type="dxa"/>
            <w:tcBorders>
              <w:top w:val="double" w:sz="12" w:space="0" w:color="000000"/>
              <w:left w:val="double" w:sz="12" w:space="0" w:color="000000"/>
              <w:bottom w:val="double" w:sz="12" w:space="0" w:color="000000"/>
            </w:tcBorders>
            <w:shd w:val="clear" w:color="auto" w:fill="auto"/>
            <w:vAlign w:val="center"/>
          </w:tcPr>
          <w:p w14:paraId="431E47A1" w14:textId="77777777" w:rsidR="00B04B60" w:rsidRPr="00795CE4" w:rsidRDefault="00B04B60" w:rsidP="00A46CCD">
            <w:pPr>
              <w:rPr>
                <w:b/>
                <w:sz w:val="18"/>
                <w:szCs w:val="18"/>
              </w:rPr>
            </w:pPr>
            <w:r w:rsidRPr="00795CE4">
              <w:rPr>
                <w:b/>
                <w:sz w:val="18"/>
                <w:szCs w:val="18"/>
              </w:rPr>
              <w:t>ORMAN ENDÜSTRİ MÜHENDİSLİĞİ</w:t>
            </w:r>
          </w:p>
        </w:tc>
        <w:tc>
          <w:tcPr>
            <w:tcW w:w="853" w:type="dxa"/>
            <w:tcBorders>
              <w:top w:val="double" w:sz="12" w:space="0" w:color="000000"/>
              <w:left w:val="single" w:sz="4" w:space="0" w:color="000000"/>
              <w:bottom w:val="double" w:sz="12" w:space="0" w:color="000000"/>
            </w:tcBorders>
            <w:shd w:val="clear" w:color="auto" w:fill="auto"/>
            <w:vAlign w:val="center"/>
          </w:tcPr>
          <w:p w14:paraId="7BAECED7" w14:textId="4E18BAB8" w:rsidR="00B04B60" w:rsidRPr="00137B7A" w:rsidRDefault="0009766D" w:rsidP="00A46CCD">
            <w:pPr>
              <w:rPr>
                <w:sz w:val="16"/>
                <w:szCs w:val="16"/>
              </w:rPr>
            </w:pPr>
            <w:r w:rsidRPr="00137B7A">
              <w:rPr>
                <w:color w:val="000000" w:themeColor="text1"/>
                <w:sz w:val="16"/>
                <w:szCs w:val="16"/>
              </w:rPr>
              <w:t>SAY</w:t>
            </w:r>
          </w:p>
        </w:tc>
        <w:tc>
          <w:tcPr>
            <w:tcW w:w="1246" w:type="dxa"/>
            <w:tcBorders>
              <w:top w:val="double" w:sz="12" w:space="0" w:color="000000"/>
              <w:left w:val="single" w:sz="4" w:space="0" w:color="000000"/>
              <w:bottom w:val="double" w:sz="12" w:space="0" w:color="000000"/>
            </w:tcBorders>
            <w:shd w:val="clear" w:color="auto" w:fill="auto"/>
            <w:vAlign w:val="center"/>
          </w:tcPr>
          <w:p w14:paraId="7C4208C2" w14:textId="77777777" w:rsidR="00B04B60" w:rsidRPr="00137B7A" w:rsidRDefault="00B04B60" w:rsidP="00A46CCD">
            <w:pPr>
              <w:jc w:val="center"/>
              <w:rPr>
                <w:sz w:val="16"/>
                <w:szCs w:val="16"/>
              </w:rPr>
            </w:pPr>
            <w:r w:rsidRPr="00137B7A">
              <w:rPr>
                <w:sz w:val="16"/>
                <w:szCs w:val="16"/>
              </w:rPr>
              <w:t>8</w:t>
            </w:r>
          </w:p>
        </w:tc>
        <w:tc>
          <w:tcPr>
            <w:tcW w:w="5108" w:type="dxa"/>
            <w:tcBorders>
              <w:top w:val="double" w:sz="12" w:space="0" w:color="000000"/>
              <w:left w:val="single" w:sz="4" w:space="0" w:color="000000"/>
              <w:bottom w:val="double" w:sz="12" w:space="0" w:color="000000"/>
            </w:tcBorders>
            <w:shd w:val="clear" w:color="auto" w:fill="auto"/>
            <w:vAlign w:val="center"/>
          </w:tcPr>
          <w:p w14:paraId="0C570805" w14:textId="589E85C0" w:rsidR="00B04B60" w:rsidRPr="00795CE4" w:rsidRDefault="00B04B60" w:rsidP="00A46CCD">
            <w:pPr>
              <w:jc w:val="both"/>
              <w:rPr>
                <w:sz w:val="16"/>
                <w:szCs w:val="16"/>
              </w:rPr>
            </w:pPr>
            <w:r w:rsidRPr="00795CE4">
              <w:rPr>
                <w:sz w:val="16"/>
                <w:szCs w:val="16"/>
              </w:rPr>
              <w:t xml:space="preserve">Üniversitelerin 4 yıllık Orman Endüstri Mühendisliği, Mobilya ve Dekorasyon Öğretmenliği ve Ağaç İşleri Endüstri Mühendisliği </w:t>
            </w:r>
            <w:r w:rsidR="003B6F71" w:rsidRPr="00795CE4">
              <w:rPr>
                <w:sz w:val="16"/>
                <w:szCs w:val="16"/>
              </w:rPr>
              <w:t>Bölümlerinin Herhangi Birinden Mezun Olmak.</w:t>
            </w:r>
          </w:p>
          <w:p w14:paraId="14D80C9F" w14:textId="77777777" w:rsidR="00BC1C59" w:rsidRDefault="00B04B60" w:rsidP="00A46CCD">
            <w:pPr>
              <w:jc w:val="both"/>
              <w:rPr>
                <w:sz w:val="16"/>
                <w:szCs w:val="16"/>
              </w:rPr>
            </w:pPr>
            <w:r w:rsidRPr="00795CE4">
              <w:rPr>
                <w:b/>
                <w:bCs/>
                <w:color w:val="FF0000"/>
                <w:sz w:val="16"/>
                <w:szCs w:val="16"/>
              </w:rPr>
              <w:t>Not:</w:t>
            </w:r>
            <w:r w:rsidRPr="00795CE4">
              <w:rPr>
                <w:color w:val="FF0000"/>
                <w:sz w:val="16"/>
                <w:szCs w:val="16"/>
              </w:rPr>
              <w:t xml:space="preserve"> </w:t>
            </w:r>
            <w:r w:rsidRPr="00795CE4">
              <w:rPr>
                <w:sz w:val="16"/>
                <w:szCs w:val="16"/>
              </w:rPr>
              <w:t>Yabancı Dil sınavı yapılmayacaktır. (Öğrenciler doğrudan yazılı ve mülakat sınavlarına katılacaktır.)</w:t>
            </w:r>
            <w:r w:rsidR="009E57F8" w:rsidRPr="00795CE4">
              <w:rPr>
                <w:sz w:val="16"/>
                <w:szCs w:val="16"/>
              </w:rPr>
              <w:t xml:space="preserve"> </w:t>
            </w:r>
          </w:p>
          <w:p w14:paraId="01DB5FF1" w14:textId="3F68F538" w:rsidR="00B04B60" w:rsidRPr="00795CE4" w:rsidRDefault="009E57F8" w:rsidP="00A46CCD">
            <w:pPr>
              <w:jc w:val="both"/>
              <w:rPr>
                <w:sz w:val="16"/>
                <w:szCs w:val="16"/>
              </w:rPr>
            </w:pPr>
            <w:r w:rsidRPr="00795CE4">
              <w:rPr>
                <w:sz w:val="16"/>
                <w:szCs w:val="16"/>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7FC55E6" w14:textId="77777777" w:rsidR="00B04B60" w:rsidRPr="00795CE4" w:rsidRDefault="00B04B60" w:rsidP="00A46CCD">
            <w:pPr>
              <w:jc w:val="center"/>
              <w:rPr>
                <w:sz w:val="16"/>
                <w:szCs w:val="16"/>
              </w:rPr>
            </w:pPr>
            <w:r w:rsidRPr="00795CE4">
              <w:rPr>
                <w:sz w:val="16"/>
                <w:szCs w:val="16"/>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6EE40C7" w14:textId="52EFE827" w:rsidR="00BC1C59" w:rsidRDefault="00B04B60" w:rsidP="00A46CCD">
            <w:pPr>
              <w:spacing w:before="40"/>
              <w:jc w:val="both"/>
              <w:rPr>
                <w:sz w:val="16"/>
                <w:szCs w:val="16"/>
              </w:rPr>
            </w:pPr>
            <w:r w:rsidRPr="00795CE4">
              <w:rPr>
                <w:sz w:val="16"/>
                <w:szCs w:val="16"/>
              </w:rPr>
              <w:t xml:space="preserve">Orman Endüstri Mühendisliği, Mobilya ve Dekorasyon Öğretmenliği ve Ağaç İşleri Endüstri Mühendisliği </w:t>
            </w:r>
            <w:r w:rsidR="003B6F71" w:rsidRPr="00795CE4">
              <w:rPr>
                <w:sz w:val="16"/>
                <w:szCs w:val="16"/>
              </w:rPr>
              <w:t xml:space="preserve">Bölümlerinin Herhangi Birinden Tezli </w:t>
            </w:r>
            <w:proofErr w:type="gramStart"/>
            <w:r w:rsidRPr="00795CE4">
              <w:rPr>
                <w:sz w:val="16"/>
                <w:szCs w:val="16"/>
              </w:rPr>
              <w:t xml:space="preserve">Yüksek </w:t>
            </w:r>
            <w:r w:rsidR="00AC0808">
              <w:rPr>
                <w:sz w:val="16"/>
                <w:szCs w:val="16"/>
              </w:rPr>
              <w:t xml:space="preserve"> </w:t>
            </w:r>
            <w:r w:rsidRPr="00795CE4">
              <w:rPr>
                <w:sz w:val="16"/>
                <w:szCs w:val="16"/>
              </w:rPr>
              <w:t>Lisans</w:t>
            </w:r>
            <w:proofErr w:type="gramEnd"/>
            <w:r w:rsidRPr="00795CE4">
              <w:rPr>
                <w:sz w:val="16"/>
                <w:szCs w:val="16"/>
              </w:rPr>
              <w:t xml:space="preserve"> </w:t>
            </w:r>
            <w:r w:rsidR="003B6F71" w:rsidRPr="00795CE4">
              <w:rPr>
                <w:sz w:val="16"/>
                <w:szCs w:val="16"/>
              </w:rPr>
              <w:t xml:space="preserve">Mezunu Olmak. </w:t>
            </w:r>
          </w:p>
          <w:p w14:paraId="06783EFD" w14:textId="6D37E84F" w:rsidR="00B04B60" w:rsidRPr="00795CE4" w:rsidRDefault="009E57F8" w:rsidP="00A46CCD">
            <w:pPr>
              <w:spacing w:before="40"/>
              <w:jc w:val="both"/>
              <w:rPr>
                <w:sz w:val="16"/>
                <w:szCs w:val="16"/>
              </w:rPr>
            </w:pPr>
            <w:r w:rsidRPr="00795CE4">
              <w:rPr>
                <w:sz w:val="16"/>
                <w:szCs w:val="16"/>
              </w:rPr>
              <w:t>(Çalışma Alanları Aşağıda Belirtilmiştir Bakınız)</w:t>
            </w:r>
          </w:p>
        </w:tc>
      </w:tr>
    </w:tbl>
    <w:p w14:paraId="2052999C" w14:textId="77777777" w:rsidR="003256D0" w:rsidRDefault="003256D0"/>
    <w:p w14:paraId="4591427E" w14:textId="77777777" w:rsidR="00C77AF1" w:rsidRDefault="00C77AF1"/>
    <w:p w14:paraId="70B0B1DD" w14:textId="77777777" w:rsidR="00C77AF1" w:rsidRDefault="00C77AF1"/>
    <w:p w14:paraId="0218AFD6" w14:textId="77777777" w:rsidR="00C77AF1" w:rsidRDefault="00C77AF1"/>
    <w:p w14:paraId="20A4BA69" w14:textId="77777777" w:rsidR="003256D0" w:rsidRDefault="003256D0"/>
    <w:bookmarkEnd w:id="2"/>
    <w:p w14:paraId="4DC43BEA" w14:textId="52E42564" w:rsidR="002073DA" w:rsidRDefault="002073DA" w:rsidP="00E430FA">
      <w:pPr>
        <w:jc w:val="center"/>
        <w:rPr>
          <w:b/>
          <w:color w:val="C00000"/>
        </w:rPr>
      </w:pPr>
      <w:r w:rsidRPr="00D916BC">
        <w:rPr>
          <w:b/>
          <w:color w:val="C00000"/>
        </w:rPr>
        <w:lastRenderedPageBreak/>
        <w:t xml:space="preserve">SOSYAL BİLİMLER </w:t>
      </w:r>
      <w:r w:rsidR="0047641D" w:rsidRPr="00D916BC">
        <w:rPr>
          <w:b/>
          <w:color w:val="C00000"/>
        </w:rPr>
        <w:t>ALANLARI</w:t>
      </w:r>
    </w:p>
    <w:p w14:paraId="3226D750" w14:textId="3C387729" w:rsidR="00DB27A5" w:rsidRDefault="00DB27A5" w:rsidP="00E430FA">
      <w:pPr>
        <w:jc w:val="center"/>
        <w:rPr>
          <w:b/>
          <w:color w:val="000000" w:themeColor="text1"/>
          <w:sz w:val="18"/>
        </w:rPr>
      </w:pPr>
      <w:r w:rsidRPr="00DB27A5">
        <w:rPr>
          <w:b/>
          <w:color w:val="000000" w:themeColor="text1"/>
          <w:sz w:val="22"/>
        </w:rPr>
        <w:t>*</w:t>
      </w:r>
      <w:r w:rsidRPr="00DB27A5">
        <w:rPr>
          <w:b/>
          <w:color w:val="000000" w:themeColor="text1"/>
          <w:sz w:val="18"/>
        </w:rPr>
        <w:t>Yüksek Lisans Başvurularında koşullar kısmında Yabancı Dil Sınavı Yapılmayacaktır yazan bölümlerimizde öğrenci adayları doğrudan bilim ve mülakat sınavlarına katılacaklardır.</w:t>
      </w:r>
      <w:r>
        <w:rPr>
          <w:b/>
          <w:color w:val="000000" w:themeColor="text1"/>
          <w:sz w:val="18"/>
        </w:rPr>
        <w:t xml:space="preserve"> Diğer bölümlerimizde Yabancı Dil Sınavı, Yazılı Sınavı ve Mülakat Sınavları ilan metnin de belirtilen tarihlerde yapılacaktır.</w:t>
      </w:r>
    </w:p>
    <w:p w14:paraId="7C3B6C0D" w14:textId="77777777" w:rsidR="002073DA" w:rsidRPr="002424D3" w:rsidRDefault="002073DA" w:rsidP="002073DA">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A74332" w:rsidRPr="002424D3" w14:paraId="23E60ECD" w14:textId="77777777" w:rsidTr="00F55C44">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0EAD2C15" w14:textId="77777777" w:rsidR="00A74332" w:rsidRPr="00D916BC" w:rsidRDefault="00A74332" w:rsidP="004A5212">
            <w:pPr>
              <w:jc w:val="center"/>
              <w:rPr>
                <w:b/>
                <w:color w:val="000000"/>
                <w:sz w:val="18"/>
                <w:szCs w:val="18"/>
              </w:rPr>
            </w:pPr>
            <w:r w:rsidRPr="00D916BC">
              <w:rPr>
                <w:b/>
                <w:bCs/>
                <w:color w:val="000000"/>
                <w:sz w:val="18"/>
                <w:szCs w:val="18"/>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2480D0C3" w14:textId="77777777" w:rsidR="00A74332" w:rsidRPr="00D916BC" w:rsidRDefault="00A74332" w:rsidP="004A5212">
            <w:pPr>
              <w:rPr>
                <w:b/>
                <w:color w:val="000000"/>
                <w:sz w:val="18"/>
                <w:szCs w:val="18"/>
              </w:rPr>
            </w:pPr>
            <w:r w:rsidRPr="00D916BC">
              <w:rPr>
                <w:b/>
                <w:color w:val="000000"/>
                <w:sz w:val="18"/>
                <w:szCs w:val="18"/>
              </w:rPr>
              <w:t>ALES 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7CD585FA" w14:textId="77777777" w:rsidR="00A74332" w:rsidRPr="00D916BC" w:rsidRDefault="00A74332" w:rsidP="004A5212">
            <w:pPr>
              <w:jc w:val="center"/>
              <w:rPr>
                <w:b/>
                <w:color w:val="000000"/>
                <w:sz w:val="18"/>
                <w:szCs w:val="18"/>
              </w:rPr>
            </w:pPr>
            <w:r w:rsidRPr="00D916BC">
              <w:rPr>
                <w:b/>
                <w:color w:val="000000"/>
                <w:sz w:val="18"/>
                <w:szCs w:val="18"/>
              </w:rPr>
              <w:t>YÜKSEK</w:t>
            </w:r>
          </w:p>
          <w:p w14:paraId="2681D06B" w14:textId="77777777" w:rsidR="00A74332" w:rsidRPr="00D916BC" w:rsidRDefault="00A74332" w:rsidP="004A5212">
            <w:pPr>
              <w:jc w:val="center"/>
              <w:rPr>
                <w:color w:val="000000"/>
                <w:sz w:val="18"/>
                <w:szCs w:val="18"/>
              </w:rPr>
            </w:pPr>
            <w:r w:rsidRPr="00D916BC">
              <w:rPr>
                <w:b/>
                <w:color w:val="000000"/>
                <w:sz w:val="18"/>
                <w:szCs w:val="18"/>
              </w:rPr>
              <w:t>LİSANS</w:t>
            </w:r>
          </w:p>
          <w:p w14:paraId="5D255171" w14:textId="77777777" w:rsidR="00A74332" w:rsidRPr="00D916BC" w:rsidRDefault="00A74332" w:rsidP="004A5212">
            <w:pPr>
              <w:jc w:val="center"/>
              <w:rPr>
                <w:b/>
                <w:color w:val="000000"/>
                <w:sz w:val="18"/>
                <w:szCs w:val="18"/>
              </w:rPr>
            </w:pPr>
            <w:r w:rsidRPr="00D916BC">
              <w:rPr>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7CADB3A9" w14:textId="77777777" w:rsidR="00A74332" w:rsidRPr="00D916BC" w:rsidRDefault="00A74332" w:rsidP="004A5212">
            <w:pPr>
              <w:jc w:val="center"/>
              <w:rPr>
                <w:b/>
                <w:color w:val="000000"/>
                <w:sz w:val="18"/>
                <w:szCs w:val="18"/>
              </w:rPr>
            </w:pPr>
            <w:r w:rsidRPr="00D916BC">
              <w:rPr>
                <w:b/>
                <w:color w:val="000000"/>
                <w:sz w:val="18"/>
                <w:szCs w:val="18"/>
              </w:rPr>
              <w:t>YÜKSEK LİSANS KOŞULLAR</w:t>
            </w:r>
          </w:p>
          <w:p w14:paraId="7BB23B35" w14:textId="2122152F" w:rsidR="00A92969" w:rsidRPr="00D916BC" w:rsidRDefault="00A92969" w:rsidP="00A92969">
            <w:pPr>
              <w:jc w:val="center"/>
              <w:rPr>
                <w:b/>
                <w:color w:val="000000"/>
                <w:sz w:val="18"/>
                <w:szCs w:val="18"/>
              </w:rPr>
            </w:pPr>
            <w:r w:rsidRPr="00D916BC">
              <w:rPr>
                <w:b/>
                <w:color w:val="000000"/>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F965450" w14:textId="77777777" w:rsidR="00A74332" w:rsidRPr="00D916BC" w:rsidRDefault="00A74332" w:rsidP="004A5212">
            <w:pPr>
              <w:ind w:right="-108"/>
              <w:rPr>
                <w:color w:val="000000"/>
                <w:sz w:val="18"/>
                <w:szCs w:val="18"/>
              </w:rPr>
            </w:pPr>
            <w:r w:rsidRPr="00D916BC">
              <w:rPr>
                <w:b/>
                <w:color w:val="000000"/>
                <w:sz w:val="18"/>
                <w:szCs w:val="18"/>
              </w:rPr>
              <w:t>DOKTORA</w:t>
            </w:r>
          </w:p>
          <w:p w14:paraId="452D8F34" w14:textId="77777777" w:rsidR="00A74332" w:rsidRPr="00D916BC" w:rsidRDefault="00A74332" w:rsidP="004A5212">
            <w:pPr>
              <w:ind w:right="-108"/>
              <w:rPr>
                <w:b/>
                <w:color w:val="000000"/>
                <w:sz w:val="18"/>
                <w:szCs w:val="18"/>
              </w:rPr>
            </w:pPr>
            <w:r w:rsidRPr="00D916BC">
              <w:rPr>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5BC0E6C7" w14:textId="77777777" w:rsidR="00A74332" w:rsidRPr="00D916BC" w:rsidRDefault="00A74332" w:rsidP="004A5212">
            <w:pPr>
              <w:jc w:val="center"/>
              <w:rPr>
                <w:b/>
                <w:color w:val="000000"/>
                <w:sz w:val="18"/>
                <w:szCs w:val="18"/>
              </w:rPr>
            </w:pPr>
            <w:r w:rsidRPr="00D916BC">
              <w:rPr>
                <w:b/>
                <w:color w:val="000000"/>
                <w:sz w:val="18"/>
                <w:szCs w:val="18"/>
              </w:rPr>
              <w:t>DOKTORA KOŞULLAR</w:t>
            </w:r>
          </w:p>
          <w:p w14:paraId="7FDB8764" w14:textId="126241DA" w:rsidR="00B44E6A" w:rsidRPr="00D916BC" w:rsidRDefault="00B44E6A" w:rsidP="004A5212">
            <w:pPr>
              <w:jc w:val="center"/>
              <w:rPr>
                <w:b/>
                <w:color w:val="000000"/>
                <w:sz w:val="18"/>
                <w:szCs w:val="18"/>
              </w:rPr>
            </w:pPr>
            <w:r w:rsidRPr="00D916BC">
              <w:rPr>
                <w:b/>
                <w:color w:val="000000"/>
                <w:sz w:val="18"/>
                <w:szCs w:val="18"/>
              </w:rPr>
              <w:t>(Çalışma alanları ilan metninin sonunda belirtilmiştir)</w:t>
            </w:r>
          </w:p>
        </w:tc>
      </w:tr>
      <w:tr w:rsidR="00246C89" w:rsidRPr="00246C89" w14:paraId="451528F9" w14:textId="77777777" w:rsidTr="008E5DAB">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4BD29188" w14:textId="77777777" w:rsidR="00246C89" w:rsidRPr="00795CE4" w:rsidRDefault="00246C89" w:rsidP="00246C89">
            <w:pPr>
              <w:rPr>
                <w:b/>
                <w:bCs/>
                <w:color w:val="000000" w:themeColor="text1"/>
                <w:sz w:val="18"/>
                <w:szCs w:val="18"/>
              </w:rPr>
            </w:pPr>
            <w:r w:rsidRPr="00795CE4">
              <w:rPr>
                <w:b/>
                <w:bCs/>
                <w:color w:val="000000" w:themeColor="text1"/>
                <w:sz w:val="18"/>
                <w:szCs w:val="18"/>
              </w:rPr>
              <w:t>AKTÜERYA VE RİSK YÖNETİMİ</w:t>
            </w:r>
          </w:p>
        </w:tc>
        <w:tc>
          <w:tcPr>
            <w:tcW w:w="851" w:type="dxa"/>
            <w:tcBorders>
              <w:top w:val="double" w:sz="12" w:space="0" w:color="000000"/>
              <w:left w:val="single" w:sz="4" w:space="0" w:color="000000"/>
              <w:bottom w:val="double" w:sz="12" w:space="0" w:color="000000"/>
            </w:tcBorders>
            <w:shd w:val="clear" w:color="auto" w:fill="auto"/>
            <w:vAlign w:val="center"/>
          </w:tcPr>
          <w:p w14:paraId="6825FE0C" w14:textId="77777777" w:rsidR="00246C89" w:rsidRPr="001A601E" w:rsidRDefault="009A5912" w:rsidP="009A5912">
            <w:pPr>
              <w:jc w:val="center"/>
              <w:rPr>
                <w:bCs/>
                <w:color w:val="000000" w:themeColor="text1"/>
                <w:sz w:val="16"/>
                <w:szCs w:val="16"/>
              </w:rPr>
            </w:pPr>
            <w:r w:rsidRPr="001A601E">
              <w:rPr>
                <w:bCs/>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49004ED" w14:textId="44FE7A67" w:rsidR="00246C89" w:rsidRPr="001A601E" w:rsidRDefault="00C80B77" w:rsidP="00246C89">
            <w:pPr>
              <w:jc w:val="center"/>
              <w:rPr>
                <w:bCs/>
                <w:color w:val="000000" w:themeColor="text1"/>
                <w:sz w:val="16"/>
                <w:szCs w:val="16"/>
              </w:rPr>
            </w:pPr>
            <w:r w:rsidRPr="001A601E">
              <w:rPr>
                <w:bCs/>
                <w:color w:val="000000" w:themeColor="text1"/>
                <w:sz w:val="16"/>
                <w:szCs w:val="16"/>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4E654FBE" w14:textId="7E5B6030" w:rsidR="00246C89" w:rsidRPr="00795CE4" w:rsidRDefault="00101DF8" w:rsidP="00920D4D">
            <w:pPr>
              <w:jc w:val="both"/>
              <w:rPr>
                <w:color w:val="000000" w:themeColor="text1"/>
                <w:sz w:val="16"/>
                <w:szCs w:val="16"/>
              </w:rPr>
            </w:pPr>
            <w:r w:rsidRPr="00795CE4">
              <w:rPr>
                <w:b/>
                <w:color w:val="FF0000"/>
                <w:sz w:val="16"/>
                <w:szCs w:val="16"/>
              </w:rPr>
              <w:t>Alan İçi:</w:t>
            </w:r>
            <w:r w:rsidRPr="00795CE4">
              <w:rPr>
                <w:color w:val="000000" w:themeColor="text1"/>
                <w:sz w:val="16"/>
                <w:szCs w:val="16"/>
              </w:rPr>
              <w:t xml:space="preserve"> </w:t>
            </w:r>
            <w:proofErr w:type="spellStart"/>
            <w:proofErr w:type="gramStart"/>
            <w:r w:rsidR="00C80B77" w:rsidRPr="00795CE4">
              <w:rPr>
                <w:color w:val="000000" w:themeColor="text1"/>
                <w:sz w:val="16"/>
                <w:szCs w:val="16"/>
              </w:rPr>
              <w:t>Aktüerya</w:t>
            </w:r>
            <w:proofErr w:type="spellEnd"/>
            <w:r w:rsidR="00795CE4">
              <w:rPr>
                <w:color w:val="000000" w:themeColor="text1"/>
                <w:sz w:val="16"/>
                <w:szCs w:val="16"/>
              </w:rPr>
              <w:t xml:space="preserve"> </w:t>
            </w:r>
            <w:r w:rsidR="00C80B77" w:rsidRPr="00795CE4">
              <w:rPr>
                <w:color w:val="000000" w:themeColor="text1"/>
                <w:sz w:val="16"/>
                <w:szCs w:val="16"/>
              </w:rPr>
              <w:t xml:space="preserve"> Bilimleri</w:t>
            </w:r>
            <w:proofErr w:type="gramEnd"/>
            <w:r w:rsidR="00C80B77" w:rsidRPr="00795CE4">
              <w:rPr>
                <w:color w:val="000000" w:themeColor="text1"/>
                <w:sz w:val="16"/>
                <w:szCs w:val="16"/>
              </w:rPr>
              <w:t xml:space="preserve">, </w:t>
            </w:r>
            <w:proofErr w:type="spellStart"/>
            <w:r w:rsidR="00C80B77" w:rsidRPr="00795CE4">
              <w:rPr>
                <w:color w:val="000000" w:themeColor="text1"/>
                <w:sz w:val="16"/>
                <w:szCs w:val="16"/>
              </w:rPr>
              <w:t>Aktüerya</w:t>
            </w:r>
            <w:proofErr w:type="spellEnd"/>
            <w:r w:rsidR="00C80B77" w:rsidRPr="00795CE4">
              <w:rPr>
                <w:color w:val="000000" w:themeColor="text1"/>
                <w:sz w:val="16"/>
                <w:szCs w:val="16"/>
              </w:rPr>
              <w:t xml:space="preserve"> ve Risk Yönetimi, İktisat, İstatistik, Ekonometri, Matematik, İşletme ve Endüstri Mühendisliği </w:t>
            </w:r>
            <w:r w:rsidR="00D350C4" w:rsidRPr="00795CE4">
              <w:rPr>
                <w:color w:val="000000" w:themeColor="text1"/>
                <w:sz w:val="16"/>
                <w:szCs w:val="16"/>
              </w:rPr>
              <w:t>Lisans Programlarından Mezun Olmak.</w:t>
            </w:r>
          </w:p>
          <w:p w14:paraId="25E29459" w14:textId="06C5616C" w:rsidR="00C80B77" w:rsidRPr="00795CE4" w:rsidRDefault="008E5DAB" w:rsidP="00920D4D">
            <w:pPr>
              <w:jc w:val="both"/>
              <w:rPr>
                <w:color w:val="000000" w:themeColor="text1"/>
                <w:sz w:val="16"/>
                <w:szCs w:val="16"/>
              </w:rPr>
            </w:pPr>
            <w:r w:rsidRPr="00795CE4">
              <w:rPr>
                <w:b/>
                <w:bCs/>
                <w:color w:val="FF0000"/>
                <w:sz w:val="16"/>
                <w:szCs w:val="16"/>
              </w:rPr>
              <w:t>Alan Dışı</w:t>
            </w:r>
            <w:r w:rsidR="00C80B77" w:rsidRPr="00795CE4">
              <w:rPr>
                <w:b/>
                <w:bCs/>
                <w:color w:val="FF0000"/>
                <w:sz w:val="16"/>
                <w:szCs w:val="16"/>
              </w:rPr>
              <w:t>:</w:t>
            </w:r>
            <w:r w:rsidR="00C80B77" w:rsidRPr="00795CE4">
              <w:rPr>
                <w:color w:val="FF0000"/>
                <w:sz w:val="16"/>
                <w:szCs w:val="16"/>
              </w:rPr>
              <w:t xml:space="preserve"> </w:t>
            </w:r>
            <w:r w:rsidR="00C80B77" w:rsidRPr="00795CE4">
              <w:rPr>
                <w:color w:val="000000" w:themeColor="text1"/>
                <w:sz w:val="16"/>
                <w:szCs w:val="16"/>
              </w:rPr>
              <w:t>Programa girmeye hak kazananlar bilimsel hazırlık derslerini başarıyla tamamladıktan sonra programa devam edebileceklerdir.</w:t>
            </w:r>
          </w:p>
          <w:p w14:paraId="7419C785" w14:textId="1FB10138" w:rsidR="00C80B77" w:rsidRPr="00795CE4" w:rsidRDefault="00C80B77" w:rsidP="00920D4D">
            <w:pPr>
              <w:jc w:val="both"/>
              <w:rPr>
                <w:color w:val="000000" w:themeColor="text1"/>
                <w:sz w:val="16"/>
                <w:szCs w:val="16"/>
              </w:rPr>
            </w:pPr>
            <w:r w:rsidRPr="00795CE4">
              <w:rPr>
                <w:color w:val="000000" w:themeColor="text1"/>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1C0827D7" w14:textId="77777777" w:rsidR="00246C89" w:rsidRPr="001A601E" w:rsidRDefault="00616268" w:rsidP="00920D4D">
            <w:pPr>
              <w:jc w:val="center"/>
              <w:rPr>
                <w:bCs/>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ED1395" w14:textId="77777777" w:rsidR="00246C89" w:rsidRPr="00795CE4" w:rsidRDefault="00616268" w:rsidP="00616268">
            <w:pPr>
              <w:jc w:val="center"/>
              <w:rPr>
                <w:b/>
                <w:bCs/>
                <w:color w:val="000000" w:themeColor="text1"/>
                <w:sz w:val="16"/>
                <w:szCs w:val="16"/>
              </w:rPr>
            </w:pPr>
            <w:r w:rsidRPr="00795CE4">
              <w:rPr>
                <w:b/>
                <w:bCs/>
                <w:color w:val="000000" w:themeColor="text1"/>
                <w:sz w:val="16"/>
                <w:szCs w:val="16"/>
              </w:rPr>
              <w:t>-</w:t>
            </w:r>
          </w:p>
        </w:tc>
      </w:tr>
      <w:tr w:rsidR="002B754D" w:rsidRPr="00246C89" w14:paraId="542059EA" w14:textId="77777777" w:rsidTr="002B754D">
        <w:trPr>
          <w:trHeight w:val="983"/>
        </w:trPr>
        <w:tc>
          <w:tcPr>
            <w:tcW w:w="2835" w:type="dxa"/>
            <w:tcBorders>
              <w:top w:val="double" w:sz="12" w:space="0" w:color="000000"/>
              <w:left w:val="double" w:sz="12" w:space="0" w:color="000000"/>
              <w:bottom w:val="double" w:sz="12" w:space="0" w:color="000000"/>
            </w:tcBorders>
            <w:shd w:val="clear" w:color="auto" w:fill="auto"/>
            <w:vAlign w:val="center"/>
          </w:tcPr>
          <w:p w14:paraId="774FF4C8" w14:textId="7FCC2DD4" w:rsidR="002B754D" w:rsidRPr="00795CE4" w:rsidRDefault="002B754D" w:rsidP="004A5212">
            <w:pPr>
              <w:rPr>
                <w:b/>
                <w:bCs/>
                <w:color w:val="000000" w:themeColor="text1"/>
                <w:sz w:val="18"/>
                <w:szCs w:val="18"/>
              </w:rPr>
            </w:pPr>
            <w:r w:rsidRPr="00795CE4">
              <w:rPr>
                <w:b/>
                <w:bCs/>
                <w:color w:val="000000" w:themeColor="text1"/>
                <w:sz w:val="18"/>
                <w:szCs w:val="18"/>
              </w:rPr>
              <w:t>BANKACILIK VE FİNANS</w:t>
            </w:r>
          </w:p>
        </w:tc>
        <w:tc>
          <w:tcPr>
            <w:tcW w:w="851" w:type="dxa"/>
            <w:tcBorders>
              <w:top w:val="double" w:sz="12" w:space="0" w:color="000000"/>
              <w:left w:val="single" w:sz="4" w:space="0" w:color="000000"/>
              <w:bottom w:val="double" w:sz="12" w:space="0" w:color="000000"/>
            </w:tcBorders>
            <w:shd w:val="clear" w:color="auto" w:fill="auto"/>
            <w:vAlign w:val="center"/>
          </w:tcPr>
          <w:p w14:paraId="516E9B5C" w14:textId="4BEDD06F" w:rsidR="002B754D" w:rsidRPr="001A601E" w:rsidRDefault="00295C11" w:rsidP="004A5212">
            <w:pPr>
              <w:jc w:val="center"/>
              <w:rPr>
                <w:color w:val="000000" w:themeColor="text1"/>
                <w:sz w:val="16"/>
                <w:szCs w:val="16"/>
              </w:rPr>
            </w:pPr>
            <w:r>
              <w:rPr>
                <w:color w:val="000000" w:themeColor="text1"/>
                <w:sz w:val="16"/>
                <w:szCs w:val="16"/>
              </w:rPr>
              <w:t>EA/ SÖZ/ SAY</w:t>
            </w:r>
          </w:p>
        </w:tc>
        <w:tc>
          <w:tcPr>
            <w:tcW w:w="1247" w:type="dxa"/>
            <w:tcBorders>
              <w:top w:val="double" w:sz="12" w:space="0" w:color="000000"/>
              <w:left w:val="single" w:sz="4" w:space="0" w:color="000000"/>
              <w:bottom w:val="double" w:sz="12" w:space="0" w:color="000000"/>
            </w:tcBorders>
            <w:shd w:val="clear" w:color="auto" w:fill="auto"/>
            <w:vAlign w:val="center"/>
          </w:tcPr>
          <w:p w14:paraId="1B4AF842" w14:textId="453C31D1" w:rsidR="002B754D" w:rsidRPr="001A601E" w:rsidRDefault="002B754D" w:rsidP="004A5212">
            <w:pPr>
              <w:jc w:val="center"/>
              <w:rPr>
                <w:color w:val="000000" w:themeColor="text1"/>
                <w:sz w:val="16"/>
                <w:szCs w:val="16"/>
              </w:rPr>
            </w:pPr>
            <w:r w:rsidRPr="001A601E">
              <w:rPr>
                <w:bCs/>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1500115" w14:textId="2D415DAB" w:rsidR="002B754D" w:rsidRPr="00795CE4" w:rsidRDefault="002B754D" w:rsidP="00920D4D">
            <w:pPr>
              <w:jc w:val="both"/>
              <w:rPr>
                <w:color w:val="000000" w:themeColor="text1"/>
                <w:sz w:val="16"/>
                <w:szCs w:val="16"/>
              </w:rPr>
            </w:pPr>
            <w:r w:rsidRPr="00795CE4">
              <w:rPr>
                <w:b/>
                <w:color w:val="FF0000"/>
                <w:sz w:val="16"/>
                <w:szCs w:val="16"/>
              </w:rPr>
              <w:t>Alan İçi:</w:t>
            </w:r>
            <w:r w:rsidRPr="00795CE4">
              <w:rPr>
                <w:color w:val="FF0000"/>
                <w:sz w:val="16"/>
                <w:szCs w:val="16"/>
              </w:rPr>
              <w:t xml:space="preserve"> </w:t>
            </w:r>
            <w:r w:rsidRPr="00795CE4">
              <w:rPr>
                <w:color w:val="000000" w:themeColor="text1"/>
                <w:sz w:val="16"/>
                <w:szCs w:val="16"/>
              </w:rPr>
              <w:t xml:space="preserve">Üniversitelerin İşletme ve İktisadi, İdari Bilimler </w:t>
            </w:r>
            <w:r w:rsidR="003B6F71">
              <w:rPr>
                <w:color w:val="000000" w:themeColor="text1"/>
                <w:sz w:val="16"/>
                <w:szCs w:val="16"/>
              </w:rPr>
              <w:t>Alanı i</w:t>
            </w:r>
            <w:r w:rsidR="003B6F71" w:rsidRPr="00795CE4">
              <w:rPr>
                <w:color w:val="000000" w:themeColor="text1"/>
                <w:sz w:val="16"/>
                <w:szCs w:val="16"/>
              </w:rPr>
              <w:t>le İlgili Olan Programlardan Mezun Olmak.</w:t>
            </w:r>
          </w:p>
          <w:p w14:paraId="65465A85" w14:textId="77777777" w:rsidR="002B754D" w:rsidRPr="00795CE4" w:rsidRDefault="002B754D" w:rsidP="00920D4D">
            <w:pPr>
              <w:jc w:val="both"/>
              <w:rPr>
                <w:color w:val="000000" w:themeColor="text1"/>
                <w:sz w:val="16"/>
                <w:szCs w:val="16"/>
              </w:rPr>
            </w:pPr>
            <w:r w:rsidRPr="00795CE4">
              <w:rPr>
                <w:b/>
                <w:color w:val="FF0000"/>
                <w:sz w:val="16"/>
                <w:szCs w:val="16"/>
              </w:rPr>
              <w:t>Alan Dışı:</w:t>
            </w:r>
            <w:r w:rsidRPr="00795CE4">
              <w:rPr>
                <w:color w:val="FF0000"/>
                <w:sz w:val="16"/>
                <w:szCs w:val="16"/>
              </w:rPr>
              <w:t xml:space="preserve"> </w:t>
            </w:r>
            <w:r w:rsidRPr="00795CE4">
              <w:rPr>
                <w:color w:val="000000" w:themeColor="text1"/>
                <w:sz w:val="16"/>
                <w:szCs w:val="16"/>
              </w:rPr>
              <w:t>Fen ve Sağlık Bilimleri Alanı Lisans Mezunu Olmak</w:t>
            </w:r>
          </w:p>
          <w:p w14:paraId="2622BBAB" w14:textId="570B7CA1" w:rsidR="002B754D" w:rsidRPr="00795CE4" w:rsidRDefault="002B754D" w:rsidP="00920D4D">
            <w:pPr>
              <w:jc w:val="both"/>
              <w:rPr>
                <w:color w:val="000000" w:themeColor="text1"/>
                <w:sz w:val="16"/>
                <w:szCs w:val="16"/>
              </w:rPr>
            </w:pPr>
            <w:r w:rsidRPr="00795CE4">
              <w:rPr>
                <w:color w:val="000000" w:themeColor="text1"/>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1D8651BC" w14:textId="6EB8FDEF" w:rsidR="002B754D" w:rsidRPr="001A601E" w:rsidRDefault="002B754D" w:rsidP="00920D4D">
            <w:pPr>
              <w:ind w:right="-108"/>
              <w:jc w:val="center"/>
              <w:rPr>
                <w:color w:val="000000" w:themeColor="text1"/>
                <w:sz w:val="16"/>
                <w:szCs w:val="16"/>
              </w:rPr>
            </w:pPr>
            <w:r w:rsidRPr="001A601E">
              <w:rPr>
                <w:bCs/>
                <w:color w:val="000000" w:themeColor="text1"/>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9F2A4AC" w14:textId="77777777" w:rsidR="002B754D" w:rsidRDefault="002B754D" w:rsidP="00D862A5">
            <w:pPr>
              <w:rPr>
                <w:bCs/>
                <w:color w:val="000000" w:themeColor="text1"/>
                <w:sz w:val="16"/>
                <w:szCs w:val="16"/>
              </w:rPr>
            </w:pPr>
            <w:r w:rsidRPr="00795CE4">
              <w:rPr>
                <w:bCs/>
                <w:color w:val="000000" w:themeColor="text1"/>
                <w:sz w:val="16"/>
                <w:szCs w:val="16"/>
              </w:rPr>
              <w:t>Yüksek Lisans Mezunu Olmak</w:t>
            </w:r>
          </w:p>
          <w:p w14:paraId="39520EB9" w14:textId="77777777" w:rsidR="005E7A53" w:rsidRPr="00795CE4" w:rsidRDefault="005E7A53" w:rsidP="00D862A5">
            <w:pPr>
              <w:rPr>
                <w:bCs/>
                <w:color w:val="000000" w:themeColor="text1"/>
                <w:sz w:val="16"/>
                <w:szCs w:val="16"/>
              </w:rPr>
            </w:pPr>
          </w:p>
          <w:p w14:paraId="44FA5F21" w14:textId="7CA43512" w:rsidR="002B754D" w:rsidRPr="00795CE4" w:rsidRDefault="002B754D" w:rsidP="00D862A5">
            <w:pPr>
              <w:rPr>
                <w:color w:val="000000" w:themeColor="text1"/>
                <w:sz w:val="16"/>
                <w:szCs w:val="16"/>
              </w:rPr>
            </w:pPr>
            <w:r w:rsidRPr="00795CE4">
              <w:rPr>
                <w:color w:val="000000" w:themeColor="text1"/>
                <w:sz w:val="16"/>
                <w:szCs w:val="16"/>
              </w:rPr>
              <w:t>(Çalışma Alanları Aşağıda Belirtilmiştir Bakınız)</w:t>
            </w:r>
          </w:p>
        </w:tc>
      </w:tr>
      <w:tr w:rsidR="002B754D" w:rsidRPr="00246C89" w14:paraId="4A580E7D" w14:textId="77777777" w:rsidTr="002B754D">
        <w:trPr>
          <w:trHeight w:val="840"/>
        </w:trPr>
        <w:tc>
          <w:tcPr>
            <w:tcW w:w="2835" w:type="dxa"/>
            <w:tcBorders>
              <w:top w:val="double" w:sz="12" w:space="0" w:color="000000"/>
              <w:left w:val="double" w:sz="12" w:space="0" w:color="000000"/>
              <w:bottom w:val="double" w:sz="12" w:space="0" w:color="000000"/>
            </w:tcBorders>
            <w:shd w:val="clear" w:color="auto" w:fill="auto"/>
            <w:vAlign w:val="center"/>
          </w:tcPr>
          <w:p w14:paraId="2DFBC2F6" w14:textId="7C98D907" w:rsidR="002B754D" w:rsidRPr="00795CE4" w:rsidRDefault="002B754D" w:rsidP="004A5212">
            <w:pPr>
              <w:rPr>
                <w:b/>
                <w:bCs/>
                <w:color w:val="000000" w:themeColor="text1"/>
                <w:sz w:val="18"/>
                <w:szCs w:val="18"/>
              </w:rPr>
            </w:pPr>
            <w:r w:rsidRPr="00795CE4">
              <w:rPr>
                <w:b/>
                <w:bCs/>
                <w:color w:val="000000" w:themeColor="text1"/>
                <w:sz w:val="18"/>
                <w:szCs w:val="18"/>
              </w:rPr>
              <w:t>BÖLGE ÇALIŞMALARI (DİSİPLİNLERARASI)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2E732DBE" w14:textId="0ECAC952" w:rsidR="002B754D" w:rsidRPr="001A601E" w:rsidRDefault="002B754D" w:rsidP="004A5212">
            <w:pPr>
              <w:jc w:val="center"/>
              <w:rPr>
                <w:color w:val="000000" w:themeColor="text1"/>
                <w:sz w:val="16"/>
                <w:szCs w:val="16"/>
              </w:rPr>
            </w:pPr>
            <w:r w:rsidRPr="001A601E">
              <w:rPr>
                <w:bCs/>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3AE9DEE" w14:textId="149A184C" w:rsidR="002B754D" w:rsidRPr="001A601E" w:rsidRDefault="002B754D" w:rsidP="004A5212">
            <w:pPr>
              <w:jc w:val="center"/>
              <w:rPr>
                <w:color w:val="000000" w:themeColor="text1"/>
                <w:sz w:val="16"/>
                <w:szCs w:val="16"/>
              </w:rPr>
            </w:pPr>
            <w:r w:rsidRPr="001A601E">
              <w:rPr>
                <w:bCs/>
                <w:color w:val="000000" w:themeColor="text1"/>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76A2D65A" w14:textId="77777777" w:rsidR="002B754D" w:rsidRPr="00795CE4" w:rsidRDefault="002B754D" w:rsidP="00920D4D">
            <w:pPr>
              <w:jc w:val="both"/>
              <w:rPr>
                <w:color w:val="000000" w:themeColor="text1"/>
                <w:sz w:val="16"/>
                <w:szCs w:val="16"/>
              </w:rPr>
            </w:pPr>
            <w:r w:rsidRPr="00795CE4">
              <w:rPr>
                <w:color w:val="000000" w:themeColor="text1"/>
                <w:sz w:val="16"/>
                <w:szCs w:val="16"/>
              </w:rPr>
              <w:t>Sosyal Bilimler Alanından Lisans Mezunu Olmak.</w:t>
            </w:r>
          </w:p>
          <w:p w14:paraId="2CED6703" w14:textId="6006241E" w:rsidR="002B754D" w:rsidRPr="00795CE4" w:rsidRDefault="002B754D" w:rsidP="00920D4D">
            <w:pPr>
              <w:jc w:val="both"/>
              <w:rPr>
                <w:color w:val="000000" w:themeColor="text1"/>
                <w:sz w:val="16"/>
                <w:szCs w:val="16"/>
              </w:rPr>
            </w:pPr>
            <w:r w:rsidRPr="00795CE4">
              <w:rPr>
                <w:b/>
                <w:color w:val="FF0000"/>
                <w:sz w:val="16"/>
                <w:szCs w:val="16"/>
              </w:rPr>
              <w:t>Not:</w:t>
            </w:r>
            <w:r w:rsidRPr="00795CE4">
              <w:rPr>
                <w:color w:val="FF0000"/>
                <w:sz w:val="16"/>
                <w:szCs w:val="16"/>
              </w:rPr>
              <w:t xml:space="preserve"> </w:t>
            </w:r>
            <w:r w:rsidRPr="00795CE4">
              <w:rPr>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2A95B6BB" w14:textId="66A4829D" w:rsidR="002B754D" w:rsidRPr="001A601E" w:rsidRDefault="002B754D" w:rsidP="00920D4D">
            <w:pPr>
              <w:ind w:right="-108"/>
              <w:jc w:val="center"/>
              <w:rPr>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C8FF934" w14:textId="5033BA91" w:rsidR="002B754D" w:rsidRPr="00795CE4" w:rsidRDefault="002B754D" w:rsidP="009F294A">
            <w:pPr>
              <w:jc w:val="center"/>
              <w:rPr>
                <w:color w:val="000000" w:themeColor="text1"/>
                <w:sz w:val="16"/>
                <w:szCs w:val="16"/>
              </w:rPr>
            </w:pPr>
            <w:r w:rsidRPr="00795CE4">
              <w:rPr>
                <w:b/>
                <w:bCs/>
                <w:color w:val="000000" w:themeColor="text1"/>
                <w:sz w:val="16"/>
                <w:szCs w:val="16"/>
              </w:rPr>
              <w:t>-</w:t>
            </w:r>
          </w:p>
        </w:tc>
      </w:tr>
      <w:tr w:rsidR="002B754D" w:rsidRPr="00246C89" w14:paraId="08B3CA80" w14:textId="77777777" w:rsidTr="002B754D">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22AAD673" w14:textId="616EEC79" w:rsidR="002B754D" w:rsidRPr="00795CE4" w:rsidRDefault="002B754D" w:rsidP="004A5212">
            <w:pPr>
              <w:rPr>
                <w:b/>
                <w:bCs/>
                <w:color w:val="000000" w:themeColor="text1"/>
                <w:sz w:val="18"/>
                <w:szCs w:val="18"/>
              </w:rPr>
            </w:pPr>
            <w:r w:rsidRPr="00795CE4">
              <w:rPr>
                <w:b/>
                <w:bCs/>
                <w:color w:val="000000" w:themeColor="text1"/>
                <w:sz w:val="18"/>
                <w:szCs w:val="18"/>
              </w:rPr>
              <w:t>COĞRAFYA</w:t>
            </w:r>
          </w:p>
        </w:tc>
        <w:tc>
          <w:tcPr>
            <w:tcW w:w="851" w:type="dxa"/>
            <w:tcBorders>
              <w:top w:val="double" w:sz="12" w:space="0" w:color="000000"/>
              <w:left w:val="single" w:sz="4" w:space="0" w:color="000000"/>
              <w:bottom w:val="double" w:sz="12" w:space="0" w:color="000000"/>
            </w:tcBorders>
            <w:shd w:val="clear" w:color="auto" w:fill="auto"/>
            <w:vAlign w:val="center"/>
          </w:tcPr>
          <w:p w14:paraId="0EF1AE9B" w14:textId="7772CFC5" w:rsidR="002B754D" w:rsidRPr="001A601E" w:rsidRDefault="002B754D"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68C425F5" w14:textId="0A99B567" w:rsidR="002B754D" w:rsidRPr="001A601E" w:rsidRDefault="002B754D" w:rsidP="004A5212">
            <w:pPr>
              <w:jc w:val="center"/>
              <w:rPr>
                <w:bCs/>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5D0D50F" w14:textId="21146BE7" w:rsidR="002B754D" w:rsidRPr="00795CE4" w:rsidRDefault="002B754D" w:rsidP="00920D4D">
            <w:pPr>
              <w:jc w:val="both"/>
              <w:rPr>
                <w:color w:val="000000" w:themeColor="text1"/>
                <w:sz w:val="16"/>
                <w:szCs w:val="16"/>
              </w:rPr>
            </w:pPr>
            <w:r w:rsidRPr="00795CE4">
              <w:rPr>
                <w:color w:val="000000" w:themeColor="text1"/>
                <w:sz w:val="16"/>
                <w:szCs w:val="16"/>
              </w:rPr>
              <w:t xml:space="preserve">Coğrafya Bölümü </w:t>
            </w:r>
            <w:r w:rsidR="00D350C4">
              <w:rPr>
                <w:color w:val="000000" w:themeColor="text1"/>
                <w:sz w:val="16"/>
                <w:szCs w:val="16"/>
              </w:rPr>
              <w:t>v</w:t>
            </w:r>
            <w:r w:rsidR="00D350C4" w:rsidRPr="00795CE4">
              <w:rPr>
                <w:color w:val="000000" w:themeColor="text1"/>
                <w:sz w:val="16"/>
                <w:szCs w:val="16"/>
              </w:rPr>
              <w:t xml:space="preserve">eya </w:t>
            </w:r>
            <w:r w:rsidRPr="00795CE4">
              <w:rPr>
                <w:color w:val="000000" w:themeColor="text1"/>
                <w:sz w:val="16"/>
                <w:szCs w:val="16"/>
              </w:rPr>
              <w:t xml:space="preserve">Coğrafya Öğretmenliği </w:t>
            </w:r>
            <w:r w:rsidR="00D350C4" w:rsidRPr="00795CE4">
              <w:rPr>
                <w:color w:val="000000" w:themeColor="text1"/>
                <w:sz w:val="16"/>
                <w:szCs w:val="16"/>
              </w:rPr>
              <w:t>Lisans Bölümlerinden Mezun Olmak.</w:t>
            </w:r>
          </w:p>
          <w:p w14:paraId="778A7377" w14:textId="77777777" w:rsidR="002B754D" w:rsidRPr="00795CE4" w:rsidRDefault="002B754D" w:rsidP="00920D4D">
            <w:pPr>
              <w:jc w:val="both"/>
              <w:rPr>
                <w:sz w:val="16"/>
                <w:szCs w:val="16"/>
              </w:rPr>
            </w:pPr>
            <w:r w:rsidRPr="00795CE4">
              <w:rPr>
                <w:sz w:val="16"/>
                <w:szCs w:val="16"/>
              </w:rPr>
              <w:t>(Çalışma Alanları Aşağıda Belirtilmiştir Bakınız)</w:t>
            </w:r>
          </w:p>
          <w:p w14:paraId="47F103F1" w14:textId="157CA654" w:rsidR="002B754D" w:rsidRPr="00795CE4" w:rsidRDefault="002B754D" w:rsidP="00920D4D">
            <w:pPr>
              <w:jc w:val="both"/>
              <w:rPr>
                <w:b/>
                <w:color w:val="FF0000"/>
                <w:sz w:val="16"/>
                <w:szCs w:val="16"/>
              </w:rPr>
            </w:pPr>
            <w:r w:rsidRPr="00795CE4">
              <w:rPr>
                <w:b/>
                <w:color w:val="FF0000"/>
                <w:sz w:val="16"/>
                <w:szCs w:val="16"/>
              </w:rPr>
              <w:t>Not:</w:t>
            </w:r>
            <w:r w:rsidRPr="00795CE4">
              <w:rPr>
                <w:color w:val="FF0000"/>
                <w:sz w:val="16"/>
                <w:szCs w:val="16"/>
              </w:rPr>
              <w:t xml:space="preserve"> </w:t>
            </w:r>
            <w:r w:rsidRPr="00795CE4">
              <w:rPr>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04310986" w14:textId="6A058EFF" w:rsidR="002B754D" w:rsidRPr="001A601E" w:rsidRDefault="002B754D" w:rsidP="00920D4D">
            <w:pPr>
              <w:ind w:right="-108"/>
              <w:jc w:val="center"/>
              <w:rPr>
                <w:bCs/>
                <w:color w:val="000000" w:themeColor="text1"/>
                <w:sz w:val="16"/>
                <w:szCs w:val="16"/>
              </w:rPr>
            </w:pPr>
            <w:r w:rsidRPr="001A601E">
              <w:rPr>
                <w:color w:val="000000" w:themeColor="text1"/>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24BCC76" w14:textId="3310CBC5" w:rsidR="002B754D" w:rsidRDefault="002B754D" w:rsidP="00920D4D">
            <w:pPr>
              <w:jc w:val="both"/>
              <w:rPr>
                <w:color w:val="000000" w:themeColor="text1"/>
                <w:sz w:val="16"/>
                <w:szCs w:val="16"/>
              </w:rPr>
            </w:pPr>
            <w:r w:rsidRPr="00795CE4">
              <w:rPr>
                <w:color w:val="000000" w:themeColor="text1"/>
                <w:sz w:val="16"/>
                <w:szCs w:val="16"/>
              </w:rPr>
              <w:t xml:space="preserve">Coğrafya veya Coğrafya Öğretmenliği </w:t>
            </w:r>
            <w:r w:rsidR="00D350C4" w:rsidRPr="00795CE4">
              <w:rPr>
                <w:color w:val="000000" w:themeColor="text1"/>
                <w:sz w:val="16"/>
                <w:szCs w:val="16"/>
              </w:rPr>
              <w:t>Yüksek Lisans Mezunu Olmak.</w:t>
            </w:r>
          </w:p>
          <w:p w14:paraId="68ABDA05" w14:textId="77777777" w:rsidR="00920D4D" w:rsidRPr="00795CE4" w:rsidRDefault="00920D4D" w:rsidP="00920D4D">
            <w:pPr>
              <w:jc w:val="both"/>
              <w:rPr>
                <w:color w:val="000000" w:themeColor="text1"/>
                <w:sz w:val="16"/>
                <w:szCs w:val="16"/>
              </w:rPr>
            </w:pPr>
          </w:p>
          <w:p w14:paraId="68470C67" w14:textId="60EFC66C" w:rsidR="002B754D" w:rsidRPr="00795CE4" w:rsidRDefault="002B754D" w:rsidP="00920D4D">
            <w:pPr>
              <w:jc w:val="both"/>
              <w:rPr>
                <w:bCs/>
                <w:color w:val="000000" w:themeColor="text1"/>
                <w:sz w:val="16"/>
                <w:szCs w:val="16"/>
              </w:rPr>
            </w:pPr>
            <w:r w:rsidRPr="00795CE4">
              <w:rPr>
                <w:sz w:val="16"/>
                <w:szCs w:val="16"/>
              </w:rPr>
              <w:t>(Çalışma Alanları Aşağıda Belirtilmiştir Bakınız)</w:t>
            </w:r>
          </w:p>
        </w:tc>
      </w:tr>
      <w:tr w:rsidR="002B754D" w:rsidRPr="00246C89" w14:paraId="137A538F" w14:textId="77777777" w:rsidTr="008E5DA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7EDD2F1D" w14:textId="3AB9222A" w:rsidR="002B754D" w:rsidRPr="00795CE4" w:rsidRDefault="002B754D" w:rsidP="004A5212">
            <w:pPr>
              <w:rPr>
                <w:b/>
                <w:bCs/>
                <w:color w:val="000000" w:themeColor="text1"/>
                <w:sz w:val="18"/>
                <w:szCs w:val="18"/>
              </w:rPr>
            </w:pPr>
            <w:r w:rsidRPr="00795CE4">
              <w:rPr>
                <w:b/>
                <w:bCs/>
                <w:sz w:val="18"/>
                <w:szCs w:val="18"/>
              </w:rPr>
              <w:t>EĞİTİM BİLİMLERİ</w:t>
            </w:r>
          </w:p>
        </w:tc>
        <w:tc>
          <w:tcPr>
            <w:tcW w:w="851" w:type="dxa"/>
            <w:tcBorders>
              <w:top w:val="double" w:sz="12" w:space="0" w:color="000000"/>
              <w:left w:val="single" w:sz="4" w:space="0" w:color="000000"/>
              <w:bottom w:val="double" w:sz="12" w:space="0" w:color="000000"/>
            </w:tcBorders>
            <w:shd w:val="clear" w:color="auto" w:fill="auto"/>
            <w:vAlign w:val="center"/>
          </w:tcPr>
          <w:p w14:paraId="066565AC" w14:textId="6B60822B" w:rsidR="002B754D" w:rsidRPr="001A601E" w:rsidRDefault="002B754D" w:rsidP="004A5212">
            <w:pPr>
              <w:jc w:val="center"/>
              <w:rPr>
                <w:color w:val="000000" w:themeColor="text1"/>
                <w:sz w:val="16"/>
                <w:szCs w:val="16"/>
              </w:rPr>
            </w:pPr>
            <w:r w:rsidRPr="001A601E">
              <w:rPr>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7AFA2DCE" w14:textId="706E8E73" w:rsidR="002B754D" w:rsidRPr="001A601E" w:rsidRDefault="002B754D" w:rsidP="004A5212">
            <w:pPr>
              <w:jc w:val="center"/>
              <w:rPr>
                <w:color w:val="000000" w:themeColor="text1"/>
                <w:sz w:val="16"/>
                <w:szCs w:val="16"/>
              </w:rPr>
            </w:pPr>
            <w:r w:rsidRPr="001A601E">
              <w:rPr>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C5BC218" w14:textId="486B317B" w:rsidR="002B754D" w:rsidRPr="00795CE4" w:rsidRDefault="002B754D" w:rsidP="00920D4D">
            <w:pPr>
              <w:jc w:val="both"/>
              <w:rPr>
                <w:sz w:val="16"/>
                <w:szCs w:val="16"/>
              </w:rPr>
            </w:pPr>
            <w:r w:rsidRPr="00795CE4">
              <w:rPr>
                <w:sz w:val="16"/>
                <w:szCs w:val="16"/>
              </w:rPr>
              <w:t xml:space="preserve">Eğitim Fakültesi Mezunu Olmak, Pedagojik Formasyon Eğitimi </w:t>
            </w:r>
            <w:r w:rsidR="003B6F71" w:rsidRPr="00795CE4">
              <w:rPr>
                <w:sz w:val="16"/>
                <w:szCs w:val="16"/>
              </w:rPr>
              <w:t>Almış Olmak.</w:t>
            </w:r>
          </w:p>
          <w:p w14:paraId="6ABC2C1F" w14:textId="4731F759" w:rsidR="002B754D" w:rsidRPr="00795CE4" w:rsidRDefault="002B754D" w:rsidP="00920D4D">
            <w:pPr>
              <w:jc w:val="both"/>
              <w:rPr>
                <w:color w:val="000000" w:themeColor="text1"/>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4FF59DDE" w14:textId="62EAE8FF" w:rsidR="002B754D" w:rsidRPr="001A601E" w:rsidRDefault="002B754D" w:rsidP="00920D4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CB62A1D" w14:textId="68F96C68" w:rsidR="002B754D" w:rsidRPr="00795CE4" w:rsidRDefault="002B754D" w:rsidP="00920D4D">
            <w:pPr>
              <w:jc w:val="center"/>
              <w:rPr>
                <w:color w:val="000000" w:themeColor="text1"/>
                <w:sz w:val="16"/>
                <w:szCs w:val="16"/>
              </w:rPr>
            </w:pPr>
            <w:r w:rsidRPr="00795CE4">
              <w:rPr>
                <w:color w:val="000000" w:themeColor="text1"/>
                <w:sz w:val="16"/>
                <w:szCs w:val="16"/>
              </w:rPr>
              <w:t>-</w:t>
            </w:r>
          </w:p>
        </w:tc>
      </w:tr>
      <w:tr w:rsidR="002B754D" w:rsidRPr="00246C89" w14:paraId="452BE8FB" w14:textId="77777777" w:rsidTr="008E5DA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255BD48F" w14:textId="77777777" w:rsidR="002B754D" w:rsidRPr="00795CE4" w:rsidRDefault="002B754D" w:rsidP="002B754D">
            <w:pPr>
              <w:rPr>
                <w:b/>
                <w:bCs/>
                <w:color w:val="000000" w:themeColor="text1"/>
                <w:sz w:val="18"/>
                <w:szCs w:val="18"/>
              </w:rPr>
            </w:pPr>
            <w:r w:rsidRPr="00795CE4">
              <w:rPr>
                <w:b/>
                <w:bCs/>
                <w:color w:val="000000" w:themeColor="text1"/>
                <w:sz w:val="18"/>
                <w:szCs w:val="18"/>
              </w:rPr>
              <w:t>ETİK DEĞERLER</w:t>
            </w:r>
          </w:p>
          <w:p w14:paraId="31DDBC41" w14:textId="4EF62CFE" w:rsidR="002B754D" w:rsidRPr="00795CE4" w:rsidRDefault="002B754D" w:rsidP="004A5212">
            <w:pPr>
              <w:rPr>
                <w:b/>
                <w:bCs/>
                <w:color w:val="000000" w:themeColor="text1"/>
                <w:sz w:val="18"/>
                <w:szCs w:val="18"/>
              </w:rPr>
            </w:pPr>
            <w:r w:rsidRPr="00795CE4">
              <w:rPr>
                <w:b/>
                <w:bCs/>
                <w:color w:val="000000" w:themeColor="text1"/>
                <w:sz w:val="18"/>
                <w:szCs w:val="18"/>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5528EB35" w14:textId="77777777" w:rsidR="002B754D" w:rsidRPr="001A601E" w:rsidRDefault="002B754D" w:rsidP="002B754D">
            <w:pPr>
              <w:jc w:val="center"/>
              <w:rPr>
                <w:color w:val="000000" w:themeColor="text1"/>
                <w:sz w:val="16"/>
                <w:szCs w:val="16"/>
              </w:rPr>
            </w:pPr>
            <w:r w:rsidRPr="001A601E">
              <w:rPr>
                <w:color w:val="000000" w:themeColor="text1"/>
                <w:sz w:val="16"/>
                <w:szCs w:val="16"/>
              </w:rPr>
              <w:t>SÖZ /</w:t>
            </w:r>
          </w:p>
          <w:p w14:paraId="228BDFC8" w14:textId="1DD42F6A" w:rsidR="002B754D" w:rsidRPr="001A601E" w:rsidRDefault="002B754D" w:rsidP="004A5212">
            <w:pPr>
              <w:jc w:val="center"/>
              <w:rPr>
                <w:color w:val="000000" w:themeColor="text1"/>
                <w:sz w:val="16"/>
                <w:szCs w:val="16"/>
              </w:rPr>
            </w:pPr>
            <w:r w:rsidRPr="001A601E">
              <w:rPr>
                <w:color w:val="000000" w:themeColor="text1"/>
                <w:sz w:val="16"/>
                <w:szCs w:val="16"/>
              </w:rPr>
              <w:t>EA/SAY</w:t>
            </w:r>
          </w:p>
        </w:tc>
        <w:tc>
          <w:tcPr>
            <w:tcW w:w="1247" w:type="dxa"/>
            <w:tcBorders>
              <w:top w:val="double" w:sz="12" w:space="0" w:color="000000"/>
              <w:left w:val="single" w:sz="4" w:space="0" w:color="000000"/>
              <w:bottom w:val="double" w:sz="12" w:space="0" w:color="000000"/>
            </w:tcBorders>
            <w:shd w:val="clear" w:color="auto" w:fill="auto"/>
            <w:vAlign w:val="center"/>
          </w:tcPr>
          <w:p w14:paraId="6B14D126" w14:textId="702BC335" w:rsidR="002B754D" w:rsidRPr="001A601E" w:rsidRDefault="002B754D" w:rsidP="004A5212">
            <w:pPr>
              <w:jc w:val="center"/>
              <w:rPr>
                <w:color w:val="000000" w:themeColor="text1"/>
                <w:sz w:val="16"/>
                <w:szCs w:val="16"/>
              </w:rPr>
            </w:pPr>
            <w:r w:rsidRPr="001A601E">
              <w:rPr>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18A88250" w14:textId="5DF7211A" w:rsidR="002B754D" w:rsidRPr="00795CE4" w:rsidRDefault="002B754D" w:rsidP="00920D4D">
            <w:pPr>
              <w:jc w:val="both"/>
              <w:rPr>
                <w:color w:val="000000" w:themeColor="text1"/>
                <w:sz w:val="16"/>
                <w:szCs w:val="16"/>
              </w:rPr>
            </w:pPr>
            <w:r w:rsidRPr="00795CE4">
              <w:rPr>
                <w:color w:val="000000" w:themeColor="text1"/>
                <w:sz w:val="16"/>
                <w:szCs w:val="16"/>
              </w:rPr>
              <w:t xml:space="preserve">Lisans </w:t>
            </w:r>
            <w:r w:rsidR="003B6F71" w:rsidRPr="00795CE4">
              <w:rPr>
                <w:color w:val="000000" w:themeColor="text1"/>
                <w:sz w:val="16"/>
                <w:szCs w:val="16"/>
              </w:rPr>
              <w:t>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139BF2EF" w14:textId="68270C77" w:rsidR="002B754D" w:rsidRPr="001A601E" w:rsidRDefault="002B754D" w:rsidP="00920D4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D160F7E" w14:textId="77777777" w:rsidR="002B754D" w:rsidRPr="00795CE4" w:rsidRDefault="002B754D" w:rsidP="00920D4D">
            <w:pPr>
              <w:jc w:val="center"/>
              <w:rPr>
                <w:color w:val="000000" w:themeColor="text1"/>
                <w:sz w:val="16"/>
                <w:szCs w:val="16"/>
              </w:rPr>
            </w:pPr>
            <w:r w:rsidRPr="00795CE4">
              <w:rPr>
                <w:color w:val="000000" w:themeColor="text1"/>
                <w:sz w:val="16"/>
                <w:szCs w:val="16"/>
              </w:rPr>
              <w:t>-</w:t>
            </w:r>
          </w:p>
          <w:p w14:paraId="60C37352" w14:textId="77777777" w:rsidR="002B754D" w:rsidRPr="00795CE4" w:rsidRDefault="002B754D" w:rsidP="00920D4D">
            <w:pPr>
              <w:jc w:val="center"/>
              <w:rPr>
                <w:color w:val="000000" w:themeColor="text1"/>
                <w:sz w:val="16"/>
                <w:szCs w:val="16"/>
              </w:rPr>
            </w:pPr>
          </w:p>
        </w:tc>
      </w:tr>
      <w:tr w:rsidR="002B754D" w:rsidRPr="00246C89" w14:paraId="3C6F91CC" w14:textId="77777777" w:rsidTr="008E5DA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61C68BFB" w14:textId="50029D1D" w:rsidR="002B754D" w:rsidRPr="00795CE4" w:rsidRDefault="002B754D" w:rsidP="004A5212">
            <w:pPr>
              <w:rPr>
                <w:b/>
                <w:bCs/>
                <w:color w:val="000000" w:themeColor="text1"/>
                <w:sz w:val="18"/>
                <w:szCs w:val="18"/>
              </w:rPr>
            </w:pPr>
            <w:r w:rsidRPr="00795CE4">
              <w:rPr>
                <w:b/>
                <w:bCs/>
                <w:color w:val="000000" w:themeColor="text1"/>
                <w:sz w:val="18"/>
                <w:szCs w:val="18"/>
              </w:rPr>
              <w:t>FELSEFE ve DİN BİLİMLERİ</w:t>
            </w:r>
          </w:p>
        </w:tc>
        <w:tc>
          <w:tcPr>
            <w:tcW w:w="851" w:type="dxa"/>
            <w:tcBorders>
              <w:top w:val="double" w:sz="12" w:space="0" w:color="000000"/>
              <w:left w:val="single" w:sz="4" w:space="0" w:color="000000"/>
              <w:bottom w:val="double" w:sz="12" w:space="0" w:color="000000"/>
            </w:tcBorders>
            <w:shd w:val="clear" w:color="auto" w:fill="auto"/>
            <w:vAlign w:val="center"/>
          </w:tcPr>
          <w:p w14:paraId="18F50949" w14:textId="0F524A70" w:rsidR="002B754D" w:rsidRPr="001A601E" w:rsidRDefault="002B754D"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0B71EB9F" w14:textId="2FDB26E1" w:rsidR="002B754D" w:rsidRPr="001A601E" w:rsidRDefault="00C844F5" w:rsidP="004A5212">
            <w:pPr>
              <w:jc w:val="center"/>
              <w:rPr>
                <w:color w:val="000000" w:themeColor="text1"/>
                <w:sz w:val="16"/>
                <w:szCs w:val="16"/>
              </w:rPr>
            </w:pPr>
            <w:r>
              <w:rPr>
                <w:bCs/>
                <w:color w:val="000000" w:themeColor="text1"/>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55242F45" w14:textId="461F8C1E" w:rsidR="002B754D" w:rsidRPr="00795CE4" w:rsidRDefault="002B754D" w:rsidP="00920D4D">
            <w:pPr>
              <w:jc w:val="both"/>
              <w:rPr>
                <w:color w:val="000000" w:themeColor="text1"/>
                <w:sz w:val="16"/>
                <w:szCs w:val="16"/>
              </w:rPr>
            </w:pPr>
            <w:r w:rsidRPr="00795CE4">
              <w:rPr>
                <w:color w:val="000000" w:themeColor="text1"/>
                <w:sz w:val="16"/>
                <w:szCs w:val="16"/>
              </w:rPr>
              <w:t>İlahiyat Fakültesi, DİKAB, İDİKAB, İslami İlimler Fakültesi muzunu olmak.</w:t>
            </w:r>
            <w:r w:rsidR="000A6D1D" w:rsidRPr="00795CE4">
              <w:rPr>
                <w:b/>
                <w:color w:val="FF0000"/>
                <w:sz w:val="16"/>
                <w:szCs w:val="16"/>
              </w:rPr>
              <w:t xml:space="preserve"> </w:t>
            </w:r>
            <w:r w:rsidR="000A6D1D" w:rsidRPr="00795CE4">
              <w:rPr>
                <w:b/>
                <w:color w:val="FF0000"/>
                <w:sz w:val="16"/>
                <w:szCs w:val="16"/>
              </w:rPr>
              <w:t>Not:</w:t>
            </w:r>
            <w:r w:rsidR="000A6D1D" w:rsidRPr="00795CE4">
              <w:rPr>
                <w:color w:val="FF0000"/>
                <w:sz w:val="16"/>
                <w:szCs w:val="16"/>
              </w:rPr>
              <w:t xml:space="preserve"> </w:t>
            </w:r>
            <w:r w:rsidR="000A6D1D" w:rsidRPr="00795CE4">
              <w:rPr>
                <w:color w:val="000000" w:themeColor="text1"/>
                <w:sz w:val="16"/>
                <w:szCs w:val="16"/>
              </w:rPr>
              <w:t>Yabancı Dil sınavı</w:t>
            </w:r>
            <w:r w:rsidR="000A6D1D">
              <w:rPr>
                <w:color w:val="000000" w:themeColor="text1"/>
                <w:sz w:val="16"/>
                <w:szCs w:val="16"/>
              </w:rPr>
              <w:t xml:space="preserve"> İngilizce alanında yapılacaktır.</w:t>
            </w:r>
            <w:bookmarkStart w:id="4" w:name="_GoBack"/>
            <w:bookmarkEnd w:id="4"/>
            <w:r w:rsidR="000A6D1D" w:rsidRPr="00795CE4">
              <w:rPr>
                <w:color w:val="000000" w:themeColor="text1"/>
                <w:sz w:val="16"/>
                <w:szCs w:val="16"/>
              </w:rPr>
              <w:t xml:space="preserve"> </w:t>
            </w:r>
          </w:p>
          <w:p w14:paraId="2C68EBC9" w14:textId="68365D3B" w:rsidR="002B754D" w:rsidRPr="00795CE4" w:rsidRDefault="002B754D" w:rsidP="00920D4D">
            <w:pPr>
              <w:jc w:val="both"/>
              <w:rPr>
                <w:color w:val="000000" w:themeColor="text1"/>
                <w:sz w:val="16"/>
                <w:szCs w:val="16"/>
              </w:rPr>
            </w:pPr>
            <w:r w:rsidRPr="00795CE4">
              <w:rPr>
                <w:color w:val="000000" w:themeColor="text1"/>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02A3A43" w14:textId="08A3813F" w:rsidR="002B754D" w:rsidRPr="001A601E" w:rsidRDefault="002B754D" w:rsidP="00920D4D">
            <w:pPr>
              <w:ind w:right="-108"/>
              <w:jc w:val="center"/>
              <w:rPr>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09F7AD" w14:textId="03A1F514" w:rsidR="002B754D" w:rsidRPr="00795CE4" w:rsidRDefault="002B754D" w:rsidP="00920D4D">
            <w:pPr>
              <w:jc w:val="center"/>
              <w:rPr>
                <w:color w:val="000000" w:themeColor="text1"/>
                <w:sz w:val="16"/>
                <w:szCs w:val="16"/>
              </w:rPr>
            </w:pPr>
            <w:r w:rsidRPr="00795CE4">
              <w:rPr>
                <w:b/>
                <w:bCs/>
                <w:color w:val="000000" w:themeColor="text1"/>
                <w:sz w:val="16"/>
                <w:szCs w:val="16"/>
              </w:rPr>
              <w:t>-</w:t>
            </w:r>
          </w:p>
        </w:tc>
      </w:tr>
      <w:tr w:rsidR="002B754D" w:rsidRPr="00246C89" w14:paraId="76E6D44C" w14:textId="77777777" w:rsidTr="008E5DA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2C085D38" w14:textId="44B8A90F" w:rsidR="002B754D" w:rsidRPr="00795CE4" w:rsidRDefault="002B754D" w:rsidP="004A5212">
            <w:pPr>
              <w:rPr>
                <w:b/>
                <w:bCs/>
                <w:color w:val="000000" w:themeColor="text1"/>
                <w:sz w:val="18"/>
                <w:szCs w:val="18"/>
              </w:rPr>
            </w:pPr>
            <w:r w:rsidRPr="00795CE4">
              <w:rPr>
                <w:b/>
                <w:bCs/>
                <w:color w:val="000000" w:themeColor="text1"/>
                <w:sz w:val="18"/>
                <w:szCs w:val="18"/>
              </w:rPr>
              <w:t>GASTRONOMİ VE MUTFAK SANATLARI</w:t>
            </w:r>
          </w:p>
        </w:tc>
        <w:tc>
          <w:tcPr>
            <w:tcW w:w="851" w:type="dxa"/>
            <w:tcBorders>
              <w:top w:val="double" w:sz="12" w:space="0" w:color="000000"/>
              <w:left w:val="single" w:sz="4" w:space="0" w:color="000000"/>
              <w:bottom w:val="double" w:sz="12" w:space="0" w:color="000000"/>
            </w:tcBorders>
            <w:shd w:val="clear" w:color="auto" w:fill="auto"/>
            <w:vAlign w:val="center"/>
          </w:tcPr>
          <w:p w14:paraId="57ECFB58" w14:textId="7B3A7E6F" w:rsidR="002B754D" w:rsidRPr="001A601E" w:rsidRDefault="002B754D"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9733C2E" w14:textId="0E116E4D" w:rsidR="002B754D" w:rsidRPr="001A601E" w:rsidRDefault="002B754D" w:rsidP="004A5212">
            <w:pPr>
              <w:jc w:val="center"/>
              <w:rPr>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DC12AC2" w14:textId="3B851C27" w:rsidR="002B754D" w:rsidRPr="00795CE4" w:rsidRDefault="002B754D" w:rsidP="00920D4D">
            <w:pPr>
              <w:jc w:val="both"/>
              <w:rPr>
                <w:color w:val="000000" w:themeColor="text1"/>
                <w:sz w:val="16"/>
                <w:szCs w:val="16"/>
              </w:rPr>
            </w:pPr>
            <w:r w:rsidRPr="00795CE4">
              <w:rPr>
                <w:color w:val="000000" w:themeColor="text1"/>
                <w:sz w:val="16"/>
                <w:szCs w:val="16"/>
              </w:rPr>
              <w:t xml:space="preserve">Gastronomi, Gastronomi ve Mutfak Sanatları, Gastronomi ve Mutfak Yönetimi, Turizm İşletmeciliği, Gıda Mühendisliği veya Beslenme ve Diyetetik </w:t>
            </w:r>
            <w:proofErr w:type="gramStart"/>
            <w:r w:rsidRPr="00795CE4">
              <w:rPr>
                <w:color w:val="000000" w:themeColor="text1"/>
                <w:sz w:val="16"/>
                <w:szCs w:val="16"/>
              </w:rPr>
              <w:t xml:space="preserve">Bölümlerinden  </w:t>
            </w:r>
            <w:r w:rsidR="00D350C4" w:rsidRPr="00795CE4">
              <w:rPr>
                <w:color w:val="000000" w:themeColor="text1"/>
                <w:sz w:val="16"/>
                <w:szCs w:val="16"/>
              </w:rPr>
              <w:t>Mezun</w:t>
            </w:r>
            <w:proofErr w:type="gramEnd"/>
            <w:r w:rsidR="00D350C4" w:rsidRPr="00795CE4">
              <w:rPr>
                <w:color w:val="000000" w:themeColor="text1"/>
                <w:sz w:val="16"/>
                <w:szCs w:val="16"/>
              </w:rPr>
              <w:t xml:space="preserve"> Olmuş Olmak.</w:t>
            </w:r>
          </w:p>
          <w:p w14:paraId="14D8890E" w14:textId="06922374" w:rsidR="002B754D" w:rsidRPr="00795CE4" w:rsidRDefault="002B754D" w:rsidP="00920D4D">
            <w:pPr>
              <w:jc w:val="both"/>
              <w:rPr>
                <w:color w:val="000000" w:themeColor="text1"/>
                <w:sz w:val="16"/>
                <w:szCs w:val="16"/>
              </w:rPr>
            </w:pPr>
            <w:r w:rsidRPr="00795CE4">
              <w:rPr>
                <w:color w:val="000000" w:themeColor="text1"/>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20E977B" w14:textId="2F66DDDA" w:rsidR="002B754D" w:rsidRPr="001A601E" w:rsidRDefault="002B754D" w:rsidP="00920D4D">
            <w:pPr>
              <w:ind w:right="-108"/>
              <w:jc w:val="center"/>
              <w:rPr>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4D628C5" w14:textId="1859BD54" w:rsidR="002B754D" w:rsidRPr="00795CE4" w:rsidRDefault="002B754D" w:rsidP="00920D4D">
            <w:pPr>
              <w:jc w:val="center"/>
              <w:rPr>
                <w:color w:val="000000" w:themeColor="text1"/>
                <w:sz w:val="16"/>
                <w:szCs w:val="16"/>
              </w:rPr>
            </w:pPr>
            <w:r w:rsidRPr="00795CE4">
              <w:rPr>
                <w:b/>
                <w:bCs/>
                <w:color w:val="000000" w:themeColor="text1"/>
                <w:sz w:val="16"/>
                <w:szCs w:val="16"/>
              </w:rPr>
              <w:t>-</w:t>
            </w:r>
          </w:p>
        </w:tc>
      </w:tr>
      <w:tr w:rsidR="00BB6CB2" w:rsidRPr="00246C89" w14:paraId="18FB2AF8" w14:textId="77777777" w:rsidTr="008E5DA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66E74C33" w14:textId="30F5476F" w:rsidR="00BB6CB2" w:rsidRPr="00795CE4" w:rsidRDefault="00BB6CB2" w:rsidP="004A5212">
            <w:pPr>
              <w:rPr>
                <w:b/>
                <w:bCs/>
                <w:color w:val="000000" w:themeColor="text1"/>
                <w:sz w:val="18"/>
                <w:szCs w:val="18"/>
              </w:rPr>
            </w:pPr>
            <w:r w:rsidRPr="00795CE4">
              <w:rPr>
                <w:b/>
                <w:bCs/>
                <w:color w:val="000000" w:themeColor="text1"/>
                <w:sz w:val="18"/>
                <w:szCs w:val="18"/>
              </w:rPr>
              <w:t>GİRİŞİMCİLİK</w:t>
            </w:r>
          </w:p>
        </w:tc>
        <w:tc>
          <w:tcPr>
            <w:tcW w:w="851" w:type="dxa"/>
            <w:tcBorders>
              <w:top w:val="double" w:sz="12" w:space="0" w:color="000000"/>
              <w:left w:val="single" w:sz="4" w:space="0" w:color="000000"/>
              <w:bottom w:val="double" w:sz="12" w:space="0" w:color="000000"/>
            </w:tcBorders>
            <w:shd w:val="clear" w:color="auto" w:fill="auto"/>
            <w:vAlign w:val="center"/>
          </w:tcPr>
          <w:p w14:paraId="5263333E" w14:textId="4CC23195" w:rsidR="00BB6CB2" w:rsidRPr="001A601E" w:rsidRDefault="00BB6CB2" w:rsidP="004A5212">
            <w:pPr>
              <w:jc w:val="center"/>
              <w:rPr>
                <w:color w:val="000000" w:themeColor="text1"/>
                <w:sz w:val="16"/>
                <w:szCs w:val="16"/>
              </w:rPr>
            </w:pPr>
            <w:r w:rsidRPr="001A601E">
              <w:rPr>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42B1AEE2" w14:textId="50F50D2D" w:rsidR="00BB6CB2" w:rsidRPr="001A601E" w:rsidRDefault="00BB6CB2" w:rsidP="004A5212">
            <w:pPr>
              <w:jc w:val="center"/>
              <w:rPr>
                <w:color w:val="000000" w:themeColor="text1"/>
                <w:sz w:val="16"/>
                <w:szCs w:val="16"/>
              </w:rPr>
            </w:pPr>
            <w:r w:rsidRPr="001A601E">
              <w:rPr>
                <w:color w:val="000000" w:themeColor="text1"/>
                <w:sz w:val="16"/>
                <w:szCs w:val="16"/>
              </w:rPr>
              <w:t>9</w:t>
            </w:r>
          </w:p>
        </w:tc>
        <w:tc>
          <w:tcPr>
            <w:tcW w:w="5107" w:type="dxa"/>
            <w:tcBorders>
              <w:top w:val="double" w:sz="12" w:space="0" w:color="000000"/>
              <w:left w:val="single" w:sz="4" w:space="0" w:color="000000"/>
              <w:bottom w:val="double" w:sz="12" w:space="0" w:color="000000"/>
            </w:tcBorders>
            <w:shd w:val="clear" w:color="auto" w:fill="auto"/>
            <w:vAlign w:val="center"/>
          </w:tcPr>
          <w:p w14:paraId="64074E56" w14:textId="42BF7E19" w:rsidR="00BB6CB2" w:rsidRDefault="00BB6CB2" w:rsidP="00920D4D">
            <w:pPr>
              <w:jc w:val="both"/>
              <w:rPr>
                <w:color w:val="000000" w:themeColor="text1"/>
                <w:sz w:val="16"/>
                <w:szCs w:val="16"/>
              </w:rPr>
            </w:pPr>
            <w:r w:rsidRPr="00795CE4">
              <w:rPr>
                <w:color w:val="000000" w:themeColor="text1"/>
                <w:sz w:val="16"/>
                <w:szCs w:val="16"/>
              </w:rPr>
              <w:t xml:space="preserve">Lisans </w:t>
            </w:r>
            <w:r w:rsidR="003B6F71" w:rsidRPr="00795CE4">
              <w:rPr>
                <w:color w:val="000000" w:themeColor="text1"/>
                <w:sz w:val="16"/>
                <w:szCs w:val="16"/>
              </w:rPr>
              <w:t>Mezunu Olmak.</w:t>
            </w:r>
          </w:p>
          <w:p w14:paraId="1C0B9DCF" w14:textId="77777777" w:rsidR="005E7A53" w:rsidRPr="00795CE4" w:rsidRDefault="005E7A53" w:rsidP="00920D4D">
            <w:pPr>
              <w:jc w:val="both"/>
              <w:rPr>
                <w:color w:val="000000" w:themeColor="text1"/>
                <w:sz w:val="16"/>
                <w:szCs w:val="16"/>
              </w:rPr>
            </w:pPr>
          </w:p>
          <w:p w14:paraId="358EFA61" w14:textId="07553507" w:rsidR="00BB6CB2" w:rsidRPr="00795CE4" w:rsidRDefault="00BB6CB2" w:rsidP="00920D4D">
            <w:pPr>
              <w:jc w:val="both"/>
              <w:rPr>
                <w:color w:val="000000" w:themeColor="text1"/>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492832C1" w14:textId="6AE003B7" w:rsidR="00BB6CB2" w:rsidRPr="001A601E" w:rsidRDefault="00BB6CB2" w:rsidP="00920D4D">
            <w:pPr>
              <w:ind w:right="-108"/>
              <w:jc w:val="center"/>
              <w:rPr>
                <w:bCs/>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62FF5F3" w14:textId="2EFB69D5" w:rsidR="00BB6CB2" w:rsidRPr="00795CE4" w:rsidRDefault="00BB6CB2" w:rsidP="00920D4D">
            <w:pPr>
              <w:jc w:val="center"/>
              <w:rPr>
                <w:b/>
                <w:bCs/>
                <w:color w:val="000000" w:themeColor="text1"/>
                <w:sz w:val="16"/>
                <w:szCs w:val="16"/>
              </w:rPr>
            </w:pPr>
            <w:r w:rsidRPr="00795CE4">
              <w:rPr>
                <w:b/>
                <w:bCs/>
                <w:color w:val="000000" w:themeColor="text1"/>
                <w:sz w:val="16"/>
                <w:szCs w:val="16"/>
              </w:rPr>
              <w:t>-</w:t>
            </w:r>
          </w:p>
        </w:tc>
      </w:tr>
      <w:tr w:rsidR="0091129C" w:rsidRPr="00246C89" w14:paraId="79A64886" w14:textId="77777777" w:rsidTr="008E5DA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7D1BD62" w14:textId="77777777" w:rsidR="0091129C" w:rsidRPr="00795CE4" w:rsidRDefault="0091129C" w:rsidP="004A5212">
            <w:pPr>
              <w:rPr>
                <w:b/>
                <w:bCs/>
                <w:color w:val="000000" w:themeColor="text1"/>
                <w:sz w:val="18"/>
                <w:szCs w:val="18"/>
              </w:rPr>
            </w:pPr>
            <w:r w:rsidRPr="00795CE4">
              <w:rPr>
                <w:b/>
                <w:bCs/>
                <w:color w:val="000000" w:themeColor="text1"/>
                <w:sz w:val="18"/>
                <w:szCs w:val="18"/>
              </w:rPr>
              <w:lastRenderedPageBreak/>
              <w:t>İKTİSAT</w:t>
            </w:r>
          </w:p>
        </w:tc>
        <w:tc>
          <w:tcPr>
            <w:tcW w:w="851" w:type="dxa"/>
            <w:tcBorders>
              <w:top w:val="double" w:sz="12" w:space="0" w:color="000000"/>
              <w:left w:val="single" w:sz="4" w:space="0" w:color="000000"/>
              <w:bottom w:val="double" w:sz="12" w:space="0" w:color="000000"/>
            </w:tcBorders>
            <w:shd w:val="clear" w:color="auto" w:fill="auto"/>
            <w:vAlign w:val="center"/>
          </w:tcPr>
          <w:p w14:paraId="245B4C25" w14:textId="18EE2F7D" w:rsidR="0091129C" w:rsidRPr="001A601E" w:rsidRDefault="0091129C" w:rsidP="004A5212">
            <w:pPr>
              <w:jc w:val="center"/>
              <w:rPr>
                <w:color w:val="000000" w:themeColor="text1"/>
                <w:sz w:val="16"/>
                <w:szCs w:val="16"/>
              </w:rPr>
            </w:pPr>
            <w:r w:rsidRPr="001A601E">
              <w:rPr>
                <w:color w:val="000000" w:themeColor="text1"/>
                <w:sz w:val="16"/>
                <w:szCs w:val="16"/>
              </w:rPr>
              <w:t>EA</w:t>
            </w:r>
            <w:r w:rsidR="00185908" w:rsidRPr="001A601E">
              <w:rPr>
                <w:color w:val="000000" w:themeColor="text1"/>
                <w:sz w:val="16"/>
                <w:szCs w:val="16"/>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5D84DE5D" w14:textId="1A43CF89" w:rsidR="0091129C" w:rsidRPr="001A601E" w:rsidRDefault="00185908" w:rsidP="004A5212">
            <w:pPr>
              <w:jc w:val="center"/>
              <w:rPr>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4CC80B4" w14:textId="1E5E4E49" w:rsidR="0091129C" w:rsidRPr="00795CE4" w:rsidRDefault="0091129C" w:rsidP="00920D4D">
            <w:pPr>
              <w:jc w:val="both"/>
              <w:rPr>
                <w:color w:val="000000" w:themeColor="text1"/>
                <w:sz w:val="16"/>
                <w:szCs w:val="16"/>
              </w:rPr>
            </w:pPr>
            <w:r w:rsidRPr="00795CE4">
              <w:rPr>
                <w:color w:val="000000" w:themeColor="text1"/>
                <w:sz w:val="16"/>
                <w:szCs w:val="16"/>
              </w:rPr>
              <w:t xml:space="preserve">İktisat, Maliye veya Ekonometri </w:t>
            </w:r>
            <w:r w:rsidR="00D350C4" w:rsidRPr="00795CE4">
              <w:rPr>
                <w:color w:val="000000" w:themeColor="text1"/>
                <w:sz w:val="16"/>
                <w:szCs w:val="16"/>
              </w:rPr>
              <w:t>Bölümü Lisans Mezunu Olmak.</w:t>
            </w:r>
          </w:p>
          <w:p w14:paraId="4D537518" w14:textId="747248D0" w:rsidR="00185908" w:rsidRPr="00795CE4" w:rsidRDefault="00185908" w:rsidP="00920D4D">
            <w:pPr>
              <w:jc w:val="both"/>
              <w:rPr>
                <w:color w:val="000000" w:themeColor="text1"/>
                <w:sz w:val="16"/>
                <w:szCs w:val="16"/>
              </w:rPr>
            </w:pPr>
            <w:r w:rsidRPr="00795CE4">
              <w:rPr>
                <w:b/>
                <w:color w:val="FF0000"/>
                <w:sz w:val="16"/>
                <w:szCs w:val="16"/>
              </w:rPr>
              <w:t>Not:</w:t>
            </w:r>
            <w:r w:rsidRPr="00795CE4">
              <w:rPr>
                <w:color w:val="FF0000"/>
                <w:sz w:val="16"/>
                <w:szCs w:val="16"/>
              </w:rPr>
              <w:t xml:space="preserve"> </w:t>
            </w:r>
            <w:r w:rsidRPr="00795CE4">
              <w:rPr>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15BFF55C" w14:textId="148BCCF1" w:rsidR="0091129C" w:rsidRPr="001A601E" w:rsidRDefault="00185908" w:rsidP="00920D4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0348385" w14:textId="5241F365" w:rsidR="0091129C" w:rsidRPr="00795CE4" w:rsidRDefault="00185908" w:rsidP="00920D4D">
            <w:pPr>
              <w:jc w:val="center"/>
              <w:rPr>
                <w:color w:val="000000" w:themeColor="text1"/>
                <w:sz w:val="16"/>
                <w:szCs w:val="16"/>
              </w:rPr>
            </w:pPr>
            <w:r w:rsidRPr="00795CE4">
              <w:rPr>
                <w:color w:val="000000" w:themeColor="text1"/>
                <w:sz w:val="16"/>
                <w:szCs w:val="16"/>
              </w:rPr>
              <w:t>-</w:t>
            </w:r>
          </w:p>
        </w:tc>
      </w:tr>
      <w:tr w:rsidR="002B754D" w:rsidRPr="00246C89" w14:paraId="7879CB40" w14:textId="77777777" w:rsidTr="008E5DA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058F42CF" w14:textId="7E32A16C" w:rsidR="002B754D" w:rsidRPr="00795CE4" w:rsidRDefault="002B754D" w:rsidP="004A5212">
            <w:pPr>
              <w:rPr>
                <w:b/>
                <w:bCs/>
                <w:color w:val="000000" w:themeColor="text1"/>
                <w:sz w:val="18"/>
                <w:szCs w:val="18"/>
              </w:rPr>
            </w:pPr>
            <w:r w:rsidRPr="00795CE4">
              <w:rPr>
                <w:b/>
                <w:bCs/>
                <w:color w:val="000000" w:themeColor="text1"/>
                <w:sz w:val="18"/>
                <w:szCs w:val="18"/>
              </w:rPr>
              <w:t>İŞLETME  (Türkçe)</w:t>
            </w:r>
          </w:p>
        </w:tc>
        <w:tc>
          <w:tcPr>
            <w:tcW w:w="851" w:type="dxa"/>
            <w:tcBorders>
              <w:top w:val="double" w:sz="12" w:space="0" w:color="000000"/>
              <w:left w:val="single" w:sz="4" w:space="0" w:color="000000"/>
              <w:bottom w:val="double" w:sz="12" w:space="0" w:color="000000"/>
            </w:tcBorders>
            <w:shd w:val="clear" w:color="auto" w:fill="auto"/>
            <w:vAlign w:val="center"/>
          </w:tcPr>
          <w:p w14:paraId="6402B033" w14:textId="5F03A1C5" w:rsidR="002B754D" w:rsidRPr="001A601E" w:rsidRDefault="002B754D" w:rsidP="004A5212">
            <w:pPr>
              <w:jc w:val="center"/>
              <w:rPr>
                <w:color w:val="000000" w:themeColor="text1"/>
                <w:sz w:val="16"/>
                <w:szCs w:val="16"/>
              </w:rPr>
            </w:pPr>
            <w:r w:rsidRPr="001A601E">
              <w:rPr>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562E8CC9" w14:textId="2F3C5ACF" w:rsidR="002B754D" w:rsidRPr="001A601E" w:rsidRDefault="002B754D" w:rsidP="004A5212">
            <w:pPr>
              <w:jc w:val="center"/>
              <w:rPr>
                <w:color w:val="000000" w:themeColor="text1"/>
                <w:sz w:val="16"/>
                <w:szCs w:val="16"/>
              </w:rPr>
            </w:pPr>
            <w:r w:rsidRPr="001A601E">
              <w:rPr>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7910271" w14:textId="77777777" w:rsidR="002B754D" w:rsidRPr="00795CE4" w:rsidRDefault="002B754D" w:rsidP="002B754D">
            <w:pPr>
              <w:jc w:val="both"/>
              <w:rPr>
                <w:b/>
                <w:bCs/>
                <w:color w:val="000000" w:themeColor="text1"/>
                <w:sz w:val="16"/>
                <w:szCs w:val="16"/>
              </w:rPr>
            </w:pPr>
          </w:p>
          <w:p w14:paraId="2117933A" w14:textId="77777777" w:rsidR="002B754D" w:rsidRPr="00795CE4" w:rsidRDefault="002B754D" w:rsidP="002B754D">
            <w:pPr>
              <w:jc w:val="both"/>
              <w:rPr>
                <w:bCs/>
                <w:color w:val="000000" w:themeColor="text1"/>
                <w:sz w:val="16"/>
                <w:szCs w:val="16"/>
              </w:rPr>
            </w:pPr>
            <w:r w:rsidRPr="00795CE4">
              <w:rPr>
                <w:bCs/>
                <w:color w:val="000000" w:themeColor="text1"/>
                <w:sz w:val="16"/>
                <w:szCs w:val="16"/>
              </w:rPr>
              <w:t>Lisans Mezunu Olmak</w:t>
            </w:r>
          </w:p>
          <w:p w14:paraId="2077DA4F" w14:textId="77777777" w:rsidR="002B754D" w:rsidRPr="00795CE4" w:rsidRDefault="002B754D" w:rsidP="002B754D">
            <w:pPr>
              <w:jc w:val="both"/>
              <w:rPr>
                <w:b/>
                <w:bCs/>
                <w:color w:val="000000" w:themeColor="text1"/>
                <w:sz w:val="16"/>
                <w:szCs w:val="16"/>
              </w:rPr>
            </w:pPr>
          </w:p>
          <w:p w14:paraId="30FED20E" w14:textId="77777777" w:rsidR="002B754D" w:rsidRPr="00795CE4" w:rsidRDefault="002B754D" w:rsidP="002B754D">
            <w:pPr>
              <w:jc w:val="both"/>
              <w:rPr>
                <w:color w:val="000000" w:themeColor="text1"/>
                <w:sz w:val="16"/>
                <w:szCs w:val="16"/>
              </w:rPr>
            </w:pPr>
            <w:r w:rsidRPr="00795CE4">
              <w:rPr>
                <w:b/>
                <w:bCs/>
                <w:color w:val="FF0000"/>
                <w:sz w:val="16"/>
                <w:szCs w:val="16"/>
              </w:rPr>
              <w:t>Alan içi:</w:t>
            </w:r>
            <w:r w:rsidRPr="00795CE4">
              <w:rPr>
                <w:color w:val="FF0000"/>
                <w:sz w:val="16"/>
                <w:szCs w:val="16"/>
              </w:rPr>
              <w:t xml:space="preserve"> </w:t>
            </w:r>
            <w:r w:rsidRPr="00795CE4">
              <w:rPr>
                <w:color w:val="000000" w:themeColor="text1"/>
                <w:sz w:val="16"/>
                <w:szCs w:val="16"/>
              </w:rPr>
              <w:t>Yüksek Lisans programı için esas olarak YÖK tarafından diploma veren veya YÖK tarından diploma denkliği tanınan Üniversitelerin lisans derecesinde İşletme veya muadili bölümlerinden mezun olma zorunluluğu vardır.</w:t>
            </w:r>
          </w:p>
          <w:p w14:paraId="3ACD3642" w14:textId="77777777" w:rsidR="002B754D" w:rsidRPr="00795CE4" w:rsidRDefault="002B754D" w:rsidP="002B754D">
            <w:pPr>
              <w:jc w:val="both"/>
              <w:rPr>
                <w:color w:val="000000" w:themeColor="text1"/>
                <w:sz w:val="16"/>
                <w:szCs w:val="16"/>
              </w:rPr>
            </w:pPr>
          </w:p>
          <w:p w14:paraId="6DA74D47" w14:textId="77777777" w:rsidR="002B754D" w:rsidRPr="00795CE4" w:rsidRDefault="002B754D" w:rsidP="002B754D">
            <w:pPr>
              <w:jc w:val="both"/>
              <w:rPr>
                <w:color w:val="000000" w:themeColor="text1"/>
                <w:sz w:val="16"/>
                <w:szCs w:val="16"/>
              </w:rPr>
            </w:pPr>
            <w:r w:rsidRPr="00795CE4">
              <w:rPr>
                <w:b/>
                <w:bCs/>
                <w:color w:val="FF0000"/>
                <w:sz w:val="16"/>
                <w:szCs w:val="16"/>
              </w:rPr>
              <w:t>Alan Dışı:</w:t>
            </w:r>
            <w:r w:rsidRPr="00795CE4">
              <w:rPr>
                <w:color w:val="FF0000"/>
                <w:sz w:val="16"/>
                <w:szCs w:val="16"/>
              </w:rPr>
              <w:t xml:space="preserve"> </w:t>
            </w:r>
            <w:r w:rsidRPr="00795CE4">
              <w:rPr>
                <w:color w:val="000000" w:themeColor="text1"/>
                <w:sz w:val="16"/>
                <w:szCs w:val="16"/>
              </w:rPr>
              <w:t>Programa girmeye hak kazananlar bilimsel hazırlık derslerini başarıyla tamamladıktan sonra programa devam edebileceklerdir.</w:t>
            </w:r>
          </w:p>
          <w:p w14:paraId="52DBE950" w14:textId="464C8BB0" w:rsidR="002B754D" w:rsidRPr="00795CE4" w:rsidRDefault="002B754D" w:rsidP="004A5212">
            <w:pPr>
              <w:jc w:val="both"/>
              <w:rPr>
                <w:color w:val="000000" w:themeColor="text1"/>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9928A49" w14:textId="339B8759" w:rsidR="002B754D" w:rsidRPr="001A601E" w:rsidRDefault="002B754D" w:rsidP="004A5212">
            <w:pPr>
              <w:ind w:right="-108"/>
              <w:jc w:val="center"/>
              <w:rPr>
                <w:color w:val="000000" w:themeColor="text1"/>
                <w:sz w:val="16"/>
                <w:szCs w:val="16"/>
              </w:rPr>
            </w:pPr>
            <w:r w:rsidRPr="001A601E">
              <w:rPr>
                <w:color w:val="000000" w:themeColor="text1"/>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48C925" w14:textId="77777777" w:rsidR="002B754D" w:rsidRPr="00795CE4" w:rsidRDefault="002B754D" w:rsidP="002B754D">
            <w:pPr>
              <w:jc w:val="both"/>
              <w:rPr>
                <w:bCs/>
                <w:color w:val="000000" w:themeColor="text1"/>
                <w:sz w:val="16"/>
                <w:szCs w:val="16"/>
              </w:rPr>
            </w:pPr>
            <w:r w:rsidRPr="00795CE4">
              <w:rPr>
                <w:bCs/>
                <w:color w:val="000000" w:themeColor="text1"/>
                <w:sz w:val="16"/>
                <w:szCs w:val="16"/>
              </w:rPr>
              <w:t>Yüksek Lisans Mezunu Olmak</w:t>
            </w:r>
          </w:p>
          <w:p w14:paraId="57596DE0" w14:textId="77777777" w:rsidR="002B754D" w:rsidRPr="00795CE4" w:rsidRDefault="002B754D" w:rsidP="002B754D">
            <w:pPr>
              <w:jc w:val="both"/>
              <w:rPr>
                <w:color w:val="000000" w:themeColor="text1"/>
                <w:sz w:val="16"/>
                <w:szCs w:val="16"/>
              </w:rPr>
            </w:pPr>
            <w:r w:rsidRPr="00795CE4">
              <w:rPr>
                <w:b/>
                <w:bCs/>
                <w:color w:val="FF0000"/>
                <w:sz w:val="16"/>
                <w:szCs w:val="16"/>
              </w:rPr>
              <w:t xml:space="preserve">Alan </w:t>
            </w:r>
            <w:proofErr w:type="gramStart"/>
            <w:r w:rsidRPr="00795CE4">
              <w:rPr>
                <w:b/>
                <w:bCs/>
                <w:color w:val="FF0000"/>
                <w:sz w:val="16"/>
                <w:szCs w:val="16"/>
              </w:rPr>
              <w:t>içi :</w:t>
            </w:r>
            <w:r w:rsidRPr="00795CE4">
              <w:rPr>
                <w:color w:val="FF0000"/>
                <w:sz w:val="16"/>
                <w:szCs w:val="16"/>
              </w:rPr>
              <w:t xml:space="preserve"> </w:t>
            </w:r>
            <w:r w:rsidRPr="00795CE4">
              <w:rPr>
                <w:color w:val="000000" w:themeColor="text1"/>
                <w:sz w:val="16"/>
                <w:szCs w:val="16"/>
              </w:rPr>
              <w:t>Doktora</w:t>
            </w:r>
            <w:proofErr w:type="gramEnd"/>
            <w:r w:rsidRPr="00795CE4">
              <w:rPr>
                <w:color w:val="000000" w:themeColor="text1"/>
                <w:sz w:val="16"/>
                <w:szCs w:val="16"/>
              </w:rPr>
              <w:t xml:space="preserve"> programı için esas olarak YÖK tarafından diploma veren veya YÖK tarından diploma denkliği tanınan Üniversitelerin yüksek lisans derecesinde İşletme Bilim Dalı altında diploma veren Yönetim ve Organizasyon, Üretim Yönetimi ve Pazarlama, Sayısal Yöntemler, İnsan Kaynakları, Örgütsel Davranış, Finans ve Muhasebe, Ticaret Hukuku ve/veya muadili Anabilim Dallarından mezun olma şartı vardır.</w:t>
            </w:r>
          </w:p>
          <w:p w14:paraId="1CD9179F" w14:textId="77777777" w:rsidR="002B754D" w:rsidRPr="00795CE4" w:rsidRDefault="002B754D" w:rsidP="002B754D">
            <w:pPr>
              <w:jc w:val="both"/>
              <w:rPr>
                <w:color w:val="000000" w:themeColor="text1"/>
                <w:sz w:val="16"/>
                <w:szCs w:val="16"/>
              </w:rPr>
            </w:pPr>
            <w:r w:rsidRPr="00795CE4">
              <w:rPr>
                <w:b/>
                <w:bCs/>
                <w:color w:val="FF0000"/>
                <w:sz w:val="16"/>
                <w:szCs w:val="16"/>
              </w:rPr>
              <w:t xml:space="preserve">Alan </w:t>
            </w:r>
            <w:proofErr w:type="gramStart"/>
            <w:r w:rsidRPr="00795CE4">
              <w:rPr>
                <w:b/>
                <w:bCs/>
                <w:color w:val="FF0000"/>
                <w:sz w:val="16"/>
                <w:szCs w:val="16"/>
              </w:rPr>
              <w:t>Dışı :</w:t>
            </w:r>
            <w:r w:rsidRPr="00795CE4">
              <w:rPr>
                <w:color w:val="FF0000"/>
                <w:sz w:val="16"/>
                <w:szCs w:val="16"/>
              </w:rPr>
              <w:t xml:space="preserve"> </w:t>
            </w:r>
            <w:r w:rsidRPr="00795CE4">
              <w:rPr>
                <w:color w:val="000000" w:themeColor="text1"/>
                <w:sz w:val="16"/>
                <w:szCs w:val="16"/>
              </w:rPr>
              <w:t>Programa</w:t>
            </w:r>
            <w:proofErr w:type="gramEnd"/>
            <w:r w:rsidRPr="00795CE4">
              <w:rPr>
                <w:color w:val="000000" w:themeColor="text1"/>
                <w:sz w:val="16"/>
                <w:szCs w:val="16"/>
              </w:rPr>
              <w:t xml:space="preserve"> girmeye hak kazananlar bilimsel hazırlık derslerini başarıyla tamamladıktan sonra programa devam edebileceklerdir.</w:t>
            </w:r>
          </w:p>
          <w:p w14:paraId="65D005C2" w14:textId="4F6C0228" w:rsidR="002B754D" w:rsidRPr="00795CE4" w:rsidRDefault="002B754D" w:rsidP="009F294A">
            <w:pPr>
              <w:rPr>
                <w:color w:val="000000" w:themeColor="text1"/>
                <w:sz w:val="16"/>
                <w:szCs w:val="16"/>
              </w:rPr>
            </w:pPr>
            <w:r w:rsidRPr="00795CE4">
              <w:rPr>
                <w:sz w:val="16"/>
                <w:szCs w:val="16"/>
              </w:rPr>
              <w:t>(Çalışma Alanları Aşağıda Belirtilmiştir Bakınız)</w:t>
            </w:r>
          </w:p>
        </w:tc>
      </w:tr>
      <w:tr w:rsidR="002B754D" w:rsidRPr="00246C89" w14:paraId="7C94DCF9"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457A2DF1" w14:textId="59E9F823" w:rsidR="002B754D" w:rsidRPr="00795CE4" w:rsidRDefault="00E03572" w:rsidP="00E03572">
            <w:pPr>
              <w:rPr>
                <w:b/>
                <w:bCs/>
                <w:color w:val="000000" w:themeColor="text1"/>
                <w:sz w:val="18"/>
                <w:szCs w:val="18"/>
              </w:rPr>
            </w:pPr>
            <w:r>
              <w:rPr>
                <w:b/>
                <w:bCs/>
                <w:color w:val="000000" w:themeColor="text1"/>
                <w:sz w:val="18"/>
                <w:szCs w:val="18"/>
              </w:rPr>
              <w:t xml:space="preserve">İŞLETME </w:t>
            </w:r>
            <w:r w:rsidRPr="00795CE4">
              <w:rPr>
                <w:b/>
                <w:sz w:val="18"/>
                <w:szCs w:val="18"/>
              </w:rPr>
              <w:t>(%100 İngilizce)</w:t>
            </w:r>
          </w:p>
        </w:tc>
        <w:tc>
          <w:tcPr>
            <w:tcW w:w="851" w:type="dxa"/>
            <w:tcBorders>
              <w:top w:val="double" w:sz="12" w:space="0" w:color="000000"/>
              <w:left w:val="single" w:sz="4" w:space="0" w:color="000000"/>
              <w:bottom w:val="double" w:sz="12" w:space="0" w:color="000000"/>
            </w:tcBorders>
            <w:shd w:val="clear" w:color="auto" w:fill="auto"/>
            <w:vAlign w:val="center"/>
          </w:tcPr>
          <w:p w14:paraId="7B415748" w14:textId="3D6EEF26" w:rsidR="002B754D" w:rsidRPr="001A601E" w:rsidRDefault="002B754D" w:rsidP="004A5212">
            <w:pPr>
              <w:jc w:val="center"/>
              <w:rPr>
                <w:color w:val="000000" w:themeColor="text1"/>
                <w:sz w:val="16"/>
                <w:szCs w:val="16"/>
              </w:rPr>
            </w:pPr>
            <w:r w:rsidRPr="001A601E">
              <w:rPr>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4BE521B" w14:textId="63D94F48" w:rsidR="002B754D" w:rsidRPr="001A601E" w:rsidRDefault="002B754D" w:rsidP="004A5212">
            <w:pPr>
              <w:jc w:val="center"/>
              <w:rPr>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22C36C21" w14:textId="77777777" w:rsidR="002B754D" w:rsidRPr="00795CE4" w:rsidRDefault="002B754D" w:rsidP="002B754D">
            <w:pPr>
              <w:jc w:val="both"/>
              <w:rPr>
                <w:color w:val="000000" w:themeColor="text1"/>
                <w:sz w:val="16"/>
                <w:szCs w:val="16"/>
              </w:rPr>
            </w:pPr>
            <w:r w:rsidRPr="00795CE4">
              <w:rPr>
                <w:color w:val="000000" w:themeColor="text1"/>
                <w:sz w:val="16"/>
                <w:szCs w:val="16"/>
              </w:rPr>
              <w:t>ÜDS, KPDS, YDS, YÖKDİL ve ÖSYM Yabancı Dil Eşdeğerlilik tablosunda yer alan sınavlardan veya kurumca yapılacak olan sınavlardan</w:t>
            </w:r>
            <w:r w:rsidRPr="00795CE4">
              <w:rPr>
                <w:b/>
                <w:color w:val="000000" w:themeColor="text1"/>
                <w:sz w:val="16"/>
                <w:szCs w:val="16"/>
              </w:rPr>
              <w:t xml:space="preserve"> </w:t>
            </w:r>
            <w:r w:rsidRPr="00795CE4">
              <w:rPr>
                <w:b/>
                <w:color w:val="FF0000"/>
                <w:sz w:val="16"/>
                <w:szCs w:val="16"/>
              </w:rPr>
              <w:t>65</w:t>
            </w:r>
            <w:r w:rsidRPr="00795CE4">
              <w:rPr>
                <w:color w:val="000000" w:themeColor="text1"/>
                <w:sz w:val="16"/>
                <w:szCs w:val="16"/>
              </w:rPr>
              <w:t xml:space="preserve"> puan almış olmak</w:t>
            </w:r>
          </w:p>
          <w:p w14:paraId="3E17E1D7" w14:textId="77777777" w:rsidR="002B754D" w:rsidRPr="00795CE4" w:rsidRDefault="002B754D" w:rsidP="002B754D">
            <w:pPr>
              <w:jc w:val="both"/>
              <w:rPr>
                <w:color w:val="000000" w:themeColor="text1"/>
                <w:sz w:val="16"/>
                <w:szCs w:val="16"/>
              </w:rPr>
            </w:pPr>
            <w:r w:rsidRPr="00795CE4">
              <w:rPr>
                <w:color w:val="000000" w:themeColor="text1"/>
                <w:sz w:val="16"/>
                <w:szCs w:val="16"/>
              </w:rPr>
              <w:t>İşletme ve İşletmecilikle ilgili alan mezunu olmak</w:t>
            </w:r>
          </w:p>
          <w:p w14:paraId="64608D54" w14:textId="353FC342" w:rsidR="002B754D" w:rsidRPr="00795CE4" w:rsidRDefault="002B754D" w:rsidP="004A5212">
            <w:pPr>
              <w:jc w:val="both"/>
              <w:rPr>
                <w:color w:val="000000" w:themeColor="text1"/>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671AC035" w14:textId="6A327FC2" w:rsidR="002B754D" w:rsidRPr="001A601E" w:rsidRDefault="002B754D" w:rsidP="004A5212">
            <w:pPr>
              <w:ind w:right="-108"/>
              <w:jc w:val="center"/>
              <w:rPr>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84C924A" w14:textId="2E5C2BF1" w:rsidR="002B754D" w:rsidRPr="00795CE4" w:rsidRDefault="002B754D" w:rsidP="004A5212">
            <w:pPr>
              <w:jc w:val="center"/>
              <w:rPr>
                <w:color w:val="000000" w:themeColor="text1"/>
                <w:sz w:val="16"/>
                <w:szCs w:val="16"/>
              </w:rPr>
            </w:pPr>
            <w:r w:rsidRPr="00795CE4">
              <w:rPr>
                <w:b/>
                <w:bCs/>
                <w:color w:val="000000" w:themeColor="text1"/>
                <w:sz w:val="16"/>
                <w:szCs w:val="16"/>
              </w:rPr>
              <w:t>-</w:t>
            </w:r>
          </w:p>
        </w:tc>
      </w:tr>
      <w:tr w:rsidR="002B754D" w:rsidRPr="00246C89" w14:paraId="2C6B0BA9"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6547A45C" w14:textId="77777777" w:rsidR="002B754D" w:rsidRPr="00795CE4" w:rsidRDefault="002B754D" w:rsidP="002B754D">
            <w:pPr>
              <w:spacing w:line="240" w:lineRule="atLeast"/>
              <w:rPr>
                <w:b/>
                <w:bCs/>
                <w:color w:val="000000" w:themeColor="text1"/>
                <w:sz w:val="18"/>
                <w:szCs w:val="18"/>
              </w:rPr>
            </w:pPr>
            <w:r w:rsidRPr="00795CE4">
              <w:rPr>
                <w:b/>
                <w:bCs/>
                <w:color w:val="000000" w:themeColor="text1"/>
                <w:sz w:val="18"/>
                <w:szCs w:val="18"/>
              </w:rPr>
              <w:t>İLETİŞİM</w:t>
            </w:r>
          </w:p>
          <w:p w14:paraId="7AD12804" w14:textId="08794C2B" w:rsidR="002B754D" w:rsidRPr="00795CE4" w:rsidRDefault="002B754D" w:rsidP="004A5212">
            <w:pPr>
              <w:rPr>
                <w:b/>
                <w:bCs/>
                <w:color w:val="000000" w:themeColor="text1"/>
                <w:sz w:val="18"/>
                <w:szCs w:val="18"/>
              </w:rPr>
            </w:pPr>
            <w:r w:rsidRPr="00795CE4">
              <w:rPr>
                <w:b/>
                <w:bCs/>
                <w:color w:val="000000" w:themeColor="text1"/>
                <w:sz w:val="18"/>
                <w:szCs w:val="18"/>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44F92D92" w14:textId="306BD2EE" w:rsidR="002B754D" w:rsidRPr="001A601E" w:rsidRDefault="002B754D"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26560724" w14:textId="3387CEFA" w:rsidR="002B754D" w:rsidRPr="001A601E" w:rsidRDefault="002B754D" w:rsidP="004A5212">
            <w:pPr>
              <w:jc w:val="center"/>
              <w:rPr>
                <w:color w:val="000000" w:themeColor="text1"/>
                <w:sz w:val="16"/>
                <w:szCs w:val="16"/>
              </w:rPr>
            </w:pPr>
            <w:r w:rsidRPr="001A601E">
              <w:rPr>
                <w:color w:val="000000" w:themeColor="text1"/>
                <w:sz w:val="16"/>
                <w:szCs w:val="16"/>
              </w:rPr>
              <w:t>6</w:t>
            </w:r>
          </w:p>
        </w:tc>
        <w:tc>
          <w:tcPr>
            <w:tcW w:w="5107" w:type="dxa"/>
            <w:tcBorders>
              <w:top w:val="double" w:sz="12" w:space="0" w:color="000000"/>
              <w:left w:val="single" w:sz="4" w:space="0" w:color="000000"/>
              <w:bottom w:val="double" w:sz="12" w:space="0" w:color="000000"/>
            </w:tcBorders>
            <w:shd w:val="clear" w:color="auto" w:fill="auto"/>
            <w:vAlign w:val="center"/>
          </w:tcPr>
          <w:p w14:paraId="7C1C107A" w14:textId="77777777" w:rsidR="002B754D" w:rsidRPr="00795CE4" w:rsidRDefault="002B754D" w:rsidP="002B754D">
            <w:pPr>
              <w:jc w:val="both"/>
              <w:rPr>
                <w:color w:val="000000" w:themeColor="text1"/>
                <w:sz w:val="16"/>
                <w:szCs w:val="16"/>
              </w:rPr>
            </w:pPr>
            <w:r w:rsidRPr="00795CE4">
              <w:rPr>
                <w:b/>
                <w:color w:val="FF0000"/>
                <w:sz w:val="16"/>
                <w:szCs w:val="16"/>
              </w:rPr>
              <w:t>Alan İçi:</w:t>
            </w:r>
            <w:r w:rsidRPr="00795CE4">
              <w:rPr>
                <w:color w:val="FF0000"/>
                <w:sz w:val="16"/>
                <w:szCs w:val="16"/>
              </w:rPr>
              <w:t xml:space="preserve"> </w:t>
            </w:r>
            <w:r w:rsidRPr="00795CE4">
              <w:rPr>
                <w:color w:val="000000" w:themeColor="text1"/>
                <w:sz w:val="16"/>
                <w:szCs w:val="16"/>
              </w:rPr>
              <w:t>Üniversitelerin İletişim ve medya alanı ile ilgili olan lisans programı mezunları (Halkla İlişkiler, Gazetecilik, Yeni Medya, Reklamcılık, Radyo-</w:t>
            </w:r>
            <w:proofErr w:type="spellStart"/>
            <w:r w:rsidRPr="00795CE4">
              <w:rPr>
                <w:color w:val="000000" w:themeColor="text1"/>
                <w:sz w:val="16"/>
                <w:szCs w:val="16"/>
              </w:rPr>
              <w:t>Tv</w:t>
            </w:r>
            <w:proofErr w:type="spellEnd"/>
            <w:r w:rsidRPr="00795CE4">
              <w:rPr>
                <w:color w:val="000000" w:themeColor="text1"/>
                <w:sz w:val="16"/>
                <w:szCs w:val="16"/>
              </w:rPr>
              <w:t xml:space="preserve"> Sinema) </w:t>
            </w:r>
          </w:p>
          <w:p w14:paraId="5BB11958" w14:textId="6A232144" w:rsidR="002B754D" w:rsidRPr="00795CE4" w:rsidRDefault="002B754D" w:rsidP="002B754D">
            <w:pPr>
              <w:jc w:val="both"/>
              <w:rPr>
                <w:color w:val="000000" w:themeColor="text1"/>
                <w:sz w:val="16"/>
                <w:szCs w:val="16"/>
              </w:rPr>
            </w:pPr>
            <w:r w:rsidRPr="00795CE4">
              <w:rPr>
                <w:b/>
                <w:color w:val="FF0000"/>
                <w:sz w:val="16"/>
                <w:szCs w:val="16"/>
              </w:rPr>
              <w:t>Alan Dışı:</w:t>
            </w:r>
            <w:r w:rsidRPr="00795CE4">
              <w:rPr>
                <w:color w:val="FF0000"/>
                <w:sz w:val="16"/>
                <w:szCs w:val="16"/>
              </w:rPr>
              <w:t xml:space="preserve"> </w:t>
            </w:r>
            <w:r w:rsidRPr="00795CE4">
              <w:rPr>
                <w:color w:val="000000" w:themeColor="text1"/>
                <w:sz w:val="16"/>
                <w:szCs w:val="16"/>
              </w:rPr>
              <w:t xml:space="preserve">Fen ve Sağlık Bilimleri Alanı Lisans </w:t>
            </w:r>
            <w:r w:rsidR="009D5FEB" w:rsidRPr="00795CE4">
              <w:rPr>
                <w:color w:val="000000" w:themeColor="text1"/>
                <w:sz w:val="16"/>
                <w:szCs w:val="16"/>
              </w:rPr>
              <w:t>Mezunu Olmak</w:t>
            </w:r>
          </w:p>
          <w:p w14:paraId="34263CEE" w14:textId="77777777" w:rsidR="002B754D" w:rsidRPr="00795CE4" w:rsidRDefault="002B754D" w:rsidP="002B754D">
            <w:pPr>
              <w:jc w:val="both"/>
              <w:rPr>
                <w:color w:val="000000" w:themeColor="text1"/>
                <w:sz w:val="16"/>
                <w:szCs w:val="16"/>
              </w:rPr>
            </w:pPr>
            <w:r w:rsidRPr="00795CE4">
              <w:rPr>
                <w:color w:val="000000" w:themeColor="text1"/>
                <w:sz w:val="16"/>
                <w:szCs w:val="16"/>
              </w:rPr>
              <w:t>Programa girmeye hak kazananlar bilimsel hazırlık derslerini başarıyla tamamladıktan sonra programa devam edebileceklerdir.</w:t>
            </w:r>
          </w:p>
          <w:p w14:paraId="39FC48E2" w14:textId="77777777" w:rsidR="002B754D" w:rsidRPr="00795CE4" w:rsidRDefault="002B754D" w:rsidP="002B754D">
            <w:pPr>
              <w:jc w:val="both"/>
              <w:rPr>
                <w:color w:val="000000" w:themeColor="text1"/>
                <w:sz w:val="16"/>
                <w:szCs w:val="16"/>
              </w:rPr>
            </w:pPr>
            <w:r w:rsidRPr="00795CE4">
              <w:rPr>
                <w:sz w:val="16"/>
                <w:szCs w:val="16"/>
              </w:rPr>
              <w:t>(Çalışma Alanları Aşağıda Belirtilmiştir Bakınız)</w:t>
            </w:r>
          </w:p>
          <w:p w14:paraId="4D5CC665" w14:textId="77777777" w:rsidR="002B754D" w:rsidRPr="00795CE4" w:rsidRDefault="002B754D" w:rsidP="004A5212">
            <w:pPr>
              <w:jc w:val="both"/>
              <w:rPr>
                <w:color w:val="000000" w:themeColor="text1"/>
                <w:sz w:val="16"/>
                <w:szCs w:val="16"/>
              </w:rPr>
            </w:pPr>
          </w:p>
        </w:tc>
        <w:tc>
          <w:tcPr>
            <w:tcW w:w="1139" w:type="dxa"/>
            <w:tcBorders>
              <w:top w:val="double" w:sz="12" w:space="0" w:color="000000"/>
              <w:left w:val="single" w:sz="4" w:space="0" w:color="000000"/>
              <w:bottom w:val="double" w:sz="12" w:space="0" w:color="000000"/>
            </w:tcBorders>
            <w:shd w:val="clear" w:color="auto" w:fill="auto"/>
            <w:vAlign w:val="center"/>
          </w:tcPr>
          <w:p w14:paraId="7B33F41E" w14:textId="1E84D873" w:rsidR="002B754D" w:rsidRPr="001A601E" w:rsidRDefault="002B754D"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3292487" w14:textId="69707F27" w:rsidR="002B754D" w:rsidRPr="00795CE4" w:rsidRDefault="002B754D" w:rsidP="004A5212">
            <w:pPr>
              <w:jc w:val="center"/>
              <w:rPr>
                <w:color w:val="000000" w:themeColor="text1"/>
                <w:sz w:val="16"/>
                <w:szCs w:val="16"/>
              </w:rPr>
            </w:pPr>
            <w:r w:rsidRPr="00795CE4">
              <w:rPr>
                <w:color w:val="000000" w:themeColor="text1"/>
                <w:sz w:val="16"/>
                <w:szCs w:val="16"/>
              </w:rPr>
              <w:t>-</w:t>
            </w:r>
          </w:p>
        </w:tc>
      </w:tr>
      <w:tr w:rsidR="002B754D" w:rsidRPr="00246C89" w14:paraId="5CCBFC88"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420E2F35" w14:textId="41963040" w:rsidR="002B754D" w:rsidRPr="00795CE4" w:rsidRDefault="002B754D" w:rsidP="004A5212">
            <w:pPr>
              <w:rPr>
                <w:b/>
                <w:bCs/>
                <w:color w:val="000000" w:themeColor="text1"/>
                <w:sz w:val="18"/>
                <w:szCs w:val="18"/>
              </w:rPr>
            </w:pPr>
            <w:r w:rsidRPr="00795CE4">
              <w:rPr>
                <w:b/>
                <w:bCs/>
                <w:color w:val="000000" w:themeColor="text1"/>
                <w:sz w:val="18"/>
                <w:szCs w:val="18"/>
              </w:rPr>
              <w:t>KAMU YÖNETİMİ</w:t>
            </w:r>
          </w:p>
        </w:tc>
        <w:tc>
          <w:tcPr>
            <w:tcW w:w="851" w:type="dxa"/>
            <w:tcBorders>
              <w:top w:val="double" w:sz="12" w:space="0" w:color="000000"/>
              <w:left w:val="single" w:sz="4" w:space="0" w:color="000000"/>
              <w:bottom w:val="double" w:sz="12" w:space="0" w:color="000000"/>
            </w:tcBorders>
            <w:shd w:val="clear" w:color="auto" w:fill="auto"/>
            <w:vAlign w:val="center"/>
          </w:tcPr>
          <w:p w14:paraId="3535E5D0" w14:textId="39C5DE3E" w:rsidR="002B754D" w:rsidRPr="001A601E" w:rsidRDefault="002B754D" w:rsidP="004A5212">
            <w:pPr>
              <w:jc w:val="center"/>
              <w:rPr>
                <w:color w:val="000000" w:themeColor="text1"/>
                <w:sz w:val="16"/>
                <w:szCs w:val="16"/>
              </w:rPr>
            </w:pPr>
            <w:r w:rsidRPr="001A601E">
              <w:rPr>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6FBE2311" w14:textId="76EBC5F0" w:rsidR="002B754D" w:rsidRPr="001A601E" w:rsidRDefault="002B754D" w:rsidP="004A5212">
            <w:pPr>
              <w:jc w:val="center"/>
              <w:rPr>
                <w:color w:val="000000" w:themeColor="text1"/>
                <w:sz w:val="16"/>
                <w:szCs w:val="16"/>
              </w:rPr>
            </w:pPr>
            <w:r w:rsidRPr="001A601E">
              <w:rPr>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E158B16" w14:textId="2925DE08" w:rsidR="002B754D" w:rsidRPr="00795CE4" w:rsidRDefault="002B754D" w:rsidP="002B754D">
            <w:pPr>
              <w:jc w:val="both"/>
              <w:rPr>
                <w:color w:val="000000" w:themeColor="text1"/>
                <w:sz w:val="16"/>
                <w:szCs w:val="16"/>
              </w:rPr>
            </w:pPr>
            <w:r w:rsidRPr="00795CE4">
              <w:rPr>
                <w:color w:val="000000" w:themeColor="text1"/>
                <w:sz w:val="16"/>
                <w:szCs w:val="16"/>
              </w:rPr>
              <w:t xml:space="preserve">Sosyal Bilimler Alanında Lisans </w:t>
            </w:r>
            <w:r w:rsidR="009D5FEB" w:rsidRPr="00795CE4">
              <w:rPr>
                <w:color w:val="000000" w:themeColor="text1"/>
                <w:sz w:val="16"/>
                <w:szCs w:val="16"/>
              </w:rPr>
              <w:t>Mezunu Olmak.</w:t>
            </w:r>
          </w:p>
          <w:p w14:paraId="6C544074" w14:textId="2B85B16C" w:rsidR="002B754D" w:rsidRPr="00795CE4" w:rsidRDefault="002B754D" w:rsidP="004A5212">
            <w:pPr>
              <w:jc w:val="both"/>
              <w:rPr>
                <w:color w:val="000000" w:themeColor="text1"/>
                <w:sz w:val="16"/>
                <w:szCs w:val="16"/>
              </w:rPr>
            </w:pPr>
            <w:r w:rsidRPr="00795CE4">
              <w:rPr>
                <w:b/>
                <w:color w:val="FF0000"/>
                <w:sz w:val="16"/>
                <w:szCs w:val="16"/>
              </w:rPr>
              <w:t>Not:</w:t>
            </w:r>
            <w:r w:rsidRPr="00795CE4">
              <w:rPr>
                <w:color w:val="FF0000"/>
                <w:sz w:val="16"/>
                <w:szCs w:val="16"/>
              </w:rPr>
              <w:t xml:space="preserve"> </w:t>
            </w:r>
            <w:r w:rsidRPr="00795CE4">
              <w:rPr>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773996F3" w14:textId="42F43B53" w:rsidR="002B754D" w:rsidRPr="001A601E" w:rsidRDefault="002B754D"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760EF5F" w14:textId="2E94B6BF" w:rsidR="002B754D" w:rsidRPr="00795CE4" w:rsidRDefault="002B754D" w:rsidP="004A5212">
            <w:pPr>
              <w:jc w:val="center"/>
              <w:rPr>
                <w:color w:val="000000" w:themeColor="text1"/>
                <w:sz w:val="16"/>
                <w:szCs w:val="16"/>
              </w:rPr>
            </w:pPr>
            <w:r w:rsidRPr="00795CE4">
              <w:rPr>
                <w:color w:val="000000" w:themeColor="text1"/>
                <w:sz w:val="16"/>
                <w:szCs w:val="16"/>
              </w:rPr>
              <w:t>-</w:t>
            </w:r>
          </w:p>
        </w:tc>
      </w:tr>
      <w:tr w:rsidR="002B754D" w:rsidRPr="00246C89" w14:paraId="08655FD6"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271A795F" w14:textId="3739BEB8" w:rsidR="002B754D" w:rsidRPr="00795CE4" w:rsidRDefault="002B754D" w:rsidP="004A5212">
            <w:pPr>
              <w:rPr>
                <w:b/>
                <w:bCs/>
                <w:color w:val="000000" w:themeColor="text1"/>
                <w:sz w:val="18"/>
                <w:szCs w:val="18"/>
              </w:rPr>
            </w:pPr>
            <w:r w:rsidRPr="00795CE4">
              <w:rPr>
                <w:b/>
                <w:bCs/>
                <w:color w:val="000000" w:themeColor="text1"/>
                <w:sz w:val="18"/>
                <w:szCs w:val="18"/>
              </w:rPr>
              <w:t>KÜLTÜREL MİRAS VE MİRAS ALAN YÖNETİMİ (DİSİPLİNLERARASI)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3DAEF120" w14:textId="3D566C64" w:rsidR="002B754D" w:rsidRPr="001A601E" w:rsidRDefault="002B754D"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7B653AA1" w14:textId="3789001C" w:rsidR="002B754D" w:rsidRPr="001A601E" w:rsidRDefault="002B754D" w:rsidP="004A5212">
            <w:pPr>
              <w:jc w:val="center"/>
              <w:rPr>
                <w:color w:val="000000" w:themeColor="text1"/>
                <w:sz w:val="16"/>
                <w:szCs w:val="16"/>
              </w:rPr>
            </w:pPr>
            <w:r w:rsidRPr="001A601E">
              <w:rPr>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1DD60C76" w14:textId="7B949FF7" w:rsidR="002B754D" w:rsidRPr="00795CE4" w:rsidRDefault="002B754D" w:rsidP="002B754D">
            <w:pPr>
              <w:jc w:val="both"/>
              <w:rPr>
                <w:color w:val="000000" w:themeColor="text1"/>
                <w:sz w:val="16"/>
                <w:szCs w:val="16"/>
              </w:rPr>
            </w:pPr>
            <w:r w:rsidRPr="00795CE4">
              <w:rPr>
                <w:b/>
                <w:color w:val="FF0000"/>
                <w:sz w:val="16"/>
                <w:szCs w:val="16"/>
              </w:rPr>
              <w:t>Alan İçi:</w:t>
            </w:r>
            <w:r w:rsidRPr="00795CE4">
              <w:rPr>
                <w:color w:val="FF0000"/>
                <w:sz w:val="16"/>
                <w:szCs w:val="16"/>
              </w:rPr>
              <w:t xml:space="preserve"> </w:t>
            </w:r>
            <w:r w:rsidRPr="00795CE4">
              <w:rPr>
                <w:color w:val="000000" w:themeColor="text1"/>
                <w:sz w:val="16"/>
                <w:szCs w:val="16"/>
              </w:rPr>
              <w:t>Turizm, Edebiyat,</w:t>
            </w:r>
            <w:r w:rsidR="002F604F">
              <w:rPr>
                <w:color w:val="000000" w:themeColor="text1"/>
                <w:sz w:val="16"/>
                <w:szCs w:val="16"/>
              </w:rPr>
              <w:t xml:space="preserve"> Arkeoloji,</w:t>
            </w:r>
            <w:r w:rsidRPr="00795CE4">
              <w:rPr>
                <w:color w:val="000000" w:themeColor="text1"/>
                <w:sz w:val="16"/>
                <w:szCs w:val="16"/>
              </w:rPr>
              <w:t xml:space="preserve"> İnsan ve Toplum Bilimleri, Güzel Sanatlar, Mimarlık Fakültelerinin birinden lisans diplomasına sahip olmak.</w:t>
            </w:r>
          </w:p>
          <w:p w14:paraId="758722CE" w14:textId="37A8DFFD" w:rsidR="002B754D" w:rsidRPr="00795CE4" w:rsidRDefault="002B754D" w:rsidP="002B754D">
            <w:pPr>
              <w:jc w:val="both"/>
              <w:rPr>
                <w:color w:val="000000" w:themeColor="text1"/>
                <w:sz w:val="16"/>
                <w:szCs w:val="16"/>
              </w:rPr>
            </w:pPr>
            <w:r w:rsidRPr="00795CE4">
              <w:rPr>
                <w:b/>
                <w:color w:val="FF0000"/>
                <w:sz w:val="16"/>
                <w:szCs w:val="16"/>
              </w:rPr>
              <w:t>Alan Dışı:</w:t>
            </w:r>
            <w:r w:rsidRPr="00795CE4">
              <w:rPr>
                <w:color w:val="FF0000"/>
                <w:sz w:val="16"/>
                <w:szCs w:val="16"/>
              </w:rPr>
              <w:t xml:space="preserve"> </w:t>
            </w:r>
            <w:r w:rsidRPr="00795CE4">
              <w:rPr>
                <w:color w:val="000000" w:themeColor="text1"/>
                <w:sz w:val="16"/>
                <w:szCs w:val="16"/>
              </w:rPr>
              <w:t>Eğitim, İktisadi ve İdari Bilimler, Mühendislik Fakültelerinin birinden lisans diplomasına sahip olmak.</w:t>
            </w:r>
          </w:p>
        </w:tc>
        <w:tc>
          <w:tcPr>
            <w:tcW w:w="1139" w:type="dxa"/>
            <w:tcBorders>
              <w:top w:val="double" w:sz="12" w:space="0" w:color="000000"/>
              <w:left w:val="single" w:sz="4" w:space="0" w:color="000000"/>
              <w:bottom w:val="double" w:sz="12" w:space="0" w:color="000000"/>
            </w:tcBorders>
            <w:shd w:val="clear" w:color="auto" w:fill="auto"/>
            <w:vAlign w:val="center"/>
          </w:tcPr>
          <w:p w14:paraId="5C4F1D77" w14:textId="64A5AD92" w:rsidR="002B754D" w:rsidRPr="001A601E" w:rsidRDefault="002B754D"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22A35F8" w14:textId="4300B0E0" w:rsidR="002B754D" w:rsidRPr="00795CE4" w:rsidRDefault="002B754D" w:rsidP="004A5212">
            <w:pPr>
              <w:jc w:val="center"/>
              <w:rPr>
                <w:color w:val="000000" w:themeColor="text1"/>
                <w:sz w:val="16"/>
                <w:szCs w:val="16"/>
              </w:rPr>
            </w:pPr>
            <w:r w:rsidRPr="00795CE4">
              <w:rPr>
                <w:color w:val="000000" w:themeColor="text1"/>
                <w:sz w:val="16"/>
                <w:szCs w:val="16"/>
              </w:rPr>
              <w:t>-</w:t>
            </w:r>
          </w:p>
        </w:tc>
      </w:tr>
      <w:tr w:rsidR="002B754D" w:rsidRPr="00246C89" w14:paraId="76E468D3"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60A9E270" w14:textId="1EC8C4EB" w:rsidR="002B754D" w:rsidRPr="00795CE4" w:rsidRDefault="002B754D" w:rsidP="004A5212">
            <w:pPr>
              <w:rPr>
                <w:b/>
                <w:bCs/>
                <w:color w:val="000000" w:themeColor="text1"/>
                <w:sz w:val="18"/>
                <w:szCs w:val="18"/>
              </w:rPr>
            </w:pPr>
            <w:r w:rsidRPr="00795CE4">
              <w:rPr>
                <w:b/>
                <w:bCs/>
                <w:color w:val="000000" w:themeColor="text1"/>
                <w:sz w:val="18"/>
                <w:szCs w:val="18"/>
              </w:rPr>
              <w:t>RESİM ANASANAT DALI</w:t>
            </w:r>
          </w:p>
        </w:tc>
        <w:tc>
          <w:tcPr>
            <w:tcW w:w="851" w:type="dxa"/>
            <w:tcBorders>
              <w:top w:val="double" w:sz="12" w:space="0" w:color="000000"/>
              <w:left w:val="single" w:sz="4" w:space="0" w:color="000000"/>
              <w:bottom w:val="double" w:sz="12" w:space="0" w:color="000000"/>
            </w:tcBorders>
            <w:shd w:val="clear" w:color="auto" w:fill="auto"/>
            <w:vAlign w:val="center"/>
          </w:tcPr>
          <w:p w14:paraId="7060CE6F" w14:textId="17373CF9" w:rsidR="002B754D" w:rsidRPr="001A601E" w:rsidRDefault="002B754D" w:rsidP="004A5212">
            <w:pPr>
              <w:jc w:val="center"/>
              <w:rPr>
                <w:color w:val="000000" w:themeColor="text1"/>
                <w:sz w:val="16"/>
                <w:szCs w:val="16"/>
              </w:rPr>
            </w:pPr>
            <w:proofErr w:type="spellStart"/>
            <w:r w:rsidRPr="001A601E">
              <w:rPr>
                <w:color w:val="000000" w:themeColor="text1"/>
                <w:sz w:val="16"/>
                <w:szCs w:val="16"/>
              </w:rPr>
              <w:t>Ales</w:t>
            </w:r>
            <w:proofErr w:type="spellEnd"/>
            <w:r w:rsidRPr="001A601E">
              <w:rPr>
                <w:color w:val="000000" w:themeColor="text1"/>
                <w:sz w:val="16"/>
                <w:szCs w:val="16"/>
              </w:rPr>
              <w:t xml:space="preserve"> Şartı Yoktur</w:t>
            </w:r>
          </w:p>
        </w:tc>
        <w:tc>
          <w:tcPr>
            <w:tcW w:w="1247" w:type="dxa"/>
            <w:tcBorders>
              <w:top w:val="double" w:sz="12" w:space="0" w:color="000000"/>
              <w:left w:val="single" w:sz="4" w:space="0" w:color="000000"/>
              <w:bottom w:val="double" w:sz="12" w:space="0" w:color="000000"/>
            </w:tcBorders>
            <w:shd w:val="clear" w:color="auto" w:fill="auto"/>
            <w:vAlign w:val="center"/>
          </w:tcPr>
          <w:p w14:paraId="4CDC59CE" w14:textId="3D2AC884" w:rsidR="002B754D" w:rsidRPr="001A601E" w:rsidRDefault="002B754D" w:rsidP="004A5212">
            <w:pPr>
              <w:jc w:val="center"/>
              <w:rPr>
                <w:color w:val="000000" w:themeColor="text1"/>
                <w:sz w:val="16"/>
                <w:szCs w:val="16"/>
              </w:rPr>
            </w:pPr>
            <w:r w:rsidRPr="001A601E">
              <w:rPr>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2D5B424D" w14:textId="77777777" w:rsidR="002B754D" w:rsidRPr="00795CE4" w:rsidRDefault="002B754D" w:rsidP="002B754D">
            <w:pPr>
              <w:jc w:val="both"/>
              <w:rPr>
                <w:color w:val="000000" w:themeColor="text1"/>
                <w:sz w:val="16"/>
                <w:szCs w:val="16"/>
              </w:rPr>
            </w:pPr>
            <w:r w:rsidRPr="00795CE4">
              <w:rPr>
                <w:color w:val="000000" w:themeColor="text1"/>
                <w:sz w:val="16"/>
                <w:szCs w:val="16"/>
              </w:rPr>
              <w:t xml:space="preserve">Görsel Sanatlarla ilgili lisans diplomasına (Resim, Heykel, Grafik ve Fotoğraf, Görsel Sanatlar, Birleşik Sanatlar ya da Plastik Sanatlar bölümü mezunları ile “Sanat”, “Sanat Tasarım ve Mimarlık”, Güzel Sanatlar ve Tasarım” Fakültelerinin Sanat, Resim, Görsel Sanatlar, Birleşik Sanatlar, Plastik Sanatlar, Görsel İletişim Tasarımı, </w:t>
            </w:r>
            <w:proofErr w:type="spellStart"/>
            <w:r w:rsidRPr="00795CE4">
              <w:rPr>
                <w:color w:val="000000" w:themeColor="text1"/>
                <w:sz w:val="16"/>
                <w:szCs w:val="16"/>
              </w:rPr>
              <w:t>Fotograf</w:t>
            </w:r>
            <w:proofErr w:type="spellEnd"/>
            <w:r w:rsidRPr="00795CE4">
              <w:rPr>
                <w:color w:val="000000" w:themeColor="text1"/>
                <w:sz w:val="16"/>
                <w:szCs w:val="16"/>
              </w:rPr>
              <w:t xml:space="preserve"> ve Video Bölümlerinden mezun olmak.</w:t>
            </w:r>
          </w:p>
          <w:p w14:paraId="210B4F5A" w14:textId="77777777" w:rsidR="002B754D" w:rsidRPr="00795CE4" w:rsidRDefault="002B754D" w:rsidP="002B754D">
            <w:pPr>
              <w:jc w:val="both"/>
              <w:rPr>
                <w:color w:val="000000" w:themeColor="text1"/>
                <w:sz w:val="16"/>
                <w:szCs w:val="16"/>
              </w:rPr>
            </w:pPr>
            <w:r w:rsidRPr="00795CE4">
              <w:rPr>
                <w:color w:val="000000" w:themeColor="text1"/>
                <w:sz w:val="16"/>
                <w:szCs w:val="16"/>
              </w:rPr>
              <w:t>Yurt dışından alınmış Lisans Diplomalarının denklikleri Yükseköğretim Kurulunca Onaylanmış olması gerekmektedir.</w:t>
            </w:r>
          </w:p>
          <w:p w14:paraId="49EFFF32" w14:textId="77777777" w:rsidR="002B754D" w:rsidRPr="00795CE4" w:rsidRDefault="002B754D" w:rsidP="002B754D">
            <w:pPr>
              <w:jc w:val="both"/>
              <w:rPr>
                <w:color w:val="000000" w:themeColor="text1"/>
                <w:sz w:val="16"/>
                <w:szCs w:val="16"/>
              </w:rPr>
            </w:pPr>
            <w:r w:rsidRPr="00795CE4">
              <w:rPr>
                <w:b/>
                <w:color w:val="FF0000"/>
                <w:sz w:val="16"/>
                <w:szCs w:val="16"/>
              </w:rPr>
              <w:t>Not:</w:t>
            </w:r>
            <w:r w:rsidRPr="00795CE4">
              <w:rPr>
                <w:color w:val="FF0000"/>
                <w:sz w:val="16"/>
                <w:szCs w:val="16"/>
              </w:rPr>
              <w:t xml:space="preserve"> </w:t>
            </w:r>
            <w:proofErr w:type="spellStart"/>
            <w:r w:rsidRPr="00795CE4">
              <w:rPr>
                <w:color w:val="000000" w:themeColor="text1"/>
                <w:sz w:val="16"/>
                <w:szCs w:val="16"/>
              </w:rPr>
              <w:t>Ales</w:t>
            </w:r>
            <w:proofErr w:type="spellEnd"/>
            <w:r w:rsidRPr="00795CE4">
              <w:rPr>
                <w:color w:val="000000" w:themeColor="text1"/>
                <w:sz w:val="16"/>
                <w:szCs w:val="16"/>
              </w:rPr>
              <w:t xml:space="preserve"> şartı aranmamaktadır. Yabancı Dil sınavı yapılmayacaktır. Öğrenci adayları doğrudan bilim ve mülakat sınavlarına katılacaklardır.</w:t>
            </w:r>
          </w:p>
          <w:p w14:paraId="171DF04B" w14:textId="77777777" w:rsidR="002B754D" w:rsidRPr="00795CE4" w:rsidRDefault="002B754D" w:rsidP="002B754D">
            <w:pPr>
              <w:jc w:val="both"/>
              <w:rPr>
                <w:color w:val="000000" w:themeColor="text1"/>
                <w:sz w:val="16"/>
                <w:szCs w:val="16"/>
              </w:rPr>
            </w:pPr>
            <w:r w:rsidRPr="00795CE4">
              <w:rPr>
                <w:sz w:val="16"/>
                <w:szCs w:val="16"/>
              </w:rPr>
              <w:t>(Çalışma Alanları Aşağıda Belirtilmiştir Bakınız)</w:t>
            </w:r>
          </w:p>
          <w:p w14:paraId="72981987" w14:textId="77777777" w:rsidR="002B754D" w:rsidRPr="00795CE4" w:rsidRDefault="002B754D" w:rsidP="002B754D">
            <w:pPr>
              <w:jc w:val="both"/>
              <w:rPr>
                <w:color w:val="000000" w:themeColor="text1"/>
                <w:sz w:val="16"/>
                <w:szCs w:val="16"/>
              </w:rPr>
            </w:pPr>
            <w:r w:rsidRPr="00795CE4">
              <w:rPr>
                <w:color w:val="000000" w:themeColor="text1"/>
                <w:sz w:val="16"/>
                <w:szCs w:val="16"/>
              </w:rPr>
              <w:t xml:space="preserve">Mülakat Sınavının etki oranı %60 olarak belirlenmiş olup </w:t>
            </w:r>
            <w:proofErr w:type="spellStart"/>
            <w:r w:rsidRPr="00795CE4">
              <w:rPr>
                <w:color w:val="000000" w:themeColor="text1"/>
                <w:sz w:val="16"/>
                <w:szCs w:val="16"/>
              </w:rPr>
              <w:t>portfolyo</w:t>
            </w:r>
            <w:proofErr w:type="spellEnd"/>
            <w:r w:rsidRPr="00795CE4">
              <w:rPr>
                <w:color w:val="000000" w:themeColor="text1"/>
                <w:sz w:val="16"/>
                <w:szCs w:val="16"/>
              </w:rPr>
              <w:t xml:space="preserve"> çalışmaları mülakat esnasında değerlendirilecektir. </w:t>
            </w:r>
            <w:proofErr w:type="spellStart"/>
            <w:r w:rsidRPr="00795CE4">
              <w:rPr>
                <w:color w:val="000000" w:themeColor="text1"/>
                <w:sz w:val="16"/>
                <w:szCs w:val="16"/>
              </w:rPr>
              <w:t>Portfolyo</w:t>
            </w:r>
            <w:proofErr w:type="spellEnd"/>
            <w:r w:rsidRPr="00795CE4">
              <w:rPr>
                <w:color w:val="000000" w:themeColor="text1"/>
                <w:sz w:val="16"/>
                <w:szCs w:val="16"/>
              </w:rPr>
              <w:t xml:space="preserve"> çalışmalarınızın mülakat sınav etki oranının % 50 sini oluşturacaktır. Öğrenci adaylarının mülakat sınavlarına </w:t>
            </w:r>
            <w:proofErr w:type="spellStart"/>
            <w:r w:rsidRPr="00795CE4">
              <w:rPr>
                <w:color w:val="000000" w:themeColor="text1"/>
                <w:sz w:val="16"/>
                <w:szCs w:val="16"/>
              </w:rPr>
              <w:t>portfolyo</w:t>
            </w:r>
            <w:proofErr w:type="spellEnd"/>
            <w:r w:rsidRPr="00795CE4">
              <w:rPr>
                <w:color w:val="000000" w:themeColor="text1"/>
                <w:sz w:val="16"/>
                <w:szCs w:val="16"/>
              </w:rPr>
              <w:t xml:space="preserve"> çalışmaları ile katılmaları gerekmektedir.</w:t>
            </w:r>
          </w:p>
          <w:p w14:paraId="3C6E19D0" w14:textId="77777777" w:rsidR="002B754D" w:rsidRPr="00795CE4" w:rsidRDefault="002B754D" w:rsidP="004A5212">
            <w:pPr>
              <w:jc w:val="both"/>
              <w:rPr>
                <w:color w:val="000000" w:themeColor="text1"/>
                <w:sz w:val="16"/>
                <w:szCs w:val="16"/>
              </w:rPr>
            </w:pPr>
          </w:p>
        </w:tc>
        <w:tc>
          <w:tcPr>
            <w:tcW w:w="1139" w:type="dxa"/>
            <w:tcBorders>
              <w:top w:val="double" w:sz="12" w:space="0" w:color="000000"/>
              <w:left w:val="single" w:sz="4" w:space="0" w:color="000000"/>
              <w:bottom w:val="double" w:sz="12" w:space="0" w:color="000000"/>
            </w:tcBorders>
            <w:shd w:val="clear" w:color="auto" w:fill="auto"/>
            <w:vAlign w:val="center"/>
          </w:tcPr>
          <w:p w14:paraId="66E12291" w14:textId="5018374B" w:rsidR="002B754D" w:rsidRPr="001A601E" w:rsidRDefault="002B754D" w:rsidP="004A5212">
            <w:pPr>
              <w:ind w:right="-108"/>
              <w:jc w:val="center"/>
              <w:rPr>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5F804FE" w14:textId="4C0E1DA0" w:rsidR="002B754D" w:rsidRPr="00795CE4" w:rsidRDefault="002B754D" w:rsidP="004A5212">
            <w:pPr>
              <w:jc w:val="center"/>
              <w:rPr>
                <w:color w:val="000000" w:themeColor="text1"/>
                <w:sz w:val="16"/>
                <w:szCs w:val="16"/>
              </w:rPr>
            </w:pPr>
            <w:r w:rsidRPr="00795CE4">
              <w:rPr>
                <w:b/>
                <w:bCs/>
                <w:color w:val="000000" w:themeColor="text1"/>
                <w:sz w:val="16"/>
                <w:szCs w:val="16"/>
              </w:rPr>
              <w:t>-</w:t>
            </w:r>
          </w:p>
        </w:tc>
      </w:tr>
      <w:tr w:rsidR="00BB6CB2" w:rsidRPr="00246C89" w14:paraId="0D8017C1"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405F31F4" w14:textId="4004F196" w:rsidR="00BB6CB2" w:rsidRPr="00795CE4" w:rsidRDefault="00BB6CB2" w:rsidP="004A5212">
            <w:pPr>
              <w:rPr>
                <w:b/>
                <w:bCs/>
                <w:color w:val="000000" w:themeColor="text1"/>
                <w:sz w:val="18"/>
                <w:szCs w:val="18"/>
              </w:rPr>
            </w:pPr>
            <w:r w:rsidRPr="00795CE4">
              <w:rPr>
                <w:b/>
                <w:bCs/>
                <w:color w:val="000000" w:themeColor="text1"/>
                <w:sz w:val="18"/>
                <w:szCs w:val="18"/>
              </w:rPr>
              <w:lastRenderedPageBreak/>
              <w:t>SANAT TARİHİ</w:t>
            </w:r>
          </w:p>
        </w:tc>
        <w:tc>
          <w:tcPr>
            <w:tcW w:w="851" w:type="dxa"/>
            <w:tcBorders>
              <w:top w:val="double" w:sz="12" w:space="0" w:color="000000"/>
              <w:left w:val="single" w:sz="4" w:space="0" w:color="000000"/>
              <w:bottom w:val="double" w:sz="12" w:space="0" w:color="000000"/>
            </w:tcBorders>
            <w:shd w:val="clear" w:color="auto" w:fill="auto"/>
            <w:vAlign w:val="center"/>
          </w:tcPr>
          <w:p w14:paraId="1F0C2B92" w14:textId="18B4E6E1" w:rsidR="00BB6CB2" w:rsidRPr="001A601E" w:rsidRDefault="00BB6CB2"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0F02FEB" w14:textId="6F0A01FA" w:rsidR="00BB6CB2" w:rsidRPr="001A601E" w:rsidRDefault="00BB6CB2" w:rsidP="004A5212">
            <w:pPr>
              <w:jc w:val="center"/>
              <w:rPr>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DFAD585" w14:textId="44BEB9F7" w:rsidR="00BB6CB2" w:rsidRPr="00795CE4" w:rsidRDefault="00BB6CB2" w:rsidP="00220C8B">
            <w:pPr>
              <w:jc w:val="both"/>
              <w:rPr>
                <w:color w:val="000000" w:themeColor="text1"/>
                <w:sz w:val="16"/>
                <w:szCs w:val="16"/>
              </w:rPr>
            </w:pPr>
            <w:r w:rsidRPr="00795CE4">
              <w:rPr>
                <w:color w:val="000000" w:themeColor="text1"/>
                <w:sz w:val="16"/>
                <w:szCs w:val="16"/>
              </w:rPr>
              <w:t>Sanat Tarihi</w:t>
            </w:r>
            <w:r w:rsidR="00585601">
              <w:rPr>
                <w:color w:val="000000" w:themeColor="text1"/>
                <w:sz w:val="16"/>
                <w:szCs w:val="16"/>
              </w:rPr>
              <w:t xml:space="preserve"> </w:t>
            </w:r>
            <w:r w:rsidR="00403F65">
              <w:rPr>
                <w:color w:val="000000" w:themeColor="text1"/>
                <w:sz w:val="16"/>
                <w:szCs w:val="16"/>
              </w:rPr>
              <w:t>Bölümü</w:t>
            </w:r>
            <w:r w:rsidRPr="00795CE4">
              <w:rPr>
                <w:color w:val="000000" w:themeColor="text1"/>
                <w:sz w:val="16"/>
                <w:szCs w:val="16"/>
              </w:rPr>
              <w:t xml:space="preserve"> </w:t>
            </w:r>
            <w:r w:rsidR="00585601" w:rsidRPr="00795CE4">
              <w:rPr>
                <w:color w:val="000000" w:themeColor="text1"/>
                <w:sz w:val="16"/>
                <w:szCs w:val="16"/>
              </w:rPr>
              <w:t>Lisans Mezunu Olmak.</w:t>
            </w:r>
          </w:p>
          <w:p w14:paraId="096B26D6" w14:textId="4ADE3957" w:rsidR="00BB6CB2" w:rsidRPr="00795CE4" w:rsidRDefault="00BB6CB2" w:rsidP="004A5212">
            <w:pPr>
              <w:jc w:val="both"/>
              <w:rPr>
                <w:color w:val="000000" w:themeColor="text1"/>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6EBD98C3" w14:textId="4A4A9958" w:rsidR="00BB6CB2" w:rsidRPr="001A601E" w:rsidRDefault="00BB6CB2" w:rsidP="004A5212">
            <w:pPr>
              <w:ind w:right="-108"/>
              <w:jc w:val="center"/>
              <w:rPr>
                <w:bCs/>
                <w:color w:val="000000" w:themeColor="text1"/>
                <w:sz w:val="16"/>
                <w:szCs w:val="16"/>
              </w:rPr>
            </w:pPr>
            <w:r w:rsidRPr="001A601E">
              <w:rPr>
                <w:color w:val="000000" w:themeColor="text1"/>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AE99D89" w14:textId="659D1B1C" w:rsidR="00BB6CB2" w:rsidRPr="00795CE4" w:rsidRDefault="00BB6CB2" w:rsidP="00D862A5">
            <w:pPr>
              <w:rPr>
                <w:color w:val="000000" w:themeColor="text1"/>
                <w:sz w:val="16"/>
                <w:szCs w:val="16"/>
              </w:rPr>
            </w:pPr>
            <w:r w:rsidRPr="00795CE4">
              <w:rPr>
                <w:color w:val="000000" w:themeColor="text1"/>
                <w:sz w:val="16"/>
                <w:szCs w:val="16"/>
              </w:rPr>
              <w:t xml:space="preserve">Sanat Tarihi </w:t>
            </w:r>
            <w:r w:rsidR="00403F65">
              <w:rPr>
                <w:color w:val="000000" w:themeColor="text1"/>
                <w:sz w:val="16"/>
                <w:szCs w:val="16"/>
              </w:rPr>
              <w:t>ABD Tezli</w:t>
            </w:r>
            <w:r w:rsidR="00585601">
              <w:rPr>
                <w:color w:val="000000" w:themeColor="text1"/>
                <w:sz w:val="16"/>
                <w:szCs w:val="16"/>
              </w:rPr>
              <w:t xml:space="preserve"> </w:t>
            </w:r>
            <w:r w:rsidR="00585601" w:rsidRPr="00795CE4">
              <w:rPr>
                <w:color w:val="000000" w:themeColor="text1"/>
                <w:sz w:val="16"/>
                <w:szCs w:val="16"/>
              </w:rPr>
              <w:t>Yüksek Lisans Mezunu Olmak.</w:t>
            </w:r>
          </w:p>
          <w:p w14:paraId="7A9A5371" w14:textId="5F4D5F11" w:rsidR="00BB6CB2" w:rsidRPr="00795CE4" w:rsidRDefault="00BB6CB2" w:rsidP="00D862A5">
            <w:pPr>
              <w:rPr>
                <w:b/>
                <w:bCs/>
                <w:color w:val="000000" w:themeColor="text1"/>
                <w:sz w:val="16"/>
                <w:szCs w:val="16"/>
              </w:rPr>
            </w:pPr>
            <w:r w:rsidRPr="00795CE4">
              <w:rPr>
                <w:sz w:val="16"/>
                <w:szCs w:val="16"/>
              </w:rPr>
              <w:t>(Çalışma Alanları Aşağıda Belirtilmiştir Bakınız)</w:t>
            </w:r>
          </w:p>
        </w:tc>
      </w:tr>
      <w:tr w:rsidR="002B754D" w:rsidRPr="00246C89" w14:paraId="4197E467"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4EE53D86" w14:textId="33CEBBAF" w:rsidR="002B754D" w:rsidRPr="00795CE4" w:rsidRDefault="002B754D" w:rsidP="004A5212">
            <w:pPr>
              <w:rPr>
                <w:b/>
                <w:bCs/>
                <w:color w:val="000000" w:themeColor="text1"/>
                <w:sz w:val="18"/>
                <w:szCs w:val="18"/>
              </w:rPr>
            </w:pPr>
            <w:r w:rsidRPr="00795CE4">
              <w:rPr>
                <w:b/>
                <w:bCs/>
                <w:color w:val="000000" w:themeColor="text1"/>
                <w:sz w:val="18"/>
                <w:szCs w:val="18"/>
              </w:rPr>
              <w:t>SOSYAL HİZMET</w:t>
            </w:r>
          </w:p>
        </w:tc>
        <w:tc>
          <w:tcPr>
            <w:tcW w:w="851" w:type="dxa"/>
            <w:tcBorders>
              <w:top w:val="double" w:sz="12" w:space="0" w:color="000000"/>
              <w:left w:val="single" w:sz="4" w:space="0" w:color="000000"/>
              <w:bottom w:val="double" w:sz="12" w:space="0" w:color="000000"/>
            </w:tcBorders>
            <w:shd w:val="clear" w:color="auto" w:fill="auto"/>
            <w:vAlign w:val="center"/>
          </w:tcPr>
          <w:p w14:paraId="4B761280" w14:textId="1D02FC3C" w:rsidR="002B754D" w:rsidRPr="001A601E" w:rsidRDefault="002B754D" w:rsidP="004A5212">
            <w:pPr>
              <w:jc w:val="center"/>
              <w:rPr>
                <w:color w:val="000000" w:themeColor="text1"/>
                <w:sz w:val="16"/>
                <w:szCs w:val="16"/>
              </w:rPr>
            </w:pPr>
            <w:r w:rsidRPr="001A601E">
              <w:rPr>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0BB083A8" w14:textId="169348DA" w:rsidR="002B754D" w:rsidRPr="001A601E" w:rsidRDefault="002B754D" w:rsidP="004A5212">
            <w:pPr>
              <w:jc w:val="center"/>
              <w:rPr>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0DB77EA1" w14:textId="2B5E941F" w:rsidR="002B754D" w:rsidRPr="00795CE4" w:rsidRDefault="002B754D" w:rsidP="004A5212">
            <w:pPr>
              <w:jc w:val="both"/>
              <w:rPr>
                <w:color w:val="000000" w:themeColor="text1"/>
                <w:sz w:val="16"/>
                <w:szCs w:val="16"/>
              </w:rPr>
            </w:pPr>
            <w:r w:rsidRPr="00795CE4">
              <w:rPr>
                <w:color w:val="000000" w:themeColor="text1"/>
                <w:sz w:val="16"/>
                <w:szCs w:val="16"/>
              </w:rPr>
              <w:t xml:space="preserve">Sosyal Hizmet, Rehberlik ve Psikolojik Danışmanlık, Sosyoloji ve </w:t>
            </w:r>
            <w:proofErr w:type="gramStart"/>
            <w:r w:rsidRPr="00795CE4">
              <w:rPr>
                <w:color w:val="000000" w:themeColor="text1"/>
                <w:sz w:val="16"/>
                <w:szCs w:val="16"/>
              </w:rPr>
              <w:t>Psikoloji  programlarından</w:t>
            </w:r>
            <w:proofErr w:type="gramEnd"/>
            <w:r w:rsidRPr="00795CE4">
              <w:rPr>
                <w:color w:val="000000" w:themeColor="text1"/>
                <w:sz w:val="16"/>
                <w:szCs w:val="16"/>
              </w:rPr>
              <w:t xml:space="preserve"> mezun olmak.</w:t>
            </w:r>
          </w:p>
        </w:tc>
        <w:tc>
          <w:tcPr>
            <w:tcW w:w="1139" w:type="dxa"/>
            <w:tcBorders>
              <w:top w:val="double" w:sz="12" w:space="0" w:color="000000"/>
              <w:left w:val="single" w:sz="4" w:space="0" w:color="000000"/>
              <w:bottom w:val="double" w:sz="12" w:space="0" w:color="000000"/>
            </w:tcBorders>
            <w:shd w:val="clear" w:color="auto" w:fill="auto"/>
            <w:vAlign w:val="center"/>
          </w:tcPr>
          <w:p w14:paraId="53819B9D" w14:textId="66653EF1" w:rsidR="002B754D" w:rsidRPr="001A601E" w:rsidRDefault="002B754D" w:rsidP="004A5212">
            <w:pPr>
              <w:ind w:right="-108"/>
              <w:jc w:val="center"/>
              <w:rPr>
                <w:color w:val="000000" w:themeColor="text1"/>
                <w:sz w:val="16"/>
                <w:szCs w:val="16"/>
              </w:rPr>
            </w:pPr>
            <w:r w:rsidRPr="001A601E">
              <w:rPr>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E3BA78F" w14:textId="552C854B" w:rsidR="002B754D" w:rsidRPr="00795CE4" w:rsidRDefault="002B754D" w:rsidP="004A5212">
            <w:pPr>
              <w:jc w:val="center"/>
              <w:rPr>
                <w:color w:val="000000" w:themeColor="text1"/>
                <w:sz w:val="16"/>
                <w:szCs w:val="16"/>
              </w:rPr>
            </w:pPr>
            <w:r w:rsidRPr="00795CE4">
              <w:rPr>
                <w:b/>
                <w:bCs/>
                <w:color w:val="000000" w:themeColor="text1"/>
                <w:sz w:val="16"/>
                <w:szCs w:val="16"/>
              </w:rPr>
              <w:t>-</w:t>
            </w:r>
          </w:p>
        </w:tc>
      </w:tr>
      <w:tr w:rsidR="002B754D" w:rsidRPr="00246C89" w14:paraId="783408CF"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1F625E42" w14:textId="3335A5B6" w:rsidR="002B754D" w:rsidRPr="00795CE4" w:rsidRDefault="002B754D" w:rsidP="004A5212">
            <w:pPr>
              <w:rPr>
                <w:b/>
                <w:bCs/>
                <w:color w:val="000000" w:themeColor="text1"/>
                <w:sz w:val="18"/>
                <w:szCs w:val="18"/>
              </w:rPr>
            </w:pPr>
            <w:r w:rsidRPr="00795CE4">
              <w:rPr>
                <w:b/>
                <w:bCs/>
                <w:color w:val="000000" w:themeColor="text1"/>
                <w:sz w:val="18"/>
                <w:szCs w:val="18"/>
              </w:rPr>
              <w:t>SOSYOLOJİ</w:t>
            </w:r>
          </w:p>
        </w:tc>
        <w:tc>
          <w:tcPr>
            <w:tcW w:w="851" w:type="dxa"/>
            <w:tcBorders>
              <w:top w:val="double" w:sz="12" w:space="0" w:color="000000"/>
              <w:left w:val="single" w:sz="4" w:space="0" w:color="000000"/>
              <w:bottom w:val="double" w:sz="12" w:space="0" w:color="000000"/>
            </w:tcBorders>
            <w:shd w:val="clear" w:color="auto" w:fill="auto"/>
            <w:vAlign w:val="center"/>
          </w:tcPr>
          <w:p w14:paraId="1BC6CDF0" w14:textId="2C22FF80" w:rsidR="002B754D" w:rsidRPr="001A601E" w:rsidRDefault="002B754D"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4D7405D" w14:textId="55B096CF" w:rsidR="002B754D" w:rsidRPr="001A601E" w:rsidRDefault="002B754D" w:rsidP="004A5212">
            <w:pPr>
              <w:jc w:val="center"/>
              <w:rPr>
                <w:color w:val="000000" w:themeColor="text1"/>
                <w:sz w:val="16"/>
                <w:szCs w:val="16"/>
              </w:rPr>
            </w:pPr>
            <w:r w:rsidRPr="001A601E">
              <w:rPr>
                <w:color w:val="000000" w:themeColor="text1"/>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40CCF0E6" w14:textId="0AFA152C" w:rsidR="002B754D" w:rsidRPr="00795CE4" w:rsidRDefault="002B754D" w:rsidP="004A5212">
            <w:pPr>
              <w:jc w:val="both"/>
              <w:rPr>
                <w:color w:val="000000" w:themeColor="text1"/>
                <w:sz w:val="16"/>
                <w:szCs w:val="16"/>
              </w:rPr>
            </w:pPr>
            <w:r w:rsidRPr="00795CE4">
              <w:rPr>
                <w:color w:val="000000" w:themeColor="text1"/>
                <w:sz w:val="16"/>
                <w:szCs w:val="16"/>
              </w:rPr>
              <w:t>Sosyoloji</w:t>
            </w:r>
            <w:r w:rsidR="00585601">
              <w:rPr>
                <w:color w:val="000000" w:themeColor="text1"/>
                <w:sz w:val="16"/>
                <w:szCs w:val="16"/>
              </w:rPr>
              <w:t xml:space="preserve"> Alanında</w:t>
            </w:r>
            <w:r w:rsidRPr="00795CE4">
              <w:rPr>
                <w:color w:val="000000" w:themeColor="text1"/>
                <w:sz w:val="16"/>
                <w:szCs w:val="16"/>
              </w:rPr>
              <w:t xml:space="preserve"> </w:t>
            </w:r>
            <w:r w:rsidR="00585601" w:rsidRPr="00795CE4">
              <w:rPr>
                <w:color w:val="000000" w:themeColor="text1"/>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11427B7A" w14:textId="0D95F925" w:rsidR="002B754D" w:rsidRPr="001A601E" w:rsidRDefault="002B754D"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E87BB95" w14:textId="4D83B4D1" w:rsidR="002B754D" w:rsidRPr="00795CE4" w:rsidRDefault="002B754D" w:rsidP="004A5212">
            <w:pPr>
              <w:jc w:val="center"/>
              <w:rPr>
                <w:color w:val="000000" w:themeColor="text1"/>
                <w:sz w:val="16"/>
                <w:szCs w:val="16"/>
              </w:rPr>
            </w:pPr>
            <w:r w:rsidRPr="00795CE4">
              <w:rPr>
                <w:color w:val="000000" w:themeColor="text1"/>
                <w:sz w:val="16"/>
                <w:szCs w:val="16"/>
              </w:rPr>
              <w:t>-</w:t>
            </w:r>
          </w:p>
        </w:tc>
      </w:tr>
      <w:tr w:rsidR="00BB6CB2" w:rsidRPr="00246C89" w14:paraId="5707DB89"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0BE14192" w14:textId="2EDE1748" w:rsidR="00BB6CB2" w:rsidRPr="00795CE4" w:rsidRDefault="00BB6CB2" w:rsidP="004A5212">
            <w:pPr>
              <w:rPr>
                <w:b/>
                <w:bCs/>
                <w:color w:val="000000" w:themeColor="text1"/>
                <w:sz w:val="18"/>
                <w:szCs w:val="18"/>
              </w:rPr>
            </w:pPr>
            <w:r w:rsidRPr="00795CE4">
              <w:rPr>
                <w:b/>
                <w:bCs/>
                <w:color w:val="000000" w:themeColor="text1"/>
                <w:sz w:val="18"/>
                <w:szCs w:val="18"/>
              </w:rPr>
              <w:t>TARİH</w:t>
            </w:r>
          </w:p>
        </w:tc>
        <w:tc>
          <w:tcPr>
            <w:tcW w:w="851" w:type="dxa"/>
            <w:tcBorders>
              <w:top w:val="double" w:sz="12" w:space="0" w:color="000000"/>
              <w:left w:val="single" w:sz="4" w:space="0" w:color="000000"/>
              <w:bottom w:val="double" w:sz="12" w:space="0" w:color="000000"/>
            </w:tcBorders>
            <w:shd w:val="clear" w:color="auto" w:fill="auto"/>
            <w:vAlign w:val="center"/>
          </w:tcPr>
          <w:p w14:paraId="5B9D4478" w14:textId="192FEFCA" w:rsidR="00BB6CB2" w:rsidRPr="001A601E" w:rsidRDefault="00BB6CB2"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B58A5E8" w14:textId="5F0EC88F" w:rsidR="00BB6CB2" w:rsidRPr="001A601E" w:rsidRDefault="00BB6CB2" w:rsidP="004A5212">
            <w:pPr>
              <w:jc w:val="center"/>
              <w:rPr>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5310E48" w14:textId="77777777" w:rsidR="00BB6CB2" w:rsidRPr="00795CE4" w:rsidRDefault="00BB6CB2" w:rsidP="00220C8B">
            <w:pPr>
              <w:jc w:val="both"/>
              <w:rPr>
                <w:color w:val="000000" w:themeColor="text1"/>
                <w:sz w:val="16"/>
                <w:szCs w:val="16"/>
              </w:rPr>
            </w:pPr>
            <w:r w:rsidRPr="00795CE4">
              <w:rPr>
                <w:color w:val="000000" w:themeColor="text1"/>
                <w:sz w:val="16"/>
                <w:szCs w:val="16"/>
              </w:rPr>
              <w:t>Tarih bölümünden ve Tarih Öğretmenliği lisans mezunu olmak.</w:t>
            </w:r>
          </w:p>
          <w:p w14:paraId="55FDD56B" w14:textId="77777777" w:rsidR="00BB6CB2" w:rsidRPr="00795CE4" w:rsidRDefault="00BB6CB2" w:rsidP="00220C8B">
            <w:pPr>
              <w:jc w:val="both"/>
              <w:rPr>
                <w:color w:val="000000" w:themeColor="text1"/>
                <w:sz w:val="16"/>
                <w:szCs w:val="16"/>
              </w:rPr>
            </w:pPr>
            <w:r w:rsidRPr="00795CE4">
              <w:rPr>
                <w:b/>
                <w:color w:val="FF0000"/>
                <w:sz w:val="16"/>
                <w:szCs w:val="16"/>
              </w:rPr>
              <w:t>Not:</w:t>
            </w:r>
            <w:r w:rsidRPr="00795CE4">
              <w:rPr>
                <w:color w:val="FF0000"/>
                <w:sz w:val="16"/>
                <w:szCs w:val="16"/>
              </w:rPr>
              <w:t xml:space="preserve"> </w:t>
            </w:r>
            <w:r w:rsidRPr="00795CE4">
              <w:rPr>
                <w:color w:val="000000" w:themeColor="text1"/>
                <w:sz w:val="16"/>
                <w:szCs w:val="16"/>
              </w:rPr>
              <w:t>Yabancı Dil sınavı yapılmayacaktır. Öğrenci adayları doğrudan bilim ve mülakat sınavlarına katılacaklardır.</w:t>
            </w:r>
          </w:p>
          <w:p w14:paraId="52E187DA" w14:textId="05F14DFB" w:rsidR="00BB6CB2" w:rsidRPr="00795CE4" w:rsidRDefault="00BB6CB2" w:rsidP="004A5212">
            <w:pPr>
              <w:jc w:val="both"/>
              <w:rPr>
                <w:color w:val="000000" w:themeColor="text1"/>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125967B" w14:textId="15493D13" w:rsidR="00BB6CB2" w:rsidRPr="001A601E" w:rsidRDefault="00BB6CB2" w:rsidP="004A5212">
            <w:pPr>
              <w:ind w:right="-108"/>
              <w:jc w:val="center"/>
              <w:rPr>
                <w:color w:val="000000" w:themeColor="text1"/>
                <w:sz w:val="16"/>
                <w:szCs w:val="16"/>
              </w:rPr>
            </w:pPr>
            <w:r w:rsidRPr="001A601E">
              <w:rPr>
                <w:color w:val="000000" w:themeColor="text1"/>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A0AAFD3" w14:textId="4FA8A615" w:rsidR="00BB6CB2" w:rsidRPr="00795CE4" w:rsidRDefault="00BB6CB2" w:rsidP="00D862A5">
            <w:pPr>
              <w:rPr>
                <w:color w:val="000000" w:themeColor="text1"/>
                <w:sz w:val="16"/>
                <w:szCs w:val="16"/>
              </w:rPr>
            </w:pPr>
            <w:r w:rsidRPr="00795CE4">
              <w:rPr>
                <w:color w:val="000000" w:themeColor="text1"/>
                <w:sz w:val="16"/>
                <w:szCs w:val="16"/>
              </w:rPr>
              <w:t xml:space="preserve">Tarih </w:t>
            </w:r>
            <w:r w:rsidR="00585601" w:rsidRPr="00795CE4">
              <w:rPr>
                <w:color w:val="000000" w:themeColor="text1"/>
                <w:sz w:val="16"/>
                <w:szCs w:val="16"/>
              </w:rPr>
              <w:t>Bölümünden Yüksek Lisans Mezunu Olmak.</w:t>
            </w:r>
          </w:p>
        </w:tc>
      </w:tr>
      <w:tr w:rsidR="00A13C66" w:rsidRPr="00246C89" w14:paraId="6ECB3A42" w14:textId="77777777" w:rsidTr="008E5DA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B393A42" w14:textId="77777777" w:rsidR="00A13C66" w:rsidRPr="00795CE4" w:rsidRDefault="00A13C66" w:rsidP="004A5212">
            <w:pPr>
              <w:rPr>
                <w:b/>
                <w:bCs/>
                <w:color w:val="000000" w:themeColor="text1"/>
                <w:sz w:val="18"/>
                <w:szCs w:val="18"/>
              </w:rPr>
            </w:pPr>
            <w:r w:rsidRPr="00795CE4">
              <w:rPr>
                <w:b/>
                <w:bCs/>
                <w:color w:val="000000" w:themeColor="text1"/>
                <w:sz w:val="18"/>
                <w:szCs w:val="18"/>
              </w:rPr>
              <w:t>TURİZM İŞLETMECİLİĞİ</w:t>
            </w:r>
          </w:p>
        </w:tc>
        <w:tc>
          <w:tcPr>
            <w:tcW w:w="851" w:type="dxa"/>
            <w:tcBorders>
              <w:top w:val="double" w:sz="12" w:space="0" w:color="000000"/>
              <w:left w:val="single" w:sz="4" w:space="0" w:color="000000"/>
              <w:bottom w:val="double" w:sz="12" w:space="0" w:color="000000"/>
            </w:tcBorders>
            <w:shd w:val="clear" w:color="auto" w:fill="auto"/>
            <w:vAlign w:val="center"/>
          </w:tcPr>
          <w:p w14:paraId="5D7CEEAF" w14:textId="77777777" w:rsidR="00A13C66" w:rsidRPr="001A601E" w:rsidRDefault="00A13C66" w:rsidP="004A5212">
            <w:pPr>
              <w:jc w:val="center"/>
              <w:rPr>
                <w:color w:val="000000" w:themeColor="text1"/>
                <w:sz w:val="16"/>
                <w:szCs w:val="16"/>
              </w:rPr>
            </w:pPr>
            <w:r w:rsidRPr="001A601E">
              <w:rPr>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CDDA165" w14:textId="530B35AC" w:rsidR="00A13C66" w:rsidRPr="001A601E" w:rsidRDefault="00377CF8" w:rsidP="004A5212">
            <w:pPr>
              <w:jc w:val="center"/>
              <w:rPr>
                <w:color w:val="000000" w:themeColor="text1"/>
                <w:sz w:val="16"/>
                <w:szCs w:val="16"/>
              </w:rPr>
            </w:pPr>
            <w:r w:rsidRPr="001A601E">
              <w:rPr>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F87FAAC" w14:textId="3B942DDF" w:rsidR="00A13C66" w:rsidRPr="00795CE4" w:rsidRDefault="00A13C66" w:rsidP="004A5212">
            <w:pPr>
              <w:jc w:val="both"/>
              <w:rPr>
                <w:color w:val="000000" w:themeColor="text1"/>
                <w:sz w:val="16"/>
                <w:szCs w:val="16"/>
              </w:rPr>
            </w:pPr>
            <w:r w:rsidRPr="00795CE4">
              <w:rPr>
                <w:color w:val="000000" w:themeColor="text1"/>
                <w:sz w:val="16"/>
                <w:szCs w:val="16"/>
              </w:rPr>
              <w:t xml:space="preserve">İktisadi ve İdari Bilimler Fakültesi, İşletme Fakültesi, Turizm Fakültesi, Ticaret ve Turizm Fakültesi, Turizm İşletmeciliği ve Otelcilik Yüksek Okullarının </w:t>
            </w:r>
            <w:r w:rsidR="005D109C" w:rsidRPr="00795CE4">
              <w:rPr>
                <w:color w:val="000000" w:themeColor="text1"/>
                <w:sz w:val="16"/>
                <w:szCs w:val="16"/>
              </w:rPr>
              <w:t>İlgili Bölümlerinden Mezun Olmak.</w:t>
            </w:r>
          </w:p>
          <w:p w14:paraId="7D854FCB" w14:textId="4EA8891A" w:rsidR="00377CF8" w:rsidRPr="00795CE4" w:rsidRDefault="00377CF8" w:rsidP="004A5212">
            <w:pPr>
              <w:jc w:val="both"/>
              <w:rPr>
                <w:color w:val="000000" w:themeColor="text1"/>
                <w:sz w:val="16"/>
                <w:szCs w:val="16"/>
              </w:rPr>
            </w:pPr>
            <w:r w:rsidRPr="00795CE4">
              <w:rPr>
                <w:color w:val="000000" w:themeColor="text1"/>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7E53101C" w14:textId="77777777" w:rsidR="00A13C66" w:rsidRPr="001A601E" w:rsidRDefault="00A13C66"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39DFBA1" w14:textId="77777777" w:rsidR="00A13C66" w:rsidRPr="00795CE4" w:rsidRDefault="00A13C66" w:rsidP="004A5212">
            <w:pPr>
              <w:jc w:val="center"/>
              <w:rPr>
                <w:color w:val="000000" w:themeColor="text1"/>
                <w:sz w:val="16"/>
                <w:szCs w:val="16"/>
              </w:rPr>
            </w:pPr>
            <w:r w:rsidRPr="00795CE4">
              <w:rPr>
                <w:color w:val="000000" w:themeColor="text1"/>
                <w:sz w:val="16"/>
                <w:szCs w:val="16"/>
              </w:rPr>
              <w:t>-</w:t>
            </w:r>
          </w:p>
        </w:tc>
      </w:tr>
      <w:tr w:rsidR="00ED641C" w:rsidRPr="00ED641C" w14:paraId="1A6DF396" w14:textId="77777777" w:rsidTr="00C77AF1">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1E57690A" w14:textId="77777777" w:rsidR="00ED641C" w:rsidRPr="00795CE4" w:rsidRDefault="00ED641C" w:rsidP="004A5212">
            <w:pPr>
              <w:rPr>
                <w:b/>
                <w:bCs/>
                <w:color w:val="000000" w:themeColor="text1"/>
                <w:sz w:val="18"/>
                <w:szCs w:val="18"/>
              </w:rPr>
            </w:pPr>
            <w:r w:rsidRPr="00795CE4">
              <w:rPr>
                <w:b/>
                <w:bCs/>
                <w:color w:val="000000" w:themeColor="text1"/>
                <w:sz w:val="18"/>
                <w:szCs w:val="18"/>
              </w:rPr>
              <w:t>TÜRK DİLİ VE EDEBİYATI</w:t>
            </w:r>
          </w:p>
        </w:tc>
        <w:tc>
          <w:tcPr>
            <w:tcW w:w="851" w:type="dxa"/>
            <w:tcBorders>
              <w:top w:val="double" w:sz="12" w:space="0" w:color="000000"/>
              <w:left w:val="single" w:sz="4" w:space="0" w:color="000000"/>
              <w:bottom w:val="double" w:sz="12" w:space="0" w:color="000000"/>
            </w:tcBorders>
            <w:shd w:val="clear" w:color="auto" w:fill="auto"/>
            <w:vAlign w:val="center"/>
          </w:tcPr>
          <w:p w14:paraId="1A656466" w14:textId="77777777" w:rsidR="00ED641C" w:rsidRPr="001A601E" w:rsidRDefault="00500EAF"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EC966A2" w14:textId="2B8566DF" w:rsidR="00ED641C" w:rsidRPr="001A601E" w:rsidRDefault="004569EB" w:rsidP="004A5212">
            <w:pPr>
              <w:jc w:val="center"/>
              <w:rPr>
                <w:color w:val="000000" w:themeColor="text1"/>
                <w:sz w:val="16"/>
                <w:szCs w:val="16"/>
              </w:rPr>
            </w:pPr>
            <w:r w:rsidRPr="001A601E">
              <w:rPr>
                <w:color w:val="000000" w:themeColor="text1"/>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4F733CED" w14:textId="75D71845" w:rsidR="00ED641C" w:rsidRPr="00795CE4" w:rsidRDefault="00ED641C" w:rsidP="004569EB">
            <w:pPr>
              <w:jc w:val="both"/>
              <w:rPr>
                <w:color w:val="000000" w:themeColor="text1"/>
                <w:sz w:val="16"/>
                <w:szCs w:val="16"/>
              </w:rPr>
            </w:pPr>
            <w:r w:rsidRPr="00795CE4">
              <w:rPr>
                <w:color w:val="000000" w:themeColor="text1"/>
                <w:sz w:val="16"/>
                <w:szCs w:val="16"/>
              </w:rPr>
              <w:t>Türk Dili ve Edebiyatı, Türk Dil</w:t>
            </w:r>
            <w:r w:rsidR="002454CF" w:rsidRPr="00795CE4">
              <w:rPr>
                <w:color w:val="000000" w:themeColor="text1"/>
                <w:sz w:val="16"/>
                <w:szCs w:val="16"/>
              </w:rPr>
              <w:t>i ve Edebiyatı Öğretmenliği,</w:t>
            </w:r>
            <w:r w:rsidRPr="00795CE4">
              <w:rPr>
                <w:color w:val="000000" w:themeColor="text1"/>
                <w:sz w:val="16"/>
                <w:szCs w:val="16"/>
              </w:rPr>
              <w:t xml:space="preserve"> Çağdaş Türk Lehçel</w:t>
            </w:r>
            <w:r w:rsidR="002454CF" w:rsidRPr="00795CE4">
              <w:rPr>
                <w:color w:val="000000" w:themeColor="text1"/>
                <w:sz w:val="16"/>
                <w:szCs w:val="16"/>
              </w:rPr>
              <w:t xml:space="preserve">eri ve Edebiyatları bölümü ile Türkçe </w:t>
            </w:r>
            <w:proofErr w:type="gramStart"/>
            <w:r w:rsidR="002454CF" w:rsidRPr="00795CE4">
              <w:rPr>
                <w:color w:val="000000" w:themeColor="text1"/>
                <w:sz w:val="16"/>
                <w:szCs w:val="16"/>
              </w:rPr>
              <w:t xml:space="preserve">Öğretmenliği </w:t>
            </w:r>
            <w:r w:rsidRPr="00795CE4">
              <w:rPr>
                <w:color w:val="000000" w:themeColor="text1"/>
                <w:sz w:val="16"/>
                <w:szCs w:val="16"/>
              </w:rPr>
              <w:t xml:space="preserve"> </w:t>
            </w:r>
            <w:r w:rsidR="005D109C" w:rsidRPr="00795CE4">
              <w:rPr>
                <w:color w:val="000000" w:themeColor="text1"/>
                <w:sz w:val="16"/>
                <w:szCs w:val="16"/>
              </w:rPr>
              <w:t>Bölümü</w:t>
            </w:r>
            <w:proofErr w:type="gramEnd"/>
            <w:r w:rsidR="005D109C" w:rsidRPr="00795CE4">
              <w:rPr>
                <w:color w:val="000000" w:themeColor="text1"/>
                <w:sz w:val="16"/>
                <w:szCs w:val="16"/>
              </w:rPr>
              <w:t xml:space="preserve">  Mezun</w:t>
            </w:r>
            <w:r w:rsidR="005D109C">
              <w:rPr>
                <w:color w:val="000000" w:themeColor="text1"/>
                <w:sz w:val="16"/>
                <w:szCs w:val="16"/>
              </w:rPr>
              <w:t>u</w:t>
            </w:r>
            <w:r w:rsidR="005D109C" w:rsidRPr="00795CE4">
              <w:rPr>
                <w:color w:val="000000" w:themeColor="text1"/>
                <w:sz w:val="16"/>
                <w:szCs w:val="16"/>
              </w:rPr>
              <w:t xml:space="preserve"> Olmak.</w:t>
            </w:r>
          </w:p>
        </w:tc>
        <w:tc>
          <w:tcPr>
            <w:tcW w:w="1139" w:type="dxa"/>
            <w:tcBorders>
              <w:top w:val="double" w:sz="12" w:space="0" w:color="000000"/>
              <w:left w:val="single" w:sz="4" w:space="0" w:color="000000"/>
              <w:bottom w:val="double" w:sz="12" w:space="0" w:color="000000"/>
            </w:tcBorders>
            <w:shd w:val="clear" w:color="auto" w:fill="auto"/>
            <w:vAlign w:val="center"/>
          </w:tcPr>
          <w:p w14:paraId="12F53567" w14:textId="77777777" w:rsidR="00ED641C" w:rsidRPr="001A601E" w:rsidRDefault="00ED641C"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0E7A12" w14:textId="77777777" w:rsidR="00ED641C" w:rsidRPr="00795CE4" w:rsidRDefault="00ED641C" w:rsidP="004A5212">
            <w:pPr>
              <w:jc w:val="center"/>
              <w:rPr>
                <w:color w:val="000000" w:themeColor="text1"/>
                <w:sz w:val="16"/>
                <w:szCs w:val="16"/>
              </w:rPr>
            </w:pPr>
            <w:r w:rsidRPr="00795CE4">
              <w:rPr>
                <w:color w:val="000000" w:themeColor="text1"/>
                <w:sz w:val="16"/>
                <w:szCs w:val="16"/>
              </w:rPr>
              <w:t>-</w:t>
            </w:r>
          </w:p>
        </w:tc>
      </w:tr>
      <w:tr w:rsidR="009C2864" w:rsidRPr="00ED641C" w14:paraId="2F4B14FA"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E19FFCD" w14:textId="77777777" w:rsidR="009C2864" w:rsidRPr="00795CE4" w:rsidRDefault="009C2864" w:rsidP="004A5212">
            <w:pPr>
              <w:rPr>
                <w:b/>
                <w:bCs/>
                <w:color w:val="000000" w:themeColor="text1"/>
                <w:sz w:val="18"/>
                <w:szCs w:val="18"/>
              </w:rPr>
            </w:pPr>
            <w:r w:rsidRPr="00795CE4">
              <w:rPr>
                <w:b/>
                <w:bCs/>
                <w:color w:val="000000" w:themeColor="text1"/>
                <w:sz w:val="18"/>
                <w:szCs w:val="18"/>
              </w:rPr>
              <w:t>TEMEL İSLAM BİLİMLERİ</w:t>
            </w:r>
          </w:p>
        </w:tc>
        <w:tc>
          <w:tcPr>
            <w:tcW w:w="851" w:type="dxa"/>
            <w:tcBorders>
              <w:top w:val="double" w:sz="12" w:space="0" w:color="000000"/>
              <w:left w:val="single" w:sz="4" w:space="0" w:color="000000"/>
              <w:bottom w:val="double" w:sz="12" w:space="0" w:color="000000"/>
            </w:tcBorders>
            <w:shd w:val="clear" w:color="auto" w:fill="auto"/>
            <w:vAlign w:val="center"/>
          </w:tcPr>
          <w:p w14:paraId="267747D2" w14:textId="77777777" w:rsidR="009C2864" w:rsidRPr="001A601E" w:rsidRDefault="00500EAF" w:rsidP="004A5212">
            <w:pPr>
              <w:jc w:val="center"/>
              <w:rPr>
                <w:color w:val="000000" w:themeColor="text1"/>
                <w:sz w:val="16"/>
                <w:szCs w:val="16"/>
              </w:rPr>
            </w:pPr>
            <w:r w:rsidRPr="001A601E">
              <w:rPr>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490B0FCA" w14:textId="2E896BB6" w:rsidR="009C2864" w:rsidRPr="001A601E" w:rsidRDefault="00EF1FCB" w:rsidP="004A5212">
            <w:pPr>
              <w:jc w:val="center"/>
              <w:rPr>
                <w:color w:val="000000" w:themeColor="text1"/>
                <w:sz w:val="16"/>
                <w:szCs w:val="16"/>
              </w:rPr>
            </w:pPr>
            <w:r w:rsidRPr="001A601E">
              <w:rPr>
                <w:color w:val="000000" w:themeColor="text1"/>
                <w:sz w:val="16"/>
                <w:szCs w:val="16"/>
              </w:rPr>
              <w:t>21</w:t>
            </w:r>
          </w:p>
        </w:tc>
        <w:tc>
          <w:tcPr>
            <w:tcW w:w="5107" w:type="dxa"/>
            <w:tcBorders>
              <w:top w:val="double" w:sz="12" w:space="0" w:color="000000"/>
              <w:left w:val="single" w:sz="4" w:space="0" w:color="000000"/>
              <w:bottom w:val="double" w:sz="12" w:space="0" w:color="000000"/>
            </w:tcBorders>
            <w:shd w:val="clear" w:color="auto" w:fill="auto"/>
            <w:vAlign w:val="center"/>
          </w:tcPr>
          <w:p w14:paraId="5B107CEA" w14:textId="22E20994" w:rsidR="00E04EFC" w:rsidRPr="00795CE4" w:rsidRDefault="009C2864" w:rsidP="004A5212">
            <w:pPr>
              <w:jc w:val="both"/>
              <w:rPr>
                <w:color w:val="000000" w:themeColor="text1"/>
                <w:sz w:val="16"/>
                <w:szCs w:val="16"/>
              </w:rPr>
            </w:pPr>
            <w:r w:rsidRPr="00795CE4">
              <w:rPr>
                <w:color w:val="000000" w:themeColor="text1"/>
                <w:sz w:val="16"/>
                <w:szCs w:val="16"/>
              </w:rPr>
              <w:t xml:space="preserve">İlahiyat Fakültesi, </w:t>
            </w:r>
            <w:r w:rsidR="00EF1FCB" w:rsidRPr="00795CE4">
              <w:rPr>
                <w:color w:val="000000" w:themeColor="text1"/>
                <w:sz w:val="16"/>
                <w:szCs w:val="16"/>
              </w:rPr>
              <w:t xml:space="preserve">DİKAB, İDİKAB, İslami İlimler Fakültesi </w:t>
            </w:r>
            <w:r w:rsidR="005D109C" w:rsidRPr="00795CE4">
              <w:rPr>
                <w:color w:val="000000" w:themeColor="text1"/>
                <w:sz w:val="16"/>
                <w:szCs w:val="16"/>
              </w:rPr>
              <w:t xml:space="preserve">Mezunu Olmak. </w:t>
            </w:r>
          </w:p>
          <w:p w14:paraId="17B92840" w14:textId="4CAA1C06" w:rsidR="000B76A6" w:rsidRPr="00795CE4" w:rsidRDefault="000B76A6" w:rsidP="004A5212">
            <w:pPr>
              <w:jc w:val="both"/>
              <w:rPr>
                <w:color w:val="000000" w:themeColor="text1"/>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549D127" w14:textId="68F6034D" w:rsidR="009C2864" w:rsidRPr="001A601E" w:rsidRDefault="00EF1FCB" w:rsidP="004A5212">
            <w:pPr>
              <w:ind w:right="-108"/>
              <w:jc w:val="center"/>
              <w:rPr>
                <w:color w:val="000000" w:themeColor="text1"/>
                <w:sz w:val="16"/>
                <w:szCs w:val="16"/>
              </w:rPr>
            </w:pPr>
            <w:r w:rsidRPr="001A601E">
              <w:rPr>
                <w:color w:val="000000" w:themeColor="text1"/>
                <w:sz w:val="16"/>
                <w:szCs w:val="16"/>
              </w:rPr>
              <w:t>15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C4ED31F" w14:textId="3E26848C" w:rsidR="00EF1FCB" w:rsidRDefault="005D109C" w:rsidP="00EF1FCB">
            <w:pPr>
              <w:jc w:val="both"/>
              <w:rPr>
                <w:color w:val="000000" w:themeColor="text1"/>
                <w:sz w:val="16"/>
                <w:szCs w:val="16"/>
              </w:rPr>
            </w:pPr>
            <w:r>
              <w:rPr>
                <w:color w:val="000000" w:themeColor="text1"/>
                <w:sz w:val="16"/>
                <w:szCs w:val="16"/>
              </w:rPr>
              <w:t>Yüksek Lisans Me</w:t>
            </w:r>
            <w:r w:rsidR="00304B23">
              <w:rPr>
                <w:color w:val="000000" w:themeColor="text1"/>
                <w:sz w:val="16"/>
                <w:szCs w:val="16"/>
              </w:rPr>
              <w:t>zunu Olmak.</w:t>
            </w:r>
          </w:p>
          <w:p w14:paraId="14B88662" w14:textId="77777777" w:rsidR="004028CE" w:rsidRPr="00795CE4" w:rsidRDefault="004028CE" w:rsidP="00EF1FCB">
            <w:pPr>
              <w:jc w:val="both"/>
              <w:rPr>
                <w:color w:val="000000" w:themeColor="text1"/>
                <w:sz w:val="16"/>
                <w:szCs w:val="16"/>
              </w:rPr>
            </w:pPr>
          </w:p>
          <w:p w14:paraId="7C5DA335" w14:textId="55600E43" w:rsidR="009C2864" w:rsidRPr="00795CE4" w:rsidRDefault="000B76A6" w:rsidP="004A5212">
            <w:pPr>
              <w:jc w:val="both"/>
              <w:rPr>
                <w:color w:val="000000" w:themeColor="text1"/>
                <w:sz w:val="16"/>
                <w:szCs w:val="16"/>
              </w:rPr>
            </w:pPr>
            <w:r w:rsidRPr="00795CE4">
              <w:rPr>
                <w:sz w:val="16"/>
                <w:szCs w:val="16"/>
              </w:rPr>
              <w:t>(Çalışma Alanları Aşağıda Belirtilmiştir Bakınız)</w:t>
            </w:r>
          </w:p>
        </w:tc>
      </w:tr>
      <w:tr w:rsidR="0091661E" w:rsidRPr="00246C89" w14:paraId="3F3CB919" w14:textId="77777777" w:rsidTr="00625809">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2D4FB5F9" w14:textId="77777777" w:rsidR="0091661E" w:rsidRPr="00795CE4" w:rsidRDefault="0091661E" w:rsidP="004A5212">
            <w:pPr>
              <w:spacing w:line="240" w:lineRule="atLeast"/>
              <w:rPr>
                <w:b/>
                <w:bCs/>
                <w:color w:val="000000" w:themeColor="text1"/>
                <w:sz w:val="18"/>
                <w:szCs w:val="18"/>
              </w:rPr>
            </w:pPr>
            <w:r w:rsidRPr="00795CE4">
              <w:rPr>
                <w:b/>
                <w:bCs/>
                <w:color w:val="000000" w:themeColor="text1"/>
                <w:sz w:val="18"/>
                <w:szCs w:val="18"/>
              </w:rPr>
              <w:t>ULUSLARARASI İLİŞKİLER</w:t>
            </w:r>
          </w:p>
        </w:tc>
        <w:tc>
          <w:tcPr>
            <w:tcW w:w="851" w:type="dxa"/>
            <w:tcBorders>
              <w:top w:val="double" w:sz="12" w:space="0" w:color="000000"/>
              <w:left w:val="single" w:sz="4" w:space="0" w:color="000000"/>
              <w:bottom w:val="double" w:sz="12" w:space="0" w:color="000000"/>
            </w:tcBorders>
            <w:shd w:val="clear" w:color="auto" w:fill="auto"/>
            <w:vAlign w:val="center"/>
          </w:tcPr>
          <w:p w14:paraId="54D814C9" w14:textId="77777777" w:rsidR="00071C0F" w:rsidRPr="001A601E" w:rsidRDefault="00071C0F" w:rsidP="00FD1CFC">
            <w:pPr>
              <w:jc w:val="center"/>
              <w:rPr>
                <w:color w:val="000000" w:themeColor="text1"/>
                <w:sz w:val="16"/>
                <w:szCs w:val="16"/>
              </w:rPr>
            </w:pPr>
          </w:p>
          <w:p w14:paraId="6604DE2E" w14:textId="77777777" w:rsidR="00FD1CFC" w:rsidRPr="001A601E" w:rsidRDefault="00FD1CFC" w:rsidP="00FD1CFC">
            <w:pPr>
              <w:jc w:val="center"/>
              <w:rPr>
                <w:color w:val="000000" w:themeColor="text1"/>
                <w:sz w:val="16"/>
                <w:szCs w:val="16"/>
              </w:rPr>
            </w:pPr>
            <w:r w:rsidRPr="001A601E">
              <w:rPr>
                <w:color w:val="000000" w:themeColor="text1"/>
                <w:sz w:val="16"/>
                <w:szCs w:val="16"/>
              </w:rPr>
              <w:t>EA</w:t>
            </w:r>
          </w:p>
          <w:p w14:paraId="63CC8AE9" w14:textId="7C39EA22" w:rsidR="0091661E" w:rsidRPr="001A601E" w:rsidRDefault="0091661E" w:rsidP="00071C0F">
            <w:pPr>
              <w:rPr>
                <w:color w:val="000000" w:themeColor="text1"/>
                <w:sz w:val="16"/>
                <w:szCs w:val="16"/>
              </w:rPr>
            </w:pPr>
          </w:p>
        </w:tc>
        <w:tc>
          <w:tcPr>
            <w:tcW w:w="1247" w:type="dxa"/>
            <w:tcBorders>
              <w:top w:val="double" w:sz="12" w:space="0" w:color="000000"/>
              <w:left w:val="single" w:sz="4" w:space="0" w:color="000000"/>
              <w:bottom w:val="double" w:sz="12" w:space="0" w:color="000000"/>
            </w:tcBorders>
            <w:shd w:val="clear" w:color="auto" w:fill="auto"/>
            <w:vAlign w:val="center"/>
          </w:tcPr>
          <w:p w14:paraId="38FA04AE" w14:textId="00A23538" w:rsidR="0091661E" w:rsidRPr="001A601E" w:rsidRDefault="00071C0F" w:rsidP="004A5212">
            <w:pPr>
              <w:jc w:val="center"/>
              <w:rPr>
                <w:color w:val="000000" w:themeColor="text1"/>
                <w:sz w:val="16"/>
                <w:szCs w:val="16"/>
              </w:rPr>
            </w:pPr>
            <w:r w:rsidRPr="001A601E">
              <w:rPr>
                <w:color w:val="000000" w:themeColor="text1"/>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6A926099" w14:textId="74CA8A73" w:rsidR="0091661E" w:rsidRPr="00795CE4" w:rsidRDefault="00FD1CFC" w:rsidP="00FD1CFC">
            <w:pPr>
              <w:jc w:val="both"/>
              <w:rPr>
                <w:color w:val="000000" w:themeColor="text1"/>
                <w:sz w:val="16"/>
                <w:szCs w:val="16"/>
              </w:rPr>
            </w:pPr>
            <w:r w:rsidRPr="00795CE4">
              <w:rPr>
                <w:color w:val="000000" w:themeColor="text1"/>
                <w:sz w:val="16"/>
                <w:szCs w:val="16"/>
              </w:rPr>
              <w:t>Uluslararası İlişkiler ve</w:t>
            </w:r>
            <w:r w:rsidR="0091661E" w:rsidRPr="00795CE4">
              <w:rPr>
                <w:color w:val="000000" w:themeColor="text1"/>
                <w:sz w:val="16"/>
                <w:szCs w:val="16"/>
              </w:rPr>
              <w:t xml:space="preserve"> Siyaset Bilimi </w:t>
            </w:r>
            <w:r w:rsidR="005D109C">
              <w:rPr>
                <w:color w:val="000000" w:themeColor="text1"/>
                <w:sz w:val="16"/>
                <w:szCs w:val="16"/>
              </w:rPr>
              <w:t>Bölümlerinden Mezun Olmak</w:t>
            </w:r>
          </w:p>
          <w:p w14:paraId="0C90C22D" w14:textId="77777777" w:rsidR="00456BC6" w:rsidRPr="00795CE4" w:rsidRDefault="00456BC6" w:rsidP="00FD1CFC">
            <w:pPr>
              <w:jc w:val="both"/>
              <w:rPr>
                <w:color w:val="000000" w:themeColor="text1"/>
                <w:sz w:val="16"/>
                <w:szCs w:val="16"/>
              </w:rPr>
            </w:pPr>
            <w:r w:rsidRPr="00795CE4">
              <w:rPr>
                <w:b/>
                <w:color w:val="FF0000"/>
                <w:sz w:val="16"/>
                <w:szCs w:val="16"/>
              </w:rPr>
              <w:t>Not:</w:t>
            </w:r>
            <w:r w:rsidRPr="00795CE4">
              <w:rPr>
                <w:color w:val="FF0000"/>
                <w:sz w:val="16"/>
                <w:szCs w:val="16"/>
              </w:rPr>
              <w:t xml:space="preserve"> </w:t>
            </w:r>
            <w:r w:rsidR="00D9512C" w:rsidRPr="00795CE4">
              <w:rPr>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2875DDBD" w14:textId="77777777" w:rsidR="0091661E" w:rsidRPr="001A601E" w:rsidRDefault="00FD1CFC"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CC867A3" w14:textId="77777777" w:rsidR="0091661E" w:rsidRPr="00795CE4" w:rsidRDefault="00FD1CFC" w:rsidP="004A5212">
            <w:pPr>
              <w:jc w:val="center"/>
              <w:rPr>
                <w:color w:val="000000" w:themeColor="text1"/>
                <w:sz w:val="16"/>
                <w:szCs w:val="16"/>
              </w:rPr>
            </w:pPr>
            <w:r w:rsidRPr="00795CE4">
              <w:rPr>
                <w:color w:val="000000" w:themeColor="text1"/>
                <w:sz w:val="16"/>
                <w:szCs w:val="16"/>
              </w:rPr>
              <w:t>-</w:t>
            </w:r>
          </w:p>
        </w:tc>
      </w:tr>
      <w:tr w:rsidR="00D9512C" w:rsidRPr="00246C89" w14:paraId="1248AA34" w14:textId="77777777" w:rsidTr="00625809">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1795C89B" w14:textId="77777777" w:rsidR="00D9512C" w:rsidRPr="00795CE4" w:rsidRDefault="00D9512C" w:rsidP="004A5212">
            <w:pPr>
              <w:rPr>
                <w:b/>
                <w:bCs/>
                <w:color w:val="000000" w:themeColor="text1"/>
                <w:sz w:val="18"/>
                <w:szCs w:val="18"/>
              </w:rPr>
            </w:pPr>
            <w:r w:rsidRPr="00795CE4">
              <w:rPr>
                <w:b/>
                <w:bCs/>
                <w:color w:val="000000" w:themeColor="text1"/>
                <w:sz w:val="18"/>
                <w:szCs w:val="18"/>
              </w:rPr>
              <w:t>ULUSLARARASI POLİTİK EKONOMİ</w:t>
            </w:r>
          </w:p>
        </w:tc>
        <w:tc>
          <w:tcPr>
            <w:tcW w:w="851" w:type="dxa"/>
            <w:tcBorders>
              <w:top w:val="double" w:sz="12" w:space="0" w:color="000000"/>
              <w:left w:val="single" w:sz="4" w:space="0" w:color="000000"/>
              <w:bottom w:val="double" w:sz="12" w:space="0" w:color="000000"/>
            </w:tcBorders>
            <w:shd w:val="clear" w:color="auto" w:fill="auto"/>
            <w:vAlign w:val="center"/>
          </w:tcPr>
          <w:p w14:paraId="5C0B909B" w14:textId="77777777" w:rsidR="009C02B6" w:rsidRPr="001A601E" w:rsidRDefault="009C02B6" w:rsidP="004A5212">
            <w:pPr>
              <w:jc w:val="center"/>
              <w:rPr>
                <w:color w:val="000000" w:themeColor="text1"/>
                <w:sz w:val="16"/>
                <w:szCs w:val="16"/>
              </w:rPr>
            </w:pPr>
          </w:p>
          <w:p w14:paraId="683D9196" w14:textId="77777777" w:rsidR="00D9512C" w:rsidRPr="001A601E" w:rsidRDefault="00D9512C" w:rsidP="004A5212">
            <w:pPr>
              <w:jc w:val="center"/>
              <w:rPr>
                <w:color w:val="000000" w:themeColor="text1"/>
                <w:sz w:val="16"/>
                <w:szCs w:val="16"/>
              </w:rPr>
            </w:pPr>
            <w:r w:rsidRPr="001A601E">
              <w:rPr>
                <w:color w:val="000000" w:themeColor="text1"/>
                <w:sz w:val="16"/>
                <w:szCs w:val="16"/>
              </w:rPr>
              <w:t>EA</w:t>
            </w:r>
          </w:p>
          <w:p w14:paraId="1D0718F0" w14:textId="3689B5AD" w:rsidR="00D9512C" w:rsidRPr="001A601E" w:rsidRDefault="00D9512C" w:rsidP="004A5212">
            <w:pPr>
              <w:jc w:val="center"/>
              <w:rPr>
                <w:color w:val="000000" w:themeColor="text1"/>
                <w:sz w:val="16"/>
                <w:szCs w:val="16"/>
              </w:rPr>
            </w:pPr>
          </w:p>
        </w:tc>
        <w:tc>
          <w:tcPr>
            <w:tcW w:w="1247" w:type="dxa"/>
            <w:tcBorders>
              <w:top w:val="double" w:sz="12" w:space="0" w:color="000000"/>
              <w:left w:val="single" w:sz="4" w:space="0" w:color="000000"/>
              <w:bottom w:val="double" w:sz="12" w:space="0" w:color="000000"/>
            </w:tcBorders>
            <w:shd w:val="clear" w:color="auto" w:fill="auto"/>
            <w:vAlign w:val="center"/>
          </w:tcPr>
          <w:p w14:paraId="345462D0" w14:textId="7D73F71A" w:rsidR="00D9512C" w:rsidRPr="001A601E" w:rsidRDefault="00924B98" w:rsidP="004A5212">
            <w:pPr>
              <w:jc w:val="center"/>
              <w:rPr>
                <w:color w:val="000000" w:themeColor="text1"/>
                <w:sz w:val="16"/>
                <w:szCs w:val="16"/>
              </w:rPr>
            </w:pPr>
            <w:r w:rsidRPr="001A601E">
              <w:rPr>
                <w:color w:val="000000" w:themeColor="text1"/>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245FA52C" w14:textId="77777777" w:rsidR="00D9512C" w:rsidRPr="00795CE4" w:rsidRDefault="00D9512C" w:rsidP="004A5212">
            <w:pPr>
              <w:jc w:val="both"/>
              <w:rPr>
                <w:color w:val="000000" w:themeColor="text1"/>
                <w:sz w:val="16"/>
                <w:szCs w:val="16"/>
              </w:rPr>
            </w:pPr>
            <w:r w:rsidRPr="00795CE4">
              <w:rPr>
                <w:color w:val="000000" w:themeColor="text1"/>
                <w:sz w:val="16"/>
                <w:szCs w:val="16"/>
              </w:rPr>
              <w:t>Sosyal Bilimler Alanından Lisans Mezunu Olmak.</w:t>
            </w:r>
          </w:p>
          <w:p w14:paraId="04505A23" w14:textId="77777777" w:rsidR="00D9512C" w:rsidRPr="00795CE4" w:rsidRDefault="00D9512C" w:rsidP="004A5212">
            <w:pPr>
              <w:jc w:val="both"/>
              <w:rPr>
                <w:color w:val="000000" w:themeColor="text1"/>
                <w:sz w:val="16"/>
                <w:szCs w:val="16"/>
              </w:rPr>
            </w:pPr>
            <w:r w:rsidRPr="00795CE4">
              <w:rPr>
                <w:b/>
                <w:color w:val="FF0000"/>
                <w:sz w:val="16"/>
                <w:szCs w:val="16"/>
              </w:rPr>
              <w:t>Not:</w:t>
            </w:r>
            <w:r w:rsidRPr="00795CE4">
              <w:rPr>
                <w:color w:val="FF0000"/>
                <w:sz w:val="16"/>
                <w:szCs w:val="16"/>
              </w:rPr>
              <w:t xml:space="preserve"> </w:t>
            </w:r>
            <w:r w:rsidRPr="00795CE4">
              <w:rPr>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199E9954" w14:textId="77777777" w:rsidR="00D9512C" w:rsidRPr="001A601E" w:rsidRDefault="00D9512C" w:rsidP="004A5212">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46CF039" w14:textId="77777777" w:rsidR="00D9512C" w:rsidRPr="00795CE4" w:rsidRDefault="00D9512C" w:rsidP="004A5212">
            <w:pPr>
              <w:jc w:val="center"/>
              <w:rPr>
                <w:color w:val="000000" w:themeColor="text1"/>
                <w:sz w:val="16"/>
                <w:szCs w:val="16"/>
              </w:rPr>
            </w:pPr>
            <w:r w:rsidRPr="00795CE4">
              <w:rPr>
                <w:color w:val="000000" w:themeColor="text1"/>
                <w:sz w:val="16"/>
                <w:szCs w:val="16"/>
              </w:rPr>
              <w:t>-</w:t>
            </w:r>
          </w:p>
        </w:tc>
      </w:tr>
    </w:tbl>
    <w:p w14:paraId="2C2C57D6" w14:textId="029D313F" w:rsidR="0047641D" w:rsidRDefault="0047641D" w:rsidP="003256D0">
      <w:pPr>
        <w:rPr>
          <w:rFonts w:ascii="Arial" w:hAnsi="Arial" w:cs="Arial"/>
          <w:b/>
        </w:rPr>
      </w:pPr>
    </w:p>
    <w:p w14:paraId="223D4C29" w14:textId="77777777" w:rsidR="003256D0" w:rsidRDefault="003256D0" w:rsidP="003256D0">
      <w:pPr>
        <w:rPr>
          <w:rFonts w:ascii="Arial" w:hAnsi="Arial" w:cs="Arial"/>
          <w:b/>
        </w:rPr>
      </w:pPr>
    </w:p>
    <w:p w14:paraId="081E4856" w14:textId="77777777" w:rsidR="00C77AF1" w:rsidRDefault="00C77AF1" w:rsidP="003256D0">
      <w:pPr>
        <w:rPr>
          <w:rFonts w:ascii="Arial" w:hAnsi="Arial" w:cs="Arial"/>
          <w:b/>
        </w:rPr>
      </w:pPr>
    </w:p>
    <w:p w14:paraId="0CC9C970" w14:textId="77777777" w:rsidR="00C77AF1" w:rsidRDefault="00C77AF1" w:rsidP="003256D0">
      <w:pPr>
        <w:rPr>
          <w:rFonts w:ascii="Arial" w:hAnsi="Arial" w:cs="Arial"/>
          <w:b/>
        </w:rPr>
      </w:pPr>
    </w:p>
    <w:p w14:paraId="34418F04" w14:textId="77777777" w:rsidR="00C77AF1" w:rsidRDefault="00C77AF1" w:rsidP="003256D0">
      <w:pPr>
        <w:rPr>
          <w:rFonts w:ascii="Arial" w:hAnsi="Arial" w:cs="Arial"/>
          <w:b/>
        </w:rPr>
      </w:pPr>
    </w:p>
    <w:p w14:paraId="0C0FA838" w14:textId="77777777" w:rsidR="00795CE4" w:rsidRDefault="00795CE4" w:rsidP="003256D0">
      <w:pPr>
        <w:rPr>
          <w:rFonts w:ascii="Arial" w:hAnsi="Arial" w:cs="Arial"/>
          <w:b/>
        </w:rPr>
      </w:pPr>
    </w:p>
    <w:p w14:paraId="52186605" w14:textId="77777777" w:rsidR="00C77AF1" w:rsidRDefault="00C77AF1" w:rsidP="003256D0">
      <w:pPr>
        <w:rPr>
          <w:rFonts w:ascii="Arial" w:hAnsi="Arial" w:cs="Arial"/>
          <w:b/>
        </w:rPr>
      </w:pPr>
    </w:p>
    <w:p w14:paraId="0D0EB166" w14:textId="77777777" w:rsidR="00C77AF1" w:rsidRDefault="00C77AF1" w:rsidP="003256D0">
      <w:pPr>
        <w:rPr>
          <w:rFonts w:ascii="Arial" w:hAnsi="Arial" w:cs="Arial"/>
          <w:b/>
        </w:rPr>
      </w:pPr>
    </w:p>
    <w:p w14:paraId="07B858E5" w14:textId="77777777" w:rsidR="00C77AF1" w:rsidRDefault="00C77AF1" w:rsidP="003256D0">
      <w:pPr>
        <w:rPr>
          <w:rFonts w:ascii="Arial" w:hAnsi="Arial" w:cs="Arial"/>
          <w:b/>
        </w:rPr>
      </w:pPr>
    </w:p>
    <w:p w14:paraId="4636FD91" w14:textId="77777777" w:rsidR="00C77AF1" w:rsidRDefault="00C77AF1" w:rsidP="003256D0">
      <w:pPr>
        <w:rPr>
          <w:rFonts w:ascii="Arial" w:hAnsi="Arial" w:cs="Arial"/>
          <w:b/>
        </w:rPr>
      </w:pPr>
    </w:p>
    <w:p w14:paraId="46AA7C3E" w14:textId="77777777" w:rsidR="00C77AF1" w:rsidRDefault="00C77AF1" w:rsidP="003256D0">
      <w:pPr>
        <w:rPr>
          <w:rFonts w:ascii="Arial" w:hAnsi="Arial" w:cs="Arial"/>
          <w:b/>
        </w:rPr>
      </w:pPr>
    </w:p>
    <w:p w14:paraId="554B7BBB" w14:textId="77777777" w:rsidR="00C77AF1" w:rsidRDefault="00C77AF1" w:rsidP="003256D0">
      <w:pPr>
        <w:rPr>
          <w:rFonts w:ascii="Arial" w:hAnsi="Arial" w:cs="Arial"/>
          <w:b/>
        </w:rPr>
      </w:pPr>
    </w:p>
    <w:p w14:paraId="3C327892" w14:textId="77777777" w:rsidR="002073DA" w:rsidRDefault="0047641D" w:rsidP="0047641D">
      <w:pPr>
        <w:jc w:val="center"/>
        <w:rPr>
          <w:b/>
          <w:color w:val="C00000"/>
        </w:rPr>
      </w:pPr>
      <w:r w:rsidRPr="00D916BC">
        <w:rPr>
          <w:b/>
          <w:color w:val="C00000"/>
        </w:rPr>
        <w:lastRenderedPageBreak/>
        <w:t>SAĞLIK BİLİMLERİ ALANLARI</w:t>
      </w:r>
    </w:p>
    <w:p w14:paraId="1BCA85F3" w14:textId="5ADE441E" w:rsidR="00DB27A5" w:rsidRPr="00DB27A5" w:rsidRDefault="00DB27A5" w:rsidP="00DB27A5">
      <w:pPr>
        <w:jc w:val="center"/>
        <w:rPr>
          <w:b/>
          <w:color w:val="000000" w:themeColor="text1"/>
          <w:sz w:val="18"/>
        </w:rPr>
      </w:pPr>
      <w:r w:rsidRPr="00DB27A5">
        <w:rPr>
          <w:b/>
          <w:color w:val="000000" w:themeColor="text1"/>
          <w:sz w:val="22"/>
        </w:rPr>
        <w:t>*</w:t>
      </w:r>
      <w:r w:rsidRPr="00DB27A5">
        <w:rPr>
          <w:b/>
          <w:color w:val="000000" w:themeColor="text1"/>
          <w:sz w:val="18"/>
        </w:rPr>
        <w:t>Yüksek Lisans Başvurularında koşullar kısmında Yabancı Dil Sınavı Yapılmayacaktır yazan bölümlerimizde öğrenci adayları doğrudan bilim ve mülakat sınavlarına katılacaklardır.</w:t>
      </w:r>
      <w:r>
        <w:rPr>
          <w:b/>
          <w:color w:val="000000" w:themeColor="text1"/>
          <w:sz w:val="18"/>
        </w:rPr>
        <w:t xml:space="preserve"> Diğer bölümlerimizde Yabancı Dil Sınavı, Yazılı Sınavı ve Mülakat Sınavları ilan metnin de belirtilen tarihlerde yapılacaktır.</w:t>
      </w:r>
    </w:p>
    <w:p w14:paraId="77484BFB" w14:textId="77777777" w:rsidR="002073DA" w:rsidRDefault="002073DA" w:rsidP="001335D6">
      <w:pPr>
        <w:jc w:val="center"/>
        <w:rPr>
          <w:rFonts w:ascii="Arial" w:hAnsi="Arial" w:cs="Arial"/>
          <w:b/>
        </w:rPr>
      </w:pPr>
    </w:p>
    <w:tbl>
      <w:tblPr>
        <w:tblW w:w="15683" w:type="dxa"/>
        <w:tblInd w:w="108" w:type="dxa"/>
        <w:tblLayout w:type="fixed"/>
        <w:tblLook w:val="0000" w:firstRow="0" w:lastRow="0" w:firstColumn="0" w:lastColumn="0" w:noHBand="0" w:noVBand="0"/>
      </w:tblPr>
      <w:tblGrid>
        <w:gridCol w:w="2835"/>
        <w:gridCol w:w="851"/>
        <w:gridCol w:w="1247"/>
        <w:gridCol w:w="5107"/>
        <w:gridCol w:w="1139"/>
        <w:gridCol w:w="4504"/>
      </w:tblGrid>
      <w:tr w:rsidR="00B04B60" w:rsidRPr="00791A1C" w14:paraId="7A9ED318" w14:textId="77777777" w:rsidTr="00A46CCD">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419F8DF4" w14:textId="77777777" w:rsidR="00B04B60" w:rsidRPr="00D916BC" w:rsidRDefault="00B04B60" w:rsidP="00A46CCD">
            <w:pPr>
              <w:jc w:val="center"/>
              <w:rPr>
                <w:b/>
                <w:sz w:val="18"/>
                <w:szCs w:val="18"/>
              </w:rPr>
            </w:pPr>
            <w:r w:rsidRPr="00D916BC">
              <w:rPr>
                <w:b/>
                <w:bCs/>
                <w:sz w:val="18"/>
                <w:szCs w:val="18"/>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21159193" w14:textId="77777777" w:rsidR="00B04B60" w:rsidRPr="00D916BC" w:rsidRDefault="00B04B60" w:rsidP="00A46CCD">
            <w:pPr>
              <w:rPr>
                <w:b/>
                <w:sz w:val="18"/>
                <w:szCs w:val="18"/>
              </w:rPr>
            </w:pPr>
            <w:r w:rsidRPr="00D916BC">
              <w:rPr>
                <w:b/>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537E7643" w14:textId="77777777" w:rsidR="00B04B60" w:rsidRPr="00D916BC" w:rsidRDefault="00B04B60" w:rsidP="00A46CCD">
            <w:pPr>
              <w:jc w:val="center"/>
              <w:rPr>
                <w:b/>
                <w:sz w:val="18"/>
                <w:szCs w:val="18"/>
              </w:rPr>
            </w:pPr>
            <w:r w:rsidRPr="00D916BC">
              <w:rPr>
                <w:b/>
                <w:sz w:val="18"/>
                <w:szCs w:val="18"/>
              </w:rPr>
              <w:t>YÜKSEK</w:t>
            </w:r>
          </w:p>
          <w:p w14:paraId="358BDB95" w14:textId="77777777" w:rsidR="00B04B60" w:rsidRPr="00D916BC" w:rsidRDefault="00B04B60" w:rsidP="00A46CCD">
            <w:pPr>
              <w:jc w:val="center"/>
              <w:rPr>
                <w:sz w:val="18"/>
                <w:szCs w:val="18"/>
              </w:rPr>
            </w:pPr>
            <w:r w:rsidRPr="00D916BC">
              <w:rPr>
                <w:b/>
                <w:sz w:val="18"/>
                <w:szCs w:val="18"/>
              </w:rPr>
              <w:t>LİSANS</w:t>
            </w:r>
          </w:p>
          <w:p w14:paraId="5173A48A" w14:textId="77777777" w:rsidR="00B04B60" w:rsidRPr="00D916BC" w:rsidRDefault="00B04B60" w:rsidP="00A46CCD">
            <w:pPr>
              <w:jc w:val="center"/>
              <w:rPr>
                <w:b/>
                <w:sz w:val="18"/>
                <w:szCs w:val="18"/>
              </w:rPr>
            </w:pPr>
            <w:r w:rsidRPr="00D916BC">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17F22410" w14:textId="77777777" w:rsidR="00B04B60" w:rsidRPr="00D916BC" w:rsidRDefault="00B04B60" w:rsidP="00A46CCD">
            <w:pPr>
              <w:jc w:val="center"/>
              <w:rPr>
                <w:b/>
                <w:sz w:val="18"/>
                <w:szCs w:val="18"/>
              </w:rPr>
            </w:pPr>
            <w:r w:rsidRPr="00D916BC">
              <w:rPr>
                <w:b/>
                <w:sz w:val="18"/>
                <w:szCs w:val="18"/>
              </w:rPr>
              <w:t>KOŞULLAR</w:t>
            </w:r>
          </w:p>
          <w:p w14:paraId="5C7C31ED" w14:textId="3F5E2606" w:rsidR="00F76DBA" w:rsidRPr="00D916BC" w:rsidRDefault="00F76DBA" w:rsidP="00A46CCD">
            <w:pPr>
              <w:jc w:val="center"/>
              <w:rPr>
                <w:b/>
                <w:sz w:val="18"/>
                <w:szCs w:val="18"/>
              </w:rPr>
            </w:pPr>
            <w:r w:rsidRPr="00D916BC">
              <w:rPr>
                <w:b/>
                <w:color w:val="000000"/>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23942B3D" w14:textId="77777777" w:rsidR="00B04B60" w:rsidRPr="00D916BC" w:rsidRDefault="00B04B60" w:rsidP="00A46CCD">
            <w:pPr>
              <w:ind w:right="-108"/>
              <w:rPr>
                <w:sz w:val="18"/>
                <w:szCs w:val="18"/>
              </w:rPr>
            </w:pPr>
            <w:r w:rsidRPr="00D916BC">
              <w:rPr>
                <w:b/>
                <w:sz w:val="18"/>
                <w:szCs w:val="18"/>
              </w:rPr>
              <w:t>DOKTORA</w:t>
            </w:r>
          </w:p>
          <w:p w14:paraId="064B8A59" w14:textId="77777777" w:rsidR="00B04B60" w:rsidRPr="00D916BC" w:rsidRDefault="00B04B60" w:rsidP="00A46CCD">
            <w:pPr>
              <w:ind w:right="-108"/>
              <w:rPr>
                <w:b/>
                <w:sz w:val="18"/>
                <w:szCs w:val="18"/>
              </w:rPr>
            </w:pPr>
            <w:r w:rsidRPr="00D916BC">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19E5851B" w14:textId="77777777" w:rsidR="00B04B60" w:rsidRPr="00D916BC" w:rsidRDefault="00B04B60" w:rsidP="00A46CCD">
            <w:pPr>
              <w:jc w:val="center"/>
              <w:rPr>
                <w:b/>
                <w:sz w:val="18"/>
                <w:szCs w:val="18"/>
              </w:rPr>
            </w:pPr>
            <w:r w:rsidRPr="00D916BC">
              <w:rPr>
                <w:b/>
                <w:sz w:val="18"/>
                <w:szCs w:val="18"/>
              </w:rPr>
              <w:t>KOŞULLAR</w:t>
            </w:r>
          </w:p>
          <w:p w14:paraId="1B071AE0" w14:textId="153016E2" w:rsidR="00F76DBA" w:rsidRPr="00D916BC" w:rsidRDefault="00F76DBA" w:rsidP="00A46CCD">
            <w:pPr>
              <w:jc w:val="center"/>
              <w:rPr>
                <w:b/>
                <w:sz w:val="18"/>
                <w:szCs w:val="18"/>
              </w:rPr>
            </w:pPr>
            <w:r w:rsidRPr="00D916BC">
              <w:rPr>
                <w:b/>
                <w:color w:val="000000"/>
                <w:sz w:val="18"/>
                <w:szCs w:val="18"/>
              </w:rPr>
              <w:t>(Çalışma alanları ilan metninin sonunda belirtilmiştir)</w:t>
            </w:r>
          </w:p>
        </w:tc>
      </w:tr>
      <w:tr w:rsidR="00B04B60" w:rsidRPr="00791A1C" w14:paraId="7C59C562" w14:textId="77777777" w:rsidTr="00A46CCD">
        <w:trPr>
          <w:trHeight w:val="1621"/>
        </w:trPr>
        <w:tc>
          <w:tcPr>
            <w:tcW w:w="2835" w:type="dxa"/>
            <w:tcBorders>
              <w:top w:val="double" w:sz="12" w:space="0" w:color="000000"/>
              <w:left w:val="double" w:sz="12" w:space="0" w:color="000000"/>
              <w:bottom w:val="double" w:sz="12" w:space="0" w:color="000000"/>
            </w:tcBorders>
            <w:shd w:val="clear" w:color="auto" w:fill="auto"/>
            <w:vAlign w:val="center"/>
          </w:tcPr>
          <w:p w14:paraId="3A154A1D" w14:textId="77777777" w:rsidR="00B04B60" w:rsidRPr="00795CE4" w:rsidRDefault="00B04B60" w:rsidP="00A46CCD">
            <w:pPr>
              <w:rPr>
                <w:b/>
                <w:bCs/>
                <w:sz w:val="18"/>
                <w:szCs w:val="18"/>
              </w:rPr>
            </w:pPr>
            <w:r w:rsidRPr="00795CE4">
              <w:rPr>
                <w:b/>
                <w:bCs/>
                <w:sz w:val="18"/>
                <w:szCs w:val="18"/>
              </w:rPr>
              <w:t>ANATOMİ</w:t>
            </w:r>
          </w:p>
        </w:tc>
        <w:tc>
          <w:tcPr>
            <w:tcW w:w="851" w:type="dxa"/>
            <w:tcBorders>
              <w:top w:val="double" w:sz="12" w:space="0" w:color="000000"/>
              <w:left w:val="single" w:sz="4" w:space="0" w:color="000000"/>
              <w:bottom w:val="double" w:sz="12" w:space="0" w:color="000000"/>
            </w:tcBorders>
            <w:shd w:val="clear" w:color="auto" w:fill="auto"/>
            <w:vAlign w:val="center"/>
          </w:tcPr>
          <w:p w14:paraId="5DC900E4" w14:textId="257DBC84" w:rsidR="00B04B60" w:rsidRPr="001A601E" w:rsidRDefault="0009766D" w:rsidP="00A46CCD">
            <w:pPr>
              <w:rPr>
                <w:sz w:val="16"/>
                <w:szCs w:val="16"/>
              </w:rPr>
            </w:pPr>
            <w:r w:rsidRPr="001A601E">
              <w:rPr>
                <w:color w:val="000000" w:themeColor="text1"/>
                <w:sz w:val="16"/>
                <w:szCs w:val="16"/>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03341A2D" w14:textId="77777777" w:rsidR="00B04B60" w:rsidRPr="001A601E" w:rsidRDefault="00B04B60" w:rsidP="00A46CCD">
            <w:pPr>
              <w:jc w:val="center"/>
              <w:rPr>
                <w:sz w:val="16"/>
                <w:szCs w:val="16"/>
              </w:rPr>
            </w:pPr>
            <w:r w:rsidRPr="001A601E">
              <w:rPr>
                <w:sz w:val="16"/>
                <w:szCs w:val="16"/>
              </w:rPr>
              <w:t>4</w:t>
            </w:r>
          </w:p>
        </w:tc>
        <w:tc>
          <w:tcPr>
            <w:tcW w:w="5107" w:type="dxa"/>
            <w:tcBorders>
              <w:top w:val="double" w:sz="12" w:space="0" w:color="000000"/>
              <w:left w:val="single" w:sz="4" w:space="0" w:color="000000"/>
              <w:bottom w:val="double" w:sz="12" w:space="0" w:color="000000"/>
            </w:tcBorders>
            <w:shd w:val="clear" w:color="auto" w:fill="auto"/>
            <w:vAlign w:val="center"/>
          </w:tcPr>
          <w:p w14:paraId="00DCE0AE" w14:textId="1FECD98F" w:rsidR="00B04B60" w:rsidRPr="00795CE4" w:rsidRDefault="00B04B60" w:rsidP="00A46CCD">
            <w:pPr>
              <w:jc w:val="both"/>
              <w:rPr>
                <w:sz w:val="16"/>
                <w:szCs w:val="16"/>
              </w:rPr>
            </w:pPr>
            <w:r w:rsidRPr="00795CE4">
              <w:rPr>
                <w:sz w:val="16"/>
                <w:szCs w:val="16"/>
              </w:rPr>
              <w:t xml:space="preserve">Tıp Fakültesi, Diş Hekimliği Fakültesi, Eczacılık Fakültesi, Veteriner Fakültesi, Sağlık Bilimleri Fakültesi Hemşirelik, Fizik Tedavi ve Rehabilitasyon, Ebelik </w:t>
            </w:r>
            <w:r w:rsidR="005D109C" w:rsidRPr="00795CE4">
              <w:rPr>
                <w:sz w:val="16"/>
                <w:szCs w:val="16"/>
              </w:rPr>
              <w:t>Bölümlerinden Mezun Olmak.</w:t>
            </w:r>
          </w:p>
          <w:p w14:paraId="34A42CC2" w14:textId="77777777" w:rsidR="00B04B60" w:rsidRPr="00795CE4" w:rsidRDefault="00B04B60" w:rsidP="00A46CCD">
            <w:pPr>
              <w:jc w:val="both"/>
              <w:rPr>
                <w:sz w:val="16"/>
                <w:szCs w:val="16"/>
              </w:rPr>
            </w:pPr>
          </w:p>
          <w:p w14:paraId="1955EC22" w14:textId="67AE0E37" w:rsidR="00B04B60" w:rsidRPr="00795CE4" w:rsidRDefault="00B04B60" w:rsidP="00A46CCD">
            <w:pPr>
              <w:jc w:val="both"/>
              <w:rPr>
                <w:sz w:val="16"/>
                <w:szCs w:val="16"/>
              </w:rPr>
            </w:pPr>
            <w:r w:rsidRPr="00795CE4">
              <w:rPr>
                <w:b/>
                <w:color w:val="FF0000"/>
                <w:sz w:val="16"/>
                <w:szCs w:val="16"/>
              </w:rPr>
              <w:t>Alan Dışı:</w:t>
            </w:r>
            <w:r w:rsidRPr="00795CE4">
              <w:rPr>
                <w:color w:val="FF0000"/>
                <w:sz w:val="16"/>
                <w:szCs w:val="16"/>
              </w:rPr>
              <w:t xml:space="preserve"> </w:t>
            </w:r>
            <w:r w:rsidRPr="00920D4D">
              <w:rPr>
                <w:sz w:val="16"/>
                <w:szCs w:val="16"/>
              </w:rPr>
              <w:t xml:space="preserve">Fen Fakültesi bölümlerinden Biyoloji mezunu olmak. </w:t>
            </w:r>
            <w:r w:rsidRPr="00920D4D">
              <w:rPr>
                <w:bCs/>
                <w:sz w:val="16"/>
                <w:szCs w:val="16"/>
              </w:rPr>
              <w:t xml:space="preserve">(Anabilim Dalının uygun gördüğü derslerden </w:t>
            </w:r>
            <w:r w:rsidRPr="00920D4D">
              <w:rPr>
                <w:b/>
                <w:bCs/>
                <w:sz w:val="16"/>
                <w:szCs w:val="16"/>
              </w:rPr>
              <w:t>1</w:t>
            </w:r>
            <w:r w:rsidRPr="00920D4D">
              <w:rPr>
                <w:bCs/>
                <w:sz w:val="16"/>
                <w:szCs w:val="16"/>
              </w:rPr>
              <w:t xml:space="preserve"> yıl bilimsel hazırlık uygulanacaktır.) </w:t>
            </w:r>
            <w:r w:rsidR="009E57F8" w:rsidRPr="00920D4D">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10509D09" w14:textId="77777777" w:rsidR="00B04B60" w:rsidRPr="001A601E" w:rsidRDefault="00B04B60" w:rsidP="00A46CCD">
            <w:pPr>
              <w:ind w:right="-108"/>
              <w:jc w:val="center"/>
              <w:rPr>
                <w:sz w:val="16"/>
                <w:szCs w:val="16"/>
              </w:rPr>
            </w:pPr>
            <w:r w:rsidRPr="001A601E">
              <w:rPr>
                <w:sz w:val="16"/>
                <w:szCs w:val="16"/>
              </w:rPr>
              <w:t>4</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9A64FAE" w14:textId="29677825" w:rsidR="00920D4D" w:rsidRDefault="00B04B60" w:rsidP="00A46CCD">
            <w:pPr>
              <w:jc w:val="both"/>
              <w:rPr>
                <w:sz w:val="16"/>
                <w:szCs w:val="16"/>
              </w:rPr>
            </w:pPr>
            <w:r w:rsidRPr="00795CE4">
              <w:rPr>
                <w:sz w:val="16"/>
                <w:szCs w:val="16"/>
              </w:rPr>
              <w:t xml:space="preserve">Tıp, Diş Hekimliği, Veteriner ve Eczacılık Fakülteleri Lisans diplomasına sahip olmak, Anatomi Anabilim Dalında tezli Yüksek Lisans </w:t>
            </w:r>
            <w:r w:rsidR="005D109C" w:rsidRPr="00795CE4">
              <w:rPr>
                <w:sz w:val="16"/>
                <w:szCs w:val="16"/>
              </w:rPr>
              <w:t xml:space="preserve">Yapmış Olmak. </w:t>
            </w:r>
          </w:p>
          <w:p w14:paraId="7FA51D16" w14:textId="6C4B8958" w:rsidR="00B04B60" w:rsidRPr="00795CE4" w:rsidRDefault="009E57F8" w:rsidP="00A46CCD">
            <w:pPr>
              <w:jc w:val="both"/>
              <w:rPr>
                <w:sz w:val="16"/>
                <w:szCs w:val="16"/>
              </w:rPr>
            </w:pPr>
            <w:r w:rsidRPr="00795CE4">
              <w:rPr>
                <w:sz w:val="16"/>
                <w:szCs w:val="16"/>
              </w:rPr>
              <w:t>(Çalışma Alanları Aşağıda Belirtilmiştir Bakınız)</w:t>
            </w:r>
          </w:p>
        </w:tc>
      </w:tr>
      <w:tr w:rsidR="00B04B60" w:rsidRPr="00791A1C" w14:paraId="2A1D42B4" w14:textId="77777777" w:rsidTr="00A46CCD">
        <w:trPr>
          <w:trHeight w:val="1334"/>
        </w:trPr>
        <w:tc>
          <w:tcPr>
            <w:tcW w:w="2835" w:type="dxa"/>
            <w:tcBorders>
              <w:top w:val="double" w:sz="12" w:space="0" w:color="000000"/>
              <w:left w:val="double" w:sz="12" w:space="0" w:color="000000"/>
              <w:bottom w:val="double" w:sz="12" w:space="0" w:color="000000"/>
            </w:tcBorders>
            <w:shd w:val="clear" w:color="auto" w:fill="auto"/>
            <w:vAlign w:val="center"/>
          </w:tcPr>
          <w:p w14:paraId="1AF62C20" w14:textId="77777777" w:rsidR="00B04B60" w:rsidRPr="00795CE4" w:rsidRDefault="00B04B60" w:rsidP="00A46CCD">
            <w:pPr>
              <w:rPr>
                <w:b/>
                <w:bCs/>
                <w:sz w:val="18"/>
                <w:szCs w:val="18"/>
              </w:rPr>
            </w:pPr>
            <w:r w:rsidRPr="00795CE4">
              <w:rPr>
                <w:b/>
                <w:bCs/>
                <w:sz w:val="18"/>
                <w:szCs w:val="18"/>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14:paraId="4AD03AAA" w14:textId="05A9A1E6" w:rsidR="00B04B60" w:rsidRPr="001A601E" w:rsidRDefault="0009766D" w:rsidP="00A46CCD">
            <w:pPr>
              <w:jc w:val="center"/>
              <w:rPr>
                <w:sz w:val="16"/>
                <w:szCs w:val="16"/>
              </w:rPr>
            </w:pPr>
            <w:r w:rsidRPr="001A601E">
              <w:rPr>
                <w:color w:val="000000" w:themeColor="text1"/>
                <w:sz w:val="16"/>
                <w:szCs w:val="16"/>
              </w:rPr>
              <w:t>SAY/</w:t>
            </w:r>
            <w:r w:rsidRPr="001A601E">
              <w:rPr>
                <w:sz w:val="16"/>
                <w:szCs w:val="16"/>
              </w:rPr>
              <w:t xml:space="preserve"> SOZ/</w:t>
            </w:r>
          </w:p>
          <w:p w14:paraId="3167618D" w14:textId="77777777" w:rsidR="00B04B60" w:rsidRPr="001A601E" w:rsidRDefault="00B04B60" w:rsidP="00A46CCD">
            <w:pPr>
              <w:jc w:val="center"/>
              <w:rPr>
                <w:sz w:val="16"/>
                <w:szCs w:val="16"/>
              </w:rPr>
            </w:pPr>
            <w:r w:rsidRPr="001A601E">
              <w:rPr>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6616373C" w14:textId="77777777" w:rsidR="00B04B60" w:rsidRPr="001A601E" w:rsidRDefault="00B04B60" w:rsidP="00A46CCD">
            <w:pPr>
              <w:jc w:val="center"/>
              <w:rPr>
                <w:sz w:val="16"/>
                <w:szCs w:val="16"/>
              </w:rPr>
            </w:pPr>
            <w:r w:rsidRPr="001A601E">
              <w:rPr>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7D51F0E7" w14:textId="17BC5A4D" w:rsidR="00B04B60" w:rsidRPr="00795CE4" w:rsidRDefault="00B04B60" w:rsidP="00A46CCD">
            <w:pPr>
              <w:jc w:val="both"/>
              <w:rPr>
                <w:sz w:val="16"/>
                <w:szCs w:val="16"/>
              </w:rPr>
            </w:pPr>
            <w:r w:rsidRPr="00795CE4">
              <w:rPr>
                <w:sz w:val="16"/>
                <w:szCs w:val="16"/>
              </w:rPr>
              <w:t xml:space="preserve">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ve Rekreasyon Bölümü) </w:t>
            </w:r>
            <w:r w:rsidR="005D109C" w:rsidRPr="00795CE4">
              <w:rPr>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4B93D4A3" w14:textId="77777777" w:rsidR="00B04B60" w:rsidRPr="001A601E" w:rsidRDefault="00B04B60" w:rsidP="00A46CC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15161B0" w14:textId="77777777" w:rsidR="00B04B60" w:rsidRPr="00795CE4" w:rsidRDefault="00B04B60" w:rsidP="00A46CCD">
            <w:pPr>
              <w:jc w:val="center"/>
              <w:rPr>
                <w:color w:val="000000" w:themeColor="text1"/>
                <w:sz w:val="16"/>
                <w:szCs w:val="16"/>
              </w:rPr>
            </w:pPr>
            <w:r w:rsidRPr="00795CE4">
              <w:rPr>
                <w:color w:val="000000" w:themeColor="text1"/>
                <w:sz w:val="16"/>
                <w:szCs w:val="16"/>
              </w:rPr>
              <w:t>-</w:t>
            </w:r>
          </w:p>
        </w:tc>
      </w:tr>
      <w:tr w:rsidR="00B04B60" w:rsidRPr="00D72AE8" w14:paraId="4D9568FF" w14:textId="77777777" w:rsidTr="00A46CCD">
        <w:trPr>
          <w:trHeight w:val="796"/>
        </w:trPr>
        <w:tc>
          <w:tcPr>
            <w:tcW w:w="2835" w:type="dxa"/>
            <w:tcBorders>
              <w:top w:val="double" w:sz="12" w:space="0" w:color="000000"/>
              <w:left w:val="double" w:sz="12" w:space="0" w:color="000000"/>
              <w:bottom w:val="double" w:sz="12" w:space="0" w:color="000000"/>
            </w:tcBorders>
            <w:shd w:val="clear" w:color="auto" w:fill="auto"/>
            <w:vAlign w:val="center"/>
          </w:tcPr>
          <w:p w14:paraId="3F94BBD9" w14:textId="7CF2C2C5" w:rsidR="00B04B60" w:rsidRPr="00795CE4" w:rsidRDefault="00B04B60" w:rsidP="00A46CCD">
            <w:pPr>
              <w:suppressAutoHyphens w:val="0"/>
              <w:rPr>
                <w:b/>
                <w:bCs/>
                <w:sz w:val="18"/>
                <w:szCs w:val="18"/>
              </w:rPr>
            </w:pPr>
            <w:r w:rsidRPr="00795CE4">
              <w:rPr>
                <w:b/>
                <w:bCs/>
                <w:sz w:val="18"/>
                <w:szCs w:val="18"/>
              </w:rPr>
              <w:t>BİYOİNFORMATİK</w:t>
            </w:r>
            <w:r w:rsidR="00F34E9F">
              <w:rPr>
                <w:b/>
                <w:bCs/>
                <w:sz w:val="18"/>
                <w:szCs w:val="18"/>
              </w:rPr>
              <w:t xml:space="preserve"> </w:t>
            </w:r>
            <w:r w:rsidR="00F34E9F" w:rsidRPr="00795CE4">
              <w:rPr>
                <w:b/>
                <w:bCs/>
                <w:color w:val="000000" w:themeColor="text1"/>
                <w:sz w:val="18"/>
                <w:szCs w:val="18"/>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47F74B9C" w14:textId="2DFB872E" w:rsidR="00B04B60" w:rsidRPr="001A601E" w:rsidRDefault="0009766D" w:rsidP="00A46CCD">
            <w:pPr>
              <w:rPr>
                <w:sz w:val="16"/>
                <w:szCs w:val="16"/>
              </w:rPr>
            </w:pPr>
            <w:r w:rsidRPr="001A601E">
              <w:rPr>
                <w:color w:val="000000" w:themeColor="text1"/>
                <w:sz w:val="16"/>
                <w:szCs w:val="16"/>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751C84BF" w14:textId="77777777" w:rsidR="00B04B60" w:rsidRPr="001A601E" w:rsidRDefault="00B04B60" w:rsidP="00A46CCD">
            <w:pPr>
              <w:jc w:val="center"/>
              <w:rPr>
                <w:sz w:val="16"/>
                <w:szCs w:val="16"/>
              </w:rPr>
            </w:pPr>
            <w:r w:rsidRPr="001A601E">
              <w:rPr>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26F9E50" w14:textId="30386C73" w:rsidR="00920D4D" w:rsidRDefault="00B04B60" w:rsidP="00920D4D">
            <w:pPr>
              <w:jc w:val="both"/>
              <w:rPr>
                <w:b/>
                <w:bCs/>
                <w:sz w:val="16"/>
                <w:szCs w:val="16"/>
              </w:rPr>
            </w:pPr>
            <w:r w:rsidRPr="00795CE4">
              <w:rPr>
                <w:sz w:val="16"/>
                <w:szCs w:val="16"/>
              </w:rPr>
              <w:t xml:space="preserve">Tıp Fakültesi, Diş Hekimliği Fakültesi, Eczacılık Fakültesi, Veteriner Fakültesi, Moleküler Biyoloji </w:t>
            </w:r>
            <w:proofErr w:type="gramStart"/>
            <w:r w:rsidRPr="00795CE4">
              <w:rPr>
                <w:sz w:val="16"/>
                <w:szCs w:val="16"/>
              </w:rPr>
              <w:t xml:space="preserve">ve </w:t>
            </w:r>
            <w:r w:rsidR="00920D4D">
              <w:rPr>
                <w:sz w:val="16"/>
                <w:szCs w:val="16"/>
              </w:rPr>
              <w:t xml:space="preserve"> </w:t>
            </w:r>
            <w:r w:rsidRPr="00795CE4">
              <w:rPr>
                <w:sz w:val="16"/>
                <w:szCs w:val="16"/>
              </w:rPr>
              <w:t>Genetik</w:t>
            </w:r>
            <w:proofErr w:type="gramEnd"/>
            <w:r w:rsidR="005D109C" w:rsidRPr="00795CE4">
              <w:rPr>
                <w:sz w:val="16"/>
                <w:szCs w:val="16"/>
              </w:rPr>
              <w:t xml:space="preserve"> Bölüm Veya Mühendisliği Lisans Mezunu Olmak</w:t>
            </w:r>
            <w:r w:rsidR="005D109C" w:rsidRPr="00795CE4">
              <w:rPr>
                <w:b/>
                <w:bCs/>
                <w:sz w:val="16"/>
                <w:szCs w:val="16"/>
              </w:rPr>
              <w:t>.</w:t>
            </w:r>
          </w:p>
          <w:p w14:paraId="621D94DC" w14:textId="4F193303" w:rsidR="00B04B60" w:rsidRPr="00795CE4" w:rsidRDefault="009E57F8" w:rsidP="00920D4D">
            <w:pPr>
              <w:jc w:val="both"/>
              <w:rPr>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23E4B755" w14:textId="233E5690" w:rsidR="00B04B60" w:rsidRPr="001A601E" w:rsidRDefault="00C77AF1" w:rsidP="00A46CC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859F194" w14:textId="298B8BB6" w:rsidR="00B04B60" w:rsidRPr="00795CE4" w:rsidRDefault="00C77AF1" w:rsidP="00A46CCD">
            <w:pPr>
              <w:jc w:val="center"/>
              <w:rPr>
                <w:color w:val="000000" w:themeColor="text1"/>
                <w:sz w:val="16"/>
                <w:szCs w:val="16"/>
              </w:rPr>
            </w:pPr>
            <w:r w:rsidRPr="00795CE4">
              <w:rPr>
                <w:color w:val="000000" w:themeColor="text1"/>
                <w:sz w:val="16"/>
                <w:szCs w:val="16"/>
              </w:rPr>
              <w:t>-</w:t>
            </w:r>
          </w:p>
        </w:tc>
      </w:tr>
      <w:tr w:rsidR="00B04B60" w:rsidRPr="00D72AE8" w14:paraId="6191C91D" w14:textId="77777777" w:rsidTr="00A46CCD">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77E9DB3F" w14:textId="77777777" w:rsidR="00B04B60" w:rsidRPr="00795CE4" w:rsidRDefault="00B04B60" w:rsidP="00A46CCD">
            <w:pPr>
              <w:suppressAutoHyphens w:val="0"/>
              <w:rPr>
                <w:b/>
                <w:bCs/>
                <w:sz w:val="18"/>
                <w:szCs w:val="18"/>
              </w:rPr>
            </w:pPr>
            <w:r w:rsidRPr="00795CE4">
              <w:rPr>
                <w:b/>
                <w:bCs/>
                <w:sz w:val="18"/>
                <w:szCs w:val="18"/>
              </w:rPr>
              <w:t>ÇOCUK GELİŞİMİ ve EĞİTİMİ</w:t>
            </w:r>
          </w:p>
        </w:tc>
        <w:tc>
          <w:tcPr>
            <w:tcW w:w="851" w:type="dxa"/>
            <w:tcBorders>
              <w:top w:val="double" w:sz="12" w:space="0" w:color="000000"/>
              <w:left w:val="single" w:sz="4" w:space="0" w:color="000000"/>
              <w:bottom w:val="double" w:sz="12" w:space="0" w:color="000000"/>
            </w:tcBorders>
            <w:shd w:val="clear" w:color="auto" w:fill="auto"/>
            <w:vAlign w:val="center"/>
          </w:tcPr>
          <w:p w14:paraId="618CED35" w14:textId="77777777" w:rsidR="00B04B60" w:rsidRPr="001A601E" w:rsidRDefault="00B04B60" w:rsidP="00A46CCD">
            <w:pPr>
              <w:jc w:val="center"/>
              <w:rPr>
                <w:sz w:val="16"/>
                <w:szCs w:val="16"/>
              </w:rPr>
            </w:pPr>
            <w:r w:rsidRPr="001A601E">
              <w:rPr>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7674E4B0" w14:textId="419767D7" w:rsidR="00B04B60" w:rsidRPr="001A601E" w:rsidRDefault="00C77AF1" w:rsidP="00A46CCD">
            <w:pPr>
              <w:jc w:val="center"/>
              <w:rPr>
                <w:sz w:val="16"/>
                <w:szCs w:val="16"/>
              </w:rPr>
            </w:pPr>
            <w:r w:rsidRPr="001A601E">
              <w:rPr>
                <w:sz w:val="16"/>
                <w:szCs w:val="16"/>
              </w:rPr>
              <w:t>-</w:t>
            </w:r>
          </w:p>
        </w:tc>
        <w:tc>
          <w:tcPr>
            <w:tcW w:w="5107" w:type="dxa"/>
            <w:tcBorders>
              <w:top w:val="double" w:sz="12" w:space="0" w:color="000000"/>
              <w:left w:val="single" w:sz="4" w:space="0" w:color="000000"/>
              <w:bottom w:val="double" w:sz="12" w:space="0" w:color="000000"/>
            </w:tcBorders>
            <w:shd w:val="clear" w:color="auto" w:fill="auto"/>
            <w:vAlign w:val="center"/>
          </w:tcPr>
          <w:p w14:paraId="7D763D5A" w14:textId="47F344C3" w:rsidR="00B04B60" w:rsidRPr="00795CE4" w:rsidRDefault="00C77AF1" w:rsidP="00C77AF1">
            <w:pPr>
              <w:jc w:val="center"/>
              <w:rPr>
                <w:sz w:val="16"/>
                <w:szCs w:val="16"/>
              </w:rPr>
            </w:pPr>
            <w:r w:rsidRPr="00795CE4">
              <w:rPr>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14:paraId="3C1CAAD8" w14:textId="77777777" w:rsidR="00B04B60" w:rsidRPr="001A601E" w:rsidRDefault="00B04B60" w:rsidP="00A46CCD">
            <w:pPr>
              <w:ind w:right="-108"/>
              <w:jc w:val="center"/>
              <w:rPr>
                <w:sz w:val="16"/>
                <w:szCs w:val="16"/>
              </w:rPr>
            </w:pPr>
            <w:r w:rsidRPr="001A601E">
              <w:rPr>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2D2F1C4" w14:textId="7F706329" w:rsidR="00B04B60" w:rsidRPr="00795CE4" w:rsidRDefault="00B04B60" w:rsidP="00D411AE">
            <w:pPr>
              <w:rPr>
                <w:sz w:val="16"/>
                <w:szCs w:val="16"/>
              </w:rPr>
            </w:pPr>
            <w:r w:rsidRPr="00795CE4">
              <w:rPr>
                <w:sz w:val="16"/>
                <w:szCs w:val="16"/>
              </w:rPr>
              <w:t>Çocuk Geli</w:t>
            </w:r>
            <w:r w:rsidR="00D411AE">
              <w:rPr>
                <w:sz w:val="16"/>
                <w:szCs w:val="16"/>
              </w:rPr>
              <w:t>şimi, Çocuk Gelişimi ve Eğitimi</w:t>
            </w:r>
            <w:r w:rsidRPr="00795CE4">
              <w:rPr>
                <w:sz w:val="16"/>
                <w:szCs w:val="16"/>
              </w:rPr>
              <w:t xml:space="preserve"> </w:t>
            </w:r>
            <w:r w:rsidR="005D109C" w:rsidRPr="00795CE4">
              <w:rPr>
                <w:sz w:val="16"/>
                <w:szCs w:val="16"/>
              </w:rPr>
              <w:t>Alanlarından Tezli Yüksek Lisans Mezunu Olmak</w:t>
            </w:r>
          </w:p>
        </w:tc>
      </w:tr>
      <w:tr w:rsidR="00B04B60" w:rsidRPr="00791A1C" w14:paraId="25058328" w14:textId="77777777" w:rsidTr="00A46CCD">
        <w:trPr>
          <w:trHeight w:val="772"/>
        </w:trPr>
        <w:tc>
          <w:tcPr>
            <w:tcW w:w="2835" w:type="dxa"/>
            <w:tcBorders>
              <w:top w:val="double" w:sz="12" w:space="0" w:color="000000"/>
              <w:left w:val="double" w:sz="12" w:space="0" w:color="000000"/>
              <w:bottom w:val="double" w:sz="12" w:space="0" w:color="000000"/>
            </w:tcBorders>
            <w:shd w:val="clear" w:color="auto" w:fill="auto"/>
            <w:vAlign w:val="center"/>
          </w:tcPr>
          <w:p w14:paraId="30DD405E" w14:textId="77777777" w:rsidR="00B04B60" w:rsidRPr="00795CE4" w:rsidRDefault="00B04B60" w:rsidP="00A46CCD">
            <w:pPr>
              <w:suppressAutoHyphens w:val="0"/>
              <w:rPr>
                <w:b/>
                <w:bCs/>
                <w:sz w:val="18"/>
                <w:szCs w:val="18"/>
              </w:rPr>
            </w:pPr>
            <w:r w:rsidRPr="00795CE4">
              <w:rPr>
                <w:b/>
                <w:bCs/>
                <w:sz w:val="18"/>
                <w:szCs w:val="18"/>
              </w:rPr>
              <w:t>FİZYOTERAPİ ve REHABİLİTASYON</w:t>
            </w:r>
          </w:p>
        </w:tc>
        <w:tc>
          <w:tcPr>
            <w:tcW w:w="851" w:type="dxa"/>
            <w:tcBorders>
              <w:top w:val="double" w:sz="12" w:space="0" w:color="000000"/>
              <w:left w:val="single" w:sz="4" w:space="0" w:color="000000"/>
              <w:bottom w:val="double" w:sz="12" w:space="0" w:color="000000"/>
            </w:tcBorders>
            <w:shd w:val="clear" w:color="auto" w:fill="auto"/>
            <w:vAlign w:val="center"/>
          </w:tcPr>
          <w:p w14:paraId="32FB2007" w14:textId="5470D012" w:rsidR="00B04B60" w:rsidRPr="001A601E" w:rsidRDefault="0009766D" w:rsidP="00A46CCD">
            <w:pPr>
              <w:rPr>
                <w:sz w:val="16"/>
                <w:szCs w:val="16"/>
              </w:rPr>
            </w:pPr>
            <w:r w:rsidRPr="001A601E">
              <w:rPr>
                <w:color w:val="000000" w:themeColor="text1"/>
                <w:sz w:val="16"/>
                <w:szCs w:val="16"/>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67088A20" w14:textId="77777777" w:rsidR="00B04B60" w:rsidRPr="001A601E" w:rsidRDefault="00B04B60" w:rsidP="00A46CCD">
            <w:pPr>
              <w:jc w:val="center"/>
              <w:rPr>
                <w:sz w:val="16"/>
                <w:szCs w:val="16"/>
              </w:rPr>
            </w:pPr>
            <w:r w:rsidRPr="001A601E">
              <w:rPr>
                <w:sz w:val="16"/>
                <w:szCs w:val="16"/>
              </w:rPr>
              <w:t xml:space="preserve">5 </w:t>
            </w:r>
          </w:p>
        </w:tc>
        <w:tc>
          <w:tcPr>
            <w:tcW w:w="5107" w:type="dxa"/>
            <w:tcBorders>
              <w:top w:val="double" w:sz="12" w:space="0" w:color="000000"/>
              <w:left w:val="single" w:sz="4" w:space="0" w:color="000000"/>
              <w:bottom w:val="double" w:sz="12" w:space="0" w:color="000000"/>
            </w:tcBorders>
            <w:shd w:val="clear" w:color="auto" w:fill="auto"/>
            <w:vAlign w:val="center"/>
          </w:tcPr>
          <w:p w14:paraId="4DA7E8CE" w14:textId="2C67CD62" w:rsidR="00B04B60" w:rsidRPr="00795CE4" w:rsidRDefault="00B04B60" w:rsidP="00A46CCD">
            <w:pPr>
              <w:jc w:val="both"/>
              <w:rPr>
                <w:sz w:val="16"/>
                <w:szCs w:val="16"/>
              </w:rPr>
            </w:pPr>
            <w:r w:rsidRPr="00795CE4">
              <w:rPr>
                <w:sz w:val="16"/>
                <w:szCs w:val="16"/>
              </w:rPr>
              <w:t xml:space="preserve">Sağlık Bilimleri Fakültesi Fizyoterapi ve Rehabilitasyon, Sağlık Yüksekokulu Fizyoterapi ve Rehabilitasyon </w:t>
            </w:r>
            <w:r w:rsidR="005D109C" w:rsidRPr="00795CE4">
              <w:rPr>
                <w:sz w:val="16"/>
                <w:szCs w:val="16"/>
              </w:rPr>
              <w:t>Bölümlerinden Mezun Olmak</w:t>
            </w:r>
            <w:r w:rsidRPr="00795CE4">
              <w:rPr>
                <w:sz w:val="16"/>
                <w:szCs w:val="16"/>
              </w:rPr>
              <w:t>.</w:t>
            </w:r>
            <w:r w:rsidR="009E57F8" w:rsidRPr="00795CE4">
              <w:rPr>
                <w:sz w:val="16"/>
                <w:szCs w:val="16"/>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D9B185A" w14:textId="77777777" w:rsidR="00B04B60" w:rsidRPr="001A601E" w:rsidRDefault="00B04B60" w:rsidP="00A46CC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20215A8" w14:textId="77777777" w:rsidR="00B04B60" w:rsidRPr="00795CE4" w:rsidRDefault="00B04B60" w:rsidP="00A46CCD">
            <w:pPr>
              <w:jc w:val="center"/>
              <w:rPr>
                <w:color w:val="000000" w:themeColor="text1"/>
                <w:sz w:val="16"/>
                <w:szCs w:val="16"/>
              </w:rPr>
            </w:pPr>
            <w:r w:rsidRPr="00795CE4">
              <w:rPr>
                <w:color w:val="000000" w:themeColor="text1"/>
                <w:sz w:val="16"/>
                <w:szCs w:val="16"/>
              </w:rPr>
              <w:t>-</w:t>
            </w:r>
          </w:p>
        </w:tc>
      </w:tr>
      <w:tr w:rsidR="00B04B60" w:rsidRPr="00791A1C" w14:paraId="55498E73" w14:textId="77777777" w:rsidTr="00A46CCD">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5F85670E" w14:textId="77777777" w:rsidR="00B04B60" w:rsidRPr="00795CE4" w:rsidRDefault="00B04B60" w:rsidP="00A46CCD">
            <w:pPr>
              <w:rPr>
                <w:b/>
                <w:bCs/>
                <w:sz w:val="18"/>
                <w:szCs w:val="18"/>
              </w:rPr>
            </w:pPr>
            <w:r w:rsidRPr="00795CE4">
              <w:rPr>
                <w:b/>
                <w:bCs/>
                <w:sz w:val="18"/>
                <w:szCs w:val="18"/>
              </w:rPr>
              <w:t>GIDA TOKSİKOLOJİSİ</w:t>
            </w:r>
          </w:p>
        </w:tc>
        <w:tc>
          <w:tcPr>
            <w:tcW w:w="851" w:type="dxa"/>
            <w:tcBorders>
              <w:top w:val="double" w:sz="12" w:space="0" w:color="000000"/>
              <w:left w:val="single" w:sz="4" w:space="0" w:color="000000"/>
              <w:bottom w:val="double" w:sz="12" w:space="0" w:color="000000"/>
            </w:tcBorders>
            <w:shd w:val="clear" w:color="auto" w:fill="auto"/>
            <w:vAlign w:val="center"/>
          </w:tcPr>
          <w:p w14:paraId="1BCF668B" w14:textId="7304AC23" w:rsidR="00B04B60" w:rsidRPr="001A601E" w:rsidRDefault="0009766D" w:rsidP="00A46CCD">
            <w:pPr>
              <w:rPr>
                <w:sz w:val="16"/>
                <w:szCs w:val="16"/>
              </w:rPr>
            </w:pPr>
            <w:r w:rsidRPr="001A601E">
              <w:rPr>
                <w:color w:val="000000" w:themeColor="text1"/>
                <w:sz w:val="16"/>
                <w:szCs w:val="16"/>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7E9DAFE5" w14:textId="77777777" w:rsidR="00B04B60" w:rsidRPr="001A601E" w:rsidRDefault="00B04B60" w:rsidP="00A46CCD">
            <w:pPr>
              <w:jc w:val="center"/>
              <w:rPr>
                <w:sz w:val="16"/>
                <w:szCs w:val="16"/>
              </w:rPr>
            </w:pPr>
            <w:r w:rsidRPr="001A601E">
              <w:rPr>
                <w:sz w:val="16"/>
                <w:szCs w:val="16"/>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0271D663" w14:textId="77777777" w:rsidR="00B04B60" w:rsidRPr="00920D4D" w:rsidRDefault="00B04B60" w:rsidP="00A46CCD">
            <w:pPr>
              <w:jc w:val="both"/>
              <w:rPr>
                <w:bCs/>
                <w:sz w:val="16"/>
                <w:szCs w:val="16"/>
              </w:rPr>
            </w:pPr>
            <w:r w:rsidRPr="00920D4D">
              <w:rPr>
                <w:sz w:val="16"/>
                <w:szCs w:val="16"/>
              </w:rPr>
              <w:t xml:space="preserve">Tıp Fakültesi, Diş Hekimliği Fakültesi, Eczacılık Fakültesi, Veteriner Fakültesi, Fen Fakültesi Biyoloji, Kimya, Moleküler Biyoloji ve Genetik, Sağlık Bilimleri Fakültesi Hemşirelik, Ebelik, Tıbbi Biyoloji ve Genetik, Beslenme ve Diyetetik, Fizik Tedavi ve Rehabilitasyon ve Mühendislik Fakültesinin </w:t>
            </w:r>
            <w:proofErr w:type="spellStart"/>
            <w:r w:rsidRPr="00920D4D">
              <w:rPr>
                <w:sz w:val="16"/>
                <w:szCs w:val="16"/>
              </w:rPr>
              <w:t>Biyomühendislik</w:t>
            </w:r>
            <w:proofErr w:type="spellEnd"/>
            <w:r w:rsidRPr="00920D4D">
              <w:rPr>
                <w:sz w:val="16"/>
                <w:szCs w:val="16"/>
              </w:rPr>
              <w:t xml:space="preserve">, Biyomedikal, Tıp Mühendisliği, Gıda Mühendisliği Lisans diplomasına sahip olmak. </w:t>
            </w:r>
            <w:r w:rsidRPr="00920D4D">
              <w:rPr>
                <w:bCs/>
                <w:sz w:val="16"/>
                <w:szCs w:val="16"/>
              </w:rPr>
              <w:t>(Yurt Dışından alınmış lisans diplomalarının denklikleri, Yükseköğretim Kurulunca onaylanmış olmak.)</w:t>
            </w:r>
          </w:p>
          <w:p w14:paraId="0748CED2" w14:textId="77777777" w:rsidR="00D916BC" w:rsidRDefault="00B04B60" w:rsidP="00A46CCD">
            <w:pPr>
              <w:jc w:val="both"/>
              <w:rPr>
                <w:sz w:val="16"/>
                <w:szCs w:val="16"/>
              </w:rPr>
            </w:pPr>
            <w:r w:rsidRPr="00795CE4">
              <w:rPr>
                <w:b/>
                <w:bCs/>
                <w:color w:val="FF0000"/>
                <w:sz w:val="16"/>
                <w:szCs w:val="16"/>
              </w:rPr>
              <w:t>Not:</w:t>
            </w:r>
            <w:r w:rsidRPr="00795CE4">
              <w:rPr>
                <w:color w:val="FF0000"/>
                <w:sz w:val="16"/>
                <w:szCs w:val="16"/>
              </w:rPr>
              <w:t xml:space="preserve"> </w:t>
            </w:r>
            <w:r w:rsidRPr="00795CE4">
              <w:rPr>
                <w:sz w:val="16"/>
                <w:szCs w:val="16"/>
              </w:rPr>
              <w:t>Yabancı Dil sınavı yapılmayacaktır. (Öğrenciler doğrudan yazılı ve mülakat sınavlarına katılacaktır.)</w:t>
            </w:r>
          </w:p>
          <w:p w14:paraId="643A408C" w14:textId="0F3308A9" w:rsidR="00B04B60" w:rsidRPr="00795CE4" w:rsidRDefault="009E57F8" w:rsidP="00A46CCD">
            <w:pPr>
              <w:jc w:val="both"/>
              <w:rPr>
                <w:sz w:val="16"/>
                <w:szCs w:val="16"/>
              </w:rPr>
            </w:pPr>
            <w:r w:rsidRPr="00795CE4">
              <w:rPr>
                <w:sz w:val="16"/>
                <w:szCs w:val="16"/>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29CB17A0" w14:textId="77777777" w:rsidR="00B04B60" w:rsidRPr="001A601E" w:rsidRDefault="00B04B60" w:rsidP="00A46CC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F561AA8" w14:textId="77777777" w:rsidR="00B04B60" w:rsidRPr="00795CE4" w:rsidRDefault="00B04B60" w:rsidP="00A46CCD">
            <w:pPr>
              <w:jc w:val="center"/>
              <w:rPr>
                <w:color w:val="000000" w:themeColor="text1"/>
                <w:sz w:val="16"/>
                <w:szCs w:val="16"/>
              </w:rPr>
            </w:pPr>
            <w:r w:rsidRPr="00795CE4">
              <w:rPr>
                <w:color w:val="000000" w:themeColor="text1"/>
                <w:sz w:val="16"/>
                <w:szCs w:val="16"/>
              </w:rPr>
              <w:t>-</w:t>
            </w:r>
          </w:p>
        </w:tc>
      </w:tr>
      <w:tr w:rsidR="00B04B60" w:rsidRPr="00791A1C" w14:paraId="0CFF60F6" w14:textId="77777777" w:rsidTr="00A46CCD">
        <w:trPr>
          <w:trHeight w:val="772"/>
        </w:trPr>
        <w:tc>
          <w:tcPr>
            <w:tcW w:w="2835" w:type="dxa"/>
            <w:tcBorders>
              <w:top w:val="double" w:sz="12" w:space="0" w:color="000000"/>
              <w:left w:val="double" w:sz="12" w:space="0" w:color="000000"/>
              <w:bottom w:val="double" w:sz="12" w:space="0" w:color="000000"/>
            </w:tcBorders>
            <w:shd w:val="clear" w:color="auto" w:fill="auto"/>
            <w:vAlign w:val="center"/>
          </w:tcPr>
          <w:p w14:paraId="01EAAF84" w14:textId="77777777" w:rsidR="00B04B60" w:rsidRPr="00795CE4" w:rsidRDefault="00B04B60" w:rsidP="00A46CCD">
            <w:pPr>
              <w:suppressAutoHyphens w:val="0"/>
              <w:rPr>
                <w:b/>
                <w:bCs/>
                <w:sz w:val="18"/>
                <w:szCs w:val="18"/>
              </w:rPr>
            </w:pPr>
            <w:r w:rsidRPr="00795CE4">
              <w:rPr>
                <w:b/>
                <w:bCs/>
                <w:sz w:val="18"/>
                <w:szCs w:val="18"/>
              </w:rPr>
              <w:t>HALK SAĞLIĞI</w:t>
            </w:r>
          </w:p>
        </w:tc>
        <w:tc>
          <w:tcPr>
            <w:tcW w:w="851" w:type="dxa"/>
            <w:tcBorders>
              <w:top w:val="double" w:sz="12" w:space="0" w:color="000000"/>
              <w:left w:val="single" w:sz="4" w:space="0" w:color="000000"/>
              <w:bottom w:val="double" w:sz="12" w:space="0" w:color="000000"/>
            </w:tcBorders>
            <w:shd w:val="clear" w:color="auto" w:fill="auto"/>
            <w:vAlign w:val="center"/>
          </w:tcPr>
          <w:p w14:paraId="235C1759" w14:textId="049F7BCE" w:rsidR="00B04B60" w:rsidRPr="001A601E" w:rsidRDefault="0009766D" w:rsidP="00A46CCD">
            <w:pPr>
              <w:rPr>
                <w:sz w:val="16"/>
                <w:szCs w:val="16"/>
              </w:rPr>
            </w:pPr>
            <w:r w:rsidRPr="001A601E">
              <w:rPr>
                <w:color w:val="000000" w:themeColor="text1"/>
                <w:sz w:val="16"/>
                <w:szCs w:val="16"/>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1EF8743F" w14:textId="77777777" w:rsidR="00B04B60" w:rsidRPr="001A601E" w:rsidRDefault="00B04B60" w:rsidP="00A46CCD">
            <w:pPr>
              <w:jc w:val="center"/>
              <w:rPr>
                <w:sz w:val="16"/>
                <w:szCs w:val="16"/>
              </w:rPr>
            </w:pPr>
            <w:r w:rsidRPr="001A601E">
              <w:rPr>
                <w:sz w:val="16"/>
                <w:szCs w:val="16"/>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3C90673C" w14:textId="29840965" w:rsidR="00B04B60" w:rsidRPr="00795CE4" w:rsidRDefault="00B04B60" w:rsidP="00A46CCD">
            <w:pPr>
              <w:jc w:val="both"/>
              <w:rPr>
                <w:sz w:val="16"/>
                <w:szCs w:val="16"/>
              </w:rPr>
            </w:pPr>
            <w:r w:rsidRPr="00795CE4">
              <w:rPr>
                <w:sz w:val="16"/>
                <w:szCs w:val="16"/>
              </w:rPr>
              <w:t>Tıp Fakültesi, Diş Hekimliği Fakültesi, Eczacılık Fakültesi, Veterinerlik Fakültesi, Hemşirelik, Ebelik Sağlık memuru, Beslenme ve Diyetetik, mezunu olan öğrenciler açılması önerilen programa başvuru yapabileceklerdir.</w:t>
            </w:r>
            <w:r w:rsidR="009E57F8" w:rsidRPr="00795CE4">
              <w:rPr>
                <w:sz w:val="16"/>
                <w:szCs w:val="16"/>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0AD5342E" w14:textId="77777777" w:rsidR="00B04B60" w:rsidRPr="001A601E" w:rsidRDefault="00B04B60" w:rsidP="00A46CCD">
            <w:pPr>
              <w:ind w:right="-108"/>
              <w:jc w:val="center"/>
              <w:rPr>
                <w:color w:val="000000" w:themeColor="text1"/>
                <w:sz w:val="16"/>
                <w:szCs w:val="16"/>
              </w:rPr>
            </w:pPr>
            <w:r w:rsidRPr="001A601E">
              <w:rPr>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03F71D9" w14:textId="77777777" w:rsidR="00B04B60" w:rsidRPr="00795CE4" w:rsidRDefault="00B04B60" w:rsidP="00A46CCD">
            <w:pPr>
              <w:jc w:val="center"/>
              <w:rPr>
                <w:color w:val="000000" w:themeColor="text1"/>
                <w:sz w:val="16"/>
                <w:szCs w:val="16"/>
              </w:rPr>
            </w:pPr>
            <w:r w:rsidRPr="00795CE4">
              <w:rPr>
                <w:color w:val="000000" w:themeColor="text1"/>
                <w:sz w:val="16"/>
                <w:szCs w:val="16"/>
              </w:rPr>
              <w:t>-</w:t>
            </w:r>
          </w:p>
        </w:tc>
      </w:tr>
      <w:tr w:rsidR="00B04B60" w:rsidRPr="00791A1C" w14:paraId="315C7E83" w14:textId="77777777" w:rsidTr="00A46CCD">
        <w:trPr>
          <w:trHeight w:val="1466"/>
        </w:trPr>
        <w:tc>
          <w:tcPr>
            <w:tcW w:w="2835" w:type="dxa"/>
            <w:tcBorders>
              <w:top w:val="double" w:sz="12" w:space="0" w:color="000000"/>
              <w:left w:val="double" w:sz="12" w:space="0" w:color="000000"/>
              <w:bottom w:val="double" w:sz="12" w:space="0" w:color="000000"/>
            </w:tcBorders>
            <w:shd w:val="clear" w:color="auto" w:fill="auto"/>
            <w:vAlign w:val="center"/>
          </w:tcPr>
          <w:p w14:paraId="3C3769A6" w14:textId="77777777" w:rsidR="00B04B60" w:rsidRPr="00795CE4" w:rsidRDefault="00B04B60" w:rsidP="00A46CCD">
            <w:pPr>
              <w:suppressAutoHyphens w:val="0"/>
              <w:rPr>
                <w:b/>
                <w:bCs/>
                <w:sz w:val="18"/>
                <w:szCs w:val="18"/>
                <w:lang w:eastAsia="tr-TR"/>
              </w:rPr>
            </w:pPr>
            <w:r w:rsidRPr="00795CE4">
              <w:rPr>
                <w:b/>
                <w:bCs/>
                <w:sz w:val="18"/>
                <w:szCs w:val="18"/>
              </w:rPr>
              <w:lastRenderedPageBreak/>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14:paraId="34DCEC8F" w14:textId="4510BAC1" w:rsidR="00B04B60" w:rsidRPr="001A601E" w:rsidRDefault="0009766D" w:rsidP="00A46CCD">
            <w:pPr>
              <w:rPr>
                <w:sz w:val="16"/>
                <w:szCs w:val="16"/>
              </w:rPr>
            </w:pPr>
            <w:r w:rsidRPr="001A601E">
              <w:rPr>
                <w:color w:val="000000" w:themeColor="text1"/>
                <w:sz w:val="16"/>
                <w:szCs w:val="16"/>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1A6BE8F7" w14:textId="77777777" w:rsidR="00B04B60" w:rsidRPr="001A601E" w:rsidRDefault="00B04B60" w:rsidP="00A46CCD">
            <w:pPr>
              <w:jc w:val="center"/>
              <w:rPr>
                <w:sz w:val="16"/>
                <w:szCs w:val="16"/>
              </w:rPr>
            </w:pPr>
            <w:r w:rsidRPr="001A601E">
              <w:rPr>
                <w:sz w:val="16"/>
                <w:szCs w:val="16"/>
              </w:rPr>
              <w:t>6</w:t>
            </w:r>
          </w:p>
        </w:tc>
        <w:tc>
          <w:tcPr>
            <w:tcW w:w="5107" w:type="dxa"/>
            <w:tcBorders>
              <w:top w:val="double" w:sz="12" w:space="0" w:color="000000"/>
              <w:left w:val="single" w:sz="4" w:space="0" w:color="000000"/>
              <w:bottom w:val="double" w:sz="12" w:space="0" w:color="000000"/>
            </w:tcBorders>
            <w:shd w:val="clear" w:color="auto" w:fill="auto"/>
            <w:vAlign w:val="center"/>
          </w:tcPr>
          <w:p w14:paraId="09099545" w14:textId="77777777" w:rsidR="00920D4D" w:rsidRDefault="00B04B60" w:rsidP="00A46CCD">
            <w:pPr>
              <w:jc w:val="both"/>
              <w:rPr>
                <w:sz w:val="16"/>
                <w:szCs w:val="16"/>
              </w:rPr>
            </w:pPr>
            <w:r w:rsidRPr="00795CE4">
              <w:rPr>
                <w:sz w:val="16"/>
                <w:szCs w:val="16"/>
              </w:rPr>
              <w:t xml:space="preserve">Tıp, eczacılık, diş ve veteriner fakülteleri mezunları, fen fakültesi (Biyoloji, Moleküler Biyoloji ve Genetik, Kimya bölümü), Sağlık Bilimleri Fakültesi /Sağlık Yüksek Okulu Hemşirelik, Ebelik, Fizik Tedavi Rehabilitasyon, Beslenme ve Diyetetik bölümü), Mühendislik Fakültesi (Kimya Mühendisliği, </w:t>
            </w:r>
            <w:proofErr w:type="spellStart"/>
            <w:r w:rsidRPr="00795CE4">
              <w:rPr>
                <w:sz w:val="16"/>
                <w:szCs w:val="16"/>
              </w:rPr>
              <w:t>Biyomühendislik</w:t>
            </w:r>
            <w:proofErr w:type="spellEnd"/>
            <w:r w:rsidRPr="00795CE4">
              <w:rPr>
                <w:sz w:val="16"/>
                <w:szCs w:val="16"/>
              </w:rPr>
              <w:t xml:space="preserve">, Tıp Mühendisliği Bölümü) mezunları başvurabilir. Anabilim Dalı Kurulu kararı ile bu bölümler harici yüksek lisansa kabul alan öğrencilere ön bilimsel hazırlık dersleri aldırılır. </w:t>
            </w:r>
          </w:p>
          <w:p w14:paraId="38D51C5B" w14:textId="4FB0338F" w:rsidR="00B04B60" w:rsidRPr="00795CE4" w:rsidRDefault="009E57F8" w:rsidP="00A46CCD">
            <w:pPr>
              <w:jc w:val="both"/>
              <w:rPr>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62AD939E" w14:textId="77777777" w:rsidR="00B04B60" w:rsidRPr="00795CE4" w:rsidRDefault="00B04B60" w:rsidP="00A46CCD">
            <w:pPr>
              <w:ind w:right="-108"/>
              <w:jc w:val="center"/>
              <w:rPr>
                <w:b/>
                <w:color w:val="000000" w:themeColor="text1"/>
                <w:sz w:val="16"/>
                <w:szCs w:val="16"/>
              </w:rPr>
            </w:pPr>
            <w:r w:rsidRPr="00795CE4">
              <w:rPr>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804F5F5" w14:textId="77777777" w:rsidR="00B04B60" w:rsidRPr="00795CE4" w:rsidRDefault="00B04B60" w:rsidP="00A46CCD">
            <w:pPr>
              <w:jc w:val="center"/>
              <w:rPr>
                <w:color w:val="000000" w:themeColor="text1"/>
                <w:sz w:val="16"/>
                <w:szCs w:val="16"/>
              </w:rPr>
            </w:pPr>
            <w:r w:rsidRPr="00795CE4">
              <w:rPr>
                <w:color w:val="000000" w:themeColor="text1"/>
                <w:sz w:val="16"/>
                <w:szCs w:val="16"/>
              </w:rPr>
              <w:t>-</w:t>
            </w:r>
          </w:p>
        </w:tc>
      </w:tr>
      <w:tr w:rsidR="00B04B60" w:rsidRPr="00791A1C" w14:paraId="62C9256D" w14:textId="77777777" w:rsidTr="00A46CCD">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446E3E82" w14:textId="77777777" w:rsidR="00B04B60" w:rsidRPr="00795CE4" w:rsidRDefault="00B04B60" w:rsidP="00A46CCD">
            <w:pPr>
              <w:suppressAutoHyphens w:val="0"/>
              <w:rPr>
                <w:b/>
                <w:bCs/>
                <w:sz w:val="18"/>
                <w:szCs w:val="18"/>
              </w:rPr>
            </w:pPr>
            <w:r w:rsidRPr="00795CE4">
              <w:rPr>
                <w:b/>
                <w:bCs/>
                <w:sz w:val="18"/>
                <w:szCs w:val="18"/>
              </w:rPr>
              <w:t>TIBBİ MİKROBİYOLOJİ</w:t>
            </w:r>
          </w:p>
        </w:tc>
        <w:tc>
          <w:tcPr>
            <w:tcW w:w="851" w:type="dxa"/>
            <w:tcBorders>
              <w:top w:val="double" w:sz="12" w:space="0" w:color="000000"/>
              <w:left w:val="single" w:sz="4" w:space="0" w:color="000000"/>
              <w:bottom w:val="double" w:sz="12" w:space="0" w:color="000000"/>
            </w:tcBorders>
            <w:shd w:val="clear" w:color="auto" w:fill="auto"/>
            <w:vAlign w:val="center"/>
          </w:tcPr>
          <w:p w14:paraId="5460CFAD" w14:textId="168B08BA" w:rsidR="00B04B60" w:rsidRPr="001A601E" w:rsidRDefault="0009766D" w:rsidP="00A46CCD">
            <w:pPr>
              <w:rPr>
                <w:sz w:val="16"/>
                <w:szCs w:val="16"/>
              </w:rPr>
            </w:pPr>
            <w:r w:rsidRPr="001A601E">
              <w:rPr>
                <w:color w:val="000000" w:themeColor="text1"/>
                <w:sz w:val="16"/>
                <w:szCs w:val="16"/>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210C0082" w14:textId="77777777" w:rsidR="00B04B60" w:rsidRPr="001A601E" w:rsidRDefault="00B04B60" w:rsidP="00A46CCD">
            <w:pPr>
              <w:jc w:val="center"/>
              <w:rPr>
                <w:sz w:val="16"/>
                <w:szCs w:val="16"/>
              </w:rPr>
            </w:pPr>
            <w:r w:rsidRPr="001A601E">
              <w:rPr>
                <w:sz w:val="16"/>
                <w:szCs w:val="16"/>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647C3AD7" w14:textId="7CD7A006" w:rsidR="00B04B60" w:rsidRPr="00795CE4" w:rsidRDefault="00B04B60" w:rsidP="00A46CCD">
            <w:pPr>
              <w:jc w:val="both"/>
              <w:rPr>
                <w:sz w:val="16"/>
                <w:szCs w:val="16"/>
              </w:rPr>
            </w:pPr>
            <w:r w:rsidRPr="00795CE4">
              <w:rPr>
                <w:sz w:val="16"/>
                <w:szCs w:val="16"/>
              </w:rPr>
              <w:t xml:space="preserve">Tıp Fakültesi, Diş Hekimliği Fakültesi, Veteriner Fakültesi, Eczacılık Fakültesi, Sağlık Bilimleri Fakültesi veya Sağlık Yüksekokulu Hemşirelik veya Ebelik bölümleri, Fen veya Fen Edebiyat Fakülteleri Biyoloji veya Moleküler Biyoloji ve Genetik bölümleri, Tıp Mühendisliği </w:t>
            </w:r>
            <w:r w:rsidR="005D109C" w:rsidRPr="00795CE4">
              <w:rPr>
                <w:sz w:val="16"/>
                <w:szCs w:val="16"/>
              </w:rPr>
              <w:t>Alanlarının Birinden Lisans Mezunu Olmak</w:t>
            </w:r>
          </w:p>
          <w:p w14:paraId="23D7EE46" w14:textId="77777777" w:rsidR="00920D4D" w:rsidRDefault="00B04B60" w:rsidP="00A46CCD">
            <w:pPr>
              <w:jc w:val="both"/>
              <w:rPr>
                <w:sz w:val="16"/>
                <w:szCs w:val="16"/>
              </w:rPr>
            </w:pPr>
            <w:r w:rsidRPr="00795CE4">
              <w:rPr>
                <w:b/>
                <w:color w:val="FF0000"/>
                <w:sz w:val="16"/>
                <w:szCs w:val="16"/>
              </w:rPr>
              <w:t>Not:</w:t>
            </w:r>
            <w:r w:rsidRPr="00795CE4">
              <w:rPr>
                <w:color w:val="FF0000"/>
                <w:sz w:val="16"/>
                <w:szCs w:val="16"/>
              </w:rPr>
              <w:t xml:space="preserve"> </w:t>
            </w:r>
            <w:r w:rsidRPr="00795CE4">
              <w:rPr>
                <w:sz w:val="16"/>
                <w:szCs w:val="16"/>
              </w:rPr>
              <w:t>Yabancı Dil sınavı yapılmayacaktır. Öğrenci adayları doğrudan bilim ve mülakat sınavlarına katılacaklardır.</w:t>
            </w:r>
            <w:r w:rsidR="009E57F8" w:rsidRPr="00795CE4">
              <w:rPr>
                <w:sz w:val="16"/>
                <w:szCs w:val="16"/>
              </w:rPr>
              <w:t xml:space="preserve"> </w:t>
            </w:r>
          </w:p>
          <w:p w14:paraId="0CEA2C1D" w14:textId="2DDCC1F5" w:rsidR="00B04B60" w:rsidRPr="00795CE4" w:rsidRDefault="009E57F8" w:rsidP="00A46CCD">
            <w:pPr>
              <w:jc w:val="both"/>
              <w:rPr>
                <w:sz w:val="16"/>
                <w:szCs w:val="16"/>
              </w:rPr>
            </w:pPr>
            <w:r w:rsidRPr="00795CE4">
              <w:rPr>
                <w:sz w:val="16"/>
                <w:szCs w:val="16"/>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0EAB1E7E" w14:textId="77777777" w:rsidR="00B04B60" w:rsidRPr="00795CE4" w:rsidRDefault="00B04B60" w:rsidP="00A46CCD">
            <w:pPr>
              <w:ind w:right="-108"/>
              <w:jc w:val="center"/>
              <w:rPr>
                <w:b/>
                <w:color w:val="000000" w:themeColor="text1"/>
                <w:sz w:val="16"/>
                <w:szCs w:val="16"/>
              </w:rPr>
            </w:pPr>
            <w:r w:rsidRPr="00795CE4">
              <w:rPr>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BD85F7" w14:textId="77777777" w:rsidR="00B04B60" w:rsidRPr="00795CE4" w:rsidRDefault="00B04B60" w:rsidP="00A46CCD">
            <w:pPr>
              <w:jc w:val="center"/>
              <w:rPr>
                <w:color w:val="000000" w:themeColor="text1"/>
                <w:sz w:val="16"/>
                <w:szCs w:val="16"/>
              </w:rPr>
            </w:pPr>
            <w:r w:rsidRPr="00795CE4">
              <w:rPr>
                <w:color w:val="000000" w:themeColor="text1"/>
                <w:sz w:val="16"/>
                <w:szCs w:val="16"/>
              </w:rPr>
              <w:t>-</w:t>
            </w:r>
          </w:p>
        </w:tc>
      </w:tr>
    </w:tbl>
    <w:p w14:paraId="4BBA75FA" w14:textId="77777777" w:rsidR="0047641D" w:rsidRDefault="0047641D" w:rsidP="0089764F">
      <w:pPr>
        <w:rPr>
          <w:b/>
          <w:bCs/>
          <w:color w:val="FF0000"/>
          <w:lang w:eastAsia="tr-TR"/>
        </w:rPr>
      </w:pPr>
    </w:p>
    <w:p w14:paraId="781BF63B" w14:textId="77777777" w:rsidR="00125975" w:rsidRDefault="00125975" w:rsidP="0089764F">
      <w:pPr>
        <w:rPr>
          <w:b/>
          <w:bCs/>
          <w:color w:val="FF0000"/>
          <w:lang w:eastAsia="tr-TR"/>
        </w:rPr>
      </w:pPr>
    </w:p>
    <w:p w14:paraId="4B4CCF56" w14:textId="77777777" w:rsidR="00C940EE" w:rsidRPr="00E239EF" w:rsidRDefault="00C940EE" w:rsidP="0089764F">
      <w:pPr>
        <w:rPr>
          <w:b/>
          <w:sz w:val="22"/>
          <w:szCs w:val="22"/>
          <w:u w:val="single"/>
        </w:rPr>
      </w:pPr>
      <w:r w:rsidRPr="00E239EF">
        <w:rPr>
          <w:b/>
          <w:sz w:val="22"/>
          <w:szCs w:val="22"/>
          <w:u w:val="single"/>
        </w:rPr>
        <w:t>BAŞVURU KOŞULLARI</w:t>
      </w:r>
    </w:p>
    <w:p w14:paraId="5CBAF613" w14:textId="77777777" w:rsidR="00C940EE" w:rsidRPr="00E239EF" w:rsidRDefault="00C940EE">
      <w:pPr>
        <w:jc w:val="both"/>
        <w:rPr>
          <w:b/>
          <w:sz w:val="22"/>
          <w:szCs w:val="22"/>
        </w:rPr>
      </w:pPr>
    </w:p>
    <w:p w14:paraId="0B7F1CF5" w14:textId="77777777" w:rsidR="00C940EE" w:rsidRPr="00E239EF" w:rsidRDefault="00C940EE">
      <w:pPr>
        <w:jc w:val="both"/>
        <w:rPr>
          <w:b/>
          <w:sz w:val="22"/>
          <w:szCs w:val="22"/>
        </w:rPr>
      </w:pPr>
      <w:r w:rsidRPr="00E239EF">
        <w:rPr>
          <w:b/>
          <w:sz w:val="22"/>
          <w:szCs w:val="22"/>
        </w:rPr>
        <w:t>A- YÜKSEK LİSANS PROGRAMLARINA BAŞVURU KOŞULLARI</w:t>
      </w:r>
    </w:p>
    <w:p w14:paraId="2686A59E" w14:textId="77777777" w:rsidR="00C940EE" w:rsidRPr="002424D3" w:rsidRDefault="00C940EE">
      <w:pPr>
        <w:jc w:val="both"/>
        <w:rPr>
          <w:rFonts w:ascii="Arial" w:hAnsi="Arial" w:cs="Arial"/>
          <w:b/>
          <w:sz w:val="18"/>
          <w:szCs w:val="18"/>
        </w:rPr>
      </w:pPr>
    </w:p>
    <w:p w14:paraId="168C643C" w14:textId="77777777" w:rsidR="00C940EE" w:rsidRPr="00E239EF" w:rsidRDefault="00C940EE">
      <w:pPr>
        <w:numPr>
          <w:ilvl w:val="0"/>
          <w:numId w:val="6"/>
        </w:numPr>
        <w:tabs>
          <w:tab w:val="left" w:pos="720"/>
        </w:tabs>
        <w:jc w:val="both"/>
        <w:rPr>
          <w:sz w:val="20"/>
          <w:szCs w:val="20"/>
        </w:rPr>
      </w:pPr>
      <w:r w:rsidRPr="00E239EF">
        <w:rPr>
          <w:sz w:val="20"/>
          <w:szCs w:val="20"/>
        </w:rPr>
        <w:t>Lisans Diplomasına sahip olmak</w:t>
      </w:r>
      <w:r w:rsidR="008E6818" w:rsidRPr="00E239EF">
        <w:rPr>
          <w:sz w:val="20"/>
          <w:szCs w:val="20"/>
        </w:rPr>
        <w:t>.</w:t>
      </w:r>
    </w:p>
    <w:p w14:paraId="22EE105D" w14:textId="77777777" w:rsidR="00C940EE" w:rsidRPr="00E239EF" w:rsidRDefault="00C940EE">
      <w:pPr>
        <w:numPr>
          <w:ilvl w:val="0"/>
          <w:numId w:val="6"/>
        </w:numPr>
        <w:tabs>
          <w:tab w:val="left" w:pos="720"/>
        </w:tabs>
        <w:jc w:val="both"/>
        <w:rPr>
          <w:sz w:val="20"/>
          <w:szCs w:val="20"/>
        </w:rPr>
      </w:pPr>
      <w:r w:rsidRPr="00E239EF">
        <w:rPr>
          <w:sz w:val="20"/>
          <w:szCs w:val="20"/>
        </w:rPr>
        <w:t xml:space="preserve">Öğrenci Seçme ve Yerleştirme Merkezi (ÖSYM) tarafından merkezi olarak yapılan Akademik Personel ve Lisansüstü Eğitim Giriş Sınavından (ALES) başvurduğu programın puan türünde en az </w:t>
      </w:r>
      <w:r w:rsidRPr="00E239EF">
        <w:rPr>
          <w:b/>
          <w:color w:val="FF0000"/>
          <w:sz w:val="20"/>
          <w:szCs w:val="20"/>
        </w:rPr>
        <w:t>55</w:t>
      </w:r>
      <w:r w:rsidRPr="00E239EF">
        <w:rPr>
          <w:sz w:val="20"/>
          <w:szCs w:val="20"/>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14:paraId="21F68CF7" w14:textId="77777777" w:rsidR="004864E9" w:rsidRPr="00E239EF" w:rsidRDefault="004864E9">
      <w:pPr>
        <w:numPr>
          <w:ilvl w:val="0"/>
          <w:numId w:val="6"/>
        </w:numPr>
        <w:tabs>
          <w:tab w:val="left" w:pos="720"/>
        </w:tabs>
        <w:jc w:val="both"/>
        <w:rPr>
          <w:sz w:val="20"/>
          <w:szCs w:val="20"/>
        </w:rPr>
      </w:pPr>
      <w:bookmarkStart w:id="5" w:name="_Hlk44938080"/>
      <w:r w:rsidRPr="00E239EF">
        <w:rPr>
          <w:b/>
          <w:color w:val="FF0000"/>
          <w:sz w:val="20"/>
          <w:szCs w:val="20"/>
          <w:u w:val="single"/>
        </w:rPr>
        <w:t>100% İngilizce programlara</w:t>
      </w:r>
      <w:r w:rsidRPr="00E239EF">
        <w:rPr>
          <w:sz w:val="20"/>
          <w:szCs w:val="20"/>
        </w:rPr>
        <w:t xml:space="preserve"> başvuranlar Yabancı Dil Sınavından (YDS) en az </w:t>
      </w:r>
      <w:proofErr w:type="gramStart"/>
      <w:r w:rsidRPr="00E239EF">
        <w:rPr>
          <w:b/>
          <w:color w:val="FF0000"/>
          <w:sz w:val="20"/>
          <w:szCs w:val="20"/>
        </w:rPr>
        <w:t>60</w:t>
      </w:r>
      <w:r w:rsidRPr="00E239EF">
        <w:rPr>
          <w:sz w:val="20"/>
          <w:szCs w:val="20"/>
        </w:rPr>
        <w:t xml:space="preserve"> </w:t>
      </w:r>
      <w:r w:rsidR="000863AD" w:rsidRPr="00E239EF">
        <w:rPr>
          <w:sz w:val="20"/>
          <w:szCs w:val="20"/>
        </w:rPr>
        <w:t xml:space="preserve"> </w:t>
      </w:r>
      <w:r w:rsidRPr="00E239EF">
        <w:rPr>
          <w:sz w:val="20"/>
          <w:szCs w:val="20"/>
        </w:rPr>
        <w:t>puan</w:t>
      </w:r>
      <w:proofErr w:type="gramEnd"/>
      <w:r w:rsidRPr="00E239EF">
        <w:rPr>
          <w:sz w:val="20"/>
          <w:szCs w:val="20"/>
        </w:rPr>
        <w:t xml:space="preserve"> veya</w:t>
      </w:r>
      <w:r w:rsidR="000863AD" w:rsidRPr="00E239EF">
        <w:rPr>
          <w:sz w:val="20"/>
          <w:szCs w:val="20"/>
        </w:rPr>
        <w:t xml:space="preserve"> Anabilim Dalı Başkanlığının ilanda belirttiği  puana sahip olmak, </w:t>
      </w:r>
      <w:r w:rsidRPr="00E239EF">
        <w:rPr>
          <w:sz w:val="20"/>
          <w:szCs w:val="20"/>
        </w:rPr>
        <w:t xml:space="preserve"> Üniversitelerarası Kurulca eşdeğerliği kabul edilen benzer sınavlardan bu puana eşdeğer bir puan almış olmak.</w:t>
      </w:r>
      <w:r w:rsidR="009C6CA6" w:rsidRPr="00E239EF">
        <w:rPr>
          <w:sz w:val="20"/>
          <w:szCs w:val="20"/>
        </w:rPr>
        <w:t xml:space="preserve">                                               </w:t>
      </w:r>
    </w:p>
    <w:bookmarkEnd w:id="5"/>
    <w:p w14:paraId="0A8A96A8" w14:textId="77777777" w:rsidR="00C940EE" w:rsidRPr="00E239EF" w:rsidRDefault="00C940EE">
      <w:pPr>
        <w:numPr>
          <w:ilvl w:val="0"/>
          <w:numId w:val="6"/>
        </w:numPr>
        <w:tabs>
          <w:tab w:val="left" w:pos="720"/>
        </w:tabs>
        <w:jc w:val="both"/>
        <w:rPr>
          <w:sz w:val="20"/>
          <w:szCs w:val="20"/>
        </w:rPr>
      </w:pPr>
      <w:r w:rsidRPr="00E239EF">
        <w:rPr>
          <w:sz w:val="20"/>
          <w:szCs w:val="20"/>
        </w:rPr>
        <w:t>İlanda yer alan mezuniyet şartlarını taşımak</w:t>
      </w:r>
      <w:r w:rsidR="008E6818" w:rsidRPr="00E239EF">
        <w:rPr>
          <w:sz w:val="20"/>
          <w:szCs w:val="20"/>
        </w:rPr>
        <w:t>.</w:t>
      </w:r>
    </w:p>
    <w:p w14:paraId="01C263FB" w14:textId="77777777" w:rsidR="0047641D" w:rsidRDefault="0047641D" w:rsidP="0047641D">
      <w:pPr>
        <w:tabs>
          <w:tab w:val="left" w:pos="720"/>
        </w:tabs>
        <w:ind w:left="720"/>
        <w:jc w:val="both"/>
        <w:rPr>
          <w:rFonts w:ascii="Arial" w:hAnsi="Arial" w:cs="Arial"/>
          <w:sz w:val="18"/>
          <w:szCs w:val="18"/>
        </w:rPr>
      </w:pPr>
    </w:p>
    <w:p w14:paraId="3648ECF7" w14:textId="77777777" w:rsidR="00C940EE" w:rsidRPr="002424D3" w:rsidRDefault="00C940EE">
      <w:pPr>
        <w:ind w:left="720"/>
        <w:jc w:val="both"/>
        <w:rPr>
          <w:rFonts w:ascii="Arial" w:hAnsi="Arial" w:cs="Arial"/>
          <w:sz w:val="18"/>
          <w:szCs w:val="18"/>
        </w:rPr>
      </w:pPr>
    </w:p>
    <w:p w14:paraId="26B799F2" w14:textId="77777777" w:rsidR="00C940EE" w:rsidRPr="00E239EF" w:rsidRDefault="00C940EE">
      <w:pPr>
        <w:jc w:val="both"/>
        <w:rPr>
          <w:b/>
          <w:sz w:val="22"/>
          <w:szCs w:val="18"/>
        </w:rPr>
      </w:pPr>
      <w:r w:rsidRPr="00E239EF">
        <w:rPr>
          <w:b/>
          <w:sz w:val="22"/>
          <w:szCs w:val="18"/>
        </w:rPr>
        <w:t>B- DOKTORA PROGRAMLARINA BAŞVURU KOŞULLARI</w:t>
      </w:r>
    </w:p>
    <w:p w14:paraId="6C99A710" w14:textId="77777777" w:rsidR="00C940EE" w:rsidRPr="002424D3" w:rsidRDefault="00C940EE">
      <w:pPr>
        <w:jc w:val="both"/>
        <w:rPr>
          <w:rFonts w:ascii="Arial" w:hAnsi="Arial" w:cs="Arial"/>
          <w:b/>
          <w:sz w:val="18"/>
          <w:szCs w:val="18"/>
        </w:rPr>
      </w:pPr>
    </w:p>
    <w:p w14:paraId="5DAAFBF5" w14:textId="77777777" w:rsidR="00C940EE" w:rsidRPr="00E239EF" w:rsidRDefault="00C940EE">
      <w:pPr>
        <w:pStyle w:val="NormalWeb"/>
        <w:numPr>
          <w:ilvl w:val="0"/>
          <w:numId w:val="1"/>
        </w:numPr>
        <w:spacing w:before="0" w:after="0"/>
        <w:jc w:val="both"/>
        <w:rPr>
          <w:color w:val="auto"/>
          <w:sz w:val="20"/>
          <w:szCs w:val="18"/>
        </w:rPr>
      </w:pPr>
      <w:r w:rsidRPr="00E239EF">
        <w:rPr>
          <w:color w:val="auto"/>
          <w:sz w:val="20"/>
          <w:szCs w:val="18"/>
        </w:rPr>
        <w:t>Lisans veya Yüksek Lisans Diplomasına sahip olmak</w:t>
      </w:r>
      <w:r w:rsidR="008E6818" w:rsidRPr="00E239EF">
        <w:rPr>
          <w:color w:val="auto"/>
          <w:sz w:val="20"/>
          <w:szCs w:val="18"/>
        </w:rPr>
        <w:t>.</w:t>
      </w:r>
    </w:p>
    <w:p w14:paraId="0390DC9F" w14:textId="77777777" w:rsidR="00C940EE" w:rsidRPr="00E239EF" w:rsidRDefault="00C940EE">
      <w:pPr>
        <w:pStyle w:val="NormalWeb"/>
        <w:numPr>
          <w:ilvl w:val="0"/>
          <w:numId w:val="1"/>
        </w:numPr>
        <w:spacing w:before="0" w:after="0"/>
        <w:jc w:val="both"/>
        <w:rPr>
          <w:sz w:val="20"/>
          <w:szCs w:val="18"/>
        </w:rPr>
      </w:pPr>
      <w:r w:rsidRPr="00E239EF">
        <w:rPr>
          <w:color w:val="auto"/>
          <w:sz w:val="20"/>
          <w:szCs w:val="18"/>
        </w:rPr>
        <w:t>Yabancı Dil Sınavından (YDS) en az</w:t>
      </w:r>
      <w:r w:rsidRPr="00E239EF">
        <w:rPr>
          <w:sz w:val="20"/>
          <w:szCs w:val="18"/>
        </w:rPr>
        <w:t xml:space="preserve"> </w:t>
      </w:r>
      <w:r w:rsidRPr="00E239EF">
        <w:rPr>
          <w:b/>
          <w:color w:val="FF0000"/>
          <w:sz w:val="20"/>
          <w:szCs w:val="18"/>
        </w:rPr>
        <w:t>55</w:t>
      </w:r>
      <w:r w:rsidRPr="00E239EF">
        <w:rPr>
          <w:sz w:val="20"/>
          <w:szCs w:val="18"/>
        </w:rPr>
        <w:t xml:space="preserve"> puan veya Üniversitelerarası Kurulca eşdeğerliği kabul edilen benzer sınavlardan bu puana eşdeğer bir puan almış olmak. </w:t>
      </w:r>
    </w:p>
    <w:p w14:paraId="2F6208AF" w14:textId="0D0D0531" w:rsidR="00A81930" w:rsidRPr="00E239EF" w:rsidRDefault="00C940EE" w:rsidP="00AC0BC5">
      <w:pPr>
        <w:pStyle w:val="NormalWeb"/>
        <w:spacing w:before="0" w:after="0"/>
        <w:ind w:left="720"/>
        <w:jc w:val="both"/>
        <w:rPr>
          <w:b/>
          <w:sz w:val="20"/>
          <w:szCs w:val="18"/>
        </w:rPr>
      </w:pPr>
      <w:proofErr w:type="spellStart"/>
      <w:r w:rsidRPr="00E239EF">
        <w:rPr>
          <w:sz w:val="20"/>
          <w:szCs w:val="18"/>
        </w:rPr>
        <w:t>ALES’den</w:t>
      </w:r>
      <w:proofErr w:type="spellEnd"/>
      <w:r w:rsidRPr="00E239EF">
        <w:rPr>
          <w:sz w:val="20"/>
          <w:szCs w:val="18"/>
        </w:rPr>
        <w:t xml:space="preserve"> başvurduğu programın puan türünde en az </w:t>
      </w:r>
      <w:r w:rsidR="004E4B0D" w:rsidRPr="00E239EF">
        <w:rPr>
          <w:b/>
          <w:color w:val="FF0000"/>
          <w:sz w:val="20"/>
          <w:szCs w:val="18"/>
        </w:rPr>
        <w:t>5</w:t>
      </w:r>
      <w:r w:rsidR="00EC3F6D" w:rsidRPr="00E239EF">
        <w:rPr>
          <w:b/>
          <w:color w:val="FF0000"/>
          <w:sz w:val="20"/>
          <w:szCs w:val="18"/>
        </w:rPr>
        <w:t>5</w:t>
      </w:r>
      <w:r w:rsidRPr="00E239EF">
        <w:rPr>
          <w:sz w:val="20"/>
          <w:szCs w:val="18"/>
        </w:rPr>
        <w:t xml:space="preserve">, lisans diplomasıyla başvuranlardan </w:t>
      </w:r>
      <w:r w:rsidR="004E4B0D" w:rsidRPr="00E239EF">
        <w:rPr>
          <w:sz w:val="20"/>
          <w:szCs w:val="18"/>
        </w:rPr>
        <w:t xml:space="preserve">lisans mezuniyet not ortalamalarının 4.00 üzerinden en az </w:t>
      </w:r>
      <w:r w:rsidR="004E4B0D" w:rsidRPr="00E239EF">
        <w:rPr>
          <w:color w:val="FF0000"/>
          <w:sz w:val="20"/>
          <w:szCs w:val="18"/>
        </w:rPr>
        <w:t xml:space="preserve">3.00 </w:t>
      </w:r>
      <w:r w:rsidR="004E4B0D" w:rsidRPr="00E239EF">
        <w:rPr>
          <w:sz w:val="20"/>
          <w:szCs w:val="18"/>
        </w:rPr>
        <w:t xml:space="preserve">veya muadil bir puan olması ve </w:t>
      </w:r>
      <w:proofErr w:type="spellStart"/>
      <w:r w:rsidR="004E4B0D" w:rsidRPr="00E239EF">
        <w:rPr>
          <w:sz w:val="20"/>
          <w:szCs w:val="18"/>
        </w:rPr>
        <w:t>ALES’den</w:t>
      </w:r>
      <w:proofErr w:type="spellEnd"/>
      <w:r w:rsidR="004E4B0D" w:rsidRPr="00E239EF">
        <w:rPr>
          <w:sz w:val="20"/>
          <w:szCs w:val="18"/>
        </w:rPr>
        <w:t xml:space="preserve"> </w:t>
      </w:r>
      <w:r w:rsidRPr="00E239EF">
        <w:rPr>
          <w:sz w:val="20"/>
          <w:szCs w:val="18"/>
        </w:rPr>
        <w:t xml:space="preserve">başvurduğu programın gerektirdiği puan türünde en az </w:t>
      </w:r>
      <w:r w:rsidR="00EC3F6D" w:rsidRPr="00E239EF">
        <w:rPr>
          <w:color w:val="FF0000"/>
          <w:sz w:val="20"/>
          <w:szCs w:val="18"/>
        </w:rPr>
        <w:t>80</w:t>
      </w:r>
      <w:r w:rsidRPr="00E239EF">
        <w:rPr>
          <w:sz w:val="20"/>
          <w:szCs w:val="18"/>
        </w:rPr>
        <w:t xml:space="preserve"> standart puana sahip olmak. ALES sonucu yerine bu sınava eşdeğerliği kabul edilen uluslararası düzeyde benzeri sınavlardan Yükseköğretim Kurulunca ilan edilen eşdeğer puanlar düzeyinde sağlanan puanlar Enstitü Yönetim Kurulunca kabul edilebilir. </w:t>
      </w:r>
      <w:bookmarkStart w:id="6" w:name="_Hlk501615417"/>
    </w:p>
    <w:p w14:paraId="01FF8090" w14:textId="77777777" w:rsidR="00AC0BC5" w:rsidRPr="00E239EF" w:rsidRDefault="00A81930" w:rsidP="00A81930">
      <w:pPr>
        <w:rPr>
          <w:b/>
          <w:color w:val="FFFFFF"/>
          <w:sz w:val="20"/>
          <w:szCs w:val="18"/>
        </w:rPr>
      </w:pPr>
      <w:r w:rsidRPr="00E239EF">
        <w:rPr>
          <w:b/>
          <w:sz w:val="20"/>
          <w:szCs w:val="18"/>
        </w:rPr>
        <w:t xml:space="preserve">           </w:t>
      </w:r>
      <w:r w:rsidRPr="00E239EF">
        <w:rPr>
          <w:b/>
          <w:color w:val="FFFFFF"/>
          <w:sz w:val="20"/>
          <w:szCs w:val="18"/>
        </w:rPr>
        <w:t xml:space="preserve">    </w:t>
      </w:r>
    </w:p>
    <w:p w14:paraId="5EF3E3BC" w14:textId="41A03269" w:rsidR="00A81930" w:rsidRPr="00E239EF" w:rsidRDefault="00A81930" w:rsidP="00AC0BC5">
      <w:pPr>
        <w:ind w:firstLine="709"/>
        <w:rPr>
          <w:b/>
          <w:color w:val="FFFFFF"/>
          <w:sz w:val="20"/>
          <w:szCs w:val="18"/>
        </w:rPr>
      </w:pPr>
      <w:proofErr w:type="gramStart"/>
      <w:r w:rsidRPr="00E239EF">
        <w:rPr>
          <w:b/>
          <w:color w:val="FFFFFF"/>
          <w:sz w:val="20"/>
          <w:szCs w:val="18"/>
          <w:highlight w:val="black"/>
        </w:rPr>
        <w:t xml:space="preserve">NOT : </w:t>
      </w:r>
      <w:bookmarkEnd w:id="6"/>
      <w:r w:rsidRPr="00E239EF">
        <w:rPr>
          <w:color w:val="FFFFFF"/>
          <w:sz w:val="20"/>
          <w:szCs w:val="18"/>
          <w:highlight w:val="black"/>
        </w:rPr>
        <w:t>ALES</w:t>
      </w:r>
      <w:proofErr w:type="gramEnd"/>
      <w:r w:rsidRPr="00E239EF">
        <w:rPr>
          <w:color w:val="FFFFFF"/>
          <w:sz w:val="20"/>
          <w:szCs w:val="18"/>
          <w:highlight w:val="black"/>
        </w:rPr>
        <w:t xml:space="preserve"> geçerlilik tarihi; Yükseköğretim Kurulu tarafından belirlenen geçerlilik süresidir.</w:t>
      </w:r>
    </w:p>
    <w:p w14:paraId="4D748C0C" w14:textId="77777777" w:rsidR="00A81930" w:rsidRPr="00E239EF" w:rsidRDefault="00A81930" w:rsidP="00463A41">
      <w:pPr>
        <w:pStyle w:val="NormalWeb"/>
        <w:tabs>
          <w:tab w:val="left" w:pos="1080"/>
        </w:tabs>
        <w:spacing w:before="0" w:after="0"/>
        <w:ind w:left="742"/>
        <w:jc w:val="both"/>
        <w:rPr>
          <w:color w:val="FFFFFF"/>
          <w:sz w:val="20"/>
          <w:szCs w:val="18"/>
          <w:shd w:val="clear" w:color="auto" w:fill="000000"/>
        </w:rPr>
      </w:pPr>
    </w:p>
    <w:p w14:paraId="0B2D7FA8" w14:textId="77777777" w:rsidR="00C940EE" w:rsidRPr="00E239EF" w:rsidRDefault="00C940EE">
      <w:pPr>
        <w:pStyle w:val="NormalWeb"/>
        <w:numPr>
          <w:ilvl w:val="0"/>
          <w:numId w:val="1"/>
        </w:numPr>
        <w:spacing w:before="0" w:after="0"/>
        <w:jc w:val="both"/>
        <w:rPr>
          <w:b/>
          <w:sz w:val="20"/>
          <w:szCs w:val="18"/>
        </w:rPr>
      </w:pPr>
      <w:r w:rsidRPr="00E239EF">
        <w:rPr>
          <w:sz w:val="20"/>
          <w:szCs w:val="18"/>
        </w:rPr>
        <w:t>İlanda yer alan mezuniyet şartlarını taşımak</w:t>
      </w:r>
      <w:r w:rsidR="008E6818" w:rsidRPr="00E239EF">
        <w:rPr>
          <w:sz w:val="20"/>
          <w:szCs w:val="18"/>
        </w:rPr>
        <w:t>.</w:t>
      </w:r>
    </w:p>
    <w:p w14:paraId="6B86F498" w14:textId="77777777" w:rsidR="00C940EE" w:rsidRPr="002424D3" w:rsidRDefault="00C940EE">
      <w:pPr>
        <w:pStyle w:val="NormalWeb"/>
        <w:spacing w:before="0" w:after="0"/>
        <w:ind w:left="360"/>
        <w:jc w:val="both"/>
        <w:rPr>
          <w:rFonts w:ascii="Arial" w:hAnsi="Arial" w:cs="Arial"/>
          <w:b/>
          <w:sz w:val="18"/>
          <w:szCs w:val="18"/>
        </w:rPr>
      </w:pPr>
    </w:p>
    <w:p w14:paraId="79F9C791" w14:textId="15462452" w:rsidR="006F286D" w:rsidRPr="002424D3" w:rsidRDefault="00E430FA" w:rsidP="006F286D">
      <w:pPr>
        <w:rPr>
          <w:rFonts w:ascii="Arial" w:hAnsi="Arial" w:cs="Arial"/>
          <w:b/>
          <w:sz w:val="18"/>
          <w:szCs w:val="18"/>
        </w:rPr>
      </w:pPr>
      <w:r>
        <w:rPr>
          <w:rFonts w:ascii="Arial" w:hAnsi="Arial" w:cs="Arial"/>
          <w:b/>
          <w:sz w:val="18"/>
          <w:szCs w:val="18"/>
        </w:rPr>
        <w:t xml:space="preserve">       </w:t>
      </w:r>
    </w:p>
    <w:p w14:paraId="7E69F577" w14:textId="77777777" w:rsidR="00C940EE" w:rsidRPr="00E239EF" w:rsidRDefault="00C940EE">
      <w:pPr>
        <w:jc w:val="both"/>
        <w:rPr>
          <w:b/>
          <w:sz w:val="22"/>
          <w:szCs w:val="18"/>
        </w:rPr>
      </w:pPr>
      <w:r w:rsidRPr="00E239EF">
        <w:rPr>
          <w:b/>
          <w:sz w:val="22"/>
          <w:szCs w:val="18"/>
        </w:rPr>
        <w:t>C- DEĞERLENDİRME VE ÖĞRENCİ KABULÜ</w:t>
      </w:r>
    </w:p>
    <w:p w14:paraId="41FAD6BC" w14:textId="77777777" w:rsidR="00C940EE" w:rsidRPr="002424D3" w:rsidRDefault="00C940EE">
      <w:pPr>
        <w:jc w:val="both"/>
        <w:rPr>
          <w:rFonts w:ascii="Arial" w:hAnsi="Arial" w:cs="Arial"/>
          <w:b/>
          <w:sz w:val="18"/>
          <w:szCs w:val="18"/>
        </w:rPr>
      </w:pPr>
    </w:p>
    <w:p w14:paraId="4F0CB18E" w14:textId="77777777" w:rsidR="0032485E" w:rsidRPr="00E239EF" w:rsidRDefault="0032485E">
      <w:pPr>
        <w:numPr>
          <w:ilvl w:val="0"/>
          <w:numId w:val="2"/>
        </w:numPr>
        <w:tabs>
          <w:tab w:val="left" w:pos="360"/>
        </w:tabs>
        <w:autoSpaceDE w:val="0"/>
        <w:spacing w:after="120"/>
        <w:ind w:left="360"/>
        <w:jc w:val="both"/>
        <w:rPr>
          <w:sz w:val="20"/>
          <w:szCs w:val="20"/>
        </w:rPr>
      </w:pPr>
      <w:r w:rsidRPr="00E239EF">
        <w:rPr>
          <w:sz w:val="20"/>
          <w:szCs w:val="20"/>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E239EF">
        <w:rPr>
          <w:sz w:val="20"/>
          <w:szCs w:val="20"/>
        </w:rPr>
        <w:t xml:space="preserve"> Yabancı Dil Sınavına alınırlar</w:t>
      </w:r>
      <w:r w:rsidRPr="00E239EF">
        <w:rPr>
          <w:sz w:val="20"/>
          <w:szCs w:val="20"/>
        </w:rPr>
        <w:t xml:space="preserve">. YDS'den en az </w:t>
      </w:r>
      <w:r w:rsidRPr="00E239EF">
        <w:rPr>
          <w:b/>
          <w:color w:val="FF0000"/>
          <w:sz w:val="20"/>
          <w:szCs w:val="20"/>
        </w:rPr>
        <w:t>50</w:t>
      </w:r>
      <w:r w:rsidR="00B6094B" w:rsidRPr="00E239EF">
        <w:rPr>
          <w:b/>
          <w:color w:val="FF0000"/>
          <w:sz w:val="20"/>
          <w:szCs w:val="20"/>
        </w:rPr>
        <w:t xml:space="preserve"> </w:t>
      </w:r>
      <w:r w:rsidRPr="00E239EF">
        <w:rPr>
          <w:sz w:val="20"/>
          <w:szCs w:val="20"/>
        </w:rPr>
        <w:t xml:space="preserve">puan veya Üniversitelerarası Kurulca eşdeğerliği kabul edilen benzer sınavlardan bu puana eşdeğer bir puan almış olduğuna Enstitü Yönetim Kurulunca karar </w:t>
      </w:r>
      <w:r w:rsidRPr="00E239EF">
        <w:rPr>
          <w:sz w:val="20"/>
          <w:szCs w:val="20"/>
        </w:rPr>
        <w:lastRenderedPageBreak/>
        <w:t xml:space="preserve">verilenler bu sınavdan muaf tutulur. </w:t>
      </w:r>
      <w:r w:rsidRPr="00E239EF">
        <w:rPr>
          <w:b/>
          <w:sz w:val="20"/>
          <w:szCs w:val="20"/>
        </w:rPr>
        <w:t>Yabancı Dil Sınavında başarı notu tam notun %50 (yüzde elli)'</w:t>
      </w:r>
      <w:proofErr w:type="spellStart"/>
      <w:r w:rsidRPr="00E239EF">
        <w:rPr>
          <w:b/>
          <w:sz w:val="20"/>
          <w:szCs w:val="20"/>
        </w:rPr>
        <w:t>sidir</w:t>
      </w:r>
      <w:proofErr w:type="spellEnd"/>
      <w:r w:rsidRPr="00E239EF">
        <w:rPr>
          <w:b/>
          <w:sz w:val="20"/>
          <w:szCs w:val="20"/>
        </w:rPr>
        <w:t>. Yabancı Dil Sınavından muaf olmadığı halde sınava girmeyen veya sınava girerek başarısız bulunanlar Yazılı Sınava alınmaz.</w:t>
      </w:r>
    </w:p>
    <w:p w14:paraId="35046476" w14:textId="77777777" w:rsidR="0032485E" w:rsidRPr="00E239EF" w:rsidRDefault="0032485E" w:rsidP="0032485E">
      <w:pPr>
        <w:numPr>
          <w:ilvl w:val="0"/>
          <w:numId w:val="2"/>
        </w:numPr>
        <w:tabs>
          <w:tab w:val="clear" w:pos="720"/>
        </w:tabs>
        <w:autoSpaceDE w:val="0"/>
        <w:autoSpaceDN w:val="0"/>
        <w:adjustRightInd w:val="0"/>
        <w:spacing w:before="120" w:after="120"/>
        <w:ind w:left="360"/>
        <w:jc w:val="both"/>
        <w:rPr>
          <w:color w:val="000000"/>
          <w:sz w:val="20"/>
          <w:szCs w:val="20"/>
        </w:rPr>
      </w:pPr>
      <w:r w:rsidRPr="00E239EF">
        <w:rPr>
          <w:sz w:val="20"/>
          <w:szCs w:val="20"/>
        </w:rPr>
        <w:t>Yüksek Li</w:t>
      </w:r>
      <w:r w:rsidR="00DD0522" w:rsidRPr="00E239EF">
        <w:rPr>
          <w:sz w:val="20"/>
          <w:szCs w:val="20"/>
        </w:rPr>
        <w:t xml:space="preserve">sans öğrenimine kabulde başarı </w:t>
      </w:r>
      <w:r w:rsidRPr="00E239EF">
        <w:rPr>
          <w:sz w:val="20"/>
          <w:szCs w:val="20"/>
        </w:rPr>
        <w:t xml:space="preserve">notu; ALES </w:t>
      </w:r>
      <w:r w:rsidR="00B62F4A" w:rsidRPr="00E239EF">
        <w:rPr>
          <w:sz w:val="20"/>
          <w:szCs w:val="20"/>
        </w:rPr>
        <w:t xml:space="preserve">standart puanının </w:t>
      </w:r>
      <w:r w:rsidR="00B62F4A" w:rsidRPr="00E239EF">
        <w:rPr>
          <w:color w:val="FF0000"/>
          <w:sz w:val="20"/>
          <w:szCs w:val="20"/>
        </w:rPr>
        <w:t>%50'si</w:t>
      </w:r>
      <w:r w:rsidR="00B62F4A" w:rsidRPr="00E239EF">
        <w:rPr>
          <w:sz w:val="20"/>
          <w:szCs w:val="20"/>
        </w:rPr>
        <w:t>,</w:t>
      </w:r>
      <w:r w:rsidR="00B62F4A" w:rsidRPr="00E239EF">
        <w:rPr>
          <w:color w:val="FF0000"/>
          <w:sz w:val="20"/>
          <w:szCs w:val="20"/>
        </w:rPr>
        <w:t xml:space="preserve"> </w:t>
      </w:r>
      <w:r w:rsidR="00B62F4A" w:rsidRPr="00E239EF">
        <w:rPr>
          <w:color w:val="000000"/>
          <w:sz w:val="20"/>
          <w:szCs w:val="20"/>
        </w:rPr>
        <w:t xml:space="preserve">lisans mezuniyet ortalamasının </w:t>
      </w:r>
      <w:r w:rsidR="001D28DF" w:rsidRPr="00E239EF">
        <w:rPr>
          <w:color w:val="FF0000"/>
          <w:sz w:val="20"/>
          <w:szCs w:val="20"/>
        </w:rPr>
        <w:t>%</w:t>
      </w:r>
      <w:r w:rsidR="00B62F4A" w:rsidRPr="00E239EF">
        <w:rPr>
          <w:color w:val="FF0000"/>
          <w:sz w:val="20"/>
          <w:szCs w:val="20"/>
        </w:rPr>
        <w:t>10’u</w:t>
      </w:r>
      <w:r w:rsidR="00B62F4A" w:rsidRPr="00E239EF">
        <w:rPr>
          <w:sz w:val="20"/>
          <w:szCs w:val="20"/>
        </w:rPr>
        <w:t>,</w:t>
      </w:r>
      <w:r w:rsidR="00B62F4A" w:rsidRPr="00E239EF">
        <w:rPr>
          <w:color w:val="FF0000"/>
          <w:sz w:val="20"/>
          <w:szCs w:val="20"/>
        </w:rPr>
        <w:t xml:space="preserve"> </w:t>
      </w:r>
      <w:r w:rsidR="00B62F4A" w:rsidRPr="00E239EF">
        <w:rPr>
          <w:color w:val="000000"/>
          <w:sz w:val="20"/>
          <w:szCs w:val="20"/>
        </w:rPr>
        <w:t>yazılı sınavın</w:t>
      </w:r>
      <w:r w:rsidR="00111A21" w:rsidRPr="00E239EF">
        <w:rPr>
          <w:color w:val="000000"/>
          <w:sz w:val="20"/>
          <w:szCs w:val="20"/>
        </w:rPr>
        <w:t xml:space="preserve"> puanının</w:t>
      </w:r>
      <w:r w:rsidR="00B62F4A" w:rsidRPr="00E239EF">
        <w:rPr>
          <w:color w:val="000000"/>
          <w:sz w:val="20"/>
          <w:szCs w:val="20"/>
        </w:rPr>
        <w:t xml:space="preserve"> </w:t>
      </w:r>
      <w:r w:rsidR="001D28DF" w:rsidRPr="00E239EF">
        <w:rPr>
          <w:color w:val="FF0000"/>
          <w:sz w:val="20"/>
          <w:szCs w:val="20"/>
        </w:rPr>
        <w:t>%</w:t>
      </w:r>
      <w:r w:rsidR="00B62F4A" w:rsidRPr="00E239EF">
        <w:rPr>
          <w:color w:val="FF0000"/>
          <w:sz w:val="20"/>
          <w:szCs w:val="20"/>
        </w:rPr>
        <w:t>30’u</w:t>
      </w:r>
      <w:r w:rsidR="00B62F4A" w:rsidRPr="00E239EF">
        <w:rPr>
          <w:sz w:val="20"/>
          <w:szCs w:val="20"/>
        </w:rPr>
        <w:t>,</w:t>
      </w:r>
      <w:r w:rsidR="00B62F4A" w:rsidRPr="00E239EF">
        <w:rPr>
          <w:color w:val="FF0000"/>
          <w:sz w:val="20"/>
          <w:szCs w:val="20"/>
        </w:rPr>
        <w:t xml:space="preserve"> </w:t>
      </w:r>
      <w:r w:rsidR="00B62F4A" w:rsidRPr="00E239EF">
        <w:rPr>
          <w:color w:val="000000"/>
          <w:sz w:val="20"/>
          <w:szCs w:val="20"/>
        </w:rPr>
        <w:t xml:space="preserve">mülakat sonucunun </w:t>
      </w:r>
      <w:r w:rsidR="001D28DF" w:rsidRPr="00E239EF">
        <w:rPr>
          <w:color w:val="FF0000"/>
          <w:sz w:val="20"/>
          <w:szCs w:val="20"/>
        </w:rPr>
        <w:t>%</w:t>
      </w:r>
      <w:r w:rsidR="00B62F4A" w:rsidRPr="00E239EF">
        <w:rPr>
          <w:color w:val="FF0000"/>
          <w:sz w:val="20"/>
          <w:szCs w:val="20"/>
        </w:rPr>
        <w:t>10’ u</w:t>
      </w:r>
      <w:r w:rsidR="00B62F4A" w:rsidRPr="00E239EF">
        <w:rPr>
          <w:color w:val="000000"/>
          <w:sz w:val="20"/>
          <w:szCs w:val="20"/>
        </w:rPr>
        <w:t xml:space="preserve"> </w:t>
      </w:r>
      <w:r w:rsidR="00B62F4A" w:rsidRPr="00E239EF">
        <w:rPr>
          <w:sz w:val="20"/>
          <w:szCs w:val="20"/>
        </w:rPr>
        <w:t>alınarak hesaplanır. Yazılı sınavı, 100 tam not üzerinden değerlendirilerek belirlenir</w:t>
      </w:r>
      <w:r w:rsidRPr="00E239EF">
        <w:rPr>
          <w:sz w:val="20"/>
          <w:szCs w:val="20"/>
        </w:rPr>
        <w:t xml:space="preserve">. </w:t>
      </w:r>
      <w:r w:rsidRPr="00E239EF">
        <w:rPr>
          <w:b/>
          <w:color w:val="FF0000"/>
          <w:sz w:val="20"/>
          <w:szCs w:val="20"/>
          <w:u w:val="single"/>
        </w:rPr>
        <w:t>Yazılı Sınava girmeyen veya Yazılı Sınav notu, 65’ın altında olan adaylar başarısız kabul edilir.</w:t>
      </w:r>
      <w:r w:rsidRPr="00E239EF">
        <w:rPr>
          <w:color w:val="FF0000"/>
          <w:sz w:val="20"/>
          <w:szCs w:val="20"/>
        </w:rPr>
        <w:t xml:space="preserve"> </w:t>
      </w:r>
      <w:r w:rsidRPr="00E239EF">
        <w:rPr>
          <w:sz w:val="20"/>
          <w:szCs w:val="20"/>
        </w:rPr>
        <w:t>Yapılan değerlendir</w:t>
      </w:r>
      <w:r w:rsidR="00DD0522" w:rsidRPr="00E239EF">
        <w:rPr>
          <w:sz w:val="20"/>
          <w:szCs w:val="20"/>
        </w:rPr>
        <w:t>mede, 100</w:t>
      </w:r>
      <w:r w:rsidRPr="00E239EF">
        <w:rPr>
          <w:sz w:val="20"/>
          <w:szCs w:val="20"/>
        </w:rPr>
        <w:t xml:space="preserve"> tam puan</w:t>
      </w:r>
      <w:r w:rsidRPr="00E239EF">
        <w:rPr>
          <w:b/>
          <w:sz w:val="20"/>
          <w:szCs w:val="20"/>
        </w:rPr>
        <w:t xml:space="preserve"> </w:t>
      </w:r>
      <w:r w:rsidRPr="00E239EF">
        <w:rPr>
          <w:sz w:val="20"/>
          <w:szCs w:val="20"/>
        </w:rPr>
        <w:t xml:space="preserve">üzerinden en az </w:t>
      </w:r>
      <w:r w:rsidRPr="00E239EF">
        <w:rPr>
          <w:b/>
          <w:color w:val="FF0000"/>
          <w:sz w:val="20"/>
          <w:szCs w:val="20"/>
        </w:rPr>
        <w:t>6</w:t>
      </w:r>
      <w:r w:rsidR="004E4B0D" w:rsidRPr="00E239EF">
        <w:rPr>
          <w:b/>
          <w:color w:val="FF0000"/>
          <w:sz w:val="20"/>
          <w:szCs w:val="20"/>
        </w:rPr>
        <w:t>0</w:t>
      </w:r>
      <w:r w:rsidRPr="00E239EF">
        <w:rPr>
          <w:color w:val="FF0000"/>
          <w:sz w:val="20"/>
          <w:szCs w:val="20"/>
        </w:rPr>
        <w:t xml:space="preserve"> </w:t>
      </w:r>
      <w:r w:rsidRPr="00E239EF">
        <w:rPr>
          <w:sz w:val="20"/>
          <w:szCs w:val="20"/>
        </w:rPr>
        <w:t>puan alanlar, başarı puanlarına göre sıralanarak kontenjan dahilinde Yüksek Lisans Programlarına kabul edilirler.</w:t>
      </w:r>
    </w:p>
    <w:p w14:paraId="048ECE79" w14:textId="77777777" w:rsidR="00C940EE" w:rsidRPr="00E239EF" w:rsidRDefault="00C940EE">
      <w:pPr>
        <w:numPr>
          <w:ilvl w:val="0"/>
          <w:numId w:val="2"/>
        </w:numPr>
        <w:tabs>
          <w:tab w:val="left" w:pos="360"/>
        </w:tabs>
        <w:autoSpaceDE w:val="0"/>
        <w:spacing w:after="120"/>
        <w:ind w:left="360"/>
        <w:jc w:val="both"/>
        <w:rPr>
          <w:b/>
          <w:sz w:val="20"/>
          <w:szCs w:val="20"/>
        </w:rPr>
      </w:pPr>
      <w:r w:rsidRPr="00E239EF">
        <w:rPr>
          <w:sz w:val="20"/>
          <w:szCs w:val="20"/>
        </w:rPr>
        <w:t xml:space="preserve">Doktora öğrenimine kabulde başarı notu; ALES puanının </w:t>
      </w:r>
      <w:r w:rsidRPr="00E239EF">
        <w:rPr>
          <w:color w:val="FF0000"/>
          <w:sz w:val="20"/>
          <w:szCs w:val="20"/>
        </w:rPr>
        <w:t>%</w:t>
      </w:r>
      <w:r w:rsidR="00B62F4A" w:rsidRPr="00E239EF">
        <w:rPr>
          <w:color w:val="FF0000"/>
          <w:sz w:val="20"/>
          <w:szCs w:val="20"/>
        </w:rPr>
        <w:t>5</w:t>
      </w:r>
      <w:r w:rsidRPr="00E239EF">
        <w:rPr>
          <w:color w:val="FF0000"/>
          <w:sz w:val="20"/>
          <w:szCs w:val="20"/>
        </w:rPr>
        <w:t>0'</w:t>
      </w:r>
      <w:r w:rsidR="00B62F4A" w:rsidRPr="00E239EF">
        <w:rPr>
          <w:color w:val="FF0000"/>
          <w:sz w:val="20"/>
          <w:szCs w:val="20"/>
        </w:rPr>
        <w:t>s</w:t>
      </w:r>
      <w:r w:rsidRPr="00E239EF">
        <w:rPr>
          <w:color w:val="FF0000"/>
          <w:sz w:val="20"/>
          <w:szCs w:val="20"/>
        </w:rPr>
        <w:t>i</w:t>
      </w:r>
      <w:r w:rsidR="00B62F4A" w:rsidRPr="00E239EF">
        <w:rPr>
          <w:sz w:val="20"/>
          <w:szCs w:val="20"/>
        </w:rPr>
        <w:t>, yüksek l</w:t>
      </w:r>
      <w:r w:rsidR="00B62F4A" w:rsidRPr="00E239EF">
        <w:rPr>
          <w:color w:val="000000"/>
          <w:sz w:val="20"/>
          <w:szCs w:val="20"/>
        </w:rPr>
        <w:t xml:space="preserve">isans mezuniyet ortalamasının </w:t>
      </w:r>
      <w:r w:rsidR="001D28DF" w:rsidRPr="00E239EF">
        <w:rPr>
          <w:color w:val="FF0000"/>
          <w:sz w:val="20"/>
          <w:szCs w:val="20"/>
        </w:rPr>
        <w:t>%</w:t>
      </w:r>
      <w:r w:rsidR="00B62F4A" w:rsidRPr="00E239EF">
        <w:rPr>
          <w:color w:val="FF0000"/>
          <w:sz w:val="20"/>
          <w:szCs w:val="20"/>
        </w:rPr>
        <w:t>10’u</w:t>
      </w:r>
      <w:r w:rsidR="00B62F4A" w:rsidRPr="00E239EF">
        <w:rPr>
          <w:sz w:val="20"/>
          <w:szCs w:val="20"/>
        </w:rPr>
        <w:t>,</w:t>
      </w:r>
      <w:r w:rsidRPr="00E239EF">
        <w:rPr>
          <w:sz w:val="20"/>
          <w:szCs w:val="20"/>
        </w:rPr>
        <w:t xml:space="preserve"> </w:t>
      </w:r>
      <w:r w:rsidR="00B62F4A" w:rsidRPr="00E239EF">
        <w:rPr>
          <w:sz w:val="20"/>
          <w:szCs w:val="20"/>
        </w:rPr>
        <w:t>y</w:t>
      </w:r>
      <w:r w:rsidRPr="00E239EF">
        <w:rPr>
          <w:sz w:val="20"/>
          <w:szCs w:val="20"/>
        </w:rPr>
        <w:t xml:space="preserve">azılı </w:t>
      </w:r>
      <w:r w:rsidR="00B62F4A" w:rsidRPr="00E239EF">
        <w:rPr>
          <w:sz w:val="20"/>
          <w:szCs w:val="20"/>
        </w:rPr>
        <w:t xml:space="preserve">sınav </w:t>
      </w:r>
      <w:r w:rsidRPr="00E239EF">
        <w:rPr>
          <w:sz w:val="20"/>
          <w:szCs w:val="20"/>
        </w:rPr>
        <w:t xml:space="preserve">puanının </w:t>
      </w:r>
      <w:r w:rsidRPr="00E239EF">
        <w:rPr>
          <w:color w:val="FF0000"/>
          <w:sz w:val="20"/>
          <w:szCs w:val="20"/>
        </w:rPr>
        <w:t>%30'u</w:t>
      </w:r>
      <w:r w:rsidRPr="00E239EF">
        <w:rPr>
          <w:sz w:val="20"/>
          <w:szCs w:val="20"/>
        </w:rPr>
        <w:t xml:space="preserve"> </w:t>
      </w:r>
      <w:r w:rsidR="00B62F4A" w:rsidRPr="00E239EF">
        <w:rPr>
          <w:sz w:val="20"/>
          <w:szCs w:val="20"/>
        </w:rPr>
        <w:t xml:space="preserve">ve </w:t>
      </w:r>
      <w:r w:rsidR="00B62F4A" w:rsidRPr="00E239EF">
        <w:rPr>
          <w:color w:val="000000"/>
          <w:sz w:val="20"/>
          <w:szCs w:val="20"/>
        </w:rPr>
        <w:t xml:space="preserve">mülakat sonucunun </w:t>
      </w:r>
      <w:r w:rsidR="001D28DF" w:rsidRPr="00E239EF">
        <w:rPr>
          <w:color w:val="FF0000"/>
          <w:sz w:val="20"/>
          <w:szCs w:val="20"/>
        </w:rPr>
        <w:t>%</w:t>
      </w:r>
      <w:r w:rsidR="00B62F4A" w:rsidRPr="00E239EF">
        <w:rPr>
          <w:color w:val="FF0000"/>
          <w:sz w:val="20"/>
          <w:szCs w:val="20"/>
        </w:rPr>
        <w:t xml:space="preserve">10’ </w:t>
      </w:r>
      <w:r w:rsidR="008E6818" w:rsidRPr="00E239EF">
        <w:rPr>
          <w:color w:val="FF0000"/>
          <w:sz w:val="20"/>
          <w:szCs w:val="20"/>
        </w:rPr>
        <w:t>u</w:t>
      </w:r>
      <w:r w:rsidR="008E6818" w:rsidRPr="00E239EF">
        <w:rPr>
          <w:color w:val="000000"/>
          <w:sz w:val="20"/>
          <w:szCs w:val="20"/>
        </w:rPr>
        <w:t xml:space="preserve"> alınarak</w:t>
      </w:r>
      <w:r w:rsidRPr="00E239EF">
        <w:rPr>
          <w:sz w:val="20"/>
          <w:szCs w:val="20"/>
        </w:rPr>
        <w:t xml:space="preserve"> hesaplanır. Yazılı Sınavı, 100 tam not üzerinden değerlendirilerek belirlenir. </w:t>
      </w:r>
      <w:r w:rsidRPr="00E239EF">
        <w:rPr>
          <w:b/>
          <w:color w:val="FF0000"/>
          <w:sz w:val="20"/>
          <w:szCs w:val="20"/>
          <w:u w:val="single"/>
        </w:rPr>
        <w:t xml:space="preserve">Yazılı Sınava girmeyen veya Yazılı Sınav notu, </w:t>
      </w:r>
      <w:r w:rsidR="00B62F4A" w:rsidRPr="00E239EF">
        <w:rPr>
          <w:b/>
          <w:color w:val="FF0000"/>
          <w:sz w:val="20"/>
          <w:szCs w:val="20"/>
          <w:u w:val="single"/>
        </w:rPr>
        <w:t>7</w:t>
      </w:r>
      <w:r w:rsidRPr="00E239EF">
        <w:rPr>
          <w:b/>
          <w:color w:val="FF0000"/>
          <w:sz w:val="20"/>
          <w:szCs w:val="20"/>
          <w:u w:val="single"/>
        </w:rPr>
        <w:t>5’in altında olan adaylar başarısız kabul edilir</w:t>
      </w:r>
      <w:r w:rsidRPr="00E239EF">
        <w:rPr>
          <w:b/>
          <w:sz w:val="20"/>
          <w:szCs w:val="20"/>
          <w:u w:val="single"/>
        </w:rPr>
        <w:t>.</w:t>
      </w:r>
      <w:r w:rsidRPr="00E239EF">
        <w:rPr>
          <w:sz w:val="20"/>
          <w:szCs w:val="20"/>
        </w:rPr>
        <w:t xml:space="preserve"> Yapılan değerlendirmede </w:t>
      </w:r>
      <w:r w:rsidR="00902D02" w:rsidRPr="00E239EF">
        <w:rPr>
          <w:sz w:val="20"/>
          <w:szCs w:val="20"/>
        </w:rPr>
        <w:t xml:space="preserve">ALES puanına dayalı olarak yüksek lisans ile kabullerde </w:t>
      </w:r>
      <w:r w:rsidRPr="00E239EF">
        <w:rPr>
          <w:sz w:val="20"/>
          <w:szCs w:val="20"/>
        </w:rPr>
        <w:t xml:space="preserve">100 üzerinden en az </w:t>
      </w:r>
      <w:r w:rsidR="004E4B0D" w:rsidRPr="00E239EF">
        <w:rPr>
          <w:b/>
          <w:color w:val="FF0000"/>
          <w:sz w:val="20"/>
          <w:szCs w:val="20"/>
        </w:rPr>
        <w:t>60</w:t>
      </w:r>
      <w:r w:rsidRPr="00E239EF">
        <w:rPr>
          <w:sz w:val="20"/>
          <w:szCs w:val="20"/>
        </w:rPr>
        <w:t xml:space="preserve"> puan alanlar, </w:t>
      </w:r>
      <w:r w:rsidR="00902D02" w:rsidRPr="00E239EF">
        <w:rPr>
          <w:sz w:val="20"/>
          <w:szCs w:val="20"/>
        </w:rPr>
        <w:t xml:space="preserve">lisans ile kabullerde en az </w:t>
      </w:r>
      <w:r w:rsidR="00902D02" w:rsidRPr="00E239EF">
        <w:rPr>
          <w:b/>
          <w:color w:val="FF0000"/>
          <w:sz w:val="20"/>
          <w:szCs w:val="20"/>
        </w:rPr>
        <w:t>80</w:t>
      </w:r>
      <w:r w:rsidR="00902D02" w:rsidRPr="00E239EF">
        <w:rPr>
          <w:sz w:val="20"/>
          <w:szCs w:val="20"/>
        </w:rPr>
        <w:t xml:space="preserve"> puan alanlar </w:t>
      </w:r>
      <w:r w:rsidRPr="00E239EF">
        <w:rPr>
          <w:sz w:val="20"/>
          <w:szCs w:val="20"/>
        </w:rPr>
        <w:t>başarı puanlarına göre sıralanarak kontenjan dahilinde Doktora Programlarına kabul edilirler.</w:t>
      </w:r>
    </w:p>
    <w:p w14:paraId="7593B5FF" w14:textId="77777777" w:rsidR="009C6CA6" w:rsidRPr="00E239EF" w:rsidRDefault="009C6CA6">
      <w:pPr>
        <w:numPr>
          <w:ilvl w:val="0"/>
          <w:numId w:val="2"/>
        </w:numPr>
        <w:tabs>
          <w:tab w:val="left" w:pos="360"/>
        </w:tabs>
        <w:autoSpaceDE w:val="0"/>
        <w:spacing w:after="120"/>
        <w:ind w:left="360"/>
        <w:jc w:val="both"/>
        <w:rPr>
          <w:b/>
          <w:color w:val="000000" w:themeColor="text1"/>
          <w:sz w:val="20"/>
          <w:szCs w:val="20"/>
        </w:rPr>
      </w:pPr>
      <w:r w:rsidRPr="00E239EF">
        <w:rPr>
          <w:color w:val="000000" w:themeColor="text1"/>
          <w:sz w:val="20"/>
          <w:szCs w:val="20"/>
          <w:lang w:eastAsia="tr-TR"/>
        </w:rPr>
        <w:t xml:space="preserve">Doktora/Sanatta yeterlik/Tıpta uzmanlık/Diş hekimliğinde uzmanlık/Veteriner hekimliğinde uzmanlık/Eczacılıkta uzmanlık mezunlarının yüksek lisans programlarına başvurularında ALES şartı </w:t>
      </w:r>
      <w:proofErr w:type="gramStart"/>
      <w:r w:rsidRPr="00E239EF">
        <w:rPr>
          <w:color w:val="000000" w:themeColor="text1"/>
          <w:sz w:val="20"/>
          <w:szCs w:val="20"/>
          <w:lang w:eastAsia="tr-TR"/>
        </w:rPr>
        <w:t>aranmaz .</w:t>
      </w:r>
      <w:proofErr w:type="gramEnd"/>
    </w:p>
    <w:p w14:paraId="3E93B843" w14:textId="3405A4FD" w:rsidR="00474453" w:rsidRPr="00DB27A5" w:rsidRDefault="009C6CA6" w:rsidP="00DB27A5">
      <w:pPr>
        <w:tabs>
          <w:tab w:val="left" w:pos="360"/>
        </w:tabs>
        <w:autoSpaceDE w:val="0"/>
        <w:spacing w:after="120"/>
        <w:ind w:left="360"/>
        <w:jc w:val="both"/>
        <w:rPr>
          <w:b/>
          <w:color w:val="000000" w:themeColor="text1"/>
          <w:sz w:val="20"/>
          <w:szCs w:val="20"/>
        </w:rPr>
      </w:pPr>
      <w:r w:rsidRPr="00E239EF">
        <w:rPr>
          <w:color w:val="000000" w:themeColor="text1"/>
          <w:sz w:val="20"/>
          <w:szCs w:val="20"/>
          <w:lang w:eastAsia="tr-TR"/>
        </w:rPr>
        <w:t xml:space="preserve">Güzel Sanatlar Fakültesinin öğrenci alan bölümlerinde ALES şartı muafiyeti olduğu için bu şart yerine </w:t>
      </w:r>
      <w:proofErr w:type="spellStart"/>
      <w:r w:rsidRPr="00E239EF">
        <w:rPr>
          <w:color w:val="000000" w:themeColor="text1"/>
          <w:sz w:val="20"/>
          <w:szCs w:val="20"/>
          <w:lang w:eastAsia="tr-TR"/>
        </w:rPr>
        <w:t>portfolyo</w:t>
      </w:r>
      <w:proofErr w:type="spellEnd"/>
      <w:r w:rsidRPr="00E239EF">
        <w:rPr>
          <w:color w:val="000000" w:themeColor="text1"/>
          <w:sz w:val="20"/>
          <w:szCs w:val="20"/>
          <w:lang w:eastAsia="tr-TR"/>
        </w:rPr>
        <w:t xml:space="preserve"> şartı aranır. </w:t>
      </w:r>
      <w:proofErr w:type="spellStart"/>
      <w:r w:rsidRPr="00E239EF">
        <w:rPr>
          <w:color w:val="000000" w:themeColor="text1"/>
          <w:sz w:val="20"/>
          <w:szCs w:val="20"/>
          <w:lang w:eastAsia="tr-TR"/>
        </w:rPr>
        <w:t>Portfolyo</w:t>
      </w:r>
      <w:proofErr w:type="spellEnd"/>
      <w:r w:rsidRPr="00E239EF">
        <w:rPr>
          <w:color w:val="000000" w:themeColor="text1"/>
          <w:sz w:val="20"/>
          <w:szCs w:val="20"/>
          <w:lang w:eastAsia="tr-TR"/>
        </w:rPr>
        <w:t xml:space="preserve"> puanının %50’si ile adayların başvurdukları bilim alanında yapılacak yazılı sınavın %30’u, mülakat sonucunun %10’u ve lisans not ortalamasının %10’u değerlendirilerek öğrenci alınır. </w:t>
      </w:r>
      <w:proofErr w:type="spellStart"/>
      <w:r w:rsidRPr="00E239EF">
        <w:rPr>
          <w:color w:val="000000" w:themeColor="text1"/>
          <w:sz w:val="20"/>
          <w:szCs w:val="20"/>
          <w:shd w:val="clear" w:color="auto" w:fill="FFFFFF"/>
        </w:rPr>
        <w:t>Portfolyo</w:t>
      </w:r>
      <w:proofErr w:type="spellEnd"/>
      <w:r w:rsidRPr="00E239EF">
        <w:rPr>
          <w:color w:val="000000" w:themeColor="text1"/>
          <w:sz w:val="20"/>
          <w:szCs w:val="20"/>
          <w:shd w:val="clear" w:color="auto" w:fill="FFFFFF"/>
        </w:rPr>
        <w:t xml:space="preserve"> değerlendirmesi adayların mülakat aşamasında yapılır ve mülakat puanı ile birlikte değerlendirilir. </w:t>
      </w:r>
      <w:r w:rsidRPr="00E239EF">
        <w:rPr>
          <w:color w:val="000000" w:themeColor="text1"/>
          <w:sz w:val="20"/>
          <w:szCs w:val="20"/>
          <w:lang w:eastAsia="tr-TR"/>
        </w:rPr>
        <w:t xml:space="preserve">Afet ve salgınlarda yazılı sınav ve mülakat yapılmayabilir. Bu durumlarda öğrenci kabulünde; </w:t>
      </w:r>
      <w:proofErr w:type="spellStart"/>
      <w:r w:rsidRPr="00E239EF">
        <w:rPr>
          <w:color w:val="000000" w:themeColor="text1"/>
          <w:sz w:val="20"/>
          <w:szCs w:val="20"/>
          <w:lang w:eastAsia="tr-TR"/>
        </w:rPr>
        <w:t>Portfolyo</w:t>
      </w:r>
      <w:proofErr w:type="spellEnd"/>
      <w:r w:rsidRPr="00E239EF">
        <w:rPr>
          <w:color w:val="000000" w:themeColor="text1"/>
          <w:sz w:val="20"/>
          <w:szCs w:val="20"/>
          <w:lang w:eastAsia="tr-TR"/>
        </w:rPr>
        <w:t xml:space="preserve"> puanının %50’si ile lisans not ortalamasının %10’unun toplamı sonucu elde edilen puan yüksekten başlayarak sıralanır ve en yüksek puanlı adaydan başlamak üzerek kontenjan </w:t>
      </w:r>
      <w:proofErr w:type="gramStart"/>
      <w:r w:rsidRPr="00E239EF">
        <w:rPr>
          <w:color w:val="000000" w:themeColor="text1"/>
          <w:sz w:val="20"/>
          <w:szCs w:val="20"/>
          <w:lang w:eastAsia="tr-TR"/>
        </w:rPr>
        <w:t>dahilinde</w:t>
      </w:r>
      <w:proofErr w:type="gramEnd"/>
      <w:r w:rsidRPr="00E239EF">
        <w:rPr>
          <w:color w:val="000000" w:themeColor="text1"/>
          <w:sz w:val="20"/>
          <w:szCs w:val="20"/>
          <w:lang w:eastAsia="tr-TR"/>
        </w:rPr>
        <w:t xml:space="preserve"> öğrenci alımı yapılır.</w:t>
      </w:r>
    </w:p>
    <w:p w14:paraId="2A19F664" w14:textId="77777777" w:rsidR="00C940EE" w:rsidRPr="002424D3" w:rsidRDefault="00C940EE">
      <w:pPr>
        <w:jc w:val="both"/>
        <w:rPr>
          <w:rFonts w:ascii="Arial" w:hAnsi="Arial" w:cs="Arial"/>
          <w:b/>
          <w:sz w:val="18"/>
          <w:szCs w:val="18"/>
        </w:rPr>
      </w:pPr>
    </w:p>
    <w:p w14:paraId="410E1885" w14:textId="77777777" w:rsidR="00C940EE" w:rsidRPr="00E239EF" w:rsidRDefault="00C940EE">
      <w:pPr>
        <w:jc w:val="both"/>
        <w:rPr>
          <w:b/>
          <w:sz w:val="22"/>
          <w:szCs w:val="18"/>
        </w:rPr>
      </w:pPr>
      <w:r w:rsidRPr="00E239EF">
        <w:rPr>
          <w:b/>
          <w:sz w:val="22"/>
          <w:szCs w:val="18"/>
        </w:rPr>
        <w:t>D- BAŞVURU</w:t>
      </w:r>
    </w:p>
    <w:p w14:paraId="54CF7703" w14:textId="77777777" w:rsidR="00C940EE" w:rsidRPr="002424D3" w:rsidRDefault="00C940EE">
      <w:pPr>
        <w:jc w:val="both"/>
        <w:rPr>
          <w:rFonts w:ascii="Arial" w:hAnsi="Arial" w:cs="Arial"/>
          <w:b/>
          <w:sz w:val="18"/>
          <w:szCs w:val="18"/>
        </w:rPr>
      </w:pPr>
    </w:p>
    <w:p w14:paraId="36159FFB" w14:textId="5901EEF8" w:rsidR="00C940EE" w:rsidRPr="00E239EF" w:rsidRDefault="00C940EE">
      <w:pPr>
        <w:numPr>
          <w:ilvl w:val="0"/>
          <w:numId w:val="4"/>
        </w:numPr>
        <w:tabs>
          <w:tab w:val="left" w:pos="360"/>
        </w:tabs>
        <w:ind w:left="360"/>
        <w:jc w:val="both"/>
        <w:rPr>
          <w:sz w:val="20"/>
          <w:szCs w:val="20"/>
        </w:rPr>
      </w:pPr>
      <w:r w:rsidRPr="00E239EF">
        <w:rPr>
          <w:sz w:val="20"/>
          <w:szCs w:val="20"/>
        </w:rPr>
        <w:t xml:space="preserve">Adaylar başvurularını </w:t>
      </w:r>
      <w:r w:rsidR="00546CA6" w:rsidRPr="00E239EF">
        <w:rPr>
          <w:b/>
          <w:sz w:val="20"/>
          <w:szCs w:val="20"/>
        </w:rPr>
        <w:t>08</w:t>
      </w:r>
      <w:r w:rsidR="00940A93" w:rsidRPr="00E239EF">
        <w:rPr>
          <w:b/>
          <w:sz w:val="20"/>
          <w:szCs w:val="20"/>
        </w:rPr>
        <w:t xml:space="preserve"> </w:t>
      </w:r>
      <w:r w:rsidR="00546CA6" w:rsidRPr="00E239EF">
        <w:rPr>
          <w:b/>
          <w:sz w:val="20"/>
          <w:szCs w:val="20"/>
        </w:rPr>
        <w:t>/ 29 Ocak 2021</w:t>
      </w:r>
      <w:r w:rsidR="00E84553" w:rsidRPr="00E239EF">
        <w:rPr>
          <w:b/>
          <w:sz w:val="20"/>
          <w:szCs w:val="20"/>
        </w:rPr>
        <w:t xml:space="preserve"> </w:t>
      </w:r>
      <w:proofErr w:type="gramStart"/>
      <w:r w:rsidR="00E84553" w:rsidRPr="00E239EF">
        <w:rPr>
          <w:b/>
          <w:sz w:val="20"/>
          <w:szCs w:val="20"/>
        </w:rPr>
        <w:t>Saat : 17</w:t>
      </w:r>
      <w:proofErr w:type="gramEnd"/>
      <w:r w:rsidR="00E84553" w:rsidRPr="00E239EF">
        <w:rPr>
          <w:b/>
          <w:sz w:val="20"/>
          <w:szCs w:val="20"/>
        </w:rPr>
        <w:t>:00</w:t>
      </w:r>
      <w:r w:rsidR="00940A93" w:rsidRPr="00E239EF">
        <w:rPr>
          <w:b/>
          <w:sz w:val="20"/>
          <w:szCs w:val="20"/>
        </w:rPr>
        <w:t xml:space="preserve"> </w:t>
      </w:r>
      <w:r w:rsidRPr="00E239EF">
        <w:rPr>
          <w:sz w:val="20"/>
          <w:szCs w:val="20"/>
        </w:rPr>
        <w:t xml:space="preserve">tarihlerinde yapabileceklerdir. </w:t>
      </w:r>
    </w:p>
    <w:p w14:paraId="76A73D9E" w14:textId="77777777" w:rsidR="00C940EE" w:rsidRPr="00E239EF" w:rsidRDefault="00C940EE">
      <w:pPr>
        <w:numPr>
          <w:ilvl w:val="0"/>
          <w:numId w:val="4"/>
        </w:numPr>
        <w:tabs>
          <w:tab w:val="left" w:pos="360"/>
        </w:tabs>
        <w:ind w:left="360"/>
        <w:jc w:val="both"/>
        <w:rPr>
          <w:b/>
          <w:sz w:val="20"/>
          <w:szCs w:val="20"/>
        </w:rPr>
      </w:pPr>
      <w:r w:rsidRPr="00E239EF">
        <w:rPr>
          <w:sz w:val="20"/>
          <w:szCs w:val="20"/>
        </w:rPr>
        <w:t xml:space="preserve">Başvurular </w:t>
      </w:r>
      <w:r w:rsidR="00940A93" w:rsidRPr="00E239EF">
        <w:rPr>
          <w:sz w:val="20"/>
          <w:szCs w:val="20"/>
        </w:rPr>
        <w:t>Lisansüstü Eğitim</w:t>
      </w:r>
      <w:r w:rsidRPr="00E239EF">
        <w:rPr>
          <w:sz w:val="20"/>
          <w:szCs w:val="20"/>
        </w:rPr>
        <w:t xml:space="preserve"> Enstitüsü için </w:t>
      </w:r>
      <w:hyperlink r:id="rId8" w:history="1">
        <w:r w:rsidR="0001151E" w:rsidRPr="00E239EF">
          <w:rPr>
            <w:rStyle w:val="Kpr"/>
            <w:sz w:val="20"/>
            <w:szCs w:val="20"/>
          </w:rPr>
          <w:t>http://lisansustu.karabuk.edu.tr/index.aspx</w:t>
        </w:r>
      </w:hyperlink>
      <w:r w:rsidR="0001151E" w:rsidRPr="00E239EF">
        <w:rPr>
          <w:sz w:val="20"/>
          <w:szCs w:val="20"/>
        </w:rPr>
        <w:t xml:space="preserve">  </w:t>
      </w:r>
      <w:r w:rsidRPr="00E239EF">
        <w:rPr>
          <w:sz w:val="20"/>
          <w:szCs w:val="20"/>
        </w:rPr>
        <w:t xml:space="preserve">adresinden </w:t>
      </w:r>
      <w:r w:rsidR="0001151E" w:rsidRPr="00E239EF">
        <w:rPr>
          <w:b/>
          <w:sz w:val="20"/>
          <w:szCs w:val="20"/>
        </w:rPr>
        <w:t xml:space="preserve">ONLİNE </w:t>
      </w:r>
      <w:r w:rsidRPr="00E239EF">
        <w:rPr>
          <w:b/>
          <w:sz w:val="20"/>
          <w:szCs w:val="20"/>
        </w:rPr>
        <w:t>BAŞVURU FORMU</w:t>
      </w:r>
      <w:r w:rsidRPr="00E239EF">
        <w:rPr>
          <w:sz w:val="20"/>
          <w:szCs w:val="20"/>
        </w:rPr>
        <w:t xml:space="preserve"> doldurularak internet aracılığı ile yapılacaktır.</w:t>
      </w:r>
    </w:p>
    <w:p w14:paraId="08F3C3A6" w14:textId="77777777" w:rsidR="00C940EE" w:rsidRPr="002424D3" w:rsidRDefault="00C940EE">
      <w:pPr>
        <w:jc w:val="both"/>
        <w:rPr>
          <w:rFonts w:ascii="Arial" w:hAnsi="Arial" w:cs="Arial"/>
          <w:b/>
          <w:sz w:val="18"/>
          <w:szCs w:val="18"/>
        </w:rPr>
      </w:pPr>
    </w:p>
    <w:p w14:paraId="0AA5647D" w14:textId="77777777" w:rsidR="009C209E" w:rsidRPr="002424D3" w:rsidRDefault="009C209E">
      <w:pPr>
        <w:jc w:val="both"/>
        <w:rPr>
          <w:rFonts w:ascii="Arial" w:hAnsi="Arial" w:cs="Arial"/>
          <w:b/>
          <w:sz w:val="18"/>
          <w:szCs w:val="18"/>
        </w:rPr>
      </w:pPr>
    </w:p>
    <w:p w14:paraId="060CD732" w14:textId="77777777" w:rsidR="00C940EE" w:rsidRPr="00E239EF" w:rsidRDefault="00C940EE">
      <w:pPr>
        <w:jc w:val="both"/>
        <w:rPr>
          <w:b/>
          <w:sz w:val="22"/>
          <w:szCs w:val="18"/>
        </w:rPr>
      </w:pPr>
      <w:r w:rsidRPr="00E239EF">
        <w:rPr>
          <w:b/>
          <w:sz w:val="22"/>
          <w:szCs w:val="18"/>
        </w:rPr>
        <w:t>E- YABANCI DİL VE YAZILI SINAVLARI</w:t>
      </w:r>
    </w:p>
    <w:p w14:paraId="35A84D17" w14:textId="77777777" w:rsidR="00C940EE" w:rsidRPr="002424D3" w:rsidRDefault="00C940EE">
      <w:pPr>
        <w:jc w:val="both"/>
        <w:rPr>
          <w:rFonts w:ascii="Arial" w:hAnsi="Arial" w:cs="Arial"/>
          <w:b/>
          <w:sz w:val="18"/>
          <w:szCs w:val="18"/>
        </w:rPr>
      </w:pPr>
    </w:p>
    <w:p w14:paraId="14A2407A" w14:textId="77777777" w:rsidR="00C940EE" w:rsidRPr="0001151E" w:rsidRDefault="00C940EE">
      <w:pPr>
        <w:jc w:val="both"/>
        <w:rPr>
          <w:rFonts w:ascii="Arial" w:hAnsi="Arial" w:cs="Arial"/>
          <w:color w:val="632423" w:themeColor="accent2" w:themeShade="80"/>
          <w:sz w:val="18"/>
          <w:szCs w:val="18"/>
        </w:rPr>
      </w:pPr>
      <w:r w:rsidRPr="002424D3">
        <w:rPr>
          <w:rFonts w:ascii="Arial" w:hAnsi="Arial" w:cs="Arial"/>
          <w:b/>
          <w:color w:val="FF0000"/>
          <w:sz w:val="18"/>
          <w:szCs w:val="18"/>
        </w:rPr>
        <w:t>Yabancı Dil ve Yazılı Sınavları aşağıda belirtilen gün ve saatlerde ilgili Ens</w:t>
      </w:r>
      <w:r w:rsidR="004114E6" w:rsidRPr="002424D3">
        <w:rPr>
          <w:rFonts w:ascii="Arial" w:hAnsi="Arial" w:cs="Arial"/>
          <w:b/>
          <w:color w:val="FF0000"/>
          <w:sz w:val="18"/>
          <w:szCs w:val="18"/>
        </w:rPr>
        <w:t xml:space="preserve">titü Anabilim Dalı Başkanlığının belirlediği yerlerde </w:t>
      </w:r>
      <w:r w:rsidRPr="002424D3">
        <w:rPr>
          <w:rFonts w:ascii="Arial" w:hAnsi="Arial" w:cs="Arial"/>
          <w:b/>
          <w:color w:val="FF0000"/>
          <w:sz w:val="18"/>
          <w:szCs w:val="18"/>
        </w:rPr>
        <w:t>yapılacaktır.</w:t>
      </w:r>
      <w:r w:rsidR="007B3D82">
        <w:rPr>
          <w:rFonts w:ascii="Arial" w:hAnsi="Arial" w:cs="Arial"/>
          <w:b/>
          <w:color w:val="FF0000"/>
          <w:sz w:val="18"/>
          <w:szCs w:val="18"/>
        </w:rPr>
        <w:t xml:space="preserve"> Başvuru sisteminde </w:t>
      </w:r>
      <w:r w:rsidR="00290ADF">
        <w:rPr>
          <w:rFonts w:ascii="Arial" w:hAnsi="Arial" w:cs="Arial"/>
          <w:b/>
          <w:color w:val="FF0000"/>
          <w:sz w:val="18"/>
          <w:szCs w:val="18"/>
        </w:rPr>
        <w:t>Y</w:t>
      </w:r>
      <w:r w:rsidR="007B3D82">
        <w:rPr>
          <w:rFonts w:ascii="Arial" w:hAnsi="Arial" w:cs="Arial"/>
          <w:b/>
          <w:color w:val="FF0000"/>
          <w:sz w:val="18"/>
          <w:szCs w:val="18"/>
        </w:rPr>
        <w:t xml:space="preserve">abancı </w:t>
      </w:r>
      <w:r w:rsidR="00290ADF">
        <w:rPr>
          <w:rFonts w:ascii="Arial" w:hAnsi="Arial" w:cs="Arial"/>
          <w:b/>
          <w:color w:val="FF0000"/>
          <w:sz w:val="18"/>
          <w:szCs w:val="18"/>
        </w:rPr>
        <w:t>D</w:t>
      </w:r>
      <w:r w:rsidR="007B3D82">
        <w:rPr>
          <w:rFonts w:ascii="Arial" w:hAnsi="Arial" w:cs="Arial"/>
          <w:b/>
          <w:color w:val="FF0000"/>
          <w:sz w:val="18"/>
          <w:szCs w:val="18"/>
        </w:rPr>
        <w:t xml:space="preserve">il </w:t>
      </w:r>
      <w:r w:rsidR="00290ADF">
        <w:rPr>
          <w:rFonts w:ascii="Arial" w:hAnsi="Arial" w:cs="Arial"/>
          <w:b/>
          <w:color w:val="FF0000"/>
          <w:sz w:val="18"/>
          <w:szCs w:val="18"/>
        </w:rPr>
        <w:t>S</w:t>
      </w:r>
      <w:r w:rsidR="007B3D82">
        <w:rPr>
          <w:rFonts w:ascii="Arial" w:hAnsi="Arial" w:cs="Arial"/>
          <w:b/>
          <w:color w:val="FF0000"/>
          <w:sz w:val="18"/>
          <w:szCs w:val="18"/>
        </w:rPr>
        <w:t>ınavı “Uygulama Sınavı” olarak görünmektedir.</w:t>
      </w:r>
      <w:r w:rsidR="0001151E">
        <w:rPr>
          <w:rFonts w:ascii="Arial" w:hAnsi="Arial" w:cs="Arial"/>
          <w:b/>
          <w:color w:val="FF0000"/>
          <w:sz w:val="18"/>
          <w:szCs w:val="18"/>
        </w:rPr>
        <w:t xml:space="preserve"> </w:t>
      </w:r>
      <w:r w:rsidR="0001151E" w:rsidRPr="000863AD">
        <w:rPr>
          <w:rFonts w:ascii="Arial" w:hAnsi="Arial" w:cs="Arial"/>
          <w:b/>
          <w:color w:val="FF0000"/>
          <w:sz w:val="18"/>
          <w:szCs w:val="18"/>
        </w:rPr>
        <w:t>(</w:t>
      </w:r>
      <w:r w:rsidR="0001151E" w:rsidRPr="000863AD">
        <w:rPr>
          <w:b/>
          <w:color w:val="FF0000"/>
          <w:sz w:val="20"/>
        </w:rPr>
        <w:t>Yabancı Dil Sınavlarda soruların niteliğine göre sözlük kullanımına izin verilebilir)</w:t>
      </w:r>
    </w:p>
    <w:p w14:paraId="2F9048FC" w14:textId="77777777" w:rsidR="00BF5987" w:rsidRPr="0001151E" w:rsidRDefault="00BF5987">
      <w:pPr>
        <w:rPr>
          <w:rFonts w:ascii="Arial" w:hAnsi="Arial" w:cs="Arial"/>
          <w:b/>
          <w:color w:val="632423" w:themeColor="accent2" w:themeShade="80"/>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5"/>
        <w:gridCol w:w="1574"/>
        <w:gridCol w:w="1265"/>
        <w:gridCol w:w="1766"/>
        <w:gridCol w:w="796"/>
        <w:gridCol w:w="1342"/>
        <w:gridCol w:w="1406"/>
        <w:gridCol w:w="2033"/>
      </w:tblGrid>
      <w:tr w:rsidR="00BF5987" w:rsidRPr="002424D3" w14:paraId="0FFE8677" w14:textId="77777777" w:rsidTr="00DC4C46">
        <w:trPr>
          <w:trHeight w:val="712"/>
        </w:trPr>
        <w:tc>
          <w:tcPr>
            <w:tcW w:w="2185" w:type="dxa"/>
            <w:vAlign w:val="center"/>
          </w:tcPr>
          <w:p w14:paraId="4D4CBC05" w14:textId="77777777" w:rsidR="00BF5987" w:rsidRPr="002424D3" w:rsidRDefault="00BF5987" w:rsidP="00BF5987">
            <w:pPr>
              <w:spacing w:before="60" w:after="60" w:line="276" w:lineRule="auto"/>
              <w:rPr>
                <w:rFonts w:ascii="Arial" w:hAnsi="Arial" w:cs="Arial"/>
                <w:sz w:val="20"/>
              </w:rPr>
            </w:pPr>
          </w:p>
        </w:tc>
        <w:tc>
          <w:tcPr>
            <w:tcW w:w="1574" w:type="dxa"/>
            <w:vAlign w:val="center"/>
          </w:tcPr>
          <w:p w14:paraId="13D5E8CE"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Yabancı Dil Sınavı</w:t>
            </w:r>
          </w:p>
        </w:tc>
        <w:tc>
          <w:tcPr>
            <w:tcW w:w="1265" w:type="dxa"/>
            <w:vAlign w:val="center"/>
          </w:tcPr>
          <w:p w14:paraId="1050EA46"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Saat</w:t>
            </w:r>
          </w:p>
        </w:tc>
        <w:tc>
          <w:tcPr>
            <w:tcW w:w="1766" w:type="dxa"/>
            <w:vAlign w:val="center"/>
          </w:tcPr>
          <w:p w14:paraId="0B384531"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Yazılı Bilim Sınavı</w:t>
            </w:r>
          </w:p>
        </w:tc>
        <w:tc>
          <w:tcPr>
            <w:tcW w:w="796" w:type="dxa"/>
            <w:vAlign w:val="center"/>
          </w:tcPr>
          <w:p w14:paraId="08C32067"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Saat</w:t>
            </w:r>
          </w:p>
        </w:tc>
        <w:tc>
          <w:tcPr>
            <w:tcW w:w="1342" w:type="dxa"/>
          </w:tcPr>
          <w:p w14:paraId="40BEBA5A"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Mülakat</w:t>
            </w:r>
          </w:p>
          <w:p w14:paraId="6FFFEB9B"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Sınavı</w:t>
            </w:r>
          </w:p>
        </w:tc>
        <w:tc>
          <w:tcPr>
            <w:tcW w:w="1406" w:type="dxa"/>
          </w:tcPr>
          <w:p w14:paraId="47FE7C24"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Saat</w:t>
            </w:r>
          </w:p>
        </w:tc>
        <w:tc>
          <w:tcPr>
            <w:tcW w:w="2033" w:type="dxa"/>
            <w:vAlign w:val="center"/>
          </w:tcPr>
          <w:p w14:paraId="08ED3B09" w14:textId="77777777" w:rsidR="00BF5987" w:rsidRPr="002424D3" w:rsidRDefault="00BF5987" w:rsidP="00A57423">
            <w:pPr>
              <w:spacing w:before="60" w:after="60" w:line="276" w:lineRule="auto"/>
              <w:jc w:val="center"/>
              <w:rPr>
                <w:rFonts w:ascii="Arial" w:hAnsi="Arial" w:cs="Arial"/>
                <w:b/>
                <w:sz w:val="20"/>
              </w:rPr>
            </w:pPr>
            <w:r w:rsidRPr="002424D3">
              <w:rPr>
                <w:rFonts w:ascii="Arial" w:hAnsi="Arial" w:cs="Arial"/>
                <w:b/>
                <w:sz w:val="20"/>
                <w:szCs w:val="22"/>
              </w:rPr>
              <w:t>Sınav Yeri</w:t>
            </w:r>
          </w:p>
        </w:tc>
      </w:tr>
      <w:tr w:rsidR="00AA2BE5" w:rsidRPr="002424D3" w14:paraId="0E7CA3D5" w14:textId="77777777" w:rsidTr="00DC4C46">
        <w:trPr>
          <w:trHeight w:val="379"/>
        </w:trPr>
        <w:tc>
          <w:tcPr>
            <w:tcW w:w="2185" w:type="dxa"/>
            <w:vAlign w:val="center"/>
          </w:tcPr>
          <w:p w14:paraId="32792D91" w14:textId="77777777"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YÜKSEK LİSANS</w:t>
            </w:r>
          </w:p>
        </w:tc>
        <w:tc>
          <w:tcPr>
            <w:tcW w:w="1574" w:type="dxa"/>
            <w:vAlign w:val="center"/>
          </w:tcPr>
          <w:p w14:paraId="6DD5DF33" w14:textId="0A0145F1" w:rsidR="00AA2BE5" w:rsidRPr="002424D3" w:rsidRDefault="00546CA6" w:rsidP="00AA2BE5">
            <w:pPr>
              <w:spacing w:before="60" w:after="60" w:line="276" w:lineRule="auto"/>
              <w:jc w:val="center"/>
              <w:rPr>
                <w:rFonts w:ascii="Arial" w:hAnsi="Arial" w:cs="Arial"/>
                <w:sz w:val="20"/>
              </w:rPr>
            </w:pPr>
            <w:r>
              <w:rPr>
                <w:rFonts w:ascii="Arial" w:hAnsi="Arial" w:cs="Arial"/>
                <w:sz w:val="20"/>
                <w:szCs w:val="22"/>
              </w:rPr>
              <w:t>01.02</w:t>
            </w:r>
            <w:r w:rsidR="00AA2BE5">
              <w:rPr>
                <w:rFonts w:ascii="Arial" w:hAnsi="Arial" w:cs="Arial"/>
                <w:sz w:val="20"/>
                <w:szCs w:val="22"/>
              </w:rPr>
              <w:t>.</w:t>
            </w:r>
            <w:r w:rsidR="00AA2BE5" w:rsidRPr="00CB27E9">
              <w:rPr>
                <w:rFonts w:ascii="Arial" w:hAnsi="Arial" w:cs="Arial"/>
                <w:sz w:val="20"/>
                <w:szCs w:val="22"/>
              </w:rPr>
              <w:t>20</w:t>
            </w:r>
            <w:r>
              <w:rPr>
                <w:rFonts w:ascii="Arial" w:hAnsi="Arial" w:cs="Arial"/>
                <w:sz w:val="20"/>
                <w:szCs w:val="22"/>
              </w:rPr>
              <w:t>21</w:t>
            </w:r>
          </w:p>
        </w:tc>
        <w:tc>
          <w:tcPr>
            <w:tcW w:w="1265" w:type="dxa"/>
            <w:vAlign w:val="center"/>
          </w:tcPr>
          <w:p w14:paraId="40E0AB54"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w:t>
            </w:r>
            <w:r>
              <w:rPr>
                <w:rFonts w:ascii="Arial" w:hAnsi="Arial" w:cs="Arial"/>
                <w:sz w:val="20"/>
                <w:szCs w:val="22"/>
              </w:rPr>
              <w:t>0</w:t>
            </w:r>
            <w:r w:rsidRPr="002424D3">
              <w:rPr>
                <w:rFonts w:ascii="Arial" w:hAnsi="Arial" w:cs="Arial"/>
                <w:sz w:val="20"/>
                <w:szCs w:val="22"/>
              </w:rPr>
              <w:t>:00</w:t>
            </w:r>
          </w:p>
        </w:tc>
        <w:tc>
          <w:tcPr>
            <w:tcW w:w="1766" w:type="dxa"/>
            <w:vAlign w:val="center"/>
          </w:tcPr>
          <w:p w14:paraId="06197C7A" w14:textId="087C061B" w:rsidR="00AA2BE5" w:rsidRPr="002424D3" w:rsidRDefault="00546CA6" w:rsidP="00AA2BE5">
            <w:pPr>
              <w:spacing w:before="60" w:after="60" w:line="276" w:lineRule="auto"/>
              <w:jc w:val="center"/>
              <w:rPr>
                <w:rFonts w:ascii="Arial" w:hAnsi="Arial" w:cs="Arial"/>
                <w:sz w:val="20"/>
              </w:rPr>
            </w:pPr>
            <w:r>
              <w:rPr>
                <w:rFonts w:ascii="Arial" w:hAnsi="Arial" w:cs="Arial"/>
                <w:sz w:val="20"/>
                <w:szCs w:val="22"/>
              </w:rPr>
              <w:t>02.02</w:t>
            </w:r>
            <w:r w:rsidR="00AA2BE5">
              <w:rPr>
                <w:rFonts w:ascii="Arial" w:hAnsi="Arial" w:cs="Arial"/>
                <w:sz w:val="20"/>
                <w:szCs w:val="22"/>
              </w:rPr>
              <w:t>.</w:t>
            </w:r>
            <w:r w:rsidR="00AA2BE5" w:rsidRPr="00CB27E9">
              <w:rPr>
                <w:rFonts w:ascii="Arial" w:hAnsi="Arial" w:cs="Arial"/>
                <w:sz w:val="20"/>
                <w:szCs w:val="22"/>
              </w:rPr>
              <w:t>20</w:t>
            </w:r>
            <w:r>
              <w:rPr>
                <w:rFonts w:ascii="Arial" w:hAnsi="Arial" w:cs="Arial"/>
                <w:sz w:val="20"/>
                <w:szCs w:val="22"/>
              </w:rPr>
              <w:t>21</w:t>
            </w:r>
          </w:p>
        </w:tc>
        <w:tc>
          <w:tcPr>
            <w:tcW w:w="796" w:type="dxa"/>
            <w:vAlign w:val="center"/>
          </w:tcPr>
          <w:p w14:paraId="1AC90853"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10:00</w:t>
            </w:r>
          </w:p>
        </w:tc>
        <w:tc>
          <w:tcPr>
            <w:tcW w:w="1342" w:type="dxa"/>
            <w:vAlign w:val="center"/>
          </w:tcPr>
          <w:p w14:paraId="2D510DE1" w14:textId="69BAF528" w:rsidR="00AA2BE5" w:rsidRPr="002424D3" w:rsidRDefault="00546CA6" w:rsidP="00AA2BE5">
            <w:pPr>
              <w:spacing w:before="60" w:after="60" w:line="276" w:lineRule="auto"/>
              <w:jc w:val="center"/>
              <w:rPr>
                <w:rFonts w:ascii="Arial" w:hAnsi="Arial" w:cs="Arial"/>
                <w:sz w:val="20"/>
              </w:rPr>
            </w:pPr>
            <w:r>
              <w:rPr>
                <w:rFonts w:ascii="Arial" w:hAnsi="Arial" w:cs="Arial"/>
                <w:sz w:val="20"/>
                <w:szCs w:val="22"/>
              </w:rPr>
              <w:t>02.02.</w:t>
            </w:r>
            <w:r w:rsidRPr="00CB27E9">
              <w:rPr>
                <w:rFonts w:ascii="Arial" w:hAnsi="Arial" w:cs="Arial"/>
                <w:sz w:val="20"/>
                <w:szCs w:val="22"/>
              </w:rPr>
              <w:t>20</w:t>
            </w:r>
            <w:r>
              <w:rPr>
                <w:rFonts w:ascii="Arial" w:hAnsi="Arial" w:cs="Arial"/>
                <w:sz w:val="20"/>
                <w:szCs w:val="22"/>
              </w:rPr>
              <w:t>21</w:t>
            </w:r>
          </w:p>
        </w:tc>
        <w:tc>
          <w:tcPr>
            <w:tcW w:w="1406" w:type="dxa"/>
          </w:tcPr>
          <w:p w14:paraId="198E2D48" w14:textId="77777777"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20"/>
                <w:szCs w:val="22"/>
              </w:rPr>
              <w:t>1</w:t>
            </w:r>
            <w:r w:rsidR="0001151E">
              <w:rPr>
                <w:rFonts w:ascii="Arial" w:hAnsi="Arial" w:cs="Arial"/>
                <w:sz w:val="20"/>
                <w:szCs w:val="22"/>
              </w:rPr>
              <w:t>5</w:t>
            </w:r>
            <w:r w:rsidRPr="002424D3">
              <w:rPr>
                <w:rFonts w:ascii="Arial" w:hAnsi="Arial" w:cs="Arial"/>
                <w:sz w:val="20"/>
                <w:szCs w:val="22"/>
              </w:rPr>
              <w:t>:00</w:t>
            </w:r>
          </w:p>
        </w:tc>
        <w:tc>
          <w:tcPr>
            <w:tcW w:w="2033" w:type="dxa"/>
            <w:vMerge w:val="restart"/>
            <w:vAlign w:val="center"/>
          </w:tcPr>
          <w:p w14:paraId="7E6BF400" w14:textId="77777777"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18"/>
                <w:szCs w:val="18"/>
              </w:rPr>
              <w:t>Duyurularda ilan edilen yerler.</w:t>
            </w:r>
          </w:p>
        </w:tc>
      </w:tr>
      <w:tr w:rsidR="00AA2BE5" w:rsidRPr="002424D3" w14:paraId="3DF39A4B" w14:textId="77777777" w:rsidTr="00DC4C46">
        <w:trPr>
          <w:trHeight w:val="400"/>
        </w:trPr>
        <w:tc>
          <w:tcPr>
            <w:tcW w:w="2185" w:type="dxa"/>
            <w:vAlign w:val="center"/>
          </w:tcPr>
          <w:p w14:paraId="5EA5D15B" w14:textId="77777777"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DOKTORA</w:t>
            </w:r>
          </w:p>
        </w:tc>
        <w:tc>
          <w:tcPr>
            <w:tcW w:w="1574" w:type="dxa"/>
            <w:vAlign w:val="center"/>
          </w:tcPr>
          <w:p w14:paraId="1A5D8BFE"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265" w:type="dxa"/>
            <w:vAlign w:val="center"/>
          </w:tcPr>
          <w:p w14:paraId="11D05363"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766" w:type="dxa"/>
            <w:vAlign w:val="center"/>
          </w:tcPr>
          <w:p w14:paraId="001BB4B7" w14:textId="5D2431AE" w:rsidR="00AA2BE5" w:rsidRPr="002424D3" w:rsidRDefault="00546CA6" w:rsidP="00AA2BE5">
            <w:pPr>
              <w:spacing w:before="60" w:after="60" w:line="276" w:lineRule="auto"/>
              <w:jc w:val="center"/>
              <w:rPr>
                <w:rFonts w:ascii="Arial" w:hAnsi="Arial" w:cs="Arial"/>
                <w:sz w:val="20"/>
              </w:rPr>
            </w:pPr>
            <w:r>
              <w:rPr>
                <w:rFonts w:ascii="Arial" w:hAnsi="Arial" w:cs="Arial"/>
                <w:sz w:val="20"/>
                <w:szCs w:val="22"/>
              </w:rPr>
              <w:t>02.02</w:t>
            </w:r>
            <w:r w:rsidR="00AA2BE5">
              <w:rPr>
                <w:rFonts w:ascii="Arial" w:hAnsi="Arial" w:cs="Arial"/>
                <w:sz w:val="20"/>
                <w:szCs w:val="22"/>
              </w:rPr>
              <w:t>.</w:t>
            </w:r>
            <w:r w:rsidR="00AA2BE5" w:rsidRPr="00CB27E9">
              <w:rPr>
                <w:rFonts w:ascii="Arial" w:hAnsi="Arial" w:cs="Arial"/>
                <w:sz w:val="20"/>
                <w:szCs w:val="22"/>
              </w:rPr>
              <w:t>20</w:t>
            </w:r>
            <w:r>
              <w:rPr>
                <w:rFonts w:ascii="Arial" w:hAnsi="Arial" w:cs="Arial"/>
                <w:sz w:val="20"/>
                <w:szCs w:val="22"/>
              </w:rPr>
              <w:t>21</w:t>
            </w:r>
          </w:p>
        </w:tc>
        <w:tc>
          <w:tcPr>
            <w:tcW w:w="796" w:type="dxa"/>
            <w:vAlign w:val="center"/>
          </w:tcPr>
          <w:p w14:paraId="41F0895A"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10:00</w:t>
            </w:r>
          </w:p>
        </w:tc>
        <w:tc>
          <w:tcPr>
            <w:tcW w:w="1342" w:type="dxa"/>
            <w:vAlign w:val="center"/>
          </w:tcPr>
          <w:p w14:paraId="43D2165E" w14:textId="15A5C10B" w:rsidR="00AA2BE5" w:rsidRPr="002424D3" w:rsidRDefault="00546CA6" w:rsidP="00AA2BE5">
            <w:pPr>
              <w:spacing w:before="60" w:after="60" w:line="276" w:lineRule="auto"/>
              <w:jc w:val="center"/>
              <w:rPr>
                <w:rFonts w:ascii="Arial" w:hAnsi="Arial" w:cs="Arial"/>
                <w:sz w:val="20"/>
              </w:rPr>
            </w:pPr>
            <w:r>
              <w:rPr>
                <w:rFonts w:ascii="Arial" w:hAnsi="Arial" w:cs="Arial"/>
                <w:sz w:val="20"/>
                <w:szCs w:val="22"/>
              </w:rPr>
              <w:t>02.02.</w:t>
            </w:r>
            <w:r w:rsidRPr="00CB27E9">
              <w:rPr>
                <w:rFonts w:ascii="Arial" w:hAnsi="Arial" w:cs="Arial"/>
                <w:sz w:val="20"/>
                <w:szCs w:val="22"/>
              </w:rPr>
              <w:t>20</w:t>
            </w:r>
            <w:r>
              <w:rPr>
                <w:rFonts w:ascii="Arial" w:hAnsi="Arial" w:cs="Arial"/>
                <w:sz w:val="20"/>
                <w:szCs w:val="22"/>
              </w:rPr>
              <w:t>21</w:t>
            </w:r>
          </w:p>
        </w:tc>
        <w:tc>
          <w:tcPr>
            <w:tcW w:w="1406" w:type="dxa"/>
          </w:tcPr>
          <w:p w14:paraId="6DB0DFC0" w14:textId="77777777"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20"/>
                <w:szCs w:val="22"/>
              </w:rPr>
              <w:t>1</w:t>
            </w:r>
            <w:r>
              <w:rPr>
                <w:rFonts w:ascii="Arial" w:hAnsi="Arial" w:cs="Arial"/>
                <w:sz w:val="20"/>
                <w:szCs w:val="22"/>
              </w:rPr>
              <w:t>5</w:t>
            </w:r>
            <w:r w:rsidRPr="002424D3">
              <w:rPr>
                <w:rFonts w:ascii="Arial" w:hAnsi="Arial" w:cs="Arial"/>
                <w:sz w:val="20"/>
                <w:szCs w:val="22"/>
              </w:rPr>
              <w:t>:00</w:t>
            </w:r>
          </w:p>
        </w:tc>
        <w:tc>
          <w:tcPr>
            <w:tcW w:w="2033" w:type="dxa"/>
            <w:vMerge/>
            <w:vAlign w:val="center"/>
          </w:tcPr>
          <w:p w14:paraId="3584AD28" w14:textId="77777777" w:rsidR="00AA2BE5" w:rsidRPr="002424D3" w:rsidRDefault="00AA2BE5" w:rsidP="00AA2BE5">
            <w:pPr>
              <w:spacing w:before="40" w:after="40" w:line="276" w:lineRule="auto"/>
              <w:jc w:val="center"/>
              <w:rPr>
                <w:rFonts w:ascii="Arial" w:hAnsi="Arial" w:cs="Arial"/>
                <w:sz w:val="20"/>
              </w:rPr>
            </w:pPr>
          </w:p>
        </w:tc>
      </w:tr>
    </w:tbl>
    <w:p w14:paraId="45730304" w14:textId="77777777" w:rsidR="00BF5987" w:rsidRDefault="00BF5987">
      <w:pPr>
        <w:rPr>
          <w:rFonts w:ascii="Arial" w:hAnsi="Arial" w:cs="Arial"/>
          <w:b/>
          <w:sz w:val="18"/>
          <w:szCs w:val="18"/>
        </w:rPr>
      </w:pPr>
    </w:p>
    <w:p w14:paraId="5D37FF70" w14:textId="77777777" w:rsidR="0047641D" w:rsidRPr="00E239EF" w:rsidRDefault="0047641D">
      <w:pPr>
        <w:rPr>
          <w:rFonts w:ascii="Arial" w:hAnsi="Arial" w:cs="Arial"/>
          <w:b/>
          <w:sz w:val="16"/>
          <w:szCs w:val="18"/>
        </w:rPr>
      </w:pPr>
    </w:p>
    <w:p w14:paraId="484F55A3" w14:textId="7414DC94" w:rsidR="0047641D" w:rsidRPr="00E239EF" w:rsidRDefault="00294EF5" w:rsidP="00E239EF">
      <w:pPr>
        <w:jc w:val="both"/>
        <w:rPr>
          <w:b/>
          <w:sz w:val="20"/>
          <w:szCs w:val="18"/>
        </w:rPr>
      </w:pPr>
      <w:r w:rsidRPr="00E239EF">
        <w:rPr>
          <w:b/>
          <w:color w:val="FF0000"/>
          <w:sz w:val="20"/>
          <w:szCs w:val="18"/>
          <w:u w:val="single"/>
        </w:rPr>
        <w:t xml:space="preserve">Değerlendirme Sınavları </w:t>
      </w:r>
      <w:proofErr w:type="spellStart"/>
      <w:r w:rsidRPr="00E239EF">
        <w:rPr>
          <w:b/>
          <w:color w:val="FF0000"/>
          <w:sz w:val="20"/>
          <w:szCs w:val="18"/>
          <w:u w:val="single"/>
        </w:rPr>
        <w:t>Hk</w:t>
      </w:r>
      <w:proofErr w:type="spellEnd"/>
      <w:r w:rsidRPr="00E239EF">
        <w:rPr>
          <w:b/>
          <w:color w:val="FF0000"/>
          <w:sz w:val="20"/>
          <w:szCs w:val="18"/>
          <w:u w:val="single"/>
        </w:rPr>
        <w:t>:</w:t>
      </w:r>
      <w:r w:rsidRPr="00E239EF">
        <w:rPr>
          <w:b/>
          <w:color w:val="FF0000"/>
          <w:sz w:val="20"/>
          <w:szCs w:val="18"/>
        </w:rPr>
        <w:t xml:space="preserve"> </w:t>
      </w:r>
      <w:r w:rsidRPr="00E239EF">
        <w:rPr>
          <w:sz w:val="20"/>
          <w:szCs w:val="18"/>
        </w:rPr>
        <w:t xml:space="preserve">Öğrenci alımları kapsamında yapılacak olan Yabancı Dil, Yazılı Bilim ve Mülakat Sınavları yüz yüze yapılacaktır. Sınav Salonlarımızda gerekli tüm </w:t>
      </w:r>
      <w:proofErr w:type="spellStart"/>
      <w:r w:rsidRPr="00E239EF">
        <w:rPr>
          <w:sz w:val="20"/>
          <w:szCs w:val="18"/>
        </w:rPr>
        <w:t>Pandemi</w:t>
      </w:r>
      <w:proofErr w:type="spellEnd"/>
      <w:r w:rsidRPr="00E239EF">
        <w:rPr>
          <w:sz w:val="20"/>
          <w:szCs w:val="18"/>
        </w:rPr>
        <w:t xml:space="preserve"> </w:t>
      </w:r>
      <w:proofErr w:type="spellStart"/>
      <w:r w:rsidRPr="00E239EF">
        <w:rPr>
          <w:sz w:val="20"/>
          <w:szCs w:val="18"/>
        </w:rPr>
        <w:t>koşullari</w:t>
      </w:r>
      <w:proofErr w:type="spellEnd"/>
      <w:r w:rsidRPr="00E239EF">
        <w:rPr>
          <w:sz w:val="20"/>
          <w:szCs w:val="18"/>
        </w:rPr>
        <w:t xml:space="preserve"> sağlanacaktır.</w:t>
      </w:r>
      <w:r w:rsidR="00E0632D" w:rsidRPr="00E239EF">
        <w:rPr>
          <w:sz w:val="20"/>
          <w:szCs w:val="18"/>
        </w:rPr>
        <w:t>(</w:t>
      </w:r>
      <w:r w:rsidR="00920D4D" w:rsidRPr="00E239EF">
        <w:rPr>
          <w:sz w:val="20"/>
          <w:szCs w:val="18"/>
        </w:rPr>
        <w:t xml:space="preserve">Sınav şekli ile </w:t>
      </w:r>
      <w:r w:rsidR="006200DD">
        <w:rPr>
          <w:sz w:val="20"/>
          <w:szCs w:val="18"/>
        </w:rPr>
        <w:t>alakalı</w:t>
      </w:r>
      <w:r w:rsidR="00920D4D" w:rsidRPr="00E239EF">
        <w:rPr>
          <w:sz w:val="20"/>
          <w:szCs w:val="18"/>
        </w:rPr>
        <w:t xml:space="preserve"> </w:t>
      </w:r>
      <w:r w:rsidR="00E0632D" w:rsidRPr="00E239EF">
        <w:rPr>
          <w:sz w:val="20"/>
          <w:szCs w:val="18"/>
        </w:rPr>
        <w:t xml:space="preserve">Enstitü Yönetim </w:t>
      </w:r>
      <w:proofErr w:type="gramStart"/>
      <w:r w:rsidR="00E0632D" w:rsidRPr="00E239EF">
        <w:rPr>
          <w:sz w:val="20"/>
          <w:szCs w:val="18"/>
        </w:rPr>
        <w:t>Kurulunun  ek</w:t>
      </w:r>
      <w:proofErr w:type="gramEnd"/>
      <w:r w:rsidR="00E0632D" w:rsidRPr="00E239EF">
        <w:rPr>
          <w:sz w:val="20"/>
          <w:szCs w:val="18"/>
        </w:rPr>
        <w:t xml:space="preserve"> bir karar alması halinde sınavlardan önce </w:t>
      </w:r>
      <w:r w:rsidR="00920D4D" w:rsidRPr="00E239EF">
        <w:rPr>
          <w:sz w:val="20"/>
          <w:szCs w:val="18"/>
        </w:rPr>
        <w:t xml:space="preserve">Enstitü </w:t>
      </w:r>
      <w:r w:rsidR="00E0632D" w:rsidRPr="00E239EF">
        <w:rPr>
          <w:sz w:val="20"/>
          <w:szCs w:val="18"/>
        </w:rPr>
        <w:t>web sayfa</w:t>
      </w:r>
      <w:r w:rsidR="00920D4D" w:rsidRPr="00E239EF">
        <w:rPr>
          <w:sz w:val="20"/>
          <w:szCs w:val="18"/>
        </w:rPr>
        <w:t xml:space="preserve">sından gerekli </w:t>
      </w:r>
      <w:r w:rsidR="00E0632D" w:rsidRPr="00E239EF">
        <w:rPr>
          <w:sz w:val="20"/>
          <w:szCs w:val="18"/>
        </w:rPr>
        <w:t>duyuru yapılacaktır)</w:t>
      </w:r>
    </w:p>
    <w:p w14:paraId="13FB354A" w14:textId="77777777" w:rsidR="003256D0" w:rsidRPr="00E239EF" w:rsidRDefault="003256D0" w:rsidP="00E239EF">
      <w:pPr>
        <w:jc w:val="both"/>
        <w:rPr>
          <w:rFonts w:ascii="Arial" w:hAnsi="Arial" w:cs="Arial"/>
          <w:b/>
          <w:sz w:val="14"/>
          <w:szCs w:val="18"/>
        </w:rPr>
      </w:pPr>
    </w:p>
    <w:p w14:paraId="700E0E43" w14:textId="1E344825" w:rsidR="00583355" w:rsidRPr="00E239EF" w:rsidRDefault="00583355" w:rsidP="00E239EF">
      <w:pPr>
        <w:tabs>
          <w:tab w:val="left" w:pos="362"/>
        </w:tabs>
        <w:spacing w:before="60" w:after="60" w:line="276" w:lineRule="auto"/>
        <w:ind w:right="663"/>
        <w:jc w:val="both"/>
        <w:rPr>
          <w:sz w:val="20"/>
        </w:rPr>
      </w:pPr>
      <w:r w:rsidRPr="00E239EF">
        <w:rPr>
          <w:b/>
          <w:color w:val="FF0000"/>
          <w:sz w:val="20"/>
          <w:u w:val="single"/>
        </w:rPr>
        <w:t xml:space="preserve">Kayıt İşlemleri </w:t>
      </w:r>
      <w:proofErr w:type="spellStart"/>
      <w:r w:rsidRPr="00E239EF">
        <w:rPr>
          <w:b/>
          <w:color w:val="FF0000"/>
          <w:sz w:val="20"/>
          <w:u w:val="single"/>
        </w:rPr>
        <w:t>Hk</w:t>
      </w:r>
      <w:proofErr w:type="spellEnd"/>
      <w:r w:rsidRPr="00E239EF">
        <w:rPr>
          <w:b/>
          <w:color w:val="FF0000"/>
          <w:sz w:val="20"/>
          <w:u w:val="single"/>
        </w:rPr>
        <w:t>:</w:t>
      </w:r>
      <w:r w:rsidRPr="00E239EF">
        <w:rPr>
          <w:color w:val="FF0000"/>
          <w:sz w:val="20"/>
        </w:rPr>
        <w:t xml:space="preserve"> </w:t>
      </w:r>
      <w:r w:rsidR="00474453" w:rsidRPr="00E239EF">
        <w:rPr>
          <w:color w:val="000000" w:themeColor="text1"/>
          <w:sz w:val="20"/>
        </w:rPr>
        <w:t xml:space="preserve">Kayıt Hakkı Kazanan </w:t>
      </w:r>
      <w:r w:rsidR="00474453" w:rsidRPr="00E239EF">
        <w:rPr>
          <w:sz w:val="20"/>
        </w:rPr>
        <w:t>ö</w:t>
      </w:r>
      <w:r w:rsidRPr="00E239EF">
        <w:rPr>
          <w:sz w:val="20"/>
        </w:rPr>
        <w:t xml:space="preserve">ğrencilerimizin talep etmesi halinde Kesin Kayıt işlemleri Online olarak başvuru sistemi üzerinden de yapılabilecektir. Karabük il merkezinde ikamet eden öğrencilerimiz ise kişisel tercihlerine göre kayıt işlemlerini </w:t>
      </w:r>
      <w:r w:rsidR="0014643F" w:rsidRPr="00E239EF">
        <w:rPr>
          <w:sz w:val="20"/>
        </w:rPr>
        <w:t>şahsen</w:t>
      </w:r>
      <w:r w:rsidR="002D30C7">
        <w:rPr>
          <w:sz w:val="20"/>
        </w:rPr>
        <w:t xml:space="preserve"> veya o</w:t>
      </w:r>
      <w:r w:rsidRPr="00E239EF">
        <w:rPr>
          <w:sz w:val="20"/>
        </w:rPr>
        <w:t xml:space="preserve">nline yaptırabileceklerdir. </w:t>
      </w:r>
    </w:p>
    <w:p w14:paraId="4628E321" w14:textId="67422839" w:rsidR="00583355" w:rsidRPr="00E239EF" w:rsidRDefault="00583355" w:rsidP="00E239EF">
      <w:pPr>
        <w:tabs>
          <w:tab w:val="left" w:pos="362"/>
        </w:tabs>
        <w:spacing w:before="60" w:after="60" w:line="276" w:lineRule="auto"/>
        <w:ind w:right="663"/>
        <w:jc w:val="both"/>
        <w:rPr>
          <w:sz w:val="20"/>
        </w:rPr>
      </w:pPr>
      <w:r w:rsidRPr="00E239EF">
        <w:rPr>
          <w:sz w:val="20"/>
        </w:rPr>
        <w:t xml:space="preserve">Online Kesin kayıt işlemleri (öğrenci dosya oluşturma) öğrencilerimizin Online Başvuru </w:t>
      </w:r>
      <w:proofErr w:type="gramStart"/>
      <w:r w:rsidRPr="00E239EF">
        <w:rPr>
          <w:sz w:val="20"/>
        </w:rPr>
        <w:t>Sistemine  yüklemiş</w:t>
      </w:r>
      <w:proofErr w:type="gramEnd"/>
      <w:r w:rsidRPr="00E239EF">
        <w:rPr>
          <w:sz w:val="20"/>
        </w:rPr>
        <w:t xml:space="preserve"> olduğu belgeler ile yapılacaktır. Bu nedenle belgelerinizin eksiksiz ve doğru yüklendiğine dikkat ediniz. Eksik veya hatalı belge yüklenmesi halinde kayıt işlemi yapılmayacaktır.</w:t>
      </w:r>
    </w:p>
    <w:p w14:paraId="3A2A7D2B" w14:textId="28F6272F" w:rsidR="003256D0" w:rsidRPr="002424D3" w:rsidRDefault="003256D0">
      <w:pPr>
        <w:rPr>
          <w:rFonts w:ascii="Arial" w:hAnsi="Arial" w:cs="Arial"/>
          <w:b/>
          <w:sz w:val="18"/>
          <w:szCs w:val="18"/>
        </w:rPr>
      </w:pPr>
    </w:p>
    <w:p w14:paraId="269521E9" w14:textId="77777777" w:rsidR="00BF5987" w:rsidRDefault="00BF5987">
      <w:pPr>
        <w:rPr>
          <w:rFonts w:ascii="Arial" w:hAnsi="Arial" w:cs="Arial"/>
          <w:b/>
          <w:sz w:val="18"/>
          <w:szCs w:val="18"/>
        </w:rPr>
      </w:pPr>
    </w:p>
    <w:p w14:paraId="43E0771B" w14:textId="77777777" w:rsidR="00E239EF" w:rsidRPr="002424D3" w:rsidRDefault="00E239EF">
      <w:pPr>
        <w:rPr>
          <w:rFonts w:ascii="Arial" w:hAnsi="Arial" w:cs="Arial"/>
          <w:b/>
          <w:sz w:val="18"/>
          <w:szCs w:val="18"/>
        </w:rPr>
      </w:pPr>
    </w:p>
    <w:p w14:paraId="4242BD5D" w14:textId="77777777" w:rsidR="00C940EE" w:rsidRPr="00E239EF" w:rsidRDefault="00C940EE">
      <w:pPr>
        <w:rPr>
          <w:b/>
          <w:sz w:val="22"/>
          <w:szCs w:val="18"/>
        </w:rPr>
      </w:pPr>
      <w:r w:rsidRPr="00E239EF">
        <w:rPr>
          <w:b/>
          <w:sz w:val="22"/>
          <w:szCs w:val="18"/>
        </w:rPr>
        <w:lastRenderedPageBreak/>
        <w:t>F- SONUÇLARIN İLANI VE KAYIT TAKVİMİ</w:t>
      </w:r>
    </w:p>
    <w:p w14:paraId="15676AD6" w14:textId="77777777" w:rsidR="00556525" w:rsidRPr="002424D3"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BF5987" w:rsidRPr="002424D3" w14:paraId="359EE3A3"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A433F" w14:textId="77777777" w:rsidR="00BF5987" w:rsidRPr="005E7A53" w:rsidRDefault="00BF5987" w:rsidP="00BF5987">
            <w:pPr>
              <w:spacing w:before="60" w:after="40"/>
              <w:jc w:val="both"/>
              <w:rPr>
                <w:b/>
                <w:sz w:val="20"/>
                <w:szCs w:val="18"/>
              </w:rPr>
            </w:pPr>
            <w:r w:rsidRPr="005E7A53">
              <w:rPr>
                <w:b/>
                <w:sz w:val="20"/>
                <w:szCs w:val="18"/>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14:paraId="5C72A7DE" w14:textId="3E1E82DF" w:rsidR="00BF5987" w:rsidRPr="005E7A53" w:rsidRDefault="0001151E" w:rsidP="0001151E">
            <w:pPr>
              <w:spacing w:before="60" w:after="40"/>
              <w:rPr>
                <w:sz w:val="20"/>
                <w:szCs w:val="18"/>
              </w:rPr>
            </w:pPr>
            <w:r w:rsidRPr="005E7A53">
              <w:rPr>
                <w:sz w:val="20"/>
                <w:szCs w:val="18"/>
              </w:rPr>
              <w:t>0</w:t>
            </w:r>
            <w:r w:rsidR="00546CA6" w:rsidRPr="005E7A53">
              <w:rPr>
                <w:sz w:val="20"/>
                <w:szCs w:val="18"/>
              </w:rPr>
              <w:t>1 Şubat</w:t>
            </w:r>
            <w:r w:rsidR="00CB27E9" w:rsidRPr="005E7A53">
              <w:rPr>
                <w:sz w:val="20"/>
                <w:szCs w:val="18"/>
              </w:rPr>
              <w:t xml:space="preserve"> 20</w:t>
            </w:r>
            <w:r w:rsidR="00546CA6" w:rsidRPr="005E7A53">
              <w:rPr>
                <w:sz w:val="20"/>
                <w:szCs w:val="18"/>
              </w:rPr>
              <w:t>21</w:t>
            </w:r>
            <w:r w:rsidR="00CB27E9" w:rsidRPr="005E7A53">
              <w:rPr>
                <w:sz w:val="20"/>
                <w:szCs w:val="18"/>
              </w:rPr>
              <w:t xml:space="preserve"> </w:t>
            </w:r>
            <w:r w:rsidR="00DB5195" w:rsidRPr="005E7A53">
              <w:rPr>
                <w:sz w:val="20"/>
                <w:szCs w:val="18"/>
              </w:rPr>
              <w:t>Saat: 17:00</w:t>
            </w:r>
            <w:r w:rsidR="00546CA6" w:rsidRPr="005E7A53">
              <w:rPr>
                <w:sz w:val="20"/>
                <w:szCs w:val="18"/>
              </w:rPr>
              <w:t>’ a kadar</w:t>
            </w:r>
          </w:p>
        </w:tc>
      </w:tr>
      <w:tr w:rsidR="00CB27E9" w:rsidRPr="002424D3" w14:paraId="5CC129C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B8FC4F3" w14:textId="77777777" w:rsidR="00CB27E9" w:rsidRPr="005E7A53" w:rsidRDefault="00CB27E9" w:rsidP="00CB27E9">
            <w:pPr>
              <w:spacing w:before="60" w:after="40"/>
              <w:jc w:val="both"/>
              <w:rPr>
                <w:b/>
                <w:sz w:val="20"/>
                <w:szCs w:val="18"/>
              </w:rPr>
            </w:pPr>
            <w:r w:rsidRPr="005E7A53">
              <w:rPr>
                <w:b/>
                <w:sz w:val="20"/>
                <w:szCs w:val="18"/>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14:paraId="458364DC" w14:textId="2656CE31" w:rsidR="00CB27E9" w:rsidRPr="005E7A53" w:rsidRDefault="00546CA6" w:rsidP="00546CA6">
            <w:pPr>
              <w:spacing w:before="60" w:after="40"/>
              <w:jc w:val="both"/>
              <w:rPr>
                <w:sz w:val="20"/>
                <w:szCs w:val="18"/>
              </w:rPr>
            </w:pPr>
            <w:r w:rsidRPr="005E7A53">
              <w:rPr>
                <w:sz w:val="20"/>
                <w:szCs w:val="18"/>
              </w:rPr>
              <w:t xml:space="preserve">05 Şubat </w:t>
            </w:r>
            <w:r w:rsidR="00AA2BE5" w:rsidRPr="005E7A53">
              <w:rPr>
                <w:sz w:val="20"/>
                <w:szCs w:val="18"/>
              </w:rPr>
              <w:t>20</w:t>
            </w:r>
            <w:r w:rsidRPr="005E7A53">
              <w:rPr>
                <w:sz w:val="20"/>
                <w:szCs w:val="18"/>
              </w:rPr>
              <w:t>21 Saat: 17:00’ a kadar</w:t>
            </w:r>
          </w:p>
        </w:tc>
      </w:tr>
      <w:tr w:rsidR="00AA2BE5" w:rsidRPr="002424D3" w14:paraId="01453B70" w14:textId="77777777"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796DB486" w14:textId="77777777" w:rsidR="00AA2BE5" w:rsidRPr="005E7A53" w:rsidRDefault="00AA2BE5" w:rsidP="00AA2BE5">
            <w:pPr>
              <w:spacing w:before="60" w:after="40"/>
              <w:jc w:val="both"/>
              <w:rPr>
                <w:b/>
                <w:sz w:val="20"/>
                <w:szCs w:val="18"/>
              </w:rPr>
            </w:pPr>
            <w:r w:rsidRPr="005E7A53">
              <w:rPr>
                <w:b/>
                <w:sz w:val="20"/>
                <w:szCs w:val="18"/>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14:paraId="2290A028" w14:textId="77777777" w:rsidR="00A57423" w:rsidRDefault="00546CA6" w:rsidP="00546CA6">
            <w:pPr>
              <w:spacing w:before="60" w:after="40"/>
              <w:jc w:val="both"/>
              <w:rPr>
                <w:sz w:val="20"/>
                <w:szCs w:val="18"/>
              </w:rPr>
            </w:pPr>
            <w:r w:rsidRPr="005E7A53">
              <w:rPr>
                <w:sz w:val="20"/>
                <w:szCs w:val="18"/>
              </w:rPr>
              <w:t>08</w:t>
            </w:r>
            <w:r w:rsidR="0001151E" w:rsidRPr="005E7A53">
              <w:rPr>
                <w:sz w:val="20"/>
                <w:szCs w:val="18"/>
              </w:rPr>
              <w:t>-</w:t>
            </w:r>
            <w:r w:rsidRPr="005E7A53">
              <w:rPr>
                <w:sz w:val="20"/>
                <w:szCs w:val="18"/>
              </w:rPr>
              <w:t>10 Şubat</w:t>
            </w:r>
            <w:r w:rsidR="00AA2BE5" w:rsidRPr="005E7A53">
              <w:rPr>
                <w:sz w:val="20"/>
                <w:szCs w:val="18"/>
              </w:rPr>
              <w:t xml:space="preserve"> 20</w:t>
            </w:r>
            <w:r w:rsidRPr="005E7A53">
              <w:rPr>
                <w:sz w:val="20"/>
                <w:szCs w:val="18"/>
              </w:rPr>
              <w:t>21</w:t>
            </w:r>
            <w:r w:rsidR="00E84553" w:rsidRPr="005E7A53">
              <w:rPr>
                <w:sz w:val="20"/>
                <w:szCs w:val="18"/>
              </w:rPr>
              <w:t xml:space="preserve">  </w:t>
            </w:r>
          </w:p>
          <w:p w14:paraId="00B38014" w14:textId="215CE856" w:rsidR="00E84553" w:rsidRPr="005E7A53" w:rsidRDefault="00E84553" w:rsidP="00546CA6">
            <w:pPr>
              <w:spacing w:before="60" w:after="40"/>
              <w:jc w:val="both"/>
              <w:rPr>
                <w:sz w:val="20"/>
                <w:szCs w:val="18"/>
              </w:rPr>
            </w:pPr>
            <w:r w:rsidRPr="005E7A53">
              <w:rPr>
                <w:sz w:val="20"/>
                <w:szCs w:val="18"/>
              </w:rPr>
              <w:t xml:space="preserve"> </w:t>
            </w:r>
            <w:r w:rsidRPr="005E7A53">
              <w:rPr>
                <w:b/>
                <w:sz w:val="20"/>
                <w:szCs w:val="18"/>
              </w:rPr>
              <w:t>Kayıt Saatleri:</w:t>
            </w:r>
            <w:r w:rsidRPr="005E7A53">
              <w:rPr>
                <w:sz w:val="20"/>
                <w:szCs w:val="18"/>
              </w:rPr>
              <w:t xml:space="preserve"> 09:00 /12:</w:t>
            </w:r>
            <w:proofErr w:type="gramStart"/>
            <w:r w:rsidRPr="005E7A53">
              <w:rPr>
                <w:sz w:val="20"/>
                <w:szCs w:val="18"/>
              </w:rPr>
              <w:t>00  ile</w:t>
            </w:r>
            <w:proofErr w:type="gramEnd"/>
            <w:r w:rsidRPr="005E7A53">
              <w:rPr>
                <w:sz w:val="20"/>
                <w:szCs w:val="18"/>
              </w:rPr>
              <w:t xml:space="preserve"> 14:00/16:00</w:t>
            </w:r>
            <w:r w:rsidR="00546CA6" w:rsidRPr="005E7A53">
              <w:rPr>
                <w:sz w:val="20"/>
                <w:szCs w:val="18"/>
              </w:rPr>
              <w:t xml:space="preserve"> (Kayıt şekli sayfamızdan duyurulacaktır)</w:t>
            </w:r>
          </w:p>
        </w:tc>
      </w:tr>
      <w:tr w:rsidR="00AA2BE5" w:rsidRPr="002424D3" w14:paraId="27132604"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5805E5B2" w14:textId="77777777" w:rsidR="00AA2BE5" w:rsidRPr="005E7A53" w:rsidRDefault="00AA2BE5" w:rsidP="00AA2BE5">
            <w:pPr>
              <w:spacing w:before="60" w:after="40"/>
              <w:jc w:val="both"/>
              <w:rPr>
                <w:b/>
                <w:sz w:val="20"/>
                <w:szCs w:val="18"/>
              </w:rPr>
            </w:pPr>
            <w:r w:rsidRPr="005E7A53">
              <w:rPr>
                <w:b/>
                <w:sz w:val="20"/>
                <w:szCs w:val="18"/>
              </w:rPr>
              <w:t xml:space="preserve">Lisansüstü Programlara </w:t>
            </w:r>
            <w:r w:rsidRPr="005E7A53">
              <w:rPr>
                <w:b/>
                <w:sz w:val="20"/>
                <w:szCs w:val="18"/>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14:paraId="044A01DD" w14:textId="77777777" w:rsidR="00A57423" w:rsidRDefault="0001151E" w:rsidP="00AA2BE5">
            <w:pPr>
              <w:spacing w:before="60" w:after="40"/>
              <w:jc w:val="both"/>
              <w:rPr>
                <w:sz w:val="20"/>
                <w:szCs w:val="18"/>
              </w:rPr>
            </w:pPr>
            <w:r w:rsidRPr="005E7A53">
              <w:rPr>
                <w:sz w:val="20"/>
                <w:szCs w:val="18"/>
              </w:rPr>
              <w:t>1</w:t>
            </w:r>
            <w:r w:rsidR="00546CA6" w:rsidRPr="005E7A53">
              <w:rPr>
                <w:sz w:val="20"/>
                <w:szCs w:val="18"/>
              </w:rPr>
              <w:t>1</w:t>
            </w:r>
            <w:r w:rsidRPr="005E7A53">
              <w:rPr>
                <w:sz w:val="20"/>
                <w:szCs w:val="18"/>
              </w:rPr>
              <w:t>-1</w:t>
            </w:r>
            <w:r w:rsidR="00546CA6" w:rsidRPr="005E7A53">
              <w:rPr>
                <w:sz w:val="20"/>
                <w:szCs w:val="18"/>
              </w:rPr>
              <w:t>2</w:t>
            </w:r>
            <w:r w:rsidR="00AA2BE5" w:rsidRPr="005E7A53">
              <w:rPr>
                <w:sz w:val="20"/>
                <w:szCs w:val="18"/>
              </w:rPr>
              <w:t xml:space="preserve"> </w:t>
            </w:r>
            <w:r w:rsidR="00546CA6" w:rsidRPr="005E7A53">
              <w:rPr>
                <w:sz w:val="20"/>
                <w:szCs w:val="18"/>
              </w:rPr>
              <w:t xml:space="preserve">Şubat 2021  </w:t>
            </w:r>
          </w:p>
          <w:p w14:paraId="7549B0DE" w14:textId="26362DDD" w:rsidR="00AA2BE5" w:rsidRPr="005E7A53" w:rsidRDefault="00546CA6" w:rsidP="00AA2BE5">
            <w:pPr>
              <w:spacing w:before="60" w:after="40"/>
              <w:jc w:val="both"/>
              <w:rPr>
                <w:sz w:val="20"/>
                <w:szCs w:val="18"/>
              </w:rPr>
            </w:pPr>
            <w:r w:rsidRPr="005E7A53">
              <w:rPr>
                <w:sz w:val="20"/>
                <w:szCs w:val="18"/>
              </w:rPr>
              <w:t xml:space="preserve"> </w:t>
            </w:r>
            <w:r w:rsidR="00E84553" w:rsidRPr="005E7A53">
              <w:rPr>
                <w:b/>
                <w:sz w:val="20"/>
                <w:szCs w:val="18"/>
              </w:rPr>
              <w:t>Kayıt Saatleri:</w:t>
            </w:r>
            <w:r w:rsidR="00E84553" w:rsidRPr="005E7A53">
              <w:rPr>
                <w:sz w:val="20"/>
                <w:szCs w:val="18"/>
              </w:rPr>
              <w:t xml:space="preserve"> 09:00 /12:</w:t>
            </w:r>
            <w:proofErr w:type="gramStart"/>
            <w:r w:rsidR="00E84553" w:rsidRPr="005E7A53">
              <w:rPr>
                <w:sz w:val="20"/>
                <w:szCs w:val="18"/>
              </w:rPr>
              <w:t>00  ile</w:t>
            </w:r>
            <w:proofErr w:type="gramEnd"/>
            <w:r w:rsidR="00E84553" w:rsidRPr="005E7A53">
              <w:rPr>
                <w:sz w:val="20"/>
                <w:szCs w:val="18"/>
              </w:rPr>
              <w:t xml:space="preserve"> 14:00/16:00</w:t>
            </w:r>
            <w:r w:rsidRPr="005E7A53">
              <w:rPr>
                <w:sz w:val="20"/>
                <w:szCs w:val="18"/>
              </w:rPr>
              <w:t xml:space="preserve"> (Kayıt şekli sayfamızdan duyurulacaktır)</w:t>
            </w:r>
          </w:p>
        </w:tc>
      </w:tr>
      <w:tr w:rsidR="00AA2BE5" w:rsidRPr="002424D3" w14:paraId="43C5F59A"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4A63A8D" w14:textId="77777777" w:rsidR="00AA2BE5" w:rsidRPr="005E7A53" w:rsidRDefault="00AA2BE5" w:rsidP="00AA2BE5">
            <w:pPr>
              <w:spacing w:before="60" w:after="40"/>
              <w:jc w:val="both"/>
              <w:rPr>
                <w:b/>
                <w:sz w:val="20"/>
                <w:szCs w:val="18"/>
              </w:rPr>
            </w:pPr>
            <w:r w:rsidRPr="005E7A53">
              <w:rPr>
                <w:b/>
                <w:sz w:val="20"/>
                <w:szCs w:val="18"/>
              </w:rPr>
              <w:t>Ders Alma Haftası</w:t>
            </w:r>
          </w:p>
        </w:tc>
        <w:tc>
          <w:tcPr>
            <w:tcW w:w="7899" w:type="dxa"/>
            <w:tcBorders>
              <w:top w:val="single" w:sz="4" w:space="0" w:color="auto"/>
              <w:left w:val="single" w:sz="4" w:space="0" w:color="auto"/>
              <w:bottom w:val="single" w:sz="4" w:space="0" w:color="auto"/>
              <w:right w:val="single" w:sz="4" w:space="0" w:color="auto"/>
            </w:tcBorders>
          </w:tcPr>
          <w:p w14:paraId="1820F78F" w14:textId="09F54950" w:rsidR="00AA2BE5" w:rsidRPr="005E7A53" w:rsidRDefault="00546CA6" w:rsidP="00546CA6">
            <w:pPr>
              <w:spacing w:before="60" w:after="40"/>
              <w:jc w:val="both"/>
              <w:rPr>
                <w:sz w:val="20"/>
                <w:szCs w:val="18"/>
              </w:rPr>
            </w:pPr>
            <w:r w:rsidRPr="005E7A53">
              <w:rPr>
                <w:sz w:val="20"/>
                <w:szCs w:val="18"/>
              </w:rPr>
              <w:t>08/12 Şubat</w:t>
            </w:r>
            <w:r w:rsidR="00AA2BE5" w:rsidRPr="005E7A53">
              <w:rPr>
                <w:sz w:val="20"/>
                <w:szCs w:val="18"/>
              </w:rPr>
              <w:t xml:space="preserve"> 20</w:t>
            </w:r>
            <w:r w:rsidR="00537203" w:rsidRPr="005E7A53">
              <w:rPr>
                <w:sz w:val="20"/>
                <w:szCs w:val="18"/>
              </w:rPr>
              <w:t>21</w:t>
            </w:r>
            <w:r w:rsidR="00AA2BE5" w:rsidRPr="005E7A53">
              <w:rPr>
                <w:sz w:val="20"/>
                <w:szCs w:val="18"/>
              </w:rPr>
              <w:t xml:space="preserve"> </w:t>
            </w:r>
            <w:r w:rsidR="00537203" w:rsidRPr="005E7A53">
              <w:rPr>
                <w:sz w:val="20"/>
                <w:szCs w:val="18"/>
              </w:rPr>
              <w:t>Saat: 23:59</w:t>
            </w:r>
          </w:p>
        </w:tc>
      </w:tr>
      <w:tr w:rsidR="00AA2BE5" w:rsidRPr="002424D3" w14:paraId="5B3FF5DB"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1C6BE7D2" w14:textId="77777777" w:rsidR="00AA2BE5" w:rsidRPr="005E7A53" w:rsidRDefault="00AA2BE5" w:rsidP="00AA2BE5">
            <w:pPr>
              <w:spacing w:before="60" w:after="40"/>
              <w:jc w:val="both"/>
              <w:rPr>
                <w:b/>
                <w:sz w:val="20"/>
                <w:szCs w:val="18"/>
              </w:rPr>
            </w:pPr>
            <w:r w:rsidRPr="005E7A53">
              <w:rPr>
                <w:b/>
                <w:sz w:val="20"/>
                <w:szCs w:val="18"/>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14:paraId="72A912B7" w14:textId="74773584" w:rsidR="00AA2BE5" w:rsidRPr="005E7A53" w:rsidRDefault="00537203" w:rsidP="00537203">
            <w:pPr>
              <w:spacing w:before="60" w:after="40"/>
              <w:jc w:val="both"/>
              <w:rPr>
                <w:sz w:val="20"/>
                <w:szCs w:val="18"/>
              </w:rPr>
            </w:pPr>
            <w:r w:rsidRPr="005E7A53">
              <w:rPr>
                <w:sz w:val="20"/>
                <w:szCs w:val="18"/>
              </w:rPr>
              <w:t>13 Şubat 2021</w:t>
            </w:r>
            <w:r w:rsidR="00AA2BE5" w:rsidRPr="005E7A53">
              <w:rPr>
                <w:sz w:val="20"/>
                <w:szCs w:val="18"/>
              </w:rPr>
              <w:t xml:space="preserve"> </w:t>
            </w:r>
            <w:r w:rsidRPr="005E7A53">
              <w:rPr>
                <w:sz w:val="20"/>
                <w:szCs w:val="18"/>
              </w:rPr>
              <w:t>S</w:t>
            </w:r>
            <w:r w:rsidR="00125975" w:rsidRPr="005E7A53">
              <w:rPr>
                <w:sz w:val="20"/>
                <w:szCs w:val="18"/>
              </w:rPr>
              <w:t>aat 23:59</w:t>
            </w:r>
          </w:p>
        </w:tc>
      </w:tr>
      <w:tr w:rsidR="00537203" w:rsidRPr="002424D3" w14:paraId="5A854AB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9F222F3" w14:textId="4691517C" w:rsidR="00537203" w:rsidRPr="005E7A53" w:rsidRDefault="00537203" w:rsidP="00AA2BE5">
            <w:pPr>
              <w:spacing w:before="60" w:after="40"/>
              <w:jc w:val="both"/>
              <w:rPr>
                <w:b/>
                <w:sz w:val="20"/>
                <w:szCs w:val="18"/>
              </w:rPr>
            </w:pPr>
            <w:r w:rsidRPr="005E7A53">
              <w:rPr>
                <w:b/>
                <w:sz w:val="20"/>
                <w:szCs w:val="18"/>
              </w:rPr>
              <w:t>Ders Ekle/Sil Haftası</w:t>
            </w:r>
          </w:p>
        </w:tc>
        <w:tc>
          <w:tcPr>
            <w:tcW w:w="7899" w:type="dxa"/>
            <w:tcBorders>
              <w:top w:val="single" w:sz="4" w:space="0" w:color="auto"/>
              <w:left w:val="single" w:sz="4" w:space="0" w:color="auto"/>
              <w:bottom w:val="single" w:sz="4" w:space="0" w:color="auto"/>
              <w:right w:val="single" w:sz="4" w:space="0" w:color="auto"/>
            </w:tcBorders>
          </w:tcPr>
          <w:p w14:paraId="4933926D" w14:textId="4F46C114" w:rsidR="00537203" w:rsidRPr="005E7A53" w:rsidRDefault="00537203" w:rsidP="00537203">
            <w:pPr>
              <w:spacing w:before="60" w:after="40"/>
              <w:jc w:val="both"/>
              <w:rPr>
                <w:sz w:val="20"/>
                <w:szCs w:val="18"/>
              </w:rPr>
            </w:pPr>
            <w:r w:rsidRPr="005E7A53">
              <w:rPr>
                <w:sz w:val="20"/>
                <w:szCs w:val="18"/>
              </w:rPr>
              <w:t>22/25 Şubat 2021 Saat 23:59</w:t>
            </w:r>
          </w:p>
        </w:tc>
      </w:tr>
      <w:tr w:rsidR="00AA2BE5" w:rsidRPr="002424D3" w14:paraId="791B52C9"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3FC7CAAB" w14:textId="77777777" w:rsidR="00AA2BE5" w:rsidRPr="005E7A53" w:rsidRDefault="00AA2BE5" w:rsidP="00AA2BE5">
            <w:pPr>
              <w:spacing w:before="60" w:after="40"/>
              <w:jc w:val="both"/>
              <w:rPr>
                <w:b/>
                <w:sz w:val="20"/>
                <w:szCs w:val="18"/>
              </w:rPr>
            </w:pPr>
            <w:r w:rsidRPr="005E7A53">
              <w:rPr>
                <w:b/>
                <w:sz w:val="20"/>
                <w:szCs w:val="18"/>
              </w:rPr>
              <w:t>Derslerin Başlaması</w:t>
            </w:r>
          </w:p>
        </w:tc>
        <w:tc>
          <w:tcPr>
            <w:tcW w:w="7899" w:type="dxa"/>
            <w:tcBorders>
              <w:top w:val="single" w:sz="4" w:space="0" w:color="auto"/>
              <w:left w:val="single" w:sz="4" w:space="0" w:color="auto"/>
              <w:bottom w:val="single" w:sz="4" w:space="0" w:color="auto"/>
              <w:right w:val="single" w:sz="4" w:space="0" w:color="auto"/>
            </w:tcBorders>
          </w:tcPr>
          <w:p w14:paraId="6EB6E27A" w14:textId="05C83120" w:rsidR="00AA2BE5" w:rsidRPr="005E7A53" w:rsidRDefault="00537203" w:rsidP="00537203">
            <w:pPr>
              <w:spacing w:before="60" w:after="40"/>
              <w:jc w:val="both"/>
              <w:rPr>
                <w:sz w:val="20"/>
                <w:szCs w:val="18"/>
              </w:rPr>
            </w:pPr>
            <w:r w:rsidRPr="005E7A53">
              <w:rPr>
                <w:sz w:val="20"/>
                <w:szCs w:val="18"/>
              </w:rPr>
              <w:t>22 Şubat 2021</w:t>
            </w:r>
          </w:p>
        </w:tc>
      </w:tr>
    </w:tbl>
    <w:p w14:paraId="510722C7" w14:textId="60CAA9F2" w:rsidR="00125975" w:rsidRDefault="00125975" w:rsidP="00DE2109">
      <w:pPr>
        <w:tabs>
          <w:tab w:val="left" w:pos="362"/>
        </w:tabs>
        <w:spacing w:before="60" w:after="60" w:line="276" w:lineRule="auto"/>
        <w:ind w:right="663"/>
        <w:jc w:val="both"/>
      </w:pPr>
    </w:p>
    <w:p w14:paraId="29B5B6B4" w14:textId="395E3E2F" w:rsidR="00C940EE" w:rsidRPr="00E239EF" w:rsidRDefault="00C940EE">
      <w:pPr>
        <w:jc w:val="both"/>
        <w:rPr>
          <w:b/>
          <w:sz w:val="20"/>
          <w:szCs w:val="16"/>
        </w:rPr>
      </w:pPr>
      <w:r w:rsidRPr="00E239EF">
        <w:rPr>
          <w:b/>
          <w:sz w:val="22"/>
          <w:szCs w:val="18"/>
        </w:rPr>
        <w:t>G-KESİN KAYIT İÇİN GEREKLİ BELGELER</w:t>
      </w:r>
      <w:r w:rsidR="00583355" w:rsidRPr="00E239EF">
        <w:rPr>
          <w:b/>
          <w:sz w:val="22"/>
          <w:szCs w:val="18"/>
        </w:rPr>
        <w:t xml:space="preserve"> (Şahsen Kayıt İçin)</w:t>
      </w:r>
      <w:r w:rsidR="00B64839" w:rsidRPr="00E239EF">
        <w:rPr>
          <w:b/>
          <w:sz w:val="22"/>
          <w:szCs w:val="18"/>
        </w:rPr>
        <w:t xml:space="preserve"> </w:t>
      </w:r>
      <w:r w:rsidR="00F371EC" w:rsidRPr="00E239EF">
        <w:rPr>
          <w:b/>
          <w:sz w:val="22"/>
          <w:szCs w:val="18"/>
        </w:rPr>
        <w:t xml:space="preserve">( </w:t>
      </w:r>
      <w:r w:rsidR="00F371EC" w:rsidRPr="00E239EF">
        <w:rPr>
          <w:b/>
          <w:color w:val="FF0000"/>
          <w:sz w:val="22"/>
          <w:szCs w:val="18"/>
        </w:rPr>
        <w:t>E-Devletten Alınan veya E- İmzalı Belgeler Geçerlidir</w:t>
      </w:r>
      <w:r w:rsidR="00F371EC" w:rsidRPr="00E239EF">
        <w:rPr>
          <w:b/>
          <w:sz w:val="22"/>
          <w:szCs w:val="18"/>
        </w:rPr>
        <w:t>)</w:t>
      </w:r>
    </w:p>
    <w:p w14:paraId="3B2ED847" w14:textId="77777777" w:rsidR="00C940EE" w:rsidRPr="002424D3" w:rsidRDefault="00C940EE">
      <w:pPr>
        <w:jc w:val="both"/>
        <w:rPr>
          <w:rFonts w:ascii="Arial" w:hAnsi="Arial" w:cs="Arial"/>
          <w:b/>
          <w:sz w:val="16"/>
          <w:szCs w:val="16"/>
        </w:rPr>
      </w:pPr>
    </w:p>
    <w:p w14:paraId="0F2C012D" w14:textId="77777777" w:rsidR="00C940EE" w:rsidRPr="00E239EF" w:rsidRDefault="00C940EE" w:rsidP="00EB0552">
      <w:pPr>
        <w:numPr>
          <w:ilvl w:val="0"/>
          <w:numId w:val="5"/>
        </w:numPr>
        <w:tabs>
          <w:tab w:val="left" w:pos="360"/>
        </w:tabs>
        <w:spacing w:line="276" w:lineRule="auto"/>
        <w:ind w:left="360"/>
        <w:jc w:val="both"/>
        <w:rPr>
          <w:sz w:val="20"/>
          <w:szCs w:val="18"/>
        </w:rPr>
      </w:pPr>
      <w:r w:rsidRPr="00E239EF">
        <w:rPr>
          <w:sz w:val="20"/>
          <w:szCs w:val="18"/>
        </w:rPr>
        <w:t>Yüksek Lisans Programına başvuranlar için Lisans, Doktora Programına başvuranlar için Lisans ve Yüksek Lisans Mezuniyet Belgesinin as</w:t>
      </w:r>
      <w:r w:rsidR="008845A8" w:rsidRPr="00E239EF">
        <w:rPr>
          <w:sz w:val="20"/>
          <w:szCs w:val="18"/>
        </w:rPr>
        <w:t xml:space="preserve">lı ve </w:t>
      </w:r>
      <w:r w:rsidR="008845A8" w:rsidRPr="00E239EF">
        <w:rPr>
          <w:color w:val="FF0000"/>
          <w:sz w:val="20"/>
          <w:szCs w:val="18"/>
        </w:rPr>
        <w:t>fotokopisi</w:t>
      </w:r>
      <w:r w:rsidR="006E17D6" w:rsidRPr="00E239EF">
        <w:rPr>
          <w:color w:val="FF0000"/>
          <w:sz w:val="20"/>
          <w:szCs w:val="18"/>
        </w:rPr>
        <w:t>,</w:t>
      </w:r>
    </w:p>
    <w:p w14:paraId="2635C59C" w14:textId="77777777" w:rsidR="00C940EE" w:rsidRPr="00E239EF" w:rsidRDefault="00C940EE" w:rsidP="00EB0552">
      <w:pPr>
        <w:numPr>
          <w:ilvl w:val="0"/>
          <w:numId w:val="5"/>
        </w:numPr>
        <w:tabs>
          <w:tab w:val="left" w:pos="360"/>
        </w:tabs>
        <w:spacing w:line="276" w:lineRule="auto"/>
        <w:ind w:left="360"/>
        <w:jc w:val="both"/>
        <w:rPr>
          <w:sz w:val="20"/>
          <w:szCs w:val="18"/>
        </w:rPr>
      </w:pPr>
      <w:r w:rsidRPr="00E239EF">
        <w:rPr>
          <w:sz w:val="20"/>
          <w:szCs w:val="18"/>
        </w:rPr>
        <w:t>Yüksek Lisans Programına başvuranlar için Lisans, Doktora Programına başvuranlar için Lisans ve Yüksek Lisans Not durum belgesinin (Transkript) as</w:t>
      </w:r>
      <w:r w:rsidR="008845A8" w:rsidRPr="00E239EF">
        <w:rPr>
          <w:sz w:val="20"/>
          <w:szCs w:val="18"/>
        </w:rPr>
        <w:t xml:space="preserve">lı ve </w:t>
      </w:r>
      <w:r w:rsidR="008845A8" w:rsidRPr="00E239EF">
        <w:rPr>
          <w:color w:val="FF0000"/>
          <w:sz w:val="20"/>
          <w:szCs w:val="18"/>
        </w:rPr>
        <w:t>fotokopisi</w:t>
      </w:r>
      <w:r w:rsidR="006E17D6" w:rsidRPr="00E239EF">
        <w:rPr>
          <w:color w:val="FF0000"/>
          <w:sz w:val="20"/>
          <w:szCs w:val="18"/>
        </w:rPr>
        <w:t>,</w:t>
      </w:r>
    </w:p>
    <w:p w14:paraId="77EAB63A" w14:textId="77777777" w:rsidR="00C940EE" w:rsidRPr="00E239EF" w:rsidRDefault="00C940EE" w:rsidP="00EB0552">
      <w:pPr>
        <w:numPr>
          <w:ilvl w:val="0"/>
          <w:numId w:val="5"/>
        </w:numPr>
        <w:tabs>
          <w:tab w:val="left" w:pos="360"/>
        </w:tabs>
        <w:spacing w:line="276" w:lineRule="auto"/>
        <w:ind w:left="360"/>
        <w:jc w:val="both"/>
        <w:rPr>
          <w:sz w:val="20"/>
          <w:szCs w:val="18"/>
        </w:rPr>
      </w:pPr>
      <w:r w:rsidRPr="00E239EF">
        <w:rPr>
          <w:sz w:val="20"/>
          <w:szCs w:val="18"/>
        </w:rPr>
        <w:t>ALES Sonuç Belgesi</w:t>
      </w:r>
      <w:r w:rsidR="006E17D6" w:rsidRPr="00E239EF">
        <w:rPr>
          <w:sz w:val="20"/>
          <w:szCs w:val="18"/>
        </w:rPr>
        <w:t>,</w:t>
      </w:r>
      <w:r w:rsidR="00E37FC8" w:rsidRPr="00E239EF">
        <w:rPr>
          <w:sz w:val="20"/>
          <w:szCs w:val="18"/>
        </w:rPr>
        <w:t xml:space="preserve"> </w:t>
      </w:r>
      <w:r w:rsidR="00E37FC8" w:rsidRPr="00E239EF">
        <w:rPr>
          <w:color w:val="FF0000"/>
          <w:sz w:val="20"/>
          <w:szCs w:val="18"/>
        </w:rPr>
        <w:t>(Çıktısı</w:t>
      </w:r>
      <w:r w:rsidR="00B64839" w:rsidRPr="00E239EF">
        <w:rPr>
          <w:color w:val="FF0000"/>
          <w:sz w:val="20"/>
          <w:szCs w:val="18"/>
        </w:rPr>
        <w:t>)</w:t>
      </w:r>
    </w:p>
    <w:p w14:paraId="025DD6FF" w14:textId="433D827D" w:rsidR="00C940EE" w:rsidRPr="00E239EF" w:rsidRDefault="00662F8D" w:rsidP="00EB0552">
      <w:pPr>
        <w:numPr>
          <w:ilvl w:val="0"/>
          <w:numId w:val="5"/>
        </w:numPr>
        <w:tabs>
          <w:tab w:val="left" w:pos="360"/>
        </w:tabs>
        <w:spacing w:line="276" w:lineRule="auto"/>
        <w:ind w:left="360"/>
        <w:jc w:val="both"/>
        <w:rPr>
          <w:sz w:val="20"/>
          <w:szCs w:val="18"/>
        </w:rPr>
      </w:pPr>
      <w:r w:rsidRPr="00E239EF">
        <w:rPr>
          <w:sz w:val="20"/>
          <w:szCs w:val="18"/>
        </w:rPr>
        <w:t>Y</w:t>
      </w:r>
      <w:r w:rsidR="00C940EE" w:rsidRPr="00E239EF">
        <w:rPr>
          <w:sz w:val="20"/>
          <w:szCs w:val="18"/>
        </w:rPr>
        <w:t>DS</w:t>
      </w:r>
      <w:r w:rsidR="006940E4">
        <w:rPr>
          <w:sz w:val="20"/>
          <w:szCs w:val="18"/>
        </w:rPr>
        <w:t xml:space="preserve"> Sonuç Belgesi</w:t>
      </w:r>
      <w:r w:rsidR="006E17D6" w:rsidRPr="00E239EF">
        <w:rPr>
          <w:sz w:val="20"/>
          <w:szCs w:val="18"/>
        </w:rPr>
        <w:t>,</w:t>
      </w:r>
      <w:r w:rsidR="006940E4">
        <w:rPr>
          <w:sz w:val="20"/>
          <w:szCs w:val="18"/>
        </w:rPr>
        <w:t xml:space="preserve"> </w:t>
      </w:r>
      <w:r w:rsidR="00E37FC8" w:rsidRPr="00E239EF">
        <w:rPr>
          <w:sz w:val="20"/>
          <w:szCs w:val="18"/>
        </w:rPr>
        <w:t xml:space="preserve">(Çıktısı) </w:t>
      </w:r>
      <w:r w:rsidR="00C940EE" w:rsidRPr="00E239EF">
        <w:rPr>
          <w:sz w:val="20"/>
          <w:szCs w:val="18"/>
        </w:rPr>
        <w:t>(Doktora öğrencileri için)</w:t>
      </w:r>
    </w:p>
    <w:p w14:paraId="650D94EE" w14:textId="77777777" w:rsidR="00C940EE" w:rsidRPr="00E239EF" w:rsidRDefault="00C940EE" w:rsidP="00EB0552">
      <w:pPr>
        <w:numPr>
          <w:ilvl w:val="0"/>
          <w:numId w:val="5"/>
        </w:numPr>
        <w:tabs>
          <w:tab w:val="left" w:pos="360"/>
        </w:tabs>
        <w:spacing w:line="276" w:lineRule="auto"/>
        <w:ind w:left="360"/>
        <w:jc w:val="both"/>
        <w:rPr>
          <w:sz w:val="20"/>
          <w:szCs w:val="18"/>
        </w:rPr>
      </w:pPr>
      <w:r w:rsidRPr="00E239EF">
        <w:rPr>
          <w:sz w:val="20"/>
          <w:szCs w:val="18"/>
        </w:rPr>
        <w:t xml:space="preserve">Nüfus Cüzdanın </w:t>
      </w:r>
      <w:r w:rsidR="008845A8" w:rsidRPr="00E239EF">
        <w:rPr>
          <w:sz w:val="20"/>
          <w:szCs w:val="18"/>
        </w:rPr>
        <w:t>fotokopisi</w:t>
      </w:r>
      <w:r w:rsidR="006E17D6" w:rsidRPr="00E239EF">
        <w:rPr>
          <w:sz w:val="20"/>
          <w:szCs w:val="18"/>
        </w:rPr>
        <w:t xml:space="preserve">, </w:t>
      </w:r>
      <w:r w:rsidR="008D1100" w:rsidRPr="00E239EF">
        <w:rPr>
          <w:sz w:val="20"/>
          <w:szCs w:val="18"/>
        </w:rPr>
        <w:t xml:space="preserve">(Yeni </w:t>
      </w:r>
      <w:r w:rsidR="00B64839" w:rsidRPr="00E239EF">
        <w:rPr>
          <w:sz w:val="20"/>
          <w:szCs w:val="18"/>
        </w:rPr>
        <w:t>TC.</w:t>
      </w:r>
      <w:r w:rsidR="008D1100" w:rsidRPr="00E239EF">
        <w:rPr>
          <w:sz w:val="20"/>
          <w:szCs w:val="18"/>
        </w:rPr>
        <w:t xml:space="preserve"> Kimlik kartı olanlar için “Nüfus </w:t>
      </w:r>
      <w:r w:rsidR="00B64839" w:rsidRPr="00E239EF">
        <w:rPr>
          <w:sz w:val="20"/>
          <w:szCs w:val="18"/>
        </w:rPr>
        <w:t>K</w:t>
      </w:r>
      <w:r w:rsidR="008D1100" w:rsidRPr="00E239EF">
        <w:rPr>
          <w:sz w:val="20"/>
          <w:szCs w:val="18"/>
        </w:rPr>
        <w:t xml:space="preserve">ayıt </w:t>
      </w:r>
      <w:proofErr w:type="spellStart"/>
      <w:r w:rsidR="00B64839" w:rsidRPr="00E239EF">
        <w:rPr>
          <w:sz w:val="20"/>
          <w:szCs w:val="18"/>
        </w:rPr>
        <w:t>Ö</w:t>
      </w:r>
      <w:r w:rsidR="008D1100" w:rsidRPr="00E239EF">
        <w:rPr>
          <w:sz w:val="20"/>
          <w:szCs w:val="18"/>
        </w:rPr>
        <w:t>rneği</w:t>
      </w:r>
      <w:r w:rsidR="00D50FDF" w:rsidRPr="00E239EF">
        <w:rPr>
          <w:sz w:val="20"/>
          <w:szCs w:val="18"/>
        </w:rPr>
        <w:t>”</w:t>
      </w:r>
      <w:r w:rsidR="006F280E" w:rsidRPr="00E239EF">
        <w:rPr>
          <w:sz w:val="20"/>
          <w:szCs w:val="18"/>
        </w:rPr>
        <w:t>de</w:t>
      </w:r>
      <w:proofErr w:type="spellEnd"/>
      <w:r w:rsidR="006F280E" w:rsidRPr="00E239EF">
        <w:rPr>
          <w:sz w:val="20"/>
          <w:szCs w:val="18"/>
        </w:rPr>
        <w:t xml:space="preserve"> </w:t>
      </w:r>
      <w:r w:rsidR="006E17D6" w:rsidRPr="00E239EF">
        <w:rPr>
          <w:sz w:val="20"/>
          <w:szCs w:val="18"/>
        </w:rPr>
        <w:t>alınmış olmalıdır.</w:t>
      </w:r>
      <w:r w:rsidR="008D1100" w:rsidRPr="00E239EF">
        <w:rPr>
          <w:sz w:val="20"/>
          <w:szCs w:val="18"/>
        </w:rPr>
        <w:t>)</w:t>
      </w:r>
    </w:p>
    <w:p w14:paraId="55175351" w14:textId="77777777" w:rsidR="00C940EE" w:rsidRPr="00E239EF" w:rsidRDefault="00C940EE" w:rsidP="00EB0552">
      <w:pPr>
        <w:numPr>
          <w:ilvl w:val="0"/>
          <w:numId w:val="5"/>
        </w:numPr>
        <w:tabs>
          <w:tab w:val="left" w:pos="360"/>
        </w:tabs>
        <w:spacing w:line="276" w:lineRule="auto"/>
        <w:ind w:left="360"/>
        <w:jc w:val="both"/>
        <w:rPr>
          <w:sz w:val="20"/>
          <w:szCs w:val="18"/>
        </w:rPr>
      </w:pPr>
      <w:r w:rsidRPr="00E239EF">
        <w:rPr>
          <w:sz w:val="20"/>
          <w:szCs w:val="18"/>
        </w:rPr>
        <w:t>Erkek öğrencilerin askerlik sevk tehirleri yapılmak üzere Askerlik Durum Belgesinin aslı</w:t>
      </w:r>
      <w:r w:rsidR="006E17D6" w:rsidRPr="00E239EF">
        <w:rPr>
          <w:sz w:val="20"/>
          <w:szCs w:val="18"/>
        </w:rPr>
        <w:t xml:space="preserve">, </w:t>
      </w:r>
      <w:r w:rsidRPr="00E239EF">
        <w:rPr>
          <w:sz w:val="20"/>
          <w:szCs w:val="18"/>
        </w:rPr>
        <w:t>(</w:t>
      </w:r>
      <w:r w:rsidR="00B64839" w:rsidRPr="00E239EF">
        <w:rPr>
          <w:sz w:val="20"/>
          <w:szCs w:val="18"/>
        </w:rPr>
        <w:t>S</w:t>
      </w:r>
      <w:r w:rsidRPr="00E239EF">
        <w:rPr>
          <w:sz w:val="20"/>
          <w:szCs w:val="18"/>
        </w:rPr>
        <w:t>on üç ayda alınmış olmalı</w:t>
      </w:r>
      <w:r w:rsidR="00B64839" w:rsidRPr="00E239EF">
        <w:rPr>
          <w:sz w:val="20"/>
          <w:szCs w:val="18"/>
        </w:rPr>
        <w:t>dır.</w:t>
      </w:r>
      <w:r w:rsidRPr="00E239EF">
        <w:rPr>
          <w:sz w:val="20"/>
          <w:szCs w:val="18"/>
        </w:rPr>
        <w:t>)</w:t>
      </w:r>
    </w:p>
    <w:p w14:paraId="7AE427A2" w14:textId="77777777" w:rsidR="00C940EE" w:rsidRPr="00E239EF" w:rsidRDefault="00DB590D" w:rsidP="00EB0552">
      <w:pPr>
        <w:numPr>
          <w:ilvl w:val="0"/>
          <w:numId w:val="5"/>
        </w:numPr>
        <w:tabs>
          <w:tab w:val="left" w:pos="360"/>
        </w:tabs>
        <w:spacing w:line="276" w:lineRule="auto"/>
        <w:ind w:left="360"/>
        <w:jc w:val="both"/>
        <w:rPr>
          <w:sz w:val="20"/>
          <w:szCs w:val="18"/>
        </w:rPr>
      </w:pPr>
      <w:r w:rsidRPr="00E239EF">
        <w:rPr>
          <w:sz w:val="20"/>
          <w:szCs w:val="18"/>
        </w:rPr>
        <w:t>3</w:t>
      </w:r>
      <w:r w:rsidR="00C940EE" w:rsidRPr="00E239EF">
        <w:rPr>
          <w:sz w:val="20"/>
          <w:szCs w:val="18"/>
        </w:rPr>
        <w:t xml:space="preserve"> adet Vesikalık Fotoğraf</w:t>
      </w:r>
      <w:r w:rsidR="006E17D6" w:rsidRPr="00E239EF">
        <w:rPr>
          <w:sz w:val="20"/>
          <w:szCs w:val="18"/>
        </w:rPr>
        <w:t>,</w:t>
      </w:r>
      <w:r w:rsidR="00C940EE" w:rsidRPr="00E239EF">
        <w:rPr>
          <w:sz w:val="20"/>
          <w:szCs w:val="18"/>
        </w:rPr>
        <w:t xml:space="preserve"> (</w:t>
      </w:r>
      <w:r w:rsidR="00B64839" w:rsidRPr="00E239EF">
        <w:rPr>
          <w:sz w:val="20"/>
          <w:szCs w:val="18"/>
        </w:rPr>
        <w:t>S</w:t>
      </w:r>
      <w:r w:rsidR="00C940EE" w:rsidRPr="00E239EF">
        <w:rPr>
          <w:sz w:val="20"/>
          <w:szCs w:val="18"/>
        </w:rPr>
        <w:t>on altı ay içinde çekilmiş</w:t>
      </w:r>
      <w:r w:rsidR="00B64839" w:rsidRPr="00E239EF">
        <w:rPr>
          <w:sz w:val="20"/>
          <w:szCs w:val="18"/>
        </w:rPr>
        <w:t xml:space="preserve"> olmalıdır.</w:t>
      </w:r>
      <w:r w:rsidR="00C940EE" w:rsidRPr="00E239EF">
        <w:rPr>
          <w:sz w:val="20"/>
          <w:szCs w:val="18"/>
        </w:rPr>
        <w:t>)</w:t>
      </w:r>
    </w:p>
    <w:p w14:paraId="1DD1708F" w14:textId="5E0BDF80" w:rsidR="00C940EE" w:rsidRPr="00E239EF" w:rsidRDefault="0001151E" w:rsidP="00EB0552">
      <w:pPr>
        <w:numPr>
          <w:ilvl w:val="0"/>
          <w:numId w:val="5"/>
        </w:numPr>
        <w:tabs>
          <w:tab w:val="left" w:pos="360"/>
        </w:tabs>
        <w:spacing w:line="276" w:lineRule="auto"/>
        <w:ind w:left="360"/>
        <w:jc w:val="both"/>
        <w:rPr>
          <w:sz w:val="20"/>
          <w:szCs w:val="18"/>
        </w:rPr>
      </w:pPr>
      <w:r w:rsidRPr="00E239EF">
        <w:rPr>
          <w:sz w:val="20"/>
          <w:szCs w:val="18"/>
        </w:rPr>
        <w:t>20</w:t>
      </w:r>
      <w:r w:rsidR="00C940EE" w:rsidRPr="00E239EF">
        <w:rPr>
          <w:sz w:val="20"/>
          <w:szCs w:val="18"/>
        </w:rPr>
        <w:t xml:space="preserve"> TL Posta Pulu veya Ücreti.</w:t>
      </w:r>
      <w:r w:rsidR="0034427E" w:rsidRPr="00E239EF">
        <w:rPr>
          <w:sz w:val="20"/>
          <w:szCs w:val="18"/>
        </w:rPr>
        <w:t xml:space="preserve"> </w:t>
      </w:r>
      <w:r w:rsidR="00E43D88" w:rsidRPr="00E239EF">
        <w:rPr>
          <w:sz w:val="20"/>
          <w:szCs w:val="18"/>
        </w:rPr>
        <w:t>(</w:t>
      </w:r>
      <w:r w:rsidR="00A51C1E">
        <w:rPr>
          <w:sz w:val="20"/>
          <w:szCs w:val="18"/>
        </w:rPr>
        <w:t>Şahsen</w:t>
      </w:r>
      <w:r w:rsidR="00E43D88" w:rsidRPr="00E239EF">
        <w:rPr>
          <w:sz w:val="20"/>
          <w:szCs w:val="18"/>
        </w:rPr>
        <w:t xml:space="preserve"> kayıt esnasında alınmaktadır</w:t>
      </w:r>
      <w:r w:rsidR="00A51C1E">
        <w:rPr>
          <w:sz w:val="20"/>
          <w:szCs w:val="18"/>
        </w:rPr>
        <w:t>.</w:t>
      </w:r>
      <w:r w:rsidR="00E43D88" w:rsidRPr="00E239EF">
        <w:rPr>
          <w:sz w:val="20"/>
          <w:szCs w:val="18"/>
        </w:rPr>
        <w:t xml:space="preserve"> Online kayıtlarda pul ücreti alınmamaktadır)</w:t>
      </w:r>
    </w:p>
    <w:p w14:paraId="5C7AE8C7" w14:textId="77777777" w:rsidR="00EB0552" w:rsidRPr="00E239EF" w:rsidRDefault="00EB0552">
      <w:pPr>
        <w:jc w:val="both"/>
        <w:rPr>
          <w:b/>
          <w:sz w:val="18"/>
          <w:szCs w:val="16"/>
        </w:rPr>
      </w:pPr>
    </w:p>
    <w:p w14:paraId="2419A316" w14:textId="77777777" w:rsidR="00C77AF1" w:rsidRPr="00E239EF" w:rsidRDefault="00C77AF1">
      <w:pPr>
        <w:jc w:val="both"/>
        <w:rPr>
          <w:b/>
          <w:sz w:val="20"/>
          <w:szCs w:val="18"/>
        </w:rPr>
      </w:pPr>
    </w:p>
    <w:p w14:paraId="217009ED" w14:textId="77777777" w:rsidR="00C940EE" w:rsidRPr="00EB0552" w:rsidRDefault="00B64839">
      <w:pPr>
        <w:jc w:val="both"/>
        <w:rPr>
          <w:color w:val="C00000"/>
          <w:sz w:val="22"/>
          <w:szCs w:val="18"/>
          <w:u w:val="single"/>
        </w:rPr>
      </w:pPr>
      <w:r w:rsidRPr="00EB0552">
        <w:rPr>
          <w:b/>
          <w:color w:val="C00000"/>
          <w:sz w:val="22"/>
          <w:szCs w:val="18"/>
          <w:u w:val="single"/>
        </w:rPr>
        <w:t>NOT:</w:t>
      </w:r>
      <w:r w:rsidR="00C940EE" w:rsidRPr="00EB0552">
        <w:rPr>
          <w:b/>
          <w:color w:val="C00000"/>
          <w:sz w:val="22"/>
          <w:szCs w:val="18"/>
          <w:u w:val="single"/>
        </w:rPr>
        <w:t xml:space="preserve"> </w:t>
      </w:r>
    </w:p>
    <w:p w14:paraId="62398BB5" w14:textId="3F84421A" w:rsidR="00C940EE" w:rsidRPr="00E239EF" w:rsidRDefault="00C940EE">
      <w:pPr>
        <w:numPr>
          <w:ilvl w:val="1"/>
          <w:numId w:val="3"/>
        </w:numPr>
        <w:tabs>
          <w:tab w:val="left" w:pos="360"/>
        </w:tabs>
        <w:ind w:left="360"/>
        <w:jc w:val="both"/>
        <w:rPr>
          <w:sz w:val="20"/>
          <w:szCs w:val="18"/>
        </w:rPr>
      </w:pPr>
      <w:r w:rsidRPr="00E239EF">
        <w:rPr>
          <w:sz w:val="20"/>
          <w:szCs w:val="18"/>
        </w:rPr>
        <w:t>Adayların kesin kayıt işlemlerini şahsen</w:t>
      </w:r>
      <w:r w:rsidR="0034427E" w:rsidRPr="00E239EF">
        <w:rPr>
          <w:sz w:val="20"/>
          <w:szCs w:val="18"/>
        </w:rPr>
        <w:t xml:space="preserve"> veya Enstitü kararına istinaden </w:t>
      </w:r>
      <w:proofErr w:type="gramStart"/>
      <w:r w:rsidR="0034427E" w:rsidRPr="00E239EF">
        <w:rPr>
          <w:sz w:val="20"/>
          <w:szCs w:val="18"/>
        </w:rPr>
        <w:t xml:space="preserve">Online </w:t>
      </w:r>
      <w:r w:rsidRPr="00E239EF">
        <w:rPr>
          <w:sz w:val="20"/>
          <w:szCs w:val="18"/>
        </w:rPr>
        <w:t xml:space="preserve"> yaptırmaları</w:t>
      </w:r>
      <w:proofErr w:type="gramEnd"/>
      <w:r w:rsidRPr="00E239EF">
        <w:rPr>
          <w:sz w:val="20"/>
          <w:szCs w:val="18"/>
        </w:rPr>
        <w:t xml:space="preserve"> zorunludur. Mazereti sebebiyle gelemeyecek adaylar, bir başka kişiye noterden vekalet vermeleri suretiyle kayıt işlemlerini yaptırabil</w:t>
      </w:r>
      <w:r w:rsidR="00B64839" w:rsidRPr="00E239EF">
        <w:rPr>
          <w:sz w:val="20"/>
          <w:szCs w:val="18"/>
        </w:rPr>
        <w:t xml:space="preserve">irler. </w:t>
      </w:r>
    </w:p>
    <w:p w14:paraId="54B18AF3" w14:textId="708BF024" w:rsidR="00C940EE" w:rsidRPr="00E239EF" w:rsidRDefault="00C940EE">
      <w:pPr>
        <w:numPr>
          <w:ilvl w:val="1"/>
          <w:numId w:val="3"/>
        </w:numPr>
        <w:tabs>
          <w:tab w:val="left" w:pos="360"/>
        </w:tabs>
        <w:ind w:left="360"/>
        <w:jc w:val="both"/>
        <w:rPr>
          <w:sz w:val="20"/>
          <w:szCs w:val="18"/>
        </w:rPr>
      </w:pPr>
      <w:r w:rsidRPr="00E239EF">
        <w:rPr>
          <w:sz w:val="20"/>
          <w:szCs w:val="18"/>
        </w:rPr>
        <w:t>Değerlendirme sonucunda başarılı olan öğrenci sayısı 5'den daha az olan Anabilim/</w:t>
      </w:r>
      <w:proofErr w:type="spellStart"/>
      <w:r w:rsidRPr="00E239EF">
        <w:rPr>
          <w:sz w:val="20"/>
          <w:szCs w:val="18"/>
        </w:rPr>
        <w:t>Anasanat</w:t>
      </w:r>
      <w:proofErr w:type="spellEnd"/>
      <w:r w:rsidRPr="00E239EF">
        <w:rPr>
          <w:sz w:val="20"/>
          <w:szCs w:val="18"/>
        </w:rPr>
        <w:t xml:space="preserve"> Dallarında </w:t>
      </w:r>
      <w:r w:rsidR="00512B91" w:rsidRPr="00E239EF">
        <w:rPr>
          <w:sz w:val="20"/>
          <w:szCs w:val="18"/>
        </w:rPr>
        <w:t xml:space="preserve">bahar </w:t>
      </w:r>
      <w:r w:rsidR="00B64839" w:rsidRPr="00E239EF">
        <w:rPr>
          <w:sz w:val="20"/>
          <w:szCs w:val="18"/>
        </w:rPr>
        <w:t xml:space="preserve">yarıyılında </w:t>
      </w:r>
      <w:r w:rsidRPr="00E239EF">
        <w:rPr>
          <w:sz w:val="20"/>
          <w:szCs w:val="18"/>
        </w:rPr>
        <w:t xml:space="preserve">Lisansüstü öğretim açılmayabilir. </w:t>
      </w:r>
    </w:p>
    <w:p w14:paraId="3A2C7135" w14:textId="77777777" w:rsidR="00C940EE" w:rsidRPr="00E239EF" w:rsidRDefault="00C940EE">
      <w:pPr>
        <w:numPr>
          <w:ilvl w:val="1"/>
          <w:numId w:val="3"/>
        </w:numPr>
        <w:tabs>
          <w:tab w:val="left" w:pos="360"/>
        </w:tabs>
        <w:ind w:left="360"/>
        <w:jc w:val="both"/>
        <w:rPr>
          <w:b/>
          <w:sz w:val="20"/>
          <w:szCs w:val="18"/>
          <w:u w:val="single"/>
        </w:rPr>
      </w:pPr>
      <w:r w:rsidRPr="00E239EF">
        <w:rPr>
          <w:sz w:val="20"/>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E239EF">
        <w:rPr>
          <w:sz w:val="20"/>
          <w:szCs w:val="18"/>
        </w:rPr>
        <w:t>1</w:t>
      </w:r>
      <w:r w:rsidRPr="00E239EF">
        <w:rPr>
          <w:sz w:val="20"/>
          <w:szCs w:val="18"/>
        </w:rPr>
        <w:t xml:space="preserve"> yıldır.</w:t>
      </w:r>
    </w:p>
    <w:p w14:paraId="55FFCB6E" w14:textId="43888133" w:rsidR="00C940EE" w:rsidRPr="00E239EF" w:rsidRDefault="00C940EE">
      <w:pPr>
        <w:numPr>
          <w:ilvl w:val="1"/>
          <w:numId w:val="3"/>
        </w:numPr>
        <w:tabs>
          <w:tab w:val="left" w:pos="360"/>
        </w:tabs>
        <w:ind w:left="360"/>
        <w:jc w:val="both"/>
        <w:rPr>
          <w:sz w:val="20"/>
          <w:szCs w:val="18"/>
        </w:rPr>
      </w:pPr>
      <w:r w:rsidRPr="00E239EF">
        <w:rPr>
          <w:b/>
          <w:sz w:val="20"/>
          <w:szCs w:val="18"/>
          <w:u w:val="single"/>
        </w:rPr>
        <w:t>Başvuru bilgilerinin yanlış beyan edilmesi</w:t>
      </w:r>
      <w:r w:rsidR="00512B91" w:rsidRPr="00E239EF">
        <w:rPr>
          <w:b/>
          <w:sz w:val="20"/>
          <w:szCs w:val="18"/>
          <w:u w:val="single"/>
        </w:rPr>
        <w:t xml:space="preserve"> ve eksik belge </w:t>
      </w:r>
      <w:proofErr w:type="gramStart"/>
      <w:r w:rsidR="00512B91" w:rsidRPr="00E239EF">
        <w:rPr>
          <w:b/>
          <w:sz w:val="20"/>
          <w:szCs w:val="18"/>
          <w:u w:val="single"/>
        </w:rPr>
        <w:t xml:space="preserve">yüklenmesi </w:t>
      </w:r>
      <w:r w:rsidRPr="00E239EF">
        <w:rPr>
          <w:b/>
          <w:sz w:val="20"/>
          <w:szCs w:val="18"/>
          <w:u w:val="single"/>
        </w:rPr>
        <w:t xml:space="preserve"> halinde</w:t>
      </w:r>
      <w:proofErr w:type="gramEnd"/>
      <w:r w:rsidRPr="00E239EF">
        <w:rPr>
          <w:b/>
          <w:sz w:val="20"/>
          <w:szCs w:val="18"/>
          <w:u w:val="single"/>
        </w:rPr>
        <w:t xml:space="preserve"> öğrenciler kesin kayıt hakkından yararlanamayacaklardır.</w:t>
      </w:r>
    </w:p>
    <w:p w14:paraId="512C183F" w14:textId="77777777" w:rsidR="00C940EE" w:rsidRPr="00E239EF" w:rsidRDefault="00C940EE">
      <w:pPr>
        <w:numPr>
          <w:ilvl w:val="1"/>
          <w:numId w:val="3"/>
        </w:numPr>
        <w:tabs>
          <w:tab w:val="left" w:pos="360"/>
        </w:tabs>
        <w:ind w:left="360"/>
        <w:jc w:val="both"/>
        <w:rPr>
          <w:b/>
          <w:sz w:val="20"/>
          <w:szCs w:val="18"/>
        </w:rPr>
      </w:pPr>
      <w:r w:rsidRPr="00E239EF">
        <w:rPr>
          <w:sz w:val="20"/>
          <w:szCs w:val="18"/>
        </w:rPr>
        <w:t xml:space="preserve">Daha fazla bilgi edinmek isteyen </w:t>
      </w:r>
      <w:r w:rsidR="00A07590" w:rsidRPr="00E239EF">
        <w:rPr>
          <w:sz w:val="20"/>
          <w:szCs w:val="18"/>
        </w:rPr>
        <w:t xml:space="preserve">adaylar </w:t>
      </w:r>
      <w:r w:rsidRPr="00E239EF">
        <w:rPr>
          <w:sz w:val="20"/>
          <w:szCs w:val="18"/>
        </w:rPr>
        <w:t xml:space="preserve">Enstitü Sekreterliği'ne başvurabilir.  </w:t>
      </w:r>
    </w:p>
    <w:p w14:paraId="23AB0833" w14:textId="77777777" w:rsidR="00C940EE" w:rsidRPr="00E239EF" w:rsidRDefault="00C940EE">
      <w:pPr>
        <w:ind w:firstLine="360"/>
        <w:jc w:val="both"/>
        <w:rPr>
          <w:b/>
          <w:sz w:val="20"/>
          <w:szCs w:val="18"/>
        </w:rPr>
      </w:pPr>
    </w:p>
    <w:p w14:paraId="736641CC" w14:textId="71C02C68" w:rsidR="007700A2" w:rsidRPr="00A51C1E" w:rsidRDefault="00A07590" w:rsidP="00902C6E">
      <w:pPr>
        <w:rPr>
          <w:sz w:val="20"/>
          <w:szCs w:val="18"/>
        </w:rPr>
      </w:pPr>
      <w:r w:rsidRPr="00E239EF">
        <w:rPr>
          <w:b/>
          <w:sz w:val="20"/>
          <w:szCs w:val="18"/>
        </w:rPr>
        <w:t xml:space="preserve"> </w:t>
      </w:r>
      <w:r w:rsidR="00940A93" w:rsidRPr="00A51C1E">
        <w:rPr>
          <w:sz w:val="20"/>
          <w:szCs w:val="18"/>
        </w:rPr>
        <w:t>Lisansüstü Eğitim</w:t>
      </w:r>
      <w:r w:rsidR="00C940EE" w:rsidRPr="00A51C1E">
        <w:rPr>
          <w:sz w:val="20"/>
          <w:szCs w:val="18"/>
        </w:rPr>
        <w:t xml:space="preserve"> Enstitü Sekreterliği    Tel: 0</w:t>
      </w:r>
      <w:r w:rsidR="005073A0" w:rsidRPr="00A51C1E">
        <w:rPr>
          <w:sz w:val="20"/>
          <w:szCs w:val="18"/>
        </w:rPr>
        <w:t>(</w:t>
      </w:r>
      <w:r w:rsidR="00C940EE" w:rsidRPr="00A51C1E">
        <w:rPr>
          <w:sz w:val="20"/>
          <w:szCs w:val="18"/>
        </w:rPr>
        <w:t xml:space="preserve">370) </w:t>
      </w:r>
      <w:r w:rsidR="008D1100" w:rsidRPr="00A51C1E">
        <w:rPr>
          <w:sz w:val="20"/>
          <w:szCs w:val="18"/>
        </w:rPr>
        <w:t xml:space="preserve">418 </w:t>
      </w:r>
      <w:r w:rsidR="0001151E" w:rsidRPr="00A51C1E">
        <w:rPr>
          <w:sz w:val="20"/>
          <w:szCs w:val="18"/>
        </w:rPr>
        <w:t>84 50</w:t>
      </w:r>
      <w:r w:rsidR="00E851B6">
        <w:rPr>
          <w:sz w:val="20"/>
          <w:szCs w:val="18"/>
        </w:rPr>
        <w:t xml:space="preserve">    Kurumsal  E-</w:t>
      </w:r>
      <w:proofErr w:type="gramStart"/>
      <w:r w:rsidR="00E851B6">
        <w:rPr>
          <w:sz w:val="20"/>
          <w:szCs w:val="18"/>
        </w:rPr>
        <w:t>Mail : lisansustu</w:t>
      </w:r>
      <w:proofErr w:type="gramEnd"/>
      <w:r w:rsidR="00E851B6">
        <w:rPr>
          <w:sz w:val="20"/>
          <w:szCs w:val="18"/>
        </w:rPr>
        <w:t>@karabuk.edu.tr</w:t>
      </w:r>
    </w:p>
    <w:p w14:paraId="7DB71343" w14:textId="77777777" w:rsidR="002D04B6" w:rsidRDefault="002D04B6" w:rsidP="00902C6E">
      <w:pPr>
        <w:rPr>
          <w:rFonts w:ascii="Arial" w:hAnsi="Arial" w:cs="Arial"/>
          <w:b/>
          <w:sz w:val="18"/>
          <w:szCs w:val="18"/>
        </w:rPr>
      </w:pPr>
    </w:p>
    <w:p w14:paraId="60BD3FCF" w14:textId="77777777" w:rsidR="003256D0" w:rsidRDefault="003256D0" w:rsidP="00902C6E">
      <w:pPr>
        <w:rPr>
          <w:rFonts w:ascii="Arial" w:hAnsi="Arial" w:cs="Arial"/>
          <w:b/>
          <w:sz w:val="18"/>
          <w:szCs w:val="18"/>
        </w:rPr>
      </w:pPr>
    </w:p>
    <w:p w14:paraId="5745D392" w14:textId="59E68AEB" w:rsidR="003256D0" w:rsidRDefault="003256D0" w:rsidP="00902C6E">
      <w:pPr>
        <w:rPr>
          <w:rFonts w:ascii="Arial" w:hAnsi="Arial" w:cs="Arial"/>
          <w:b/>
          <w:sz w:val="18"/>
          <w:szCs w:val="18"/>
        </w:rPr>
      </w:pPr>
    </w:p>
    <w:p w14:paraId="5797538D" w14:textId="77777777" w:rsidR="00DB27A5" w:rsidRDefault="00DB27A5" w:rsidP="00902C6E">
      <w:pPr>
        <w:rPr>
          <w:rFonts w:ascii="Arial" w:hAnsi="Arial" w:cs="Arial"/>
          <w:b/>
          <w:sz w:val="18"/>
          <w:szCs w:val="18"/>
        </w:rPr>
      </w:pPr>
    </w:p>
    <w:p w14:paraId="636D39AA" w14:textId="77777777" w:rsidR="00DB27A5" w:rsidRDefault="00DB27A5" w:rsidP="00902C6E">
      <w:pPr>
        <w:rPr>
          <w:rFonts w:ascii="Arial" w:hAnsi="Arial" w:cs="Arial"/>
          <w:b/>
          <w:sz w:val="18"/>
          <w:szCs w:val="18"/>
        </w:rPr>
      </w:pPr>
    </w:p>
    <w:p w14:paraId="4BD69631" w14:textId="77777777" w:rsidR="00C77AF1" w:rsidRDefault="00C77AF1" w:rsidP="00902C6E">
      <w:pPr>
        <w:rPr>
          <w:rFonts w:ascii="Arial" w:hAnsi="Arial" w:cs="Arial"/>
          <w:b/>
          <w:sz w:val="18"/>
          <w:szCs w:val="18"/>
        </w:rPr>
      </w:pPr>
    </w:p>
    <w:p w14:paraId="5D2D0B5C" w14:textId="77777777" w:rsidR="00C77AF1" w:rsidRDefault="00C77AF1" w:rsidP="00902C6E">
      <w:pPr>
        <w:rPr>
          <w:rFonts w:ascii="Arial" w:hAnsi="Arial" w:cs="Arial"/>
          <w:b/>
          <w:sz w:val="18"/>
          <w:szCs w:val="18"/>
        </w:rPr>
      </w:pPr>
    </w:p>
    <w:p w14:paraId="5962BF52" w14:textId="458D70E9" w:rsidR="002C6582" w:rsidRPr="00EB0552" w:rsidRDefault="002C6582" w:rsidP="00902C6E">
      <w:pPr>
        <w:rPr>
          <w:b/>
          <w:sz w:val="18"/>
          <w:szCs w:val="18"/>
        </w:rPr>
      </w:pPr>
    </w:p>
    <w:p w14:paraId="3C528B20" w14:textId="5E317947" w:rsidR="002C6582" w:rsidRPr="00EB0552" w:rsidRDefault="002C6582" w:rsidP="002C6582">
      <w:pPr>
        <w:jc w:val="center"/>
        <w:rPr>
          <w:b/>
          <w:color w:val="FF0000"/>
        </w:rPr>
      </w:pPr>
      <w:r w:rsidRPr="00EB0552">
        <w:rPr>
          <w:b/>
          <w:color w:val="FF0000"/>
        </w:rPr>
        <w:lastRenderedPageBreak/>
        <w:t>ÖĞRENCİ ALIMLARI KAPSAMINDA LİSANSÜSTÜ PROGRAMLARIN ÇALIŞMA ALANLARI</w:t>
      </w:r>
    </w:p>
    <w:p w14:paraId="736ADF1B" w14:textId="77777777" w:rsidR="002D04B6" w:rsidRDefault="002D04B6" w:rsidP="002C6582">
      <w:pPr>
        <w:jc w:val="center"/>
        <w:rPr>
          <w:rFonts w:ascii="Arial" w:hAnsi="Arial" w:cs="Arial"/>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108674B9" w14:textId="17A45BD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7D74DCA" w14:textId="77777777" w:rsidR="001E6EAC" w:rsidRPr="00EB0552" w:rsidRDefault="001E6EAC" w:rsidP="002A5572">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9CFF1C9" w14:textId="77777777" w:rsidR="001E6EAC" w:rsidRPr="00EB0552" w:rsidRDefault="001E6EAC" w:rsidP="002A5572">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97B76B8" w14:textId="77777777" w:rsidR="001E6EAC" w:rsidRPr="00EB0552" w:rsidRDefault="001E6EAC" w:rsidP="002A5572">
            <w:pPr>
              <w:jc w:val="center"/>
              <w:rPr>
                <w:b/>
                <w:color w:val="FF0000"/>
                <w:sz w:val="16"/>
                <w:szCs w:val="16"/>
              </w:rPr>
            </w:pPr>
            <w:r w:rsidRPr="00EB0552">
              <w:rPr>
                <w:b/>
                <w:sz w:val="16"/>
                <w:szCs w:val="16"/>
              </w:rPr>
              <w:t>KONTENJAN</w:t>
            </w:r>
          </w:p>
        </w:tc>
      </w:tr>
      <w:tr w:rsidR="001E6EAC" w:rsidRPr="00EB0552" w14:paraId="22923B88" w14:textId="72F847A2"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13884B3" w14:textId="77777777" w:rsidR="001E6EAC" w:rsidRPr="00EB0552" w:rsidRDefault="001E6EAC" w:rsidP="002A5572">
            <w:pPr>
              <w:suppressAutoHyphens w:val="0"/>
              <w:jc w:val="center"/>
              <w:rPr>
                <w:b/>
                <w:bCs/>
                <w:sz w:val="16"/>
                <w:szCs w:val="16"/>
              </w:rPr>
            </w:pPr>
          </w:p>
        </w:tc>
        <w:tc>
          <w:tcPr>
            <w:tcW w:w="7205" w:type="dxa"/>
            <w:vMerge/>
            <w:tcBorders>
              <w:left w:val="single" w:sz="4" w:space="0" w:color="000000"/>
              <w:bottom w:val="double" w:sz="12" w:space="0" w:color="000000"/>
            </w:tcBorders>
            <w:shd w:val="clear" w:color="auto" w:fill="auto"/>
            <w:vAlign w:val="center"/>
          </w:tcPr>
          <w:p w14:paraId="40476FF0" w14:textId="77777777" w:rsidR="001E6EAC" w:rsidRPr="00EB0552" w:rsidRDefault="001E6EAC" w:rsidP="002A5572">
            <w:pPr>
              <w:jc w:val="center"/>
              <w:rPr>
                <w:b/>
                <w:sz w:val="16"/>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F9E2AC6" w14:textId="77777777" w:rsidR="001E6EAC" w:rsidRPr="00EB0552" w:rsidRDefault="001E6EAC" w:rsidP="002A5572">
            <w:pPr>
              <w:jc w:val="center"/>
              <w:rPr>
                <w:b/>
                <w:sz w:val="16"/>
                <w:szCs w:val="16"/>
              </w:rPr>
            </w:pPr>
            <w:r w:rsidRPr="00EB0552">
              <w:rPr>
                <w:b/>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1DBA693" w14:textId="77777777" w:rsidR="001E6EAC" w:rsidRPr="00EB0552" w:rsidRDefault="001E6EAC" w:rsidP="002A5572">
            <w:pPr>
              <w:jc w:val="both"/>
              <w:rPr>
                <w:b/>
                <w:sz w:val="16"/>
                <w:szCs w:val="16"/>
              </w:rPr>
            </w:pPr>
            <w:r w:rsidRPr="00EB0552">
              <w:rPr>
                <w:b/>
                <w:sz w:val="16"/>
                <w:szCs w:val="16"/>
              </w:rPr>
              <w:t>Doktora</w:t>
            </w:r>
          </w:p>
        </w:tc>
      </w:tr>
      <w:tr w:rsidR="001E6EAC" w:rsidRPr="00EB0552" w14:paraId="750A2D0F" w14:textId="07F7B1DC"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F0299FC" w14:textId="2D0139EC"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EĞİTİM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1DA40A0" w14:textId="38C175AD" w:rsidR="001E6EAC" w:rsidRPr="00EB0552" w:rsidRDefault="001E6EAC" w:rsidP="002A5572">
            <w:pPr>
              <w:jc w:val="both"/>
              <w:rPr>
                <w:color w:val="000000" w:themeColor="text1"/>
                <w:sz w:val="18"/>
                <w:szCs w:val="16"/>
              </w:rPr>
            </w:pPr>
            <w:r w:rsidRPr="00EB0552">
              <w:rPr>
                <w:color w:val="000000" w:themeColor="text1"/>
                <w:sz w:val="18"/>
                <w:szCs w:val="16"/>
              </w:rPr>
              <w:t>Eğitim Yönetiminde Güncel Konular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CEDF911" w14:textId="0C07EC87" w:rsidR="001E6EAC" w:rsidRPr="00EB0552" w:rsidRDefault="001E6EAC" w:rsidP="002A5572">
            <w:pPr>
              <w:jc w:val="center"/>
              <w:rPr>
                <w:color w:val="000000" w:themeColor="text1"/>
                <w:sz w:val="18"/>
                <w:szCs w:val="16"/>
              </w:rPr>
            </w:pPr>
            <w:r w:rsidRPr="00EB0552">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078CAD5" w14:textId="58ADE2BF" w:rsidR="001E6EAC" w:rsidRPr="00EB0552" w:rsidRDefault="001E6EAC" w:rsidP="002A5572">
            <w:pPr>
              <w:jc w:val="center"/>
              <w:rPr>
                <w:color w:val="000000" w:themeColor="text1"/>
                <w:sz w:val="18"/>
                <w:szCs w:val="16"/>
              </w:rPr>
            </w:pPr>
            <w:r w:rsidRPr="00EB0552">
              <w:rPr>
                <w:color w:val="000000" w:themeColor="text1"/>
                <w:sz w:val="18"/>
                <w:szCs w:val="16"/>
              </w:rPr>
              <w:t>-</w:t>
            </w:r>
          </w:p>
        </w:tc>
      </w:tr>
      <w:tr w:rsidR="001E6EAC" w:rsidRPr="00EB0552" w14:paraId="1BC7C68E" w14:textId="71250840"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6F96EE" w14:textId="5F3D9B7F"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EĞİTİM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DF351" w14:textId="537FB090" w:rsidR="001E6EAC" w:rsidRPr="00EB0552" w:rsidRDefault="001E6EAC" w:rsidP="002A5572">
            <w:pPr>
              <w:jc w:val="both"/>
              <w:rPr>
                <w:color w:val="000000" w:themeColor="text1"/>
                <w:sz w:val="18"/>
                <w:szCs w:val="16"/>
              </w:rPr>
            </w:pPr>
            <w:r w:rsidRPr="00EB0552">
              <w:rPr>
                <w:color w:val="000000" w:themeColor="text1"/>
                <w:sz w:val="18"/>
                <w:szCs w:val="16"/>
              </w:rPr>
              <w:t>Eğitim Liderliği ve Okul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2F84" w14:textId="2709BE60" w:rsidR="001E6EAC" w:rsidRPr="00EB0552" w:rsidRDefault="001E6EAC" w:rsidP="002A5572">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B677A34" w14:textId="21E08D9C" w:rsidR="001E6EAC" w:rsidRPr="00EB0552" w:rsidRDefault="001E6EAC" w:rsidP="002A5572">
            <w:pPr>
              <w:jc w:val="center"/>
              <w:rPr>
                <w:color w:val="000000" w:themeColor="text1"/>
                <w:sz w:val="18"/>
                <w:szCs w:val="16"/>
              </w:rPr>
            </w:pPr>
            <w:r w:rsidRPr="00EB0552">
              <w:rPr>
                <w:color w:val="000000" w:themeColor="text1"/>
                <w:sz w:val="18"/>
                <w:szCs w:val="16"/>
              </w:rPr>
              <w:t>-</w:t>
            </w:r>
          </w:p>
        </w:tc>
      </w:tr>
      <w:tr w:rsidR="001E6EAC" w:rsidRPr="00EB0552" w14:paraId="5D87919D" w14:textId="6D9F2604"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18FFC1" w14:textId="68043541"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EĞİTİM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87954" w14:textId="64A55F59" w:rsidR="001E6EAC" w:rsidRPr="00EB0552" w:rsidRDefault="001E6EAC" w:rsidP="002A5572">
            <w:pPr>
              <w:jc w:val="both"/>
              <w:rPr>
                <w:color w:val="000000" w:themeColor="text1"/>
                <w:sz w:val="18"/>
                <w:szCs w:val="16"/>
              </w:rPr>
            </w:pPr>
            <w:r w:rsidRPr="00EB0552">
              <w:rPr>
                <w:color w:val="000000" w:themeColor="text1"/>
                <w:sz w:val="18"/>
                <w:szCs w:val="16"/>
              </w:rPr>
              <w:t>Eğitim Politikaları ve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33E18" w14:textId="3BD93FB8" w:rsidR="001E6EAC" w:rsidRPr="00EB0552" w:rsidRDefault="001E6EAC" w:rsidP="002A5572">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BA1E980" w14:textId="3EA55371" w:rsidR="001E6EAC" w:rsidRPr="00EB0552" w:rsidRDefault="001E6EAC" w:rsidP="002A5572">
            <w:pPr>
              <w:jc w:val="center"/>
              <w:rPr>
                <w:color w:val="000000" w:themeColor="text1"/>
                <w:sz w:val="18"/>
                <w:szCs w:val="16"/>
              </w:rPr>
            </w:pPr>
            <w:r w:rsidRPr="00EB0552">
              <w:rPr>
                <w:color w:val="000000" w:themeColor="text1"/>
                <w:sz w:val="18"/>
                <w:szCs w:val="16"/>
              </w:rPr>
              <w:t>-</w:t>
            </w:r>
          </w:p>
        </w:tc>
      </w:tr>
      <w:tr w:rsidR="001E6EAC" w:rsidRPr="00EB0552" w14:paraId="5B989F2A" w14:textId="5A31FEDB"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4EA2421" w14:textId="2389ADFF"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EĞİTİM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D5A4" w14:textId="3747CDC5" w:rsidR="001E6EAC" w:rsidRPr="00EB0552" w:rsidRDefault="001E6EAC" w:rsidP="002A5572">
            <w:pPr>
              <w:jc w:val="both"/>
              <w:rPr>
                <w:color w:val="000000" w:themeColor="text1"/>
                <w:sz w:val="18"/>
                <w:szCs w:val="16"/>
              </w:rPr>
            </w:pPr>
            <w:r w:rsidRPr="00EB0552">
              <w:rPr>
                <w:color w:val="000000" w:themeColor="text1"/>
                <w:sz w:val="18"/>
                <w:szCs w:val="16"/>
              </w:rPr>
              <w:t>Eğitim Kurumlarında Örgütsel Davranış</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AB46" w14:textId="186E3D54" w:rsidR="001E6EAC" w:rsidRPr="00EB0552" w:rsidRDefault="001E6EAC" w:rsidP="002A5572">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CBF8D32" w14:textId="677EF19C" w:rsidR="001E6EAC" w:rsidRPr="00EB0552" w:rsidRDefault="001E6EAC" w:rsidP="002A5572">
            <w:pPr>
              <w:jc w:val="center"/>
              <w:rPr>
                <w:color w:val="000000" w:themeColor="text1"/>
                <w:sz w:val="18"/>
                <w:szCs w:val="16"/>
              </w:rPr>
            </w:pPr>
            <w:r w:rsidRPr="00EB0552">
              <w:rPr>
                <w:color w:val="000000" w:themeColor="text1"/>
                <w:sz w:val="18"/>
                <w:szCs w:val="16"/>
              </w:rPr>
              <w:t>-</w:t>
            </w:r>
          </w:p>
        </w:tc>
      </w:tr>
    </w:tbl>
    <w:p w14:paraId="673C856B" w14:textId="77777777" w:rsidR="002C6582" w:rsidRPr="00EB0552" w:rsidRDefault="002C6582" w:rsidP="002C6582">
      <w:pPr>
        <w:jc w:val="center"/>
        <w:rPr>
          <w:b/>
          <w:color w:val="000000" w:themeColor="text1"/>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4DCCAB5D"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06A9F92" w14:textId="77777777" w:rsidR="001E6EAC" w:rsidRPr="00EB0552" w:rsidRDefault="001E6EAC" w:rsidP="002A5572">
            <w:pPr>
              <w:suppressAutoHyphens w:val="0"/>
              <w:jc w:val="center"/>
              <w:rPr>
                <w:b/>
                <w:bCs/>
                <w:color w:val="000000" w:themeColor="text1"/>
                <w:sz w:val="18"/>
                <w:szCs w:val="16"/>
              </w:rPr>
            </w:pPr>
            <w:r w:rsidRPr="00EB0552">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578890B" w14:textId="77777777" w:rsidR="001E6EAC" w:rsidRPr="00EB0552" w:rsidRDefault="001E6EAC" w:rsidP="002A5572">
            <w:pPr>
              <w:jc w:val="center"/>
              <w:rPr>
                <w:b/>
                <w:color w:val="000000" w:themeColor="text1"/>
                <w:sz w:val="18"/>
                <w:szCs w:val="16"/>
              </w:rPr>
            </w:pPr>
            <w:r w:rsidRPr="00EB0552">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C2E3F25" w14:textId="77777777" w:rsidR="001E6EAC" w:rsidRPr="00EB0552" w:rsidRDefault="001E6EAC" w:rsidP="002A5572">
            <w:pPr>
              <w:jc w:val="center"/>
              <w:rPr>
                <w:b/>
                <w:color w:val="000000" w:themeColor="text1"/>
                <w:sz w:val="16"/>
                <w:szCs w:val="16"/>
              </w:rPr>
            </w:pPr>
            <w:r w:rsidRPr="00EB0552">
              <w:rPr>
                <w:b/>
                <w:color w:val="000000" w:themeColor="text1"/>
                <w:sz w:val="16"/>
                <w:szCs w:val="16"/>
              </w:rPr>
              <w:t>KONTENJAN</w:t>
            </w:r>
          </w:p>
        </w:tc>
      </w:tr>
      <w:tr w:rsidR="001E6EAC" w:rsidRPr="00EB0552" w14:paraId="6FA8827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3FD6FA3C" w14:textId="77777777" w:rsidR="001E6EAC" w:rsidRPr="00EB0552" w:rsidRDefault="001E6EAC" w:rsidP="002A5572">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54AAC69" w14:textId="77777777" w:rsidR="001E6EAC" w:rsidRPr="00EB0552" w:rsidRDefault="001E6EAC" w:rsidP="002A5572">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CC4FF1B" w14:textId="77777777" w:rsidR="001E6EAC" w:rsidRPr="00EB0552" w:rsidRDefault="001E6EAC" w:rsidP="002A5572">
            <w:pPr>
              <w:jc w:val="center"/>
              <w:rPr>
                <w:b/>
                <w:color w:val="000000" w:themeColor="text1"/>
                <w:sz w:val="16"/>
                <w:szCs w:val="16"/>
              </w:rPr>
            </w:pPr>
            <w:r w:rsidRPr="00EB0552">
              <w:rPr>
                <w:b/>
                <w:color w:val="000000" w:themeColor="text1"/>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C7B62CE" w14:textId="77777777" w:rsidR="001E6EAC" w:rsidRPr="00EB0552" w:rsidRDefault="001E6EAC" w:rsidP="002A5572">
            <w:pPr>
              <w:jc w:val="both"/>
              <w:rPr>
                <w:b/>
                <w:color w:val="000000" w:themeColor="text1"/>
                <w:sz w:val="16"/>
                <w:szCs w:val="16"/>
              </w:rPr>
            </w:pPr>
            <w:r w:rsidRPr="00EB0552">
              <w:rPr>
                <w:b/>
                <w:color w:val="000000" w:themeColor="text1"/>
                <w:sz w:val="16"/>
                <w:szCs w:val="16"/>
              </w:rPr>
              <w:t>Doktora</w:t>
            </w:r>
          </w:p>
        </w:tc>
      </w:tr>
      <w:tr w:rsidR="001E6EAC" w:rsidRPr="00EB0552" w14:paraId="67CFB25A"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EA34051" w14:textId="56636384"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COĞRAFYA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7E738C5" w14:textId="3DED963F" w:rsidR="001E6EAC" w:rsidRPr="00EB0552" w:rsidRDefault="001E6EAC" w:rsidP="002A5572">
            <w:pPr>
              <w:jc w:val="both"/>
              <w:rPr>
                <w:color w:val="000000" w:themeColor="text1"/>
                <w:sz w:val="18"/>
                <w:szCs w:val="16"/>
              </w:rPr>
            </w:pPr>
            <w:r w:rsidRPr="00EB0552">
              <w:rPr>
                <w:color w:val="000000" w:themeColor="text1"/>
                <w:sz w:val="18"/>
                <w:szCs w:val="16"/>
              </w:rPr>
              <w:t>Fiziki Coğrafya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79B323" w14:textId="4B700946" w:rsidR="001E6EAC" w:rsidRPr="00EB0552" w:rsidRDefault="001E6EAC" w:rsidP="002A5572">
            <w:pPr>
              <w:jc w:val="center"/>
              <w:rPr>
                <w:color w:val="000000" w:themeColor="text1"/>
                <w:sz w:val="16"/>
                <w:szCs w:val="16"/>
              </w:rPr>
            </w:pPr>
            <w:r w:rsidRPr="00EB0552">
              <w:rPr>
                <w:color w:val="000000" w:themeColor="text1"/>
                <w:sz w:val="16"/>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3DA09D3" w14:textId="697DBEB7" w:rsidR="001E6EAC" w:rsidRPr="00EB0552" w:rsidRDefault="001E6EAC" w:rsidP="002A5572">
            <w:pPr>
              <w:jc w:val="center"/>
              <w:rPr>
                <w:color w:val="000000" w:themeColor="text1"/>
                <w:sz w:val="16"/>
                <w:szCs w:val="16"/>
              </w:rPr>
            </w:pPr>
            <w:r w:rsidRPr="00EB0552">
              <w:rPr>
                <w:color w:val="000000" w:themeColor="text1"/>
                <w:sz w:val="16"/>
                <w:szCs w:val="16"/>
              </w:rPr>
              <w:t>3</w:t>
            </w:r>
          </w:p>
        </w:tc>
      </w:tr>
      <w:tr w:rsidR="001E6EAC" w:rsidRPr="00EB0552" w14:paraId="0352B759"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DE391CF" w14:textId="7BB423E1" w:rsidR="001E6EAC" w:rsidRPr="00EB0552" w:rsidRDefault="001E6EAC" w:rsidP="002A5572">
            <w:pPr>
              <w:suppressAutoHyphens w:val="0"/>
              <w:rPr>
                <w:b/>
                <w:bCs/>
                <w:color w:val="000000" w:themeColor="text1"/>
                <w:sz w:val="18"/>
                <w:szCs w:val="16"/>
              </w:rPr>
            </w:pPr>
          </w:p>
          <w:p w14:paraId="25FA1B5C" w14:textId="515992D2"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6B26" w14:textId="5EA9B9D0" w:rsidR="001E6EAC" w:rsidRPr="00EB0552" w:rsidRDefault="001E6EAC" w:rsidP="002A5572">
            <w:pPr>
              <w:jc w:val="both"/>
              <w:rPr>
                <w:color w:val="000000" w:themeColor="text1"/>
                <w:sz w:val="18"/>
                <w:szCs w:val="16"/>
              </w:rPr>
            </w:pPr>
            <w:r w:rsidRPr="00EB0552">
              <w:rPr>
                <w:color w:val="000000" w:themeColor="text1"/>
                <w:sz w:val="18"/>
                <w:szCs w:val="16"/>
              </w:rPr>
              <w:t>Beşeri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324D" w14:textId="24209B72" w:rsidR="001E6EAC" w:rsidRPr="00EB0552" w:rsidRDefault="001E6EAC" w:rsidP="002A5572">
            <w:pPr>
              <w:jc w:val="center"/>
              <w:rPr>
                <w:color w:val="000000" w:themeColor="text1"/>
                <w:sz w:val="16"/>
                <w:szCs w:val="16"/>
              </w:rPr>
            </w:pPr>
            <w:r w:rsidRPr="00EB0552">
              <w:rPr>
                <w:color w:val="000000" w:themeColor="text1"/>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E1D6EDD" w14:textId="180A650C" w:rsidR="001E6EAC" w:rsidRPr="00EB0552" w:rsidRDefault="001E6EAC" w:rsidP="002A5572">
            <w:pPr>
              <w:jc w:val="center"/>
              <w:rPr>
                <w:color w:val="000000" w:themeColor="text1"/>
                <w:sz w:val="16"/>
                <w:szCs w:val="16"/>
              </w:rPr>
            </w:pPr>
            <w:r w:rsidRPr="00EB0552">
              <w:rPr>
                <w:color w:val="000000" w:themeColor="text1"/>
                <w:sz w:val="16"/>
                <w:szCs w:val="16"/>
              </w:rPr>
              <w:t>3</w:t>
            </w:r>
          </w:p>
        </w:tc>
      </w:tr>
      <w:tr w:rsidR="001E6EAC" w:rsidRPr="00EB0552" w14:paraId="4C205767"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E5D75C8" w14:textId="77777777" w:rsidR="001E6EAC" w:rsidRPr="00EB0552" w:rsidRDefault="001E6EAC" w:rsidP="002A5572">
            <w:pPr>
              <w:suppressAutoHyphens w:val="0"/>
              <w:rPr>
                <w:b/>
                <w:bCs/>
                <w:color w:val="000000" w:themeColor="text1"/>
                <w:sz w:val="18"/>
                <w:szCs w:val="16"/>
              </w:rPr>
            </w:pPr>
          </w:p>
          <w:p w14:paraId="17509538" w14:textId="74626B8F"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4E8E" w14:textId="304A52FB" w:rsidR="001E6EAC" w:rsidRPr="00EB0552" w:rsidRDefault="001E6EAC" w:rsidP="002A5572">
            <w:pPr>
              <w:jc w:val="both"/>
              <w:rPr>
                <w:color w:val="000000" w:themeColor="text1"/>
                <w:sz w:val="18"/>
                <w:szCs w:val="16"/>
              </w:rPr>
            </w:pPr>
            <w:r w:rsidRPr="00EB0552">
              <w:rPr>
                <w:color w:val="000000" w:themeColor="text1"/>
                <w:sz w:val="18"/>
                <w:szCs w:val="16"/>
              </w:rPr>
              <w:t>Türkiye Coğrafyası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5376" w14:textId="11F8362A" w:rsidR="001E6EAC" w:rsidRPr="00EB0552" w:rsidRDefault="001E6EAC" w:rsidP="002A5572">
            <w:pPr>
              <w:jc w:val="center"/>
              <w:rPr>
                <w:color w:val="000000" w:themeColor="text1"/>
                <w:sz w:val="16"/>
                <w:szCs w:val="16"/>
              </w:rPr>
            </w:pPr>
            <w:r w:rsidRPr="00EB0552">
              <w:rPr>
                <w:color w:val="000000" w:themeColor="text1"/>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2D9A059" w14:textId="61D34CC8" w:rsidR="001E6EAC" w:rsidRPr="00EB0552" w:rsidRDefault="001E6EAC" w:rsidP="002A5572">
            <w:pPr>
              <w:jc w:val="center"/>
              <w:rPr>
                <w:color w:val="000000" w:themeColor="text1"/>
                <w:sz w:val="16"/>
                <w:szCs w:val="16"/>
              </w:rPr>
            </w:pPr>
            <w:r w:rsidRPr="00EB0552">
              <w:rPr>
                <w:color w:val="000000" w:themeColor="text1"/>
                <w:sz w:val="16"/>
                <w:szCs w:val="16"/>
              </w:rPr>
              <w:t>2</w:t>
            </w:r>
          </w:p>
        </w:tc>
      </w:tr>
      <w:tr w:rsidR="001E6EAC" w:rsidRPr="00EB0552" w14:paraId="13BBF8C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27C73B8" w14:textId="77777777" w:rsidR="001E6EAC" w:rsidRPr="00EB0552" w:rsidRDefault="001E6EAC" w:rsidP="002A5572">
            <w:pPr>
              <w:suppressAutoHyphens w:val="0"/>
              <w:rPr>
                <w:b/>
                <w:bCs/>
                <w:color w:val="000000" w:themeColor="text1"/>
                <w:sz w:val="18"/>
                <w:szCs w:val="16"/>
              </w:rPr>
            </w:pPr>
          </w:p>
          <w:p w14:paraId="0FC5D892" w14:textId="7EC55504"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1DD3" w14:textId="2E5E28AC" w:rsidR="001E6EAC" w:rsidRPr="00EB0552" w:rsidRDefault="001E6EAC" w:rsidP="002A5572">
            <w:pPr>
              <w:jc w:val="both"/>
              <w:rPr>
                <w:color w:val="000000" w:themeColor="text1"/>
                <w:sz w:val="18"/>
                <w:szCs w:val="16"/>
              </w:rPr>
            </w:pPr>
            <w:r w:rsidRPr="00EB0552">
              <w:rPr>
                <w:color w:val="000000" w:themeColor="text1"/>
                <w:sz w:val="18"/>
                <w:szCs w:val="16"/>
              </w:rPr>
              <w:t>Bölgesel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F7C0" w14:textId="7A42A340" w:rsidR="001E6EAC" w:rsidRPr="00EB0552" w:rsidRDefault="001E6EAC" w:rsidP="002A5572">
            <w:pPr>
              <w:jc w:val="center"/>
              <w:rPr>
                <w:color w:val="000000" w:themeColor="text1"/>
                <w:sz w:val="16"/>
                <w:szCs w:val="16"/>
              </w:rPr>
            </w:pPr>
            <w:r w:rsidRPr="00EB0552">
              <w:rPr>
                <w:color w:val="000000" w:themeColor="text1"/>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7436141" w14:textId="0235832E" w:rsidR="001E6EAC" w:rsidRPr="00EB0552" w:rsidRDefault="001E6EAC" w:rsidP="002A5572">
            <w:pPr>
              <w:jc w:val="center"/>
              <w:rPr>
                <w:color w:val="000000" w:themeColor="text1"/>
                <w:sz w:val="16"/>
                <w:szCs w:val="16"/>
              </w:rPr>
            </w:pPr>
            <w:r w:rsidRPr="00EB0552">
              <w:rPr>
                <w:color w:val="000000" w:themeColor="text1"/>
                <w:sz w:val="16"/>
                <w:szCs w:val="16"/>
              </w:rPr>
              <w:t>2</w:t>
            </w:r>
          </w:p>
        </w:tc>
      </w:tr>
    </w:tbl>
    <w:p w14:paraId="39BDCFD6" w14:textId="77777777" w:rsidR="003256D0" w:rsidRPr="00EB0552" w:rsidRDefault="003256D0" w:rsidP="002C6582">
      <w:pPr>
        <w:jc w:val="center"/>
        <w:rPr>
          <w:b/>
          <w:color w:val="000000" w:themeColor="text1"/>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12CEC08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0FD4A2F" w14:textId="77777777" w:rsidR="001E6EAC" w:rsidRPr="00EB0552" w:rsidRDefault="001E6EAC" w:rsidP="002A5572">
            <w:pPr>
              <w:suppressAutoHyphens w:val="0"/>
              <w:jc w:val="center"/>
              <w:rPr>
                <w:b/>
                <w:bCs/>
                <w:color w:val="000000" w:themeColor="text1"/>
                <w:sz w:val="18"/>
                <w:szCs w:val="16"/>
              </w:rPr>
            </w:pPr>
            <w:r w:rsidRPr="00EB0552">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013A8A5" w14:textId="77777777" w:rsidR="001E6EAC" w:rsidRPr="00EB0552" w:rsidRDefault="001E6EAC" w:rsidP="002A5572">
            <w:pPr>
              <w:jc w:val="center"/>
              <w:rPr>
                <w:b/>
                <w:color w:val="000000" w:themeColor="text1"/>
                <w:sz w:val="18"/>
                <w:szCs w:val="16"/>
              </w:rPr>
            </w:pPr>
            <w:r w:rsidRPr="00EB0552">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D3984ED" w14:textId="77777777" w:rsidR="001E6EAC" w:rsidRPr="00EB0552" w:rsidRDefault="001E6EAC" w:rsidP="002A5572">
            <w:pPr>
              <w:jc w:val="center"/>
              <w:rPr>
                <w:b/>
                <w:color w:val="000000" w:themeColor="text1"/>
                <w:sz w:val="18"/>
                <w:szCs w:val="16"/>
              </w:rPr>
            </w:pPr>
            <w:r w:rsidRPr="00EB0552">
              <w:rPr>
                <w:b/>
                <w:color w:val="000000" w:themeColor="text1"/>
                <w:sz w:val="18"/>
                <w:szCs w:val="16"/>
              </w:rPr>
              <w:t>KONTENJAN</w:t>
            </w:r>
          </w:p>
        </w:tc>
      </w:tr>
      <w:tr w:rsidR="001E6EAC" w:rsidRPr="00EB0552" w14:paraId="7111FA49"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20BC1A3D" w14:textId="77777777" w:rsidR="001E6EAC" w:rsidRPr="00EB0552" w:rsidRDefault="001E6EAC" w:rsidP="002A5572">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6B4755EC" w14:textId="77777777" w:rsidR="001E6EAC" w:rsidRPr="00EB0552" w:rsidRDefault="001E6EAC" w:rsidP="002A5572">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AB82EAE" w14:textId="77777777" w:rsidR="001E6EAC" w:rsidRPr="00EB0552" w:rsidRDefault="001E6EAC" w:rsidP="002A5572">
            <w:pPr>
              <w:jc w:val="center"/>
              <w:rPr>
                <w:b/>
                <w:color w:val="000000" w:themeColor="text1"/>
                <w:sz w:val="18"/>
                <w:szCs w:val="16"/>
              </w:rPr>
            </w:pPr>
            <w:r w:rsidRPr="00EB0552">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6E38AEC" w14:textId="77777777" w:rsidR="001E6EAC" w:rsidRPr="00EB0552" w:rsidRDefault="001E6EAC" w:rsidP="002A5572">
            <w:pPr>
              <w:jc w:val="both"/>
              <w:rPr>
                <w:b/>
                <w:color w:val="000000" w:themeColor="text1"/>
                <w:sz w:val="18"/>
                <w:szCs w:val="16"/>
              </w:rPr>
            </w:pPr>
            <w:r w:rsidRPr="00EB0552">
              <w:rPr>
                <w:b/>
                <w:color w:val="000000" w:themeColor="text1"/>
                <w:sz w:val="18"/>
                <w:szCs w:val="16"/>
              </w:rPr>
              <w:t>Doktora</w:t>
            </w:r>
          </w:p>
        </w:tc>
      </w:tr>
      <w:tr w:rsidR="001E6EAC" w:rsidRPr="00EB0552" w14:paraId="62733CB3"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7D62ADC" w14:textId="77777777" w:rsidR="001E6EAC" w:rsidRPr="00EB0552" w:rsidRDefault="001E6EAC" w:rsidP="002A5572">
            <w:pPr>
              <w:spacing w:line="240" w:lineRule="atLeast"/>
              <w:rPr>
                <w:b/>
                <w:bCs/>
                <w:color w:val="000000" w:themeColor="text1"/>
                <w:sz w:val="18"/>
                <w:szCs w:val="16"/>
              </w:rPr>
            </w:pPr>
            <w:r w:rsidRPr="00EB0552">
              <w:rPr>
                <w:b/>
                <w:bCs/>
                <w:color w:val="000000" w:themeColor="text1"/>
                <w:sz w:val="18"/>
                <w:szCs w:val="16"/>
              </w:rPr>
              <w:t>İLETİŞİM</w:t>
            </w:r>
          </w:p>
          <w:p w14:paraId="59BBB190" w14:textId="6E373E78"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(DİSİPLİNLERARASI)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097C27F" w14:textId="26F87E6E" w:rsidR="001E6EAC" w:rsidRPr="00EB0552" w:rsidRDefault="001E6EAC" w:rsidP="002A5572">
            <w:pPr>
              <w:jc w:val="both"/>
              <w:rPr>
                <w:color w:val="000000" w:themeColor="text1"/>
                <w:sz w:val="18"/>
                <w:szCs w:val="16"/>
              </w:rPr>
            </w:pPr>
            <w:r w:rsidRPr="00EB0552">
              <w:rPr>
                <w:color w:val="000000" w:themeColor="text1"/>
                <w:sz w:val="18"/>
                <w:szCs w:val="16"/>
              </w:rPr>
              <w:t>Sosyal Medya ve İnternet</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90D4C2B" w14:textId="035D87CC" w:rsidR="001E6EAC" w:rsidRPr="00EB0552" w:rsidRDefault="001E6EAC" w:rsidP="002A5572">
            <w:pPr>
              <w:jc w:val="center"/>
              <w:rPr>
                <w:color w:val="000000" w:themeColor="text1"/>
                <w:sz w:val="18"/>
                <w:szCs w:val="16"/>
              </w:rPr>
            </w:pPr>
            <w:r w:rsidRPr="00EB0552">
              <w:rPr>
                <w:color w:val="000000" w:themeColor="text1"/>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E2FD2C7" w14:textId="089C441E" w:rsidR="001E6EAC" w:rsidRPr="00EB0552" w:rsidRDefault="00C77AF1" w:rsidP="002A5572">
            <w:pPr>
              <w:jc w:val="center"/>
              <w:rPr>
                <w:color w:val="000000" w:themeColor="text1"/>
                <w:sz w:val="18"/>
                <w:szCs w:val="16"/>
              </w:rPr>
            </w:pPr>
            <w:r w:rsidRPr="00EB0552">
              <w:rPr>
                <w:color w:val="000000" w:themeColor="text1"/>
                <w:sz w:val="18"/>
                <w:szCs w:val="16"/>
              </w:rPr>
              <w:t>-</w:t>
            </w:r>
          </w:p>
        </w:tc>
      </w:tr>
      <w:tr w:rsidR="001E6EAC" w:rsidRPr="00EB0552" w14:paraId="24E7DF8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86467DF" w14:textId="77777777" w:rsidR="001E6EAC" w:rsidRPr="00EB0552" w:rsidRDefault="001E6EAC" w:rsidP="002A5572">
            <w:pPr>
              <w:spacing w:line="240" w:lineRule="atLeast"/>
              <w:rPr>
                <w:b/>
                <w:bCs/>
                <w:color w:val="000000" w:themeColor="text1"/>
                <w:sz w:val="18"/>
                <w:szCs w:val="16"/>
              </w:rPr>
            </w:pPr>
            <w:r w:rsidRPr="00EB0552">
              <w:rPr>
                <w:b/>
                <w:bCs/>
                <w:color w:val="000000" w:themeColor="text1"/>
                <w:sz w:val="18"/>
                <w:szCs w:val="16"/>
              </w:rPr>
              <w:t>İLETİŞİM</w:t>
            </w:r>
          </w:p>
          <w:p w14:paraId="79EC78F0" w14:textId="1EF1AD9B"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8E30" w14:textId="2616F7C3" w:rsidR="001E6EAC" w:rsidRPr="00EB0552" w:rsidRDefault="001E6EAC" w:rsidP="002A5572">
            <w:pPr>
              <w:jc w:val="both"/>
              <w:rPr>
                <w:color w:val="000000" w:themeColor="text1"/>
                <w:sz w:val="18"/>
                <w:szCs w:val="16"/>
              </w:rPr>
            </w:pPr>
            <w:r w:rsidRPr="00EB0552">
              <w:rPr>
                <w:color w:val="000000" w:themeColor="text1"/>
                <w:sz w:val="18"/>
                <w:szCs w:val="16"/>
              </w:rPr>
              <w:t>Toplumsal Cinsiyet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C326" w14:textId="362F44F9" w:rsidR="001E6EAC" w:rsidRPr="00EB0552" w:rsidRDefault="001E6EAC" w:rsidP="002A5572">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0823817" w14:textId="6DEDED91" w:rsidR="001E6EAC" w:rsidRPr="00EB0552" w:rsidRDefault="00C77AF1" w:rsidP="002A5572">
            <w:pPr>
              <w:jc w:val="center"/>
              <w:rPr>
                <w:color w:val="000000" w:themeColor="text1"/>
                <w:sz w:val="18"/>
                <w:szCs w:val="16"/>
              </w:rPr>
            </w:pPr>
            <w:r w:rsidRPr="00EB0552">
              <w:rPr>
                <w:color w:val="000000" w:themeColor="text1"/>
                <w:sz w:val="18"/>
                <w:szCs w:val="16"/>
              </w:rPr>
              <w:t>-</w:t>
            </w:r>
          </w:p>
        </w:tc>
      </w:tr>
      <w:tr w:rsidR="001E6EAC" w:rsidRPr="00EB0552" w14:paraId="117688F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9DD3BF" w14:textId="77777777" w:rsidR="001E6EAC" w:rsidRPr="00EB0552" w:rsidRDefault="001E6EAC" w:rsidP="002A5572">
            <w:pPr>
              <w:spacing w:line="240" w:lineRule="atLeast"/>
              <w:rPr>
                <w:b/>
                <w:bCs/>
                <w:color w:val="000000" w:themeColor="text1"/>
                <w:sz w:val="18"/>
                <w:szCs w:val="16"/>
              </w:rPr>
            </w:pPr>
            <w:r w:rsidRPr="00EB0552">
              <w:rPr>
                <w:b/>
                <w:bCs/>
                <w:color w:val="000000" w:themeColor="text1"/>
                <w:sz w:val="18"/>
                <w:szCs w:val="16"/>
              </w:rPr>
              <w:t>İLETİŞİM</w:t>
            </w:r>
          </w:p>
          <w:p w14:paraId="6E772927" w14:textId="19D12852"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9CF6" w14:textId="5A2BB759" w:rsidR="001E6EAC" w:rsidRPr="00EB0552" w:rsidRDefault="001E6EAC" w:rsidP="002A5572">
            <w:pPr>
              <w:jc w:val="both"/>
              <w:rPr>
                <w:color w:val="000000" w:themeColor="text1"/>
                <w:sz w:val="18"/>
                <w:szCs w:val="16"/>
              </w:rPr>
            </w:pPr>
            <w:r w:rsidRPr="00EB0552">
              <w:rPr>
                <w:color w:val="000000" w:themeColor="text1"/>
                <w:sz w:val="18"/>
                <w:szCs w:val="16"/>
              </w:rPr>
              <w:t>Halkla İlişkiler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7F15" w14:textId="4E75D035" w:rsidR="001E6EAC" w:rsidRPr="00EB0552" w:rsidRDefault="001E6EAC" w:rsidP="002A5572">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8A409E5" w14:textId="5BBFB621" w:rsidR="001E6EAC" w:rsidRPr="00EB0552" w:rsidRDefault="00C77AF1" w:rsidP="002A5572">
            <w:pPr>
              <w:jc w:val="center"/>
              <w:rPr>
                <w:color w:val="000000" w:themeColor="text1"/>
                <w:sz w:val="18"/>
                <w:szCs w:val="16"/>
              </w:rPr>
            </w:pPr>
            <w:r w:rsidRPr="00EB0552">
              <w:rPr>
                <w:color w:val="000000" w:themeColor="text1"/>
                <w:sz w:val="18"/>
                <w:szCs w:val="16"/>
              </w:rPr>
              <w:t>-</w:t>
            </w:r>
          </w:p>
        </w:tc>
      </w:tr>
      <w:tr w:rsidR="001E6EAC" w:rsidRPr="00EB0552" w14:paraId="270B443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80494C7" w14:textId="77777777" w:rsidR="001E6EAC" w:rsidRPr="00EB0552" w:rsidRDefault="001E6EAC" w:rsidP="002A5572">
            <w:pPr>
              <w:spacing w:line="240" w:lineRule="atLeast"/>
              <w:rPr>
                <w:b/>
                <w:bCs/>
                <w:color w:val="000000" w:themeColor="text1"/>
                <w:sz w:val="18"/>
                <w:szCs w:val="16"/>
              </w:rPr>
            </w:pPr>
            <w:r w:rsidRPr="00EB0552">
              <w:rPr>
                <w:b/>
                <w:bCs/>
                <w:color w:val="000000" w:themeColor="text1"/>
                <w:sz w:val="18"/>
                <w:szCs w:val="16"/>
              </w:rPr>
              <w:t>İLETİŞİM</w:t>
            </w:r>
          </w:p>
          <w:p w14:paraId="0B70E571" w14:textId="32CC589B"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C9A4" w14:textId="294CD393" w:rsidR="001E6EAC" w:rsidRPr="00EB0552" w:rsidRDefault="001E6EAC" w:rsidP="002A5572">
            <w:pPr>
              <w:jc w:val="both"/>
              <w:rPr>
                <w:color w:val="000000" w:themeColor="text1"/>
                <w:sz w:val="18"/>
                <w:szCs w:val="16"/>
              </w:rPr>
            </w:pPr>
            <w:r w:rsidRPr="00EB0552">
              <w:rPr>
                <w:color w:val="000000" w:themeColor="text1"/>
                <w:sz w:val="18"/>
                <w:szCs w:val="16"/>
              </w:rPr>
              <w:t>Dijital Pazarlama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44CA" w14:textId="18C17399" w:rsidR="001E6EAC" w:rsidRPr="00EB0552" w:rsidRDefault="001E6EAC" w:rsidP="002A5572">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59DB34E" w14:textId="64BB03C0" w:rsidR="001E6EAC" w:rsidRPr="00EB0552" w:rsidRDefault="00C77AF1" w:rsidP="002A5572">
            <w:pPr>
              <w:jc w:val="center"/>
              <w:rPr>
                <w:color w:val="000000" w:themeColor="text1"/>
                <w:sz w:val="18"/>
                <w:szCs w:val="16"/>
              </w:rPr>
            </w:pPr>
            <w:r w:rsidRPr="00EB0552">
              <w:rPr>
                <w:color w:val="000000" w:themeColor="text1"/>
                <w:sz w:val="18"/>
                <w:szCs w:val="16"/>
              </w:rPr>
              <w:t>-</w:t>
            </w:r>
          </w:p>
        </w:tc>
      </w:tr>
      <w:tr w:rsidR="001E6EAC" w:rsidRPr="00EB0552" w14:paraId="1020AD0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6446D68" w14:textId="77777777" w:rsidR="001E6EAC" w:rsidRPr="00EB0552" w:rsidRDefault="001E6EAC" w:rsidP="002A5572">
            <w:pPr>
              <w:suppressAutoHyphens w:val="0"/>
              <w:jc w:val="center"/>
              <w:rPr>
                <w:b/>
                <w:bCs/>
                <w:color w:val="000000" w:themeColor="text1"/>
                <w:sz w:val="18"/>
                <w:szCs w:val="16"/>
              </w:rPr>
            </w:pPr>
            <w:r w:rsidRPr="00EB0552">
              <w:rPr>
                <w:b/>
                <w:bCs/>
                <w:color w:val="000000" w:themeColor="text1"/>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3A262BEA" w14:textId="77777777" w:rsidR="001E6EAC" w:rsidRPr="00EB0552" w:rsidRDefault="001E6EAC" w:rsidP="002A5572">
            <w:pPr>
              <w:jc w:val="center"/>
              <w:rPr>
                <w:b/>
                <w:color w:val="000000" w:themeColor="text1"/>
                <w:sz w:val="18"/>
                <w:szCs w:val="16"/>
              </w:rPr>
            </w:pPr>
            <w:r w:rsidRPr="00EB0552">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56F7085" w14:textId="77777777" w:rsidR="001E6EAC" w:rsidRPr="00EB0552" w:rsidRDefault="001E6EAC" w:rsidP="002A5572">
            <w:pPr>
              <w:jc w:val="center"/>
              <w:rPr>
                <w:b/>
                <w:color w:val="000000" w:themeColor="text1"/>
                <w:sz w:val="18"/>
                <w:szCs w:val="16"/>
              </w:rPr>
            </w:pPr>
            <w:r w:rsidRPr="00EB0552">
              <w:rPr>
                <w:b/>
                <w:color w:val="000000" w:themeColor="text1"/>
                <w:sz w:val="18"/>
                <w:szCs w:val="16"/>
              </w:rPr>
              <w:t>KONTENJAN</w:t>
            </w:r>
          </w:p>
        </w:tc>
      </w:tr>
      <w:tr w:rsidR="001E6EAC" w:rsidRPr="00EB0552" w14:paraId="5857F8B0"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509A026A" w14:textId="77777777" w:rsidR="001E6EAC" w:rsidRPr="00EB0552" w:rsidRDefault="001E6EAC" w:rsidP="002A5572">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F5B6A6F" w14:textId="77777777" w:rsidR="001E6EAC" w:rsidRPr="00EB0552" w:rsidRDefault="001E6EAC" w:rsidP="002A5572">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10EFA91" w14:textId="77777777" w:rsidR="001E6EAC" w:rsidRPr="00EB0552" w:rsidRDefault="001E6EAC" w:rsidP="002A5572">
            <w:pPr>
              <w:jc w:val="center"/>
              <w:rPr>
                <w:b/>
                <w:color w:val="000000" w:themeColor="text1"/>
                <w:sz w:val="18"/>
                <w:szCs w:val="16"/>
              </w:rPr>
            </w:pPr>
            <w:r w:rsidRPr="00EB0552">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6AF6924" w14:textId="77777777" w:rsidR="001E6EAC" w:rsidRPr="00EB0552" w:rsidRDefault="001E6EAC" w:rsidP="002A5572">
            <w:pPr>
              <w:jc w:val="both"/>
              <w:rPr>
                <w:b/>
                <w:color w:val="000000" w:themeColor="text1"/>
                <w:sz w:val="18"/>
                <w:szCs w:val="16"/>
              </w:rPr>
            </w:pPr>
            <w:r w:rsidRPr="00EB0552">
              <w:rPr>
                <w:b/>
                <w:color w:val="000000" w:themeColor="text1"/>
                <w:sz w:val="18"/>
                <w:szCs w:val="16"/>
              </w:rPr>
              <w:t>Doktora</w:t>
            </w:r>
          </w:p>
        </w:tc>
      </w:tr>
      <w:tr w:rsidR="001E6EAC" w:rsidRPr="00EB0552" w14:paraId="3571085D"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1EC5346" w14:textId="086FA042"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GİRİŞİMCİLİK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2438E61" w14:textId="0D8FAD34" w:rsidR="001E6EAC" w:rsidRPr="00EB0552" w:rsidRDefault="001E6EAC" w:rsidP="002A5572">
            <w:pPr>
              <w:jc w:val="both"/>
              <w:rPr>
                <w:color w:val="000000" w:themeColor="text1"/>
                <w:sz w:val="18"/>
                <w:szCs w:val="16"/>
              </w:rPr>
            </w:pPr>
            <w:r w:rsidRPr="00EB0552">
              <w:rPr>
                <w:color w:val="000000" w:themeColor="text1"/>
                <w:sz w:val="18"/>
                <w:szCs w:val="16"/>
              </w:rPr>
              <w:t>Finansal Performans ve Karar Verme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B9F2F0" w14:textId="7D021F1B" w:rsidR="001E6EAC" w:rsidRPr="00EB0552" w:rsidRDefault="001E6EAC" w:rsidP="002A5572">
            <w:pPr>
              <w:jc w:val="center"/>
              <w:rPr>
                <w:color w:val="000000" w:themeColor="text1"/>
                <w:sz w:val="18"/>
                <w:szCs w:val="16"/>
              </w:rPr>
            </w:pPr>
            <w:r w:rsidRPr="00EB0552">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CA9908B" w14:textId="1DB8D55A" w:rsidR="001E6EAC" w:rsidRPr="00EB0552" w:rsidRDefault="00C77AF1" w:rsidP="002A5572">
            <w:pPr>
              <w:jc w:val="center"/>
              <w:rPr>
                <w:b/>
                <w:color w:val="000000" w:themeColor="text1"/>
                <w:sz w:val="18"/>
                <w:szCs w:val="16"/>
              </w:rPr>
            </w:pPr>
            <w:r w:rsidRPr="00EB0552">
              <w:rPr>
                <w:b/>
                <w:color w:val="000000" w:themeColor="text1"/>
                <w:sz w:val="18"/>
                <w:szCs w:val="16"/>
              </w:rPr>
              <w:t>-</w:t>
            </w:r>
          </w:p>
        </w:tc>
      </w:tr>
      <w:tr w:rsidR="001E6EAC" w:rsidRPr="00EB0552" w14:paraId="3345547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5AB7C5" w14:textId="5554BBCB"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8CE31" w14:textId="5BF450C6" w:rsidR="001E6EAC" w:rsidRPr="00EB0552" w:rsidRDefault="001E6EAC" w:rsidP="002A5572">
            <w:pPr>
              <w:jc w:val="both"/>
              <w:rPr>
                <w:color w:val="000000" w:themeColor="text1"/>
                <w:sz w:val="18"/>
                <w:szCs w:val="16"/>
              </w:rPr>
            </w:pPr>
            <w:r w:rsidRPr="00EB0552">
              <w:rPr>
                <w:color w:val="000000" w:themeColor="text1"/>
                <w:sz w:val="18"/>
                <w:szCs w:val="16"/>
              </w:rPr>
              <w:t>Maliyet Verilerinin Yönetim Kararlarında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B0E89" w14:textId="5570584D" w:rsidR="001E6EAC" w:rsidRPr="00EB0552" w:rsidRDefault="001E6EAC" w:rsidP="002A5572">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409645B" w14:textId="56DD9810" w:rsidR="001E6EAC" w:rsidRPr="00EB0552" w:rsidRDefault="00C77AF1" w:rsidP="002A5572">
            <w:pPr>
              <w:jc w:val="center"/>
              <w:rPr>
                <w:b/>
                <w:color w:val="000000" w:themeColor="text1"/>
                <w:sz w:val="18"/>
                <w:szCs w:val="16"/>
              </w:rPr>
            </w:pPr>
            <w:r w:rsidRPr="00EB0552">
              <w:rPr>
                <w:b/>
                <w:color w:val="000000" w:themeColor="text1"/>
                <w:sz w:val="18"/>
                <w:szCs w:val="16"/>
              </w:rPr>
              <w:t>-</w:t>
            </w:r>
          </w:p>
        </w:tc>
      </w:tr>
      <w:tr w:rsidR="001E6EAC" w:rsidRPr="00EB0552" w14:paraId="18E3EB7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C5ED8A" w14:textId="2EB530FD"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833A" w14:textId="19F09A38" w:rsidR="001E6EAC" w:rsidRPr="00EB0552" w:rsidRDefault="001E6EAC" w:rsidP="002A5572">
            <w:pPr>
              <w:jc w:val="both"/>
              <w:rPr>
                <w:color w:val="000000" w:themeColor="text1"/>
                <w:sz w:val="18"/>
                <w:szCs w:val="16"/>
              </w:rPr>
            </w:pPr>
            <w:r w:rsidRPr="00EB0552">
              <w:rPr>
                <w:color w:val="000000" w:themeColor="text1"/>
                <w:sz w:val="18"/>
                <w:szCs w:val="16"/>
              </w:rPr>
              <w:t xml:space="preserve">Girişimcilik ve </w:t>
            </w:r>
            <w:proofErr w:type="spellStart"/>
            <w:r w:rsidRPr="00EB0552">
              <w:rPr>
                <w:color w:val="000000" w:themeColor="text1"/>
                <w:sz w:val="18"/>
                <w:szCs w:val="16"/>
              </w:rPr>
              <w:t>İnovasyon</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1578" w14:textId="51F867CD" w:rsidR="001E6EAC" w:rsidRPr="00EB0552" w:rsidRDefault="001E6EAC" w:rsidP="002A5572">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6258EC9" w14:textId="0E1F8AC3" w:rsidR="001E6EAC" w:rsidRPr="00EB0552" w:rsidRDefault="00C77AF1" w:rsidP="002A5572">
            <w:pPr>
              <w:jc w:val="center"/>
              <w:rPr>
                <w:b/>
                <w:color w:val="000000" w:themeColor="text1"/>
                <w:sz w:val="18"/>
                <w:szCs w:val="16"/>
              </w:rPr>
            </w:pPr>
            <w:r w:rsidRPr="00EB0552">
              <w:rPr>
                <w:b/>
                <w:color w:val="000000" w:themeColor="text1"/>
                <w:sz w:val="18"/>
                <w:szCs w:val="16"/>
              </w:rPr>
              <w:t>-</w:t>
            </w:r>
          </w:p>
        </w:tc>
      </w:tr>
      <w:tr w:rsidR="001E6EAC" w:rsidRPr="00EB0552" w14:paraId="330EA487"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CE15AA" w14:textId="7825365E" w:rsidR="001E6EAC" w:rsidRPr="00EB0552" w:rsidRDefault="001E6EAC" w:rsidP="002A5572">
            <w:pPr>
              <w:suppressAutoHyphens w:val="0"/>
              <w:rPr>
                <w:b/>
                <w:bCs/>
                <w:color w:val="000000" w:themeColor="text1"/>
                <w:sz w:val="18"/>
                <w:szCs w:val="16"/>
              </w:rPr>
            </w:pPr>
            <w:r w:rsidRPr="00EB0552">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2133E" w14:textId="3E59258B" w:rsidR="001E6EAC" w:rsidRPr="00EB0552" w:rsidRDefault="001E6EAC" w:rsidP="002A5572">
            <w:pPr>
              <w:jc w:val="both"/>
              <w:rPr>
                <w:color w:val="000000" w:themeColor="text1"/>
                <w:sz w:val="18"/>
                <w:szCs w:val="16"/>
              </w:rPr>
            </w:pPr>
            <w:r w:rsidRPr="00EB0552">
              <w:rPr>
                <w:color w:val="000000" w:themeColor="text1"/>
                <w:sz w:val="18"/>
                <w:szCs w:val="16"/>
              </w:rPr>
              <w:t>Pazarlamada Güncel Yaklaşımlar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0E5B" w14:textId="41B2F78B" w:rsidR="001E6EAC" w:rsidRPr="00EB0552" w:rsidRDefault="001E6EAC" w:rsidP="002A5572">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2B8BB49" w14:textId="6B1B125C" w:rsidR="001E6EAC" w:rsidRPr="00EB0552" w:rsidRDefault="00C77AF1" w:rsidP="002A5572">
            <w:pPr>
              <w:jc w:val="center"/>
              <w:rPr>
                <w:b/>
                <w:color w:val="000000" w:themeColor="text1"/>
                <w:sz w:val="18"/>
                <w:szCs w:val="16"/>
              </w:rPr>
            </w:pPr>
            <w:r w:rsidRPr="00EB0552">
              <w:rPr>
                <w:b/>
                <w:color w:val="000000" w:themeColor="text1"/>
                <w:sz w:val="18"/>
                <w:szCs w:val="16"/>
              </w:rPr>
              <w:t>-</w:t>
            </w:r>
          </w:p>
        </w:tc>
      </w:tr>
    </w:tbl>
    <w:p w14:paraId="2FBC5E67" w14:textId="77777777" w:rsidR="009D5132" w:rsidRPr="00EB0552" w:rsidRDefault="009D5132" w:rsidP="00466FBF">
      <w:pPr>
        <w:rPr>
          <w:b/>
          <w:color w:val="000000" w:themeColor="text1"/>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2328032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BD7E335" w14:textId="77777777" w:rsidR="001E6EAC" w:rsidRPr="00EB0552" w:rsidRDefault="001E6EAC" w:rsidP="002454CF">
            <w:pPr>
              <w:suppressAutoHyphens w:val="0"/>
              <w:jc w:val="center"/>
              <w:rPr>
                <w:b/>
                <w:bCs/>
                <w:color w:val="000000" w:themeColor="text1"/>
                <w:sz w:val="18"/>
                <w:szCs w:val="16"/>
              </w:rPr>
            </w:pPr>
            <w:r w:rsidRPr="00EB0552">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4342AF0" w14:textId="77777777" w:rsidR="001E6EAC" w:rsidRPr="00EB0552" w:rsidRDefault="001E6EAC" w:rsidP="002454CF">
            <w:pPr>
              <w:jc w:val="center"/>
              <w:rPr>
                <w:b/>
                <w:color w:val="000000" w:themeColor="text1"/>
                <w:sz w:val="18"/>
                <w:szCs w:val="16"/>
              </w:rPr>
            </w:pPr>
            <w:r w:rsidRPr="00EB0552">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0602C5A" w14:textId="77777777" w:rsidR="001E6EAC" w:rsidRPr="00EB0552" w:rsidRDefault="001E6EAC" w:rsidP="002454CF">
            <w:pPr>
              <w:jc w:val="center"/>
              <w:rPr>
                <w:b/>
                <w:color w:val="000000" w:themeColor="text1"/>
                <w:sz w:val="18"/>
                <w:szCs w:val="16"/>
              </w:rPr>
            </w:pPr>
            <w:r w:rsidRPr="00EB0552">
              <w:rPr>
                <w:b/>
                <w:color w:val="000000" w:themeColor="text1"/>
                <w:sz w:val="18"/>
                <w:szCs w:val="16"/>
              </w:rPr>
              <w:t>KONTENJAN</w:t>
            </w:r>
          </w:p>
        </w:tc>
      </w:tr>
      <w:tr w:rsidR="001E6EAC" w:rsidRPr="00EB0552" w14:paraId="050E41C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510D0CDD" w14:textId="77777777" w:rsidR="001E6EAC" w:rsidRPr="00EB0552" w:rsidRDefault="001E6EAC" w:rsidP="002454CF">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7CB34822" w14:textId="77777777" w:rsidR="001E6EAC" w:rsidRPr="00EB0552" w:rsidRDefault="001E6EAC" w:rsidP="002454CF">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4E335FE" w14:textId="77777777" w:rsidR="001E6EAC" w:rsidRPr="00EB0552" w:rsidRDefault="001E6EAC" w:rsidP="002454CF">
            <w:pPr>
              <w:jc w:val="center"/>
              <w:rPr>
                <w:b/>
                <w:color w:val="000000" w:themeColor="text1"/>
                <w:sz w:val="18"/>
                <w:szCs w:val="16"/>
              </w:rPr>
            </w:pPr>
            <w:r w:rsidRPr="00EB0552">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B9B0B7F" w14:textId="77777777" w:rsidR="001E6EAC" w:rsidRPr="00EB0552" w:rsidRDefault="001E6EAC" w:rsidP="002454CF">
            <w:pPr>
              <w:jc w:val="both"/>
              <w:rPr>
                <w:b/>
                <w:color w:val="000000" w:themeColor="text1"/>
                <w:sz w:val="18"/>
                <w:szCs w:val="16"/>
              </w:rPr>
            </w:pPr>
            <w:r w:rsidRPr="00EB0552">
              <w:rPr>
                <w:b/>
                <w:color w:val="000000" w:themeColor="text1"/>
                <w:sz w:val="18"/>
                <w:szCs w:val="16"/>
              </w:rPr>
              <w:t>Doktora</w:t>
            </w:r>
          </w:p>
        </w:tc>
      </w:tr>
      <w:tr w:rsidR="001E6EAC" w:rsidRPr="00EB0552" w14:paraId="0DF38AFB"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EFE859A" w14:textId="1D34D5A9" w:rsidR="001E6EAC" w:rsidRPr="00EB0552" w:rsidRDefault="001E6EAC" w:rsidP="002454CF">
            <w:pPr>
              <w:suppressAutoHyphens w:val="0"/>
              <w:rPr>
                <w:b/>
                <w:bCs/>
                <w:color w:val="000000" w:themeColor="text1"/>
                <w:sz w:val="18"/>
                <w:szCs w:val="16"/>
              </w:rPr>
            </w:pPr>
            <w:r w:rsidRPr="00EB0552">
              <w:rPr>
                <w:b/>
                <w:bCs/>
                <w:color w:val="000000" w:themeColor="text1"/>
                <w:sz w:val="18"/>
                <w:szCs w:val="16"/>
              </w:rPr>
              <w:t>BANKACILIK VE FİNANS</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55826A8" w14:textId="0ADA27DC" w:rsidR="001E6EAC" w:rsidRPr="00EB0552" w:rsidRDefault="001E6EAC" w:rsidP="002454CF">
            <w:pPr>
              <w:jc w:val="both"/>
              <w:rPr>
                <w:color w:val="000000" w:themeColor="text1"/>
                <w:sz w:val="18"/>
                <w:szCs w:val="16"/>
              </w:rPr>
            </w:pPr>
            <w:r w:rsidRPr="00EB0552">
              <w:rPr>
                <w:color w:val="000000" w:themeColor="text1"/>
                <w:sz w:val="18"/>
                <w:szCs w:val="16"/>
              </w:rPr>
              <w:t>Katılım Bankacılığı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1CFE056" w14:textId="6E37CB28" w:rsidR="001E6EAC" w:rsidRPr="00EB0552" w:rsidRDefault="001E6EAC" w:rsidP="002454CF">
            <w:pPr>
              <w:jc w:val="center"/>
              <w:rPr>
                <w:color w:val="000000" w:themeColor="text1"/>
                <w:sz w:val="18"/>
                <w:szCs w:val="16"/>
              </w:rPr>
            </w:pPr>
            <w:r w:rsidRPr="00EB0552">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EDE0CE6" w14:textId="6D79AC1F" w:rsidR="001E6EAC" w:rsidRPr="00EB0552" w:rsidRDefault="001E6EAC" w:rsidP="002454CF">
            <w:pPr>
              <w:jc w:val="center"/>
              <w:rPr>
                <w:color w:val="000000" w:themeColor="text1"/>
                <w:sz w:val="18"/>
                <w:szCs w:val="16"/>
              </w:rPr>
            </w:pPr>
            <w:r w:rsidRPr="00EB0552">
              <w:rPr>
                <w:color w:val="000000" w:themeColor="text1"/>
                <w:sz w:val="18"/>
                <w:szCs w:val="16"/>
              </w:rPr>
              <w:t>4</w:t>
            </w:r>
          </w:p>
        </w:tc>
      </w:tr>
      <w:tr w:rsidR="001E6EAC" w:rsidRPr="00EB0552" w14:paraId="1196253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3278949" w14:textId="0EF567F3" w:rsidR="001E6EAC" w:rsidRPr="00EB0552" w:rsidRDefault="001E6EAC" w:rsidP="002454CF">
            <w:pPr>
              <w:suppressAutoHyphens w:val="0"/>
              <w:rPr>
                <w:b/>
                <w:bCs/>
                <w:color w:val="FF0000"/>
                <w:sz w:val="18"/>
                <w:szCs w:val="16"/>
              </w:rPr>
            </w:pPr>
            <w:r w:rsidRPr="00EB0552">
              <w:rPr>
                <w:b/>
                <w:bCs/>
                <w:color w:val="000000" w:themeColor="text1"/>
                <w:sz w:val="18"/>
                <w:szCs w:val="16"/>
              </w:rPr>
              <w:t>BANKACILIK VE FİNANS</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A803" w14:textId="6FCD255C" w:rsidR="001E6EAC" w:rsidRPr="00EB0552" w:rsidRDefault="001E6EAC" w:rsidP="002454CF">
            <w:pPr>
              <w:jc w:val="both"/>
              <w:rPr>
                <w:color w:val="000000" w:themeColor="text1"/>
                <w:sz w:val="18"/>
                <w:szCs w:val="16"/>
              </w:rPr>
            </w:pPr>
            <w:r w:rsidRPr="00EB0552">
              <w:rPr>
                <w:color w:val="000000" w:themeColor="text1"/>
                <w:sz w:val="18"/>
                <w:szCs w:val="16"/>
              </w:rPr>
              <w:t>Sermaye Piyasası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C438C" w14:textId="2C1F1D41" w:rsidR="001E6EAC" w:rsidRPr="00EB0552" w:rsidRDefault="001E6EAC" w:rsidP="002454CF">
            <w:pPr>
              <w:jc w:val="center"/>
              <w:rPr>
                <w:color w:val="000000" w:themeColor="text1"/>
                <w:sz w:val="18"/>
                <w:szCs w:val="16"/>
              </w:rPr>
            </w:pPr>
            <w:r w:rsidRPr="00EB0552">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8D81E24" w14:textId="40B21091" w:rsidR="001E6EAC" w:rsidRPr="00EB0552" w:rsidRDefault="001E6EAC" w:rsidP="002454CF">
            <w:pPr>
              <w:jc w:val="center"/>
              <w:rPr>
                <w:color w:val="000000" w:themeColor="text1"/>
                <w:sz w:val="18"/>
                <w:szCs w:val="16"/>
              </w:rPr>
            </w:pPr>
            <w:r w:rsidRPr="00EB0552">
              <w:rPr>
                <w:color w:val="000000" w:themeColor="text1"/>
                <w:sz w:val="18"/>
                <w:szCs w:val="16"/>
              </w:rPr>
              <w:t>3</w:t>
            </w:r>
          </w:p>
        </w:tc>
      </w:tr>
      <w:tr w:rsidR="001E6EAC" w:rsidRPr="00EB0552" w14:paraId="1769CE9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81E3965" w14:textId="77A1878D" w:rsidR="001E6EAC" w:rsidRPr="00EB0552" w:rsidRDefault="001E6EAC" w:rsidP="002454CF">
            <w:pPr>
              <w:suppressAutoHyphens w:val="0"/>
              <w:rPr>
                <w:b/>
                <w:bCs/>
                <w:color w:val="FF0000"/>
                <w:sz w:val="18"/>
                <w:szCs w:val="16"/>
              </w:rPr>
            </w:pPr>
            <w:r w:rsidRPr="00EB0552">
              <w:rPr>
                <w:b/>
                <w:bCs/>
                <w:color w:val="000000" w:themeColor="text1"/>
                <w:sz w:val="18"/>
                <w:szCs w:val="16"/>
              </w:rPr>
              <w:t>BANKACILIK VE FİNANS</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BB0C" w14:textId="0A326F3C" w:rsidR="001E6EAC" w:rsidRPr="00EB0552" w:rsidRDefault="001E6EAC" w:rsidP="002454CF">
            <w:pPr>
              <w:jc w:val="both"/>
              <w:rPr>
                <w:color w:val="000000" w:themeColor="text1"/>
                <w:sz w:val="18"/>
                <w:szCs w:val="16"/>
              </w:rPr>
            </w:pPr>
            <w:r w:rsidRPr="00EB0552">
              <w:rPr>
                <w:color w:val="000000" w:themeColor="text1"/>
                <w:sz w:val="18"/>
                <w:szCs w:val="16"/>
              </w:rPr>
              <w:t>Uluslararası Finans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08FA8" w14:textId="4BE1FB22" w:rsidR="001E6EAC" w:rsidRPr="00EB0552" w:rsidRDefault="001E6EAC" w:rsidP="002454CF">
            <w:pPr>
              <w:jc w:val="center"/>
              <w:rPr>
                <w:color w:val="000000" w:themeColor="text1"/>
                <w:sz w:val="18"/>
                <w:szCs w:val="16"/>
              </w:rPr>
            </w:pPr>
            <w:r w:rsidRPr="00EB0552">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C3E0C6" w14:textId="376C12E1" w:rsidR="001E6EAC" w:rsidRPr="00EB0552" w:rsidRDefault="001E6EAC" w:rsidP="002454CF">
            <w:pPr>
              <w:jc w:val="center"/>
              <w:rPr>
                <w:color w:val="000000" w:themeColor="text1"/>
                <w:sz w:val="18"/>
                <w:szCs w:val="16"/>
              </w:rPr>
            </w:pPr>
            <w:r w:rsidRPr="00EB0552">
              <w:rPr>
                <w:color w:val="000000" w:themeColor="text1"/>
                <w:sz w:val="18"/>
                <w:szCs w:val="16"/>
              </w:rPr>
              <w:t>3</w:t>
            </w:r>
          </w:p>
        </w:tc>
      </w:tr>
    </w:tbl>
    <w:p w14:paraId="5129E548" w14:textId="77777777" w:rsidR="000B76A6" w:rsidRPr="00EB0552" w:rsidRDefault="000B76A6" w:rsidP="00466FBF">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0752320C"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F545C70" w14:textId="77777777" w:rsidR="001E6EAC" w:rsidRPr="00EB0552" w:rsidRDefault="001E6EAC" w:rsidP="002A5572">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26AF534" w14:textId="77777777" w:rsidR="001E6EAC" w:rsidRPr="00EB0552" w:rsidRDefault="001E6EAC" w:rsidP="002A5572">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C4D8E6D" w14:textId="77777777" w:rsidR="001E6EAC" w:rsidRPr="00EB0552" w:rsidRDefault="001E6EAC" w:rsidP="002A5572">
            <w:pPr>
              <w:jc w:val="center"/>
              <w:rPr>
                <w:b/>
                <w:color w:val="FF0000"/>
                <w:sz w:val="18"/>
                <w:szCs w:val="16"/>
              </w:rPr>
            </w:pPr>
            <w:r w:rsidRPr="00EB0552">
              <w:rPr>
                <w:b/>
                <w:sz w:val="18"/>
                <w:szCs w:val="16"/>
              </w:rPr>
              <w:t>KONTENJAN</w:t>
            </w:r>
          </w:p>
        </w:tc>
      </w:tr>
      <w:tr w:rsidR="001E6EAC" w:rsidRPr="00EB0552" w14:paraId="1C2788C4"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77569D78" w14:textId="77777777" w:rsidR="001E6EAC" w:rsidRPr="00EB0552" w:rsidRDefault="001E6EAC" w:rsidP="002A5572">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0E3FDC1" w14:textId="77777777" w:rsidR="001E6EAC" w:rsidRPr="00EB0552" w:rsidRDefault="001E6EAC" w:rsidP="002A5572">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58AA403" w14:textId="77777777" w:rsidR="001E6EAC" w:rsidRPr="00EB0552" w:rsidRDefault="001E6EAC" w:rsidP="002A5572">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2C2EB32" w14:textId="77777777" w:rsidR="001E6EAC" w:rsidRPr="00EB0552" w:rsidRDefault="001E6EAC" w:rsidP="002A5572">
            <w:pPr>
              <w:jc w:val="both"/>
              <w:rPr>
                <w:b/>
                <w:sz w:val="18"/>
                <w:szCs w:val="16"/>
              </w:rPr>
            </w:pPr>
            <w:r w:rsidRPr="00EB0552">
              <w:rPr>
                <w:b/>
                <w:sz w:val="18"/>
                <w:szCs w:val="16"/>
              </w:rPr>
              <w:t>Doktora</w:t>
            </w:r>
          </w:p>
        </w:tc>
      </w:tr>
      <w:tr w:rsidR="001E6EAC" w:rsidRPr="00EB0552" w14:paraId="551E6E4C"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3B67C07" w14:textId="47D1B6DF" w:rsidR="001E6EAC" w:rsidRPr="00EB0552" w:rsidRDefault="001E6EAC" w:rsidP="002A5572">
            <w:pPr>
              <w:suppressAutoHyphens w:val="0"/>
              <w:rPr>
                <w:b/>
                <w:bCs/>
                <w:color w:val="FF0000"/>
                <w:sz w:val="18"/>
                <w:szCs w:val="16"/>
              </w:rPr>
            </w:pPr>
            <w:r w:rsidRPr="00EB0552">
              <w:rPr>
                <w:b/>
                <w:bCs/>
                <w:color w:val="000000" w:themeColor="text1"/>
                <w:sz w:val="18"/>
                <w:szCs w:val="16"/>
              </w:rPr>
              <w:t>AKTÜERYA VE RİSK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C0F48D" w14:textId="32ABE0C6" w:rsidR="001E6EAC" w:rsidRPr="00EB0552" w:rsidRDefault="001E6EAC" w:rsidP="002A5572">
            <w:pPr>
              <w:jc w:val="both"/>
              <w:rPr>
                <w:color w:val="000000" w:themeColor="text1"/>
                <w:sz w:val="18"/>
                <w:szCs w:val="16"/>
              </w:rPr>
            </w:pPr>
            <w:r w:rsidRPr="00EB0552">
              <w:rPr>
                <w:color w:val="000000" w:themeColor="text1"/>
                <w:sz w:val="18"/>
                <w:szCs w:val="16"/>
              </w:rPr>
              <w:t>İşletmelerde Risk Yönetimi ve Analizi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772C786" w14:textId="3759E39A" w:rsidR="001E6EAC" w:rsidRPr="00EB0552" w:rsidRDefault="001E6EAC" w:rsidP="002A5572">
            <w:pPr>
              <w:jc w:val="center"/>
              <w:rPr>
                <w:color w:val="000000" w:themeColor="text1"/>
                <w:sz w:val="18"/>
                <w:szCs w:val="16"/>
              </w:rPr>
            </w:pPr>
            <w:r w:rsidRPr="00EB0552">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95D34B9" w14:textId="2C271B27" w:rsidR="001E6EAC" w:rsidRPr="00EB0552" w:rsidRDefault="00C77AF1" w:rsidP="002A5572">
            <w:pPr>
              <w:jc w:val="center"/>
              <w:rPr>
                <w:color w:val="000000" w:themeColor="text1"/>
                <w:sz w:val="18"/>
                <w:szCs w:val="16"/>
              </w:rPr>
            </w:pPr>
            <w:r w:rsidRPr="00EB0552">
              <w:rPr>
                <w:color w:val="000000" w:themeColor="text1"/>
                <w:sz w:val="18"/>
                <w:szCs w:val="16"/>
              </w:rPr>
              <w:t>-</w:t>
            </w:r>
          </w:p>
        </w:tc>
      </w:tr>
      <w:tr w:rsidR="001E6EAC" w:rsidRPr="00EB0552" w14:paraId="5D37B602"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B7A3639" w14:textId="53616B51" w:rsidR="001E6EAC" w:rsidRPr="00EB0552" w:rsidRDefault="001E6EAC" w:rsidP="002A5572">
            <w:pPr>
              <w:suppressAutoHyphens w:val="0"/>
              <w:rPr>
                <w:b/>
                <w:bCs/>
                <w:color w:val="FF0000"/>
                <w:sz w:val="18"/>
                <w:szCs w:val="16"/>
              </w:rPr>
            </w:pPr>
            <w:r w:rsidRPr="00EB0552">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EFA9" w14:textId="06DAC960" w:rsidR="001E6EAC" w:rsidRPr="00EB0552" w:rsidRDefault="001E6EAC" w:rsidP="002A5572">
            <w:pPr>
              <w:jc w:val="both"/>
              <w:rPr>
                <w:color w:val="000000" w:themeColor="text1"/>
                <w:sz w:val="18"/>
                <w:szCs w:val="16"/>
              </w:rPr>
            </w:pPr>
            <w:r w:rsidRPr="00EB0552">
              <w:rPr>
                <w:color w:val="000000" w:themeColor="text1"/>
                <w:sz w:val="18"/>
                <w:szCs w:val="16"/>
              </w:rPr>
              <w:t>Hayat Dışı Sigortalar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2720" w14:textId="0E7D4EAF" w:rsidR="001E6EAC" w:rsidRPr="00EB0552" w:rsidRDefault="001E6EAC" w:rsidP="002A5572">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92AC59" w14:textId="734960A3" w:rsidR="001E6EAC" w:rsidRPr="00EB0552" w:rsidRDefault="00C77AF1" w:rsidP="002A5572">
            <w:pPr>
              <w:jc w:val="center"/>
              <w:rPr>
                <w:color w:val="000000" w:themeColor="text1"/>
                <w:sz w:val="18"/>
                <w:szCs w:val="16"/>
              </w:rPr>
            </w:pPr>
            <w:r w:rsidRPr="00EB0552">
              <w:rPr>
                <w:color w:val="000000" w:themeColor="text1"/>
                <w:sz w:val="18"/>
                <w:szCs w:val="16"/>
              </w:rPr>
              <w:t>-</w:t>
            </w:r>
          </w:p>
        </w:tc>
      </w:tr>
      <w:tr w:rsidR="001E6EAC" w:rsidRPr="00EB0552" w14:paraId="1ABA9CB7"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4E4431" w14:textId="5B5EE841" w:rsidR="001E6EAC" w:rsidRPr="00EB0552" w:rsidRDefault="001E6EAC" w:rsidP="002A5572">
            <w:pPr>
              <w:suppressAutoHyphens w:val="0"/>
              <w:rPr>
                <w:b/>
                <w:bCs/>
                <w:color w:val="FF0000"/>
                <w:sz w:val="18"/>
                <w:szCs w:val="16"/>
              </w:rPr>
            </w:pPr>
            <w:r w:rsidRPr="00EB0552">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E0FE" w14:textId="126C1941" w:rsidR="001E6EAC" w:rsidRPr="00EB0552" w:rsidRDefault="001E6EAC" w:rsidP="002A5572">
            <w:pPr>
              <w:jc w:val="both"/>
              <w:rPr>
                <w:color w:val="000000" w:themeColor="text1"/>
                <w:sz w:val="18"/>
                <w:szCs w:val="16"/>
              </w:rPr>
            </w:pPr>
            <w:proofErr w:type="spellStart"/>
            <w:r w:rsidRPr="00EB0552">
              <w:rPr>
                <w:color w:val="000000" w:themeColor="text1"/>
                <w:sz w:val="18"/>
                <w:szCs w:val="16"/>
              </w:rPr>
              <w:t>Aktüerya</w:t>
            </w:r>
            <w:proofErr w:type="spellEnd"/>
            <w:r w:rsidRPr="00EB0552">
              <w:rPr>
                <w:color w:val="000000" w:themeColor="text1"/>
                <w:sz w:val="18"/>
                <w:szCs w:val="16"/>
              </w:rPr>
              <w:t xml:space="preserve"> İstatistiği ve </w:t>
            </w:r>
            <w:proofErr w:type="spellStart"/>
            <w:r w:rsidRPr="00EB0552">
              <w:rPr>
                <w:color w:val="000000" w:themeColor="text1"/>
                <w:sz w:val="18"/>
                <w:szCs w:val="16"/>
              </w:rPr>
              <w:t>Stokastik</w:t>
            </w:r>
            <w:proofErr w:type="spellEnd"/>
            <w:r w:rsidRPr="00EB0552">
              <w:rPr>
                <w:color w:val="000000" w:themeColor="text1"/>
                <w:sz w:val="18"/>
                <w:szCs w:val="16"/>
              </w:rPr>
              <w:t xml:space="preserve"> Modeller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65E45" w14:textId="78404AD7" w:rsidR="001E6EAC" w:rsidRPr="00EB0552" w:rsidRDefault="001E6EAC" w:rsidP="002A5572">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D4B496A" w14:textId="610D4A45" w:rsidR="001E6EAC" w:rsidRPr="00EB0552" w:rsidRDefault="00C77AF1" w:rsidP="002A5572">
            <w:pPr>
              <w:jc w:val="center"/>
              <w:rPr>
                <w:color w:val="000000" w:themeColor="text1"/>
                <w:sz w:val="18"/>
                <w:szCs w:val="16"/>
              </w:rPr>
            </w:pPr>
            <w:r w:rsidRPr="00EB0552">
              <w:rPr>
                <w:color w:val="000000" w:themeColor="text1"/>
                <w:sz w:val="18"/>
                <w:szCs w:val="16"/>
              </w:rPr>
              <w:t>-</w:t>
            </w:r>
          </w:p>
        </w:tc>
      </w:tr>
      <w:tr w:rsidR="001E6EAC" w:rsidRPr="00EB0552" w14:paraId="317CDBA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41AC9B6" w14:textId="6300D9AE" w:rsidR="001E6EAC" w:rsidRPr="00EB0552" w:rsidRDefault="001E6EAC" w:rsidP="002A5572">
            <w:pPr>
              <w:suppressAutoHyphens w:val="0"/>
              <w:rPr>
                <w:b/>
                <w:bCs/>
                <w:color w:val="FF0000"/>
                <w:sz w:val="18"/>
                <w:szCs w:val="16"/>
              </w:rPr>
            </w:pPr>
            <w:r w:rsidRPr="00EB0552">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0B8F" w14:textId="5811A0FD" w:rsidR="001E6EAC" w:rsidRPr="00EB0552" w:rsidRDefault="001E6EAC" w:rsidP="002A5572">
            <w:pPr>
              <w:jc w:val="both"/>
              <w:rPr>
                <w:color w:val="000000" w:themeColor="text1"/>
                <w:sz w:val="18"/>
                <w:szCs w:val="16"/>
              </w:rPr>
            </w:pPr>
            <w:r w:rsidRPr="00EB0552">
              <w:rPr>
                <w:color w:val="000000" w:themeColor="text1"/>
                <w:sz w:val="18"/>
                <w:szCs w:val="16"/>
              </w:rPr>
              <w:t>Hayat Sigortaları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2884" w14:textId="55840DF2" w:rsidR="001E6EAC" w:rsidRPr="00EB0552" w:rsidRDefault="001E6EAC" w:rsidP="002A5572">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08394E" w14:textId="55E7190C" w:rsidR="001E6EAC" w:rsidRPr="00EB0552" w:rsidRDefault="00C77AF1" w:rsidP="002A5572">
            <w:pPr>
              <w:jc w:val="center"/>
              <w:rPr>
                <w:color w:val="000000" w:themeColor="text1"/>
                <w:sz w:val="18"/>
                <w:szCs w:val="16"/>
              </w:rPr>
            </w:pPr>
            <w:r w:rsidRPr="00EB0552">
              <w:rPr>
                <w:color w:val="000000" w:themeColor="text1"/>
                <w:sz w:val="18"/>
                <w:szCs w:val="16"/>
              </w:rPr>
              <w:t>-</w:t>
            </w:r>
          </w:p>
        </w:tc>
      </w:tr>
    </w:tbl>
    <w:p w14:paraId="1D825AD3" w14:textId="029A01A5" w:rsidR="009D5132" w:rsidRPr="00EB0552" w:rsidRDefault="009D5132" w:rsidP="00157BB5">
      <w:pPr>
        <w:rPr>
          <w:b/>
          <w:color w:val="FF0000"/>
        </w:rPr>
      </w:pPr>
    </w:p>
    <w:p w14:paraId="693DD80D" w14:textId="04966503" w:rsidR="0001549E" w:rsidRPr="00EB0552" w:rsidRDefault="0001549E" w:rsidP="00157BB5">
      <w:pPr>
        <w:rPr>
          <w:b/>
          <w:color w:val="FF0000"/>
        </w:rPr>
      </w:pPr>
    </w:p>
    <w:p w14:paraId="67E1B6A4" w14:textId="77777777" w:rsidR="0001549E" w:rsidRPr="00EB0552" w:rsidRDefault="0001549E" w:rsidP="00157BB5">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3CF28D94"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CCBD008" w14:textId="77777777" w:rsidR="001E6EAC" w:rsidRPr="00EB0552" w:rsidRDefault="001E6EAC" w:rsidP="002454CF">
            <w:pPr>
              <w:suppressAutoHyphens w:val="0"/>
              <w:jc w:val="center"/>
              <w:rPr>
                <w:b/>
                <w:bCs/>
                <w:sz w:val="18"/>
                <w:szCs w:val="16"/>
              </w:rPr>
            </w:pPr>
            <w:r w:rsidRPr="00EB0552">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51F88F55" w14:textId="77777777" w:rsidR="001E6EAC" w:rsidRPr="00EB0552" w:rsidRDefault="001E6EAC" w:rsidP="002454CF">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79F9435" w14:textId="77777777" w:rsidR="001E6EAC" w:rsidRPr="00EB0552" w:rsidRDefault="001E6EAC" w:rsidP="002454CF">
            <w:pPr>
              <w:jc w:val="center"/>
              <w:rPr>
                <w:b/>
                <w:color w:val="FF0000"/>
                <w:sz w:val="18"/>
                <w:szCs w:val="16"/>
              </w:rPr>
            </w:pPr>
            <w:r w:rsidRPr="00EB0552">
              <w:rPr>
                <w:b/>
                <w:sz w:val="18"/>
                <w:szCs w:val="16"/>
              </w:rPr>
              <w:t>KONTENJAN</w:t>
            </w:r>
          </w:p>
        </w:tc>
      </w:tr>
      <w:tr w:rsidR="001E6EAC" w:rsidRPr="00EB0552" w14:paraId="2F3F18D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402E36B7" w14:textId="77777777" w:rsidR="001E6EAC" w:rsidRPr="00EB0552" w:rsidRDefault="001E6EAC" w:rsidP="002454CF">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7F5DD0D" w14:textId="77777777" w:rsidR="001E6EAC" w:rsidRPr="00EB0552" w:rsidRDefault="001E6EAC" w:rsidP="002454CF">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E2E1C02" w14:textId="77777777" w:rsidR="001E6EAC" w:rsidRPr="00EB0552" w:rsidRDefault="001E6EAC" w:rsidP="002454CF">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9F53BDE" w14:textId="77777777" w:rsidR="001E6EAC" w:rsidRPr="00EB0552" w:rsidRDefault="001E6EAC" w:rsidP="002454CF">
            <w:pPr>
              <w:jc w:val="both"/>
              <w:rPr>
                <w:b/>
                <w:sz w:val="18"/>
                <w:szCs w:val="16"/>
              </w:rPr>
            </w:pPr>
            <w:r w:rsidRPr="00EB0552">
              <w:rPr>
                <w:b/>
                <w:sz w:val="18"/>
                <w:szCs w:val="16"/>
              </w:rPr>
              <w:t>Doktora</w:t>
            </w:r>
          </w:p>
        </w:tc>
      </w:tr>
      <w:tr w:rsidR="001E6EAC" w:rsidRPr="00EB0552" w14:paraId="1C730CE0"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2A932FF" w14:textId="022E7C00" w:rsidR="001E6EAC" w:rsidRPr="00EB0552" w:rsidRDefault="001E6EAC" w:rsidP="002454CF">
            <w:pPr>
              <w:suppressAutoHyphens w:val="0"/>
              <w:rPr>
                <w:b/>
                <w:bCs/>
                <w:color w:val="FF0000"/>
                <w:sz w:val="18"/>
                <w:szCs w:val="16"/>
              </w:rPr>
            </w:pPr>
            <w:r w:rsidRPr="00EB0552">
              <w:rPr>
                <w:b/>
                <w:bCs/>
                <w:color w:val="000000" w:themeColor="text1"/>
                <w:sz w:val="18"/>
                <w:szCs w:val="16"/>
              </w:rPr>
              <w:t>RESİM ANASANAT DALI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0162545" w14:textId="64081D44" w:rsidR="001E6EAC" w:rsidRPr="00EB0552" w:rsidRDefault="001E6EAC" w:rsidP="00C63EA9">
            <w:pPr>
              <w:jc w:val="both"/>
              <w:rPr>
                <w:color w:val="000000" w:themeColor="text1"/>
                <w:sz w:val="18"/>
                <w:szCs w:val="16"/>
              </w:rPr>
            </w:pPr>
            <w:r w:rsidRPr="00EB0552">
              <w:rPr>
                <w:color w:val="000000" w:themeColor="text1"/>
                <w:sz w:val="18"/>
                <w:szCs w:val="16"/>
              </w:rPr>
              <w:t>Batı Resim Sanatı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A0B097" w14:textId="2CCF7118" w:rsidR="001E6EAC" w:rsidRPr="00EB0552" w:rsidRDefault="001E6EAC" w:rsidP="002454CF">
            <w:pPr>
              <w:jc w:val="center"/>
              <w:rPr>
                <w:color w:val="000000" w:themeColor="text1"/>
                <w:sz w:val="18"/>
                <w:szCs w:val="16"/>
              </w:rPr>
            </w:pPr>
            <w:r w:rsidRPr="00EB0552">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BA3799B" w14:textId="5510F7F4" w:rsidR="001E6EAC" w:rsidRPr="00EB0552" w:rsidRDefault="00C77AF1" w:rsidP="002454CF">
            <w:pPr>
              <w:jc w:val="center"/>
              <w:rPr>
                <w:color w:val="000000" w:themeColor="text1"/>
                <w:sz w:val="18"/>
                <w:szCs w:val="16"/>
              </w:rPr>
            </w:pPr>
            <w:r w:rsidRPr="00EB0552">
              <w:rPr>
                <w:color w:val="000000" w:themeColor="text1"/>
                <w:sz w:val="18"/>
                <w:szCs w:val="16"/>
              </w:rPr>
              <w:t>-</w:t>
            </w:r>
          </w:p>
        </w:tc>
      </w:tr>
      <w:tr w:rsidR="001E6EAC" w:rsidRPr="00EB0552" w14:paraId="67EFB02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4C1B96E" w14:textId="4C57CCF6" w:rsidR="001E6EAC" w:rsidRPr="00EB0552" w:rsidRDefault="001E6EAC" w:rsidP="002454CF">
            <w:pPr>
              <w:suppressAutoHyphens w:val="0"/>
              <w:rPr>
                <w:b/>
                <w:bCs/>
                <w:color w:val="FF0000"/>
                <w:sz w:val="18"/>
                <w:szCs w:val="16"/>
              </w:rPr>
            </w:pPr>
            <w:r w:rsidRPr="00EB0552">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37273" w14:textId="2657B87C" w:rsidR="001E6EAC" w:rsidRPr="00EB0552" w:rsidRDefault="001E6EAC" w:rsidP="002454CF">
            <w:pPr>
              <w:jc w:val="both"/>
              <w:rPr>
                <w:color w:val="000000" w:themeColor="text1"/>
                <w:sz w:val="18"/>
                <w:szCs w:val="16"/>
              </w:rPr>
            </w:pPr>
            <w:r w:rsidRPr="00EB0552">
              <w:rPr>
                <w:color w:val="000000" w:themeColor="text1"/>
                <w:sz w:val="18"/>
                <w:szCs w:val="16"/>
              </w:rPr>
              <w:t>Güncel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762E" w14:textId="2D327991" w:rsidR="001E6EAC" w:rsidRPr="00EB0552" w:rsidRDefault="001E6EAC" w:rsidP="002454CF">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914725E" w14:textId="07052F13" w:rsidR="001E6EAC" w:rsidRPr="00EB0552" w:rsidRDefault="00C77AF1" w:rsidP="002454CF">
            <w:pPr>
              <w:jc w:val="center"/>
              <w:rPr>
                <w:color w:val="000000" w:themeColor="text1"/>
                <w:sz w:val="18"/>
                <w:szCs w:val="16"/>
              </w:rPr>
            </w:pPr>
            <w:r w:rsidRPr="00EB0552">
              <w:rPr>
                <w:color w:val="000000" w:themeColor="text1"/>
                <w:sz w:val="18"/>
                <w:szCs w:val="16"/>
              </w:rPr>
              <w:t>-</w:t>
            </w:r>
          </w:p>
        </w:tc>
      </w:tr>
      <w:tr w:rsidR="001E6EAC" w:rsidRPr="00EB0552" w14:paraId="25879D2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1451032" w14:textId="5F5EE5B7" w:rsidR="001E6EAC" w:rsidRPr="00EB0552" w:rsidRDefault="001E6EAC" w:rsidP="002454CF">
            <w:pPr>
              <w:suppressAutoHyphens w:val="0"/>
              <w:rPr>
                <w:b/>
                <w:bCs/>
                <w:color w:val="FF0000"/>
                <w:sz w:val="18"/>
                <w:szCs w:val="16"/>
              </w:rPr>
            </w:pPr>
            <w:r w:rsidRPr="00EB0552">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3412" w14:textId="0E4D2D6A" w:rsidR="001E6EAC" w:rsidRPr="00EB0552" w:rsidRDefault="001E6EAC" w:rsidP="002454CF">
            <w:pPr>
              <w:jc w:val="both"/>
              <w:rPr>
                <w:color w:val="000000" w:themeColor="text1"/>
                <w:sz w:val="18"/>
                <w:szCs w:val="16"/>
              </w:rPr>
            </w:pPr>
            <w:r w:rsidRPr="00EB0552">
              <w:rPr>
                <w:color w:val="000000" w:themeColor="text1"/>
                <w:sz w:val="18"/>
                <w:szCs w:val="16"/>
              </w:rPr>
              <w:t>Türk Resim Sanatı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4B36" w14:textId="046E6CF9" w:rsidR="001E6EAC" w:rsidRPr="00EB0552" w:rsidRDefault="001E6EAC" w:rsidP="002454CF">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0A74B10" w14:textId="6CEBAF2F" w:rsidR="001E6EAC" w:rsidRPr="00EB0552" w:rsidRDefault="00C77AF1" w:rsidP="002454CF">
            <w:pPr>
              <w:jc w:val="center"/>
              <w:rPr>
                <w:color w:val="000000" w:themeColor="text1"/>
                <w:sz w:val="18"/>
                <w:szCs w:val="16"/>
              </w:rPr>
            </w:pPr>
            <w:r w:rsidRPr="00EB0552">
              <w:rPr>
                <w:color w:val="000000" w:themeColor="text1"/>
                <w:sz w:val="18"/>
                <w:szCs w:val="16"/>
              </w:rPr>
              <w:t>-</w:t>
            </w:r>
          </w:p>
        </w:tc>
      </w:tr>
      <w:tr w:rsidR="001E6EAC" w:rsidRPr="00EB0552" w14:paraId="3BE83FB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A422A4" w14:textId="569F80FC" w:rsidR="001E6EAC" w:rsidRPr="00EB0552" w:rsidRDefault="001E6EAC" w:rsidP="002454CF">
            <w:pPr>
              <w:suppressAutoHyphens w:val="0"/>
              <w:rPr>
                <w:b/>
                <w:bCs/>
                <w:color w:val="FF0000"/>
                <w:sz w:val="18"/>
                <w:szCs w:val="16"/>
              </w:rPr>
            </w:pPr>
            <w:r w:rsidRPr="00EB0552">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C462" w14:textId="41D3F01C" w:rsidR="001E6EAC" w:rsidRPr="00EB0552" w:rsidRDefault="001E6EAC" w:rsidP="002454CF">
            <w:pPr>
              <w:jc w:val="both"/>
              <w:rPr>
                <w:color w:val="000000" w:themeColor="text1"/>
                <w:sz w:val="18"/>
                <w:szCs w:val="16"/>
              </w:rPr>
            </w:pPr>
            <w:r w:rsidRPr="00EB0552">
              <w:rPr>
                <w:color w:val="000000" w:themeColor="text1"/>
                <w:sz w:val="18"/>
                <w:szCs w:val="16"/>
              </w:rPr>
              <w:t>Disiplinler Arası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BAD1" w14:textId="1B572FE7" w:rsidR="001E6EAC" w:rsidRPr="00EB0552" w:rsidRDefault="001E6EAC" w:rsidP="002454CF">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76CE40" w14:textId="28ACA2A0" w:rsidR="001E6EAC" w:rsidRPr="00EB0552" w:rsidRDefault="00C77AF1" w:rsidP="002454CF">
            <w:pPr>
              <w:jc w:val="center"/>
              <w:rPr>
                <w:color w:val="000000" w:themeColor="text1"/>
                <w:sz w:val="18"/>
                <w:szCs w:val="16"/>
              </w:rPr>
            </w:pPr>
            <w:r w:rsidRPr="00EB0552">
              <w:rPr>
                <w:color w:val="000000" w:themeColor="text1"/>
                <w:sz w:val="18"/>
                <w:szCs w:val="16"/>
              </w:rPr>
              <w:t>-</w:t>
            </w:r>
          </w:p>
        </w:tc>
      </w:tr>
      <w:tr w:rsidR="001E6EAC" w:rsidRPr="00EB0552" w14:paraId="5197422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67232F" w14:textId="32D0CF45" w:rsidR="001E6EAC" w:rsidRPr="00EB0552" w:rsidRDefault="001E6EAC" w:rsidP="002454CF">
            <w:pPr>
              <w:suppressAutoHyphens w:val="0"/>
              <w:rPr>
                <w:b/>
                <w:bCs/>
                <w:color w:val="000000" w:themeColor="text1"/>
                <w:sz w:val="18"/>
                <w:szCs w:val="16"/>
              </w:rPr>
            </w:pPr>
            <w:r w:rsidRPr="00EB0552">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D6836" w14:textId="7AAF2947" w:rsidR="001E6EAC" w:rsidRPr="00EB0552" w:rsidRDefault="001E6EAC" w:rsidP="002454CF">
            <w:pPr>
              <w:jc w:val="both"/>
              <w:rPr>
                <w:color w:val="000000" w:themeColor="text1"/>
                <w:sz w:val="18"/>
                <w:szCs w:val="16"/>
              </w:rPr>
            </w:pPr>
            <w:r w:rsidRPr="00EB0552">
              <w:rPr>
                <w:color w:val="000000" w:themeColor="text1"/>
                <w:sz w:val="18"/>
                <w:szCs w:val="16"/>
              </w:rPr>
              <w:t>Görsel Tasarım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CAEB" w14:textId="7AD5612B" w:rsidR="001E6EAC" w:rsidRPr="00EB0552" w:rsidRDefault="001E6EAC" w:rsidP="002454CF">
            <w:pPr>
              <w:jc w:val="center"/>
              <w:rPr>
                <w:color w:val="000000" w:themeColor="text1"/>
                <w:sz w:val="18"/>
                <w:szCs w:val="16"/>
              </w:rPr>
            </w:pPr>
            <w:r w:rsidRPr="00EB0552">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A9C510C" w14:textId="01E7940B" w:rsidR="001E6EAC" w:rsidRPr="00EB0552" w:rsidRDefault="00C77AF1" w:rsidP="002454CF">
            <w:pPr>
              <w:jc w:val="center"/>
              <w:rPr>
                <w:color w:val="000000" w:themeColor="text1"/>
                <w:sz w:val="18"/>
                <w:szCs w:val="16"/>
              </w:rPr>
            </w:pPr>
            <w:r w:rsidRPr="00EB0552">
              <w:rPr>
                <w:color w:val="000000" w:themeColor="text1"/>
                <w:sz w:val="18"/>
                <w:szCs w:val="16"/>
              </w:rPr>
              <w:t>-</w:t>
            </w:r>
          </w:p>
        </w:tc>
      </w:tr>
    </w:tbl>
    <w:p w14:paraId="2C25657D" w14:textId="77777777" w:rsidR="000B76A6" w:rsidRPr="00EB0552" w:rsidRDefault="000B76A6" w:rsidP="00C77AF1">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3A8E6E7A"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ABF12DF" w14:textId="77777777" w:rsidR="001E6EAC" w:rsidRPr="00EB0552" w:rsidRDefault="001E6EAC" w:rsidP="002454CF">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F43F25E" w14:textId="77777777" w:rsidR="001E6EAC" w:rsidRPr="00EB0552" w:rsidRDefault="001E6EAC" w:rsidP="002454CF">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CB5D591" w14:textId="77777777" w:rsidR="001E6EAC" w:rsidRPr="00EB0552" w:rsidRDefault="001E6EAC" w:rsidP="002454CF">
            <w:pPr>
              <w:jc w:val="center"/>
              <w:rPr>
                <w:b/>
                <w:color w:val="FF0000"/>
                <w:sz w:val="18"/>
                <w:szCs w:val="16"/>
              </w:rPr>
            </w:pPr>
            <w:r w:rsidRPr="00EB0552">
              <w:rPr>
                <w:b/>
                <w:sz w:val="18"/>
                <w:szCs w:val="16"/>
              </w:rPr>
              <w:t>KONTENJAN</w:t>
            </w:r>
          </w:p>
        </w:tc>
      </w:tr>
      <w:tr w:rsidR="001E6EAC" w:rsidRPr="00EB0552" w14:paraId="1187573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053124C0" w14:textId="77777777" w:rsidR="001E6EAC" w:rsidRPr="00EB0552" w:rsidRDefault="001E6EAC" w:rsidP="002454CF">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95B98D7" w14:textId="77777777" w:rsidR="001E6EAC" w:rsidRPr="00EB0552" w:rsidRDefault="001E6EAC" w:rsidP="002454CF">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A0347B2" w14:textId="77777777" w:rsidR="001E6EAC" w:rsidRPr="00EB0552" w:rsidRDefault="001E6EAC" w:rsidP="002454CF">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AE25E77" w14:textId="77777777" w:rsidR="001E6EAC" w:rsidRPr="00EB0552" w:rsidRDefault="001E6EAC" w:rsidP="002454CF">
            <w:pPr>
              <w:jc w:val="both"/>
              <w:rPr>
                <w:b/>
                <w:sz w:val="18"/>
                <w:szCs w:val="16"/>
              </w:rPr>
            </w:pPr>
            <w:r w:rsidRPr="00EB0552">
              <w:rPr>
                <w:b/>
                <w:sz w:val="18"/>
                <w:szCs w:val="16"/>
              </w:rPr>
              <w:t>Doktora</w:t>
            </w:r>
          </w:p>
        </w:tc>
      </w:tr>
      <w:tr w:rsidR="001E6EAC" w:rsidRPr="00EB0552" w14:paraId="66C52993"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02ACE34" w14:textId="771BC805" w:rsidR="001E6EAC" w:rsidRPr="00EB0552" w:rsidRDefault="001E6EAC" w:rsidP="002454CF">
            <w:pPr>
              <w:suppressAutoHyphens w:val="0"/>
              <w:rPr>
                <w:b/>
                <w:bCs/>
                <w:color w:val="000000" w:themeColor="text1"/>
                <w:sz w:val="18"/>
                <w:szCs w:val="16"/>
              </w:rPr>
            </w:pPr>
            <w:r w:rsidRPr="00EB0552">
              <w:rPr>
                <w:b/>
                <w:bCs/>
                <w:color w:val="000000" w:themeColor="text1"/>
                <w:sz w:val="18"/>
                <w:szCs w:val="16"/>
              </w:rPr>
              <w:t>İŞLETME TÜRKÇE</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5354AD9" w14:textId="4B3AFFDA" w:rsidR="001E6EAC" w:rsidRPr="00EB0552" w:rsidRDefault="001E6EAC" w:rsidP="002454CF">
            <w:pPr>
              <w:jc w:val="both"/>
              <w:rPr>
                <w:color w:val="000000" w:themeColor="text1"/>
                <w:sz w:val="18"/>
                <w:szCs w:val="16"/>
              </w:rPr>
            </w:pPr>
            <w:r w:rsidRPr="00EB0552">
              <w:rPr>
                <w:color w:val="000000" w:themeColor="text1"/>
                <w:sz w:val="18"/>
                <w:szCs w:val="16"/>
              </w:rPr>
              <w:t>Dijital Pazarlama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8855C3E" w14:textId="53690888" w:rsidR="001E6EAC" w:rsidRPr="00EB0552" w:rsidRDefault="001E6EAC" w:rsidP="002454CF">
            <w:pPr>
              <w:jc w:val="center"/>
              <w:rPr>
                <w:color w:val="000000" w:themeColor="text1"/>
                <w:sz w:val="18"/>
                <w:szCs w:val="16"/>
              </w:rPr>
            </w:pPr>
            <w:r w:rsidRPr="00EB0552">
              <w:rPr>
                <w:color w:val="000000" w:themeColor="text1"/>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F30A891" w14:textId="23816E60" w:rsidR="001E6EAC" w:rsidRPr="00EB0552" w:rsidRDefault="001E6EAC" w:rsidP="002454CF">
            <w:pPr>
              <w:jc w:val="center"/>
              <w:rPr>
                <w:color w:val="000000" w:themeColor="text1"/>
                <w:sz w:val="18"/>
                <w:szCs w:val="16"/>
              </w:rPr>
            </w:pPr>
            <w:r w:rsidRPr="00EB0552">
              <w:rPr>
                <w:color w:val="000000" w:themeColor="text1"/>
                <w:sz w:val="18"/>
                <w:szCs w:val="16"/>
              </w:rPr>
              <w:t>1</w:t>
            </w:r>
          </w:p>
        </w:tc>
      </w:tr>
      <w:tr w:rsidR="001E6EAC" w:rsidRPr="00EB0552" w14:paraId="4816DEC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4D8E6E9" w14:textId="38971E7A" w:rsidR="001E6EAC" w:rsidRPr="00EB0552" w:rsidRDefault="001E6EAC" w:rsidP="002454CF">
            <w:pPr>
              <w:suppressAutoHyphens w:val="0"/>
              <w:rPr>
                <w:b/>
                <w:bCs/>
                <w:color w:val="000000" w:themeColor="text1"/>
                <w:sz w:val="18"/>
                <w:szCs w:val="16"/>
              </w:rPr>
            </w:pPr>
            <w:r w:rsidRPr="00EB0552">
              <w:rPr>
                <w:b/>
                <w:bCs/>
                <w:color w:val="000000" w:themeColor="text1"/>
                <w:sz w:val="18"/>
                <w:szCs w:val="16"/>
              </w:rPr>
              <w:t>İŞLETME TÜRKÇE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F51D0" w14:textId="2BE2FB9F" w:rsidR="001E6EAC" w:rsidRPr="00EB0552" w:rsidRDefault="00456D1D" w:rsidP="002454CF">
            <w:pPr>
              <w:jc w:val="both"/>
              <w:rPr>
                <w:color w:val="000000" w:themeColor="text1"/>
                <w:sz w:val="18"/>
                <w:szCs w:val="16"/>
              </w:rPr>
            </w:pPr>
            <w:r w:rsidRPr="00456D1D">
              <w:rPr>
                <w:color w:val="000000" w:themeColor="text1"/>
                <w:sz w:val="18"/>
                <w:szCs w:val="16"/>
              </w:rPr>
              <w:t>Çok Kriterli Finansal Performans Analizi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251E2" w14:textId="7F792723" w:rsidR="001E6EAC" w:rsidRPr="00EB0552" w:rsidRDefault="001E6EAC" w:rsidP="002454CF">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45C2339" w14:textId="37742D52" w:rsidR="001E6EAC" w:rsidRPr="00EB0552" w:rsidRDefault="001E6EAC" w:rsidP="002454CF">
            <w:pPr>
              <w:jc w:val="center"/>
              <w:rPr>
                <w:color w:val="000000" w:themeColor="text1"/>
                <w:sz w:val="18"/>
                <w:szCs w:val="16"/>
              </w:rPr>
            </w:pPr>
            <w:r w:rsidRPr="00EB0552">
              <w:rPr>
                <w:color w:val="000000" w:themeColor="text1"/>
                <w:sz w:val="18"/>
                <w:szCs w:val="16"/>
              </w:rPr>
              <w:t>1</w:t>
            </w:r>
          </w:p>
        </w:tc>
      </w:tr>
      <w:tr w:rsidR="001E6EAC" w:rsidRPr="00EB0552" w14:paraId="1BA4ADA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6D72A7" w14:textId="187911E7" w:rsidR="001E6EAC" w:rsidRPr="00EB0552" w:rsidRDefault="001E6EAC" w:rsidP="002454CF">
            <w:pPr>
              <w:suppressAutoHyphens w:val="0"/>
              <w:rPr>
                <w:b/>
                <w:bCs/>
                <w:color w:val="000000" w:themeColor="text1"/>
                <w:sz w:val="18"/>
                <w:szCs w:val="16"/>
              </w:rPr>
            </w:pPr>
            <w:r w:rsidRPr="00EB0552">
              <w:rPr>
                <w:b/>
                <w:bCs/>
                <w:color w:val="000000" w:themeColor="text1"/>
                <w:sz w:val="18"/>
                <w:szCs w:val="16"/>
              </w:rPr>
              <w:t>İŞLETME TÜRKÇE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3BE5" w14:textId="1CBCB503" w:rsidR="001E6EAC" w:rsidRPr="00EB0552" w:rsidRDefault="001E6EAC" w:rsidP="002454CF">
            <w:pPr>
              <w:jc w:val="both"/>
              <w:rPr>
                <w:color w:val="000000" w:themeColor="text1"/>
                <w:sz w:val="18"/>
                <w:szCs w:val="16"/>
              </w:rPr>
            </w:pPr>
            <w:r w:rsidRPr="00EB0552">
              <w:rPr>
                <w:color w:val="000000" w:themeColor="text1"/>
                <w:sz w:val="18"/>
                <w:szCs w:val="16"/>
              </w:rPr>
              <w:t xml:space="preserve">Stratejik Yönetim ve Karar Alma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A81D" w14:textId="65DF72D5" w:rsidR="001E6EAC" w:rsidRPr="00EB0552" w:rsidRDefault="001E6EAC" w:rsidP="002454CF">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1E05E58" w14:textId="7EFB7176" w:rsidR="001E6EAC" w:rsidRPr="00EB0552" w:rsidRDefault="001E6EAC" w:rsidP="002454CF">
            <w:pPr>
              <w:jc w:val="center"/>
              <w:rPr>
                <w:color w:val="000000" w:themeColor="text1"/>
                <w:sz w:val="18"/>
                <w:szCs w:val="16"/>
              </w:rPr>
            </w:pPr>
            <w:r w:rsidRPr="00EB0552">
              <w:rPr>
                <w:color w:val="000000" w:themeColor="text1"/>
                <w:sz w:val="18"/>
                <w:szCs w:val="16"/>
              </w:rPr>
              <w:t>1</w:t>
            </w:r>
          </w:p>
        </w:tc>
      </w:tr>
      <w:tr w:rsidR="001E6EAC" w:rsidRPr="00EB0552" w14:paraId="41EF06C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A62AB2" w14:textId="77B08DC0" w:rsidR="001E6EAC" w:rsidRPr="00EB0552" w:rsidRDefault="001E6EAC" w:rsidP="002454CF">
            <w:pPr>
              <w:suppressAutoHyphens w:val="0"/>
              <w:rPr>
                <w:b/>
                <w:bCs/>
                <w:color w:val="000000" w:themeColor="text1"/>
                <w:sz w:val="18"/>
                <w:szCs w:val="16"/>
              </w:rPr>
            </w:pPr>
            <w:r w:rsidRPr="00EB0552">
              <w:rPr>
                <w:b/>
                <w:bCs/>
                <w:color w:val="000000" w:themeColor="text1"/>
                <w:sz w:val="18"/>
                <w:szCs w:val="16"/>
              </w:rPr>
              <w:t>İŞLETME TÜRKÇE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B864" w14:textId="0E7902B1" w:rsidR="001E6EAC" w:rsidRPr="00EB0552" w:rsidRDefault="001E6EAC" w:rsidP="002454CF">
            <w:pPr>
              <w:jc w:val="both"/>
              <w:rPr>
                <w:color w:val="000000" w:themeColor="text1"/>
                <w:sz w:val="18"/>
                <w:szCs w:val="16"/>
              </w:rPr>
            </w:pPr>
            <w:r w:rsidRPr="00EB0552">
              <w:rPr>
                <w:color w:val="000000" w:themeColor="text1"/>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CA57" w14:textId="48453EA7" w:rsidR="001E6EAC" w:rsidRPr="00EB0552" w:rsidRDefault="001E6EAC" w:rsidP="002454CF">
            <w:pPr>
              <w:jc w:val="center"/>
              <w:rPr>
                <w:color w:val="000000" w:themeColor="text1"/>
                <w:sz w:val="18"/>
                <w:szCs w:val="16"/>
              </w:rPr>
            </w:pPr>
            <w:r w:rsidRPr="00EB0552">
              <w:rPr>
                <w:color w:val="000000" w:themeColor="text1"/>
                <w:sz w:val="18"/>
                <w:szCs w:val="16"/>
              </w:rPr>
              <w:t>9</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D5548AA" w14:textId="0F3CB16F" w:rsidR="001E6EAC" w:rsidRPr="00EB0552" w:rsidRDefault="001E6EAC" w:rsidP="002454CF">
            <w:pPr>
              <w:jc w:val="center"/>
              <w:rPr>
                <w:color w:val="000000" w:themeColor="text1"/>
                <w:sz w:val="18"/>
                <w:szCs w:val="16"/>
              </w:rPr>
            </w:pPr>
            <w:r w:rsidRPr="00EB0552">
              <w:rPr>
                <w:color w:val="000000" w:themeColor="text1"/>
                <w:sz w:val="18"/>
                <w:szCs w:val="16"/>
              </w:rPr>
              <w:t>7</w:t>
            </w:r>
          </w:p>
        </w:tc>
      </w:tr>
    </w:tbl>
    <w:p w14:paraId="0941A58A" w14:textId="5928AD49" w:rsidR="00124F80" w:rsidRDefault="00124F80" w:rsidP="002C6582">
      <w:pPr>
        <w:jc w:val="center"/>
        <w:rPr>
          <w:b/>
          <w:color w:val="FF0000"/>
        </w:rPr>
      </w:pPr>
    </w:p>
    <w:p w14:paraId="0769E01B" w14:textId="77777777" w:rsidR="00EB0552" w:rsidRDefault="00EB0552" w:rsidP="002C6582">
      <w:pPr>
        <w:jc w:val="center"/>
        <w:rPr>
          <w:b/>
          <w:color w:val="FF0000"/>
        </w:rPr>
      </w:pPr>
    </w:p>
    <w:p w14:paraId="03C70E21" w14:textId="77777777" w:rsidR="00EB0552" w:rsidRDefault="00EB0552" w:rsidP="002C6582">
      <w:pPr>
        <w:jc w:val="center"/>
        <w:rPr>
          <w:b/>
          <w:color w:val="FF0000"/>
        </w:rPr>
      </w:pPr>
    </w:p>
    <w:p w14:paraId="0675C2D0" w14:textId="77777777" w:rsidR="00EB0552" w:rsidRDefault="00EB0552" w:rsidP="002C6582">
      <w:pPr>
        <w:jc w:val="center"/>
        <w:rPr>
          <w:b/>
          <w:color w:val="FF0000"/>
        </w:rPr>
      </w:pPr>
    </w:p>
    <w:p w14:paraId="6EBF493A" w14:textId="77777777" w:rsidR="00EB0552" w:rsidRDefault="00EB0552" w:rsidP="002C6582">
      <w:pPr>
        <w:jc w:val="center"/>
        <w:rPr>
          <w:b/>
          <w:color w:val="FF0000"/>
        </w:rPr>
      </w:pPr>
    </w:p>
    <w:p w14:paraId="3B692198" w14:textId="77777777" w:rsidR="00EB0552" w:rsidRDefault="00EB0552" w:rsidP="002C6582">
      <w:pPr>
        <w:jc w:val="center"/>
        <w:rPr>
          <w:b/>
          <w:color w:val="FF0000"/>
        </w:rPr>
      </w:pPr>
    </w:p>
    <w:p w14:paraId="4B3A90DF" w14:textId="77777777" w:rsidR="00EB0552" w:rsidRDefault="00EB0552" w:rsidP="002C6582">
      <w:pPr>
        <w:jc w:val="center"/>
        <w:rPr>
          <w:b/>
          <w:color w:val="FF0000"/>
        </w:rPr>
      </w:pPr>
    </w:p>
    <w:p w14:paraId="20D48DE2" w14:textId="77777777" w:rsidR="00EB0552" w:rsidRDefault="00EB0552" w:rsidP="002C6582">
      <w:pPr>
        <w:jc w:val="center"/>
        <w:rPr>
          <w:b/>
          <w:color w:val="FF0000"/>
        </w:rPr>
      </w:pPr>
    </w:p>
    <w:p w14:paraId="1553ECE6" w14:textId="77777777" w:rsidR="00EB0552" w:rsidRDefault="00EB0552" w:rsidP="002C6582">
      <w:pPr>
        <w:jc w:val="center"/>
        <w:rPr>
          <w:b/>
          <w:color w:val="FF0000"/>
        </w:rPr>
      </w:pPr>
    </w:p>
    <w:p w14:paraId="4FB3E635" w14:textId="77777777" w:rsidR="00EB0552" w:rsidRDefault="00EB0552" w:rsidP="002C6582">
      <w:pPr>
        <w:jc w:val="center"/>
        <w:rPr>
          <w:b/>
          <w:color w:val="FF0000"/>
        </w:rPr>
      </w:pPr>
    </w:p>
    <w:p w14:paraId="43935100" w14:textId="77777777" w:rsidR="00EB0552" w:rsidRDefault="00EB0552" w:rsidP="002C6582">
      <w:pPr>
        <w:jc w:val="center"/>
        <w:rPr>
          <w:b/>
          <w:color w:val="FF0000"/>
        </w:rPr>
      </w:pPr>
    </w:p>
    <w:p w14:paraId="05974D5D" w14:textId="77777777" w:rsidR="00EB0552" w:rsidRPr="00EB0552" w:rsidRDefault="00EB0552" w:rsidP="002C6582">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4DE9C03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095E163" w14:textId="77777777" w:rsidR="001E6EAC" w:rsidRPr="00EB0552" w:rsidRDefault="001E6EAC" w:rsidP="0034427E">
            <w:pPr>
              <w:suppressAutoHyphens w:val="0"/>
              <w:jc w:val="center"/>
              <w:rPr>
                <w:b/>
                <w:bCs/>
                <w:sz w:val="18"/>
                <w:szCs w:val="16"/>
              </w:rPr>
            </w:pPr>
            <w:r w:rsidRPr="00EB0552">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50F4739F" w14:textId="77777777" w:rsidR="001E6EAC" w:rsidRPr="00EB0552" w:rsidRDefault="001E6EAC" w:rsidP="0034427E">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D0480BD" w14:textId="77777777" w:rsidR="001E6EAC" w:rsidRPr="00EB0552" w:rsidRDefault="001E6EAC" w:rsidP="0034427E">
            <w:pPr>
              <w:jc w:val="center"/>
              <w:rPr>
                <w:b/>
                <w:color w:val="FF0000"/>
                <w:sz w:val="18"/>
                <w:szCs w:val="16"/>
              </w:rPr>
            </w:pPr>
            <w:r w:rsidRPr="00EB0552">
              <w:rPr>
                <w:b/>
                <w:sz w:val="18"/>
                <w:szCs w:val="16"/>
              </w:rPr>
              <w:t>KONTENJAN</w:t>
            </w:r>
          </w:p>
        </w:tc>
      </w:tr>
      <w:tr w:rsidR="001E6EAC" w:rsidRPr="00EB0552" w14:paraId="4E13B5F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B7F566C" w14:textId="77777777" w:rsidR="001E6EAC" w:rsidRPr="00EB0552" w:rsidRDefault="001E6EAC" w:rsidP="0034427E">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7F23244E" w14:textId="77777777" w:rsidR="001E6EAC" w:rsidRPr="00EB0552" w:rsidRDefault="001E6EAC" w:rsidP="0034427E">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234B196" w14:textId="77777777" w:rsidR="001E6EAC" w:rsidRPr="00EB0552" w:rsidRDefault="001E6EAC" w:rsidP="0034427E">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A8D7486" w14:textId="77777777" w:rsidR="001E6EAC" w:rsidRPr="00EB0552" w:rsidRDefault="001E6EAC" w:rsidP="0034427E">
            <w:pPr>
              <w:jc w:val="both"/>
              <w:rPr>
                <w:b/>
                <w:sz w:val="18"/>
                <w:szCs w:val="16"/>
              </w:rPr>
            </w:pPr>
            <w:r w:rsidRPr="00EB0552">
              <w:rPr>
                <w:b/>
                <w:sz w:val="18"/>
                <w:szCs w:val="16"/>
              </w:rPr>
              <w:t>Doktora</w:t>
            </w:r>
          </w:p>
        </w:tc>
      </w:tr>
      <w:tr w:rsidR="001E6EAC" w:rsidRPr="00EB0552" w14:paraId="41F20117"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539E94D" w14:textId="7E7547DE" w:rsidR="001E6EAC" w:rsidRPr="00EB0552" w:rsidRDefault="001E6EAC" w:rsidP="002052F9">
            <w:pPr>
              <w:suppressAutoHyphens w:val="0"/>
              <w:rPr>
                <w:b/>
                <w:bCs/>
                <w:color w:val="FF0000"/>
                <w:sz w:val="18"/>
                <w:szCs w:val="16"/>
              </w:rPr>
            </w:pPr>
            <w:r w:rsidRPr="00EB0552">
              <w:rPr>
                <w:b/>
                <w:bCs/>
                <w:color w:val="000000" w:themeColor="text1"/>
                <w:sz w:val="18"/>
                <w:szCs w:val="16"/>
              </w:rPr>
              <w:t>İŞLETME İNGİLİZCE</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9B81DDD" w14:textId="5E2454D9" w:rsidR="001E6EAC" w:rsidRPr="00EB0552" w:rsidRDefault="001E6EAC" w:rsidP="0034427E">
            <w:pPr>
              <w:jc w:val="both"/>
              <w:rPr>
                <w:color w:val="FF0000"/>
                <w:sz w:val="18"/>
                <w:szCs w:val="16"/>
              </w:rPr>
            </w:pPr>
            <w:r w:rsidRPr="00EB0552">
              <w:rPr>
                <w:color w:val="000000" w:themeColor="text1"/>
                <w:sz w:val="18"/>
                <w:szCs w:val="16"/>
              </w:rPr>
              <w:t>Dijital Pazarlama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75EA0E5" w14:textId="25E16550" w:rsidR="001E6EAC" w:rsidRPr="00EB0552" w:rsidRDefault="001E6EAC" w:rsidP="0034427E">
            <w:pPr>
              <w:jc w:val="center"/>
              <w:rPr>
                <w:color w:val="000000" w:themeColor="text1"/>
                <w:sz w:val="18"/>
                <w:szCs w:val="16"/>
              </w:rPr>
            </w:pPr>
            <w:r w:rsidRPr="00EB0552">
              <w:rPr>
                <w:color w:val="000000" w:themeColor="text1"/>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44F4389" w14:textId="73FDFF2D" w:rsidR="001E6EAC" w:rsidRPr="00EB0552" w:rsidRDefault="00C77AF1" w:rsidP="0034427E">
            <w:pPr>
              <w:jc w:val="center"/>
              <w:rPr>
                <w:color w:val="000000" w:themeColor="text1"/>
                <w:sz w:val="18"/>
                <w:szCs w:val="16"/>
              </w:rPr>
            </w:pPr>
            <w:r w:rsidRPr="00EB0552">
              <w:rPr>
                <w:color w:val="000000" w:themeColor="text1"/>
                <w:sz w:val="18"/>
                <w:szCs w:val="16"/>
              </w:rPr>
              <w:t>-</w:t>
            </w:r>
          </w:p>
        </w:tc>
      </w:tr>
      <w:tr w:rsidR="001E6EAC" w:rsidRPr="00EB0552" w14:paraId="080240E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C209E7A" w14:textId="6FF5A4C3" w:rsidR="001E6EAC" w:rsidRPr="00EB0552" w:rsidRDefault="001E6EAC" w:rsidP="0034427E">
            <w:pPr>
              <w:suppressAutoHyphens w:val="0"/>
              <w:rPr>
                <w:b/>
                <w:bCs/>
                <w:color w:val="FF0000"/>
                <w:sz w:val="18"/>
                <w:szCs w:val="16"/>
              </w:rPr>
            </w:pPr>
            <w:r w:rsidRPr="00EB0552">
              <w:rPr>
                <w:b/>
                <w:bCs/>
                <w:color w:val="000000" w:themeColor="text1"/>
                <w:sz w:val="18"/>
                <w:szCs w:val="16"/>
              </w:rPr>
              <w:t>İŞLETME İNGİLİZCE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A755" w14:textId="580C1506" w:rsidR="001E6EAC" w:rsidRPr="00EB0552" w:rsidRDefault="00456D1D" w:rsidP="0034427E">
            <w:pPr>
              <w:jc w:val="both"/>
              <w:rPr>
                <w:color w:val="FF0000"/>
                <w:sz w:val="18"/>
                <w:szCs w:val="16"/>
              </w:rPr>
            </w:pPr>
            <w:r w:rsidRPr="00456D1D">
              <w:rPr>
                <w:color w:val="000000" w:themeColor="text1"/>
                <w:sz w:val="18"/>
                <w:szCs w:val="16"/>
              </w:rPr>
              <w:t>Çok Kriterli Finansal Performans Analizi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C28D8" w14:textId="52F86C7A" w:rsidR="001E6EAC" w:rsidRPr="00EB0552" w:rsidRDefault="001E6EAC" w:rsidP="0034427E">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B97AC74" w14:textId="72336299" w:rsidR="001E6EAC" w:rsidRPr="00EB0552" w:rsidRDefault="00C77AF1" w:rsidP="0034427E">
            <w:pPr>
              <w:jc w:val="center"/>
              <w:rPr>
                <w:color w:val="000000" w:themeColor="text1"/>
                <w:sz w:val="18"/>
                <w:szCs w:val="16"/>
              </w:rPr>
            </w:pPr>
            <w:r w:rsidRPr="00EB0552">
              <w:rPr>
                <w:color w:val="000000" w:themeColor="text1"/>
                <w:sz w:val="18"/>
                <w:szCs w:val="16"/>
              </w:rPr>
              <w:t>-</w:t>
            </w:r>
          </w:p>
        </w:tc>
      </w:tr>
      <w:tr w:rsidR="001E6EAC" w:rsidRPr="00EB0552" w14:paraId="270A7DA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97FAF69" w14:textId="3DBEC506" w:rsidR="001E6EAC" w:rsidRPr="00EB0552" w:rsidRDefault="001E6EAC" w:rsidP="0034427E">
            <w:pPr>
              <w:suppressAutoHyphens w:val="0"/>
              <w:rPr>
                <w:b/>
                <w:bCs/>
                <w:color w:val="FF0000"/>
                <w:sz w:val="18"/>
                <w:szCs w:val="16"/>
              </w:rPr>
            </w:pPr>
            <w:r w:rsidRPr="00EB0552">
              <w:rPr>
                <w:b/>
                <w:bCs/>
                <w:color w:val="000000" w:themeColor="text1"/>
                <w:sz w:val="18"/>
                <w:szCs w:val="16"/>
              </w:rPr>
              <w:t>İŞLETME İNGİLİZCE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276A" w14:textId="1EEBF47D" w:rsidR="001E6EAC" w:rsidRPr="00EB0552" w:rsidRDefault="001E6EAC" w:rsidP="0034427E">
            <w:pPr>
              <w:jc w:val="both"/>
              <w:rPr>
                <w:color w:val="FF0000"/>
                <w:sz w:val="18"/>
                <w:szCs w:val="16"/>
              </w:rPr>
            </w:pPr>
            <w:r w:rsidRPr="00EB0552">
              <w:rPr>
                <w:color w:val="000000" w:themeColor="text1"/>
                <w:sz w:val="18"/>
                <w:szCs w:val="16"/>
              </w:rPr>
              <w:t xml:space="preserve">Stratejik Yönetim ve Karar Alma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BFEF" w14:textId="1F6669ED" w:rsidR="001E6EAC" w:rsidRPr="00EB0552" w:rsidRDefault="001E6EAC" w:rsidP="0034427E">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751708" w14:textId="385A6E29" w:rsidR="001E6EAC" w:rsidRPr="00EB0552" w:rsidRDefault="00C77AF1" w:rsidP="0034427E">
            <w:pPr>
              <w:jc w:val="center"/>
              <w:rPr>
                <w:color w:val="000000" w:themeColor="text1"/>
                <w:sz w:val="18"/>
                <w:szCs w:val="16"/>
              </w:rPr>
            </w:pPr>
            <w:r w:rsidRPr="00EB0552">
              <w:rPr>
                <w:color w:val="000000" w:themeColor="text1"/>
                <w:sz w:val="18"/>
                <w:szCs w:val="16"/>
              </w:rPr>
              <w:t>-</w:t>
            </w:r>
          </w:p>
        </w:tc>
      </w:tr>
      <w:tr w:rsidR="001E6EAC" w:rsidRPr="00EB0552" w14:paraId="22EF4AD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8847944" w14:textId="5A995E81" w:rsidR="001E6EAC" w:rsidRPr="00EB0552" w:rsidRDefault="001E6EAC" w:rsidP="0034427E">
            <w:pPr>
              <w:suppressAutoHyphens w:val="0"/>
              <w:rPr>
                <w:b/>
                <w:bCs/>
                <w:color w:val="FF0000"/>
                <w:sz w:val="18"/>
                <w:szCs w:val="16"/>
              </w:rPr>
            </w:pPr>
            <w:r w:rsidRPr="00EB0552">
              <w:rPr>
                <w:b/>
                <w:bCs/>
                <w:color w:val="000000" w:themeColor="text1"/>
                <w:sz w:val="18"/>
                <w:szCs w:val="16"/>
              </w:rPr>
              <w:t>İŞLETME İNGİLİZCE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059C" w14:textId="5D0F0FE3" w:rsidR="001E6EAC" w:rsidRPr="00EB0552" w:rsidRDefault="001E6EAC" w:rsidP="0034427E">
            <w:pPr>
              <w:jc w:val="both"/>
              <w:rPr>
                <w:color w:val="FF0000"/>
                <w:sz w:val="18"/>
                <w:szCs w:val="16"/>
              </w:rPr>
            </w:pPr>
            <w:r w:rsidRPr="00EB0552">
              <w:rPr>
                <w:color w:val="000000" w:themeColor="text1"/>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D1EB1" w14:textId="36FA6843" w:rsidR="001E6EAC" w:rsidRPr="00EB0552" w:rsidRDefault="001E6EAC" w:rsidP="0034427E">
            <w:pPr>
              <w:jc w:val="center"/>
              <w:rPr>
                <w:color w:val="000000" w:themeColor="text1"/>
                <w:sz w:val="18"/>
                <w:szCs w:val="16"/>
              </w:rPr>
            </w:pPr>
            <w:r w:rsidRPr="00EB0552">
              <w:rPr>
                <w:color w:val="000000" w:themeColor="text1"/>
                <w:sz w:val="18"/>
                <w:szCs w:val="16"/>
              </w:rPr>
              <w:t>7</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CF513C" w14:textId="0040E800" w:rsidR="001E6EAC" w:rsidRPr="00EB0552" w:rsidRDefault="00C77AF1" w:rsidP="0034427E">
            <w:pPr>
              <w:jc w:val="center"/>
              <w:rPr>
                <w:color w:val="000000" w:themeColor="text1"/>
                <w:sz w:val="18"/>
                <w:szCs w:val="16"/>
              </w:rPr>
            </w:pPr>
            <w:r w:rsidRPr="00EB0552">
              <w:rPr>
                <w:color w:val="000000" w:themeColor="text1"/>
                <w:sz w:val="18"/>
                <w:szCs w:val="16"/>
              </w:rPr>
              <w:t>-</w:t>
            </w:r>
          </w:p>
        </w:tc>
      </w:tr>
    </w:tbl>
    <w:p w14:paraId="51168234" w14:textId="77777777" w:rsidR="00124F80" w:rsidRPr="00EB0552" w:rsidRDefault="00124F80" w:rsidP="00C77AF1">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7195BE8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8F9D9DB" w14:textId="77777777" w:rsidR="001E6EAC" w:rsidRPr="00EB0552" w:rsidRDefault="001E6EAC" w:rsidP="0034427E">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4277B87" w14:textId="77777777" w:rsidR="001E6EAC" w:rsidRPr="00EB0552" w:rsidRDefault="001E6EAC" w:rsidP="0034427E">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9BAC321" w14:textId="77777777" w:rsidR="001E6EAC" w:rsidRPr="00EB0552" w:rsidRDefault="001E6EAC" w:rsidP="0034427E">
            <w:pPr>
              <w:jc w:val="center"/>
              <w:rPr>
                <w:b/>
                <w:color w:val="FF0000"/>
                <w:sz w:val="18"/>
                <w:szCs w:val="16"/>
              </w:rPr>
            </w:pPr>
            <w:r w:rsidRPr="00EB0552">
              <w:rPr>
                <w:b/>
                <w:sz w:val="18"/>
                <w:szCs w:val="16"/>
              </w:rPr>
              <w:t>KONTENJAN</w:t>
            </w:r>
          </w:p>
        </w:tc>
      </w:tr>
      <w:tr w:rsidR="001E6EAC" w:rsidRPr="00EB0552" w14:paraId="565BAE78"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8BAA82B" w14:textId="77777777" w:rsidR="001E6EAC" w:rsidRPr="00EB0552" w:rsidRDefault="001E6EAC" w:rsidP="0034427E">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BD247C5" w14:textId="77777777" w:rsidR="001E6EAC" w:rsidRPr="00EB0552" w:rsidRDefault="001E6EAC" w:rsidP="0034427E">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D183BB6" w14:textId="77777777" w:rsidR="001E6EAC" w:rsidRPr="00EB0552" w:rsidRDefault="001E6EAC" w:rsidP="0034427E">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5B7AB95" w14:textId="77777777" w:rsidR="001E6EAC" w:rsidRPr="00EB0552" w:rsidRDefault="001E6EAC" w:rsidP="0034427E">
            <w:pPr>
              <w:jc w:val="both"/>
              <w:rPr>
                <w:b/>
                <w:sz w:val="18"/>
                <w:szCs w:val="16"/>
              </w:rPr>
            </w:pPr>
            <w:r w:rsidRPr="00EB0552">
              <w:rPr>
                <w:b/>
                <w:sz w:val="18"/>
                <w:szCs w:val="16"/>
              </w:rPr>
              <w:t>Doktora</w:t>
            </w:r>
          </w:p>
        </w:tc>
      </w:tr>
      <w:tr w:rsidR="001E6EAC" w:rsidRPr="00EB0552" w14:paraId="684C8E2E"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6411BEB" w14:textId="2E4CE7EF" w:rsidR="001E6EAC" w:rsidRPr="00EB0552" w:rsidRDefault="001E6EAC" w:rsidP="0034427E">
            <w:pPr>
              <w:suppressAutoHyphens w:val="0"/>
              <w:rPr>
                <w:b/>
                <w:bCs/>
                <w:color w:val="000000" w:themeColor="text1"/>
                <w:sz w:val="18"/>
                <w:szCs w:val="16"/>
              </w:rPr>
            </w:pPr>
            <w:r w:rsidRPr="00EB0552">
              <w:rPr>
                <w:b/>
                <w:bCs/>
                <w:color w:val="000000" w:themeColor="text1"/>
                <w:sz w:val="18"/>
                <w:szCs w:val="16"/>
              </w:rPr>
              <w:t>TARİH</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AD8D68B" w14:textId="55732854" w:rsidR="001E6EAC" w:rsidRPr="00EB0552" w:rsidRDefault="001E6EAC" w:rsidP="0034427E">
            <w:pPr>
              <w:jc w:val="both"/>
              <w:rPr>
                <w:color w:val="000000" w:themeColor="text1"/>
                <w:sz w:val="18"/>
                <w:szCs w:val="16"/>
              </w:rPr>
            </w:pPr>
            <w:r w:rsidRPr="00EB0552">
              <w:rPr>
                <w:color w:val="000000" w:themeColor="text1"/>
                <w:sz w:val="18"/>
                <w:szCs w:val="16"/>
              </w:rPr>
              <w:t>Osmanlı Müesseseleri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AB79F9" w14:textId="383797E2" w:rsidR="001E6EAC" w:rsidRPr="00EB0552" w:rsidRDefault="001E6EAC" w:rsidP="0034427E">
            <w:pPr>
              <w:jc w:val="center"/>
              <w:rPr>
                <w:color w:val="000000" w:themeColor="text1"/>
                <w:sz w:val="18"/>
                <w:szCs w:val="16"/>
              </w:rPr>
            </w:pPr>
            <w:r w:rsidRPr="00EB0552">
              <w:rPr>
                <w:color w:val="000000" w:themeColor="text1"/>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C731961" w14:textId="0AE77653" w:rsidR="001E6EAC" w:rsidRPr="00EB0552" w:rsidRDefault="00C77AF1" w:rsidP="0034427E">
            <w:pPr>
              <w:jc w:val="center"/>
              <w:rPr>
                <w:color w:val="000000" w:themeColor="text1"/>
                <w:sz w:val="18"/>
                <w:szCs w:val="16"/>
              </w:rPr>
            </w:pPr>
            <w:r w:rsidRPr="00EB0552">
              <w:rPr>
                <w:color w:val="000000" w:themeColor="text1"/>
                <w:sz w:val="18"/>
                <w:szCs w:val="16"/>
              </w:rPr>
              <w:t>1</w:t>
            </w:r>
          </w:p>
        </w:tc>
      </w:tr>
      <w:tr w:rsidR="001E6EAC" w:rsidRPr="00EB0552" w14:paraId="759AA93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5BF77811" w14:textId="24E0D5CE" w:rsidR="001E6EAC" w:rsidRPr="00EB0552" w:rsidRDefault="001E6EAC" w:rsidP="00693706">
            <w:pPr>
              <w:suppressAutoHyphens w:val="0"/>
              <w:rPr>
                <w:b/>
                <w:bCs/>
                <w:color w:val="000000" w:themeColor="text1"/>
                <w:sz w:val="18"/>
                <w:szCs w:val="16"/>
              </w:rPr>
            </w:pPr>
            <w:r w:rsidRPr="00EB0552">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F998" w14:textId="61D287CE" w:rsidR="001E6EAC" w:rsidRPr="00EB0552" w:rsidRDefault="001E6EAC" w:rsidP="00693706">
            <w:pPr>
              <w:jc w:val="both"/>
              <w:rPr>
                <w:color w:val="000000" w:themeColor="text1"/>
                <w:sz w:val="18"/>
                <w:szCs w:val="16"/>
              </w:rPr>
            </w:pPr>
            <w:r w:rsidRPr="00EB0552">
              <w:rPr>
                <w:color w:val="000000" w:themeColor="text1"/>
                <w:sz w:val="18"/>
                <w:szCs w:val="16"/>
              </w:rPr>
              <w:t>Şehir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518C2" w14:textId="47CA89E0" w:rsidR="001E6EAC" w:rsidRPr="00EB0552" w:rsidRDefault="001E6EAC" w:rsidP="00693706">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938A77" w14:textId="288C2398" w:rsidR="001E6EAC" w:rsidRPr="00EB0552" w:rsidRDefault="00C77AF1" w:rsidP="00693706">
            <w:pPr>
              <w:jc w:val="center"/>
              <w:rPr>
                <w:color w:val="000000" w:themeColor="text1"/>
                <w:sz w:val="18"/>
                <w:szCs w:val="16"/>
              </w:rPr>
            </w:pPr>
            <w:r w:rsidRPr="00EB0552">
              <w:rPr>
                <w:color w:val="000000" w:themeColor="text1"/>
                <w:sz w:val="18"/>
                <w:szCs w:val="16"/>
              </w:rPr>
              <w:t>1</w:t>
            </w:r>
          </w:p>
        </w:tc>
      </w:tr>
      <w:tr w:rsidR="001E6EAC" w:rsidRPr="00EB0552" w14:paraId="21219A7C"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4959A33A" w14:textId="6077164D" w:rsidR="001E6EAC" w:rsidRPr="00EB0552" w:rsidRDefault="001E6EAC" w:rsidP="00693706">
            <w:pPr>
              <w:suppressAutoHyphens w:val="0"/>
              <w:rPr>
                <w:b/>
                <w:bCs/>
                <w:color w:val="000000" w:themeColor="text1"/>
                <w:sz w:val="18"/>
                <w:szCs w:val="16"/>
              </w:rPr>
            </w:pPr>
            <w:r w:rsidRPr="00EB0552">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CD9A" w14:textId="46C0C021" w:rsidR="001E6EAC" w:rsidRPr="00EB0552" w:rsidRDefault="001E6EAC" w:rsidP="00693706">
            <w:pPr>
              <w:jc w:val="both"/>
              <w:rPr>
                <w:color w:val="000000" w:themeColor="text1"/>
                <w:sz w:val="18"/>
                <w:szCs w:val="16"/>
              </w:rPr>
            </w:pPr>
            <w:r w:rsidRPr="00EB0552">
              <w:rPr>
                <w:color w:val="000000" w:themeColor="text1"/>
                <w:sz w:val="18"/>
                <w:szCs w:val="16"/>
              </w:rPr>
              <w:t>Osmanlı İktisat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4525" w14:textId="401828DF" w:rsidR="001E6EAC" w:rsidRPr="00EB0552" w:rsidRDefault="001E6EAC" w:rsidP="00693706">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2458C2" w14:textId="6C63E028" w:rsidR="001E6EAC" w:rsidRPr="00EB0552" w:rsidRDefault="00C77AF1" w:rsidP="00693706">
            <w:pPr>
              <w:jc w:val="center"/>
              <w:rPr>
                <w:color w:val="000000" w:themeColor="text1"/>
                <w:sz w:val="18"/>
                <w:szCs w:val="16"/>
              </w:rPr>
            </w:pPr>
            <w:r w:rsidRPr="00EB0552">
              <w:rPr>
                <w:color w:val="000000" w:themeColor="text1"/>
                <w:sz w:val="18"/>
                <w:szCs w:val="16"/>
              </w:rPr>
              <w:t>-</w:t>
            </w:r>
          </w:p>
        </w:tc>
      </w:tr>
      <w:tr w:rsidR="001E6EAC" w:rsidRPr="00EB0552" w14:paraId="1D3A7E4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1305B32" w14:textId="539F7957" w:rsidR="001E6EAC" w:rsidRPr="00EB0552" w:rsidRDefault="001E6EAC" w:rsidP="00693706">
            <w:pPr>
              <w:suppressAutoHyphens w:val="0"/>
              <w:rPr>
                <w:b/>
                <w:bCs/>
                <w:color w:val="000000" w:themeColor="text1"/>
                <w:sz w:val="18"/>
                <w:szCs w:val="16"/>
              </w:rPr>
            </w:pPr>
            <w:r w:rsidRPr="00EB0552">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3FF7" w14:textId="158E3F9A" w:rsidR="001E6EAC" w:rsidRPr="00EB0552" w:rsidRDefault="001E6EAC" w:rsidP="00693706">
            <w:pPr>
              <w:jc w:val="both"/>
              <w:rPr>
                <w:color w:val="000000" w:themeColor="text1"/>
                <w:sz w:val="18"/>
                <w:szCs w:val="16"/>
              </w:rPr>
            </w:pPr>
            <w:r w:rsidRPr="00EB0552">
              <w:rPr>
                <w:color w:val="000000" w:themeColor="text1"/>
                <w:sz w:val="18"/>
                <w:szCs w:val="16"/>
              </w:rPr>
              <w:t>Cumhuriyet Dönemi Eğitimi, Kültürü, Modernleşmesi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C66B" w14:textId="79E4CC53" w:rsidR="001E6EAC" w:rsidRPr="00EB0552" w:rsidRDefault="001E6EAC" w:rsidP="00693706">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C41A8A0" w14:textId="0F8EC680" w:rsidR="001E6EAC" w:rsidRPr="00EB0552" w:rsidRDefault="00C77AF1" w:rsidP="00693706">
            <w:pPr>
              <w:jc w:val="center"/>
              <w:rPr>
                <w:color w:val="000000" w:themeColor="text1"/>
                <w:sz w:val="18"/>
                <w:szCs w:val="16"/>
              </w:rPr>
            </w:pPr>
            <w:r w:rsidRPr="00EB0552">
              <w:rPr>
                <w:color w:val="000000" w:themeColor="text1"/>
                <w:sz w:val="18"/>
                <w:szCs w:val="16"/>
              </w:rPr>
              <w:t>1</w:t>
            </w:r>
          </w:p>
        </w:tc>
      </w:tr>
      <w:tr w:rsidR="001E6EAC" w:rsidRPr="00EB0552" w14:paraId="6F18AE1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A472B45" w14:textId="27FED1A1" w:rsidR="001E6EAC" w:rsidRPr="00EB0552" w:rsidRDefault="001E6EAC" w:rsidP="00693706">
            <w:pPr>
              <w:suppressAutoHyphens w:val="0"/>
              <w:rPr>
                <w:b/>
                <w:bCs/>
                <w:color w:val="000000" w:themeColor="text1"/>
                <w:sz w:val="18"/>
                <w:szCs w:val="16"/>
              </w:rPr>
            </w:pPr>
            <w:r w:rsidRPr="00EB0552">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F3A6" w14:textId="42AB1453" w:rsidR="001E6EAC" w:rsidRPr="00EB0552" w:rsidRDefault="001E6EAC" w:rsidP="00693706">
            <w:pPr>
              <w:jc w:val="both"/>
              <w:rPr>
                <w:color w:val="000000" w:themeColor="text1"/>
                <w:sz w:val="18"/>
                <w:szCs w:val="16"/>
              </w:rPr>
            </w:pPr>
            <w:r w:rsidRPr="00EB0552">
              <w:rPr>
                <w:color w:val="000000" w:themeColor="text1"/>
                <w:sz w:val="18"/>
                <w:szCs w:val="16"/>
              </w:rPr>
              <w:t>Osmanlı Tıp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EB45" w14:textId="597F79C5" w:rsidR="001E6EAC" w:rsidRPr="00EB0552" w:rsidRDefault="001E6EAC" w:rsidP="00693706">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66C5FE1" w14:textId="37A29A16" w:rsidR="001E6EAC" w:rsidRPr="00EB0552" w:rsidRDefault="00C77AF1" w:rsidP="00693706">
            <w:pPr>
              <w:jc w:val="center"/>
              <w:rPr>
                <w:b/>
                <w:color w:val="000000" w:themeColor="text1"/>
                <w:sz w:val="18"/>
                <w:szCs w:val="16"/>
              </w:rPr>
            </w:pPr>
            <w:r w:rsidRPr="00EB0552">
              <w:rPr>
                <w:b/>
                <w:color w:val="000000" w:themeColor="text1"/>
                <w:sz w:val="18"/>
                <w:szCs w:val="16"/>
              </w:rPr>
              <w:t>-</w:t>
            </w:r>
          </w:p>
        </w:tc>
      </w:tr>
    </w:tbl>
    <w:p w14:paraId="680AE2AC" w14:textId="77777777" w:rsidR="00124F80" w:rsidRPr="00EB0552" w:rsidRDefault="00124F80" w:rsidP="00C77AF1">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59F16EEA"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F8E028E" w14:textId="77777777" w:rsidR="001E6EAC" w:rsidRPr="00EB0552" w:rsidRDefault="001E6EAC" w:rsidP="0034427E">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604B762" w14:textId="77777777" w:rsidR="001E6EAC" w:rsidRPr="00EB0552" w:rsidRDefault="001E6EAC" w:rsidP="0034427E">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DFC147B" w14:textId="77777777" w:rsidR="001E6EAC" w:rsidRPr="00EB0552" w:rsidRDefault="001E6EAC" w:rsidP="0034427E">
            <w:pPr>
              <w:jc w:val="center"/>
              <w:rPr>
                <w:b/>
                <w:color w:val="FF0000"/>
                <w:sz w:val="18"/>
                <w:szCs w:val="16"/>
              </w:rPr>
            </w:pPr>
            <w:r w:rsidRPr="00EB0552">
              <w:rPr>
                <w:b/>
                <w:sz w:val="18"/>
                <w:szCs w:val="16"/>
              </w:rPr>
              <w:t>KONTENJAN</w:t>
            </w:r>
          </w:p>
        </w:tc>
      </w:tr>
      <w:tr w:rsidR="001E6EAC" w:rsidRPr="00EB0552" w14:paraId="003CC781"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E38FB99" w14:textId="77777777" w:rsidR="001E6EAC" w:rsidRPr="00EB0552" w:rsidRDefault="001E6EAC" w:rsidP="0034427E">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B18E857" w14:textId="77777777" w:rsidR="001E6EAC" w:rsidRPr="00EB0552" w:rsidRDefault="001E6EAC" w:rsidP="0034427E">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595F738" w14:textId="77777777" w:rsidR="001E6EAC" w:rsidRPr="00EB0552" w:rsidRDefault="001E6EAC" w:rsidP="0034427E">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53A0039" w14:textId="77777777" w:rsidR="001E6EAC" w:rsidRPr="00EB0552" w:rsidRDefault="001E6EAC" w:rsidP="0034427E">
            <w:pPr>
              <w:jc w:val="both"/>
              <w:rPr>
                <w:b/>
                <w:sz w:val="18"/>
                <w:szCs w:val="16"/>
              </w:rPr>
            </w:pPr>
            <w:r w:rsidRPr="00EB0552">
              <w:rPr>
                <w:b/>
                <w:sz w:val="18"/>
                <w:szCs w:val="16"/>
              </w:rPr>
              <w:t>Doktora</w:t>
            </w:r>
          </w:p>
        </w:tc>
      </w:tr>
      <w:tr w:rsidR="001E6EAC" w:rsidRPr="00EB0552" w14:paraId="4F6FAAE9"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6BE4494" w14:textId="308EB514" w:rsidR="001E6EAC" w:rsidRPr="00EB0552" w:rsidRDefault="001E6EAC" w:rsidP="0034427E">
            <w:pPr>
              <w:suppressAutoHyphens w:val="0"/>
              <w:rPr>
                <w:b/>
                <w:bCs/>
                <w:color w:val="FF0000"/>
                <w:sz w:val="18"/>
                <w:szCs w:val="16"/>
              </w:rPr>
            </w:pPr>
            <w:r w:rsidRPr="00EB0552">
              <w:rPr>
                <w:b/>
                <w:bCs/>
                <w:color w:val="000000" w:themeColor="text1"/>
                <w:sz w:val="18"/>
                <w:szCs w:val="16"/>
              </w:rPr>
              <w:t>TURİZM İŞLETMECİLİĞİ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C59BBC2" w14:textId="518541A1" w:rsidR="001E6EAC" w:rsidRPr="00EB0552" w:rsidRDefault="001E6EAC" w:rsidP="0034427E">
            <w:pPr>
              <w:jc w:val="both"/>
              <w:rPr>
                <w:color w:val="000000" w:themeColor="text1"/>
                <w:sz w:val="18"/>
                <w:szCs w:val="16"/>
              </w:rPr>
            </w:pPr>
            <w:r w:rsidRPr="00EB0552">
              <w:rPr>
                <w:color w:val="000000" w:themeColor="text1"/>
                <w:sz w:val="18"/>
                <w:szCs w:val="16"/>
              </w:rPr>
              <w:t>Turizm Yönetimi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984C91B" w14:textId="721C15B9" w:rsidR="001E6EAC" w:rsidRPr="00EB0552" w:rsidRDefault="001E6EAC" w:rsidP="0034427E">
            <w:pPr>
              <w:jc w:val="center"/>
              <w:rPr>
                <w:color w:val="000000" w:themeColor="text1"/>
                <w:sz w:val="18"/>
                <w:szCs w:val="16"/>
              </w:rPr>
            </w:pPr>
            <w:r w:rsidRPr="00EB0552">
              <w:rPr>
                <w:color w:val="000000" w:themeColor="text1"/>
                <w:sz w:val="18"/>
                <w:szCs w:val="16"/>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6240386" w14:textId="0DBC604C" w:rsidR="001E6EAC" w:rsidRPr="00EB0552" w:rsidRDefault="00C77AF1" w:rsidP="0034427E">
            <w:pPr>
              <w:jc w:val="center"/>
              <w:rPr>
                <w:b/>
                <w:color w:val="000000" w:themeColor="text1"/>
                <w:sz w:val="18"/>
                <w:szCs w:val="16"/>
              </w:rPr>
            </w:pPr>
            <w:r w:rsidRPr="00EB0552">
              <w:rPr>
                <w:b/>
                <w:color w:val="000000" w:themeColor="text1"/>
                <w:sz w:val="18"/>
                <w:szCs w:val="16"/>
              </w:rPr>
              <w:t>-</w:t>
            </w:r>
          </w:p>
        </w:tc>
      </w:tr>
      <w:tr w:rsidR="001E6EAC" w:rsidRPr="00EB0552" w14:paraId="2ECD6BB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9FC842A" w14:textId="6DC59B00" w:rsidR="001E6EAC" w:rsidRPr="00EB0552" w:rsidRDefault="001E6EAC" w:rsidP="0034427E">
            <w:pPr>
              <w:suppressAutoHyphens w:val="0"/>
              <w:rPr>
                <w:b/>
                <w:bCs/>
                <w:color w:val="FF0000"/>
                <w:sz w:val="18"/>
                <w:szCs w:val="16"/>
              </w:rPr>
            </w:pPr>
            <w:r w:rsidRPr="00EB0552">
              <w:rPr>
                <w:b/>
                <w:bCs/>
                <w:color w:val="000000" w:themeColor="text1"/>
                <w:sz w:val="18"/>
                <w:szCs w:val="16"/>
              </w:rPr>
              <w:t>TURİZM İŞLETMECİLİĞİ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F8BB" w14:textId="5AA8F1E2" w:rsidR="001E6EAC" w:rsidRPr="00EB0552" w:rsidRDefault="001E6EAC" w:rsidP="0034427E">
            <w:pPr>
              <w:jc w:val="both"/>
              <w:rPr>
                <w:color w:val="000000" w:themeColor="text1"/>
                <w:sz w:val="18"/>
                <w:szCs w:val="16"/>
              </w:rPr>
            </w:pPr>
            <w:r w:rsidRPr="00EB0552">
              <w:rPr>
                <w:color w:val="000000" w:themeColor="text1"/>
                <w:sz w:val="18"/>
                <w:szCs w:val="16"/>
              </w:rPr>
              <w:t>Turizm Pazarlaması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DDA0" w14:textId="3A7A5CE2" w:rsidR="001E6EAC" w:rsidRPr="00EB0552" w:rsidRDefault="001E6EAC" w:rsidP="0034427E">
            <w:pPr>
              <w:jc w:val="center"/>
              <w:rPr>
                <w:color w:val="000000" w:themeColor="text1"/>
                <w:sz w:val="18"/>
                <w:szCs w:val="16"/>
              </w:rPr>
            </w:pPr>
            <w:r w:rsidRPr="00EB0552">
              <w:rPr>
                <w:color w:val="000000" w:themeColor="text1"/>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32305BD" w14:textId="0EC6F630" w:rsidR="001E6EAC" w:rsidRPr="00EB0552" w:rsidRDefault="00C77AF1" w:rsidP="0034427E">
            <w:pPr>
              <w:jc w:val="center"/>
              <w:rPr>
                <w:b/>
                <w:color w:val="000000" w:themeColor="text1"/>
                <w:sz w:val="18"/>
                <w:szCs w:val="16"/>
              </w:rPr>
            </w:pPr>
            <w:r w:rsidRPr="00EB0552">
              <w:rPr>
                <w:b/>
                <w:color w:val="000000" w:themeColor="text1"/>
                <w:sz w:val="18"/>
                <w:szCs w:val="16"/>
              </w:rPr>
              <w:t>-</w:t>
            </w:r>
          </w:p>
        </w:tc>
      </w:tr>
      <w:tr w:rsidR="001E6EAC" w:rsidRPr="00EB0552" w14:paraId="11F11E7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9A9A592" w14:textId="50D84DEE" w:rsidR="001E6EAC" w:rsidRPr="00EB0552" w:rsidRDefault="001E6EAC" w:rsidP="0034427E">
            <w:pPr>
              <w:suppressAutoHyphens w:val="0"/>
              <w:rPr>
                <w:b/>
                <w:bCs/>
                <w:color w:val="FF0000"/>
                <w:sz w:val="18"/>
                <w:szCs w:val="16"/>
              </w:rPr>
            </w:pPr>
            <w:r w:rsidRPr="00EB0552">
              <w:rPr>
                <w:b/>
                <w:bCs/>
                <w:color w:val="000000" w:themeColor="text1"/>
                <w:sz w:val="18"/>
                <w:szCs w:val="16"/>
              </w:rPr>
              <w:t>TURİZM İŞLETMECİLİĞİ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88F7" w14:textId="350DEBCE" w:rsidR="001E6EAC" w:rsidRPr="00EB0552" w:rsidRDefault="001E6EAC" w:rsidP="0034427E">
            <w:pPr>
              <w:jc w:val="both"/>
              <w:rPr>
                <w:color w:val="000000" w:themeColor="text1"/>
                <w:sz w:val="18"/>
                <w:szCs w:val="16"/>
              </w:rPr>
            </w:pPr>
            <w:r w:rsidRPr="00EB0552">
              <w:rPr>
                <w:color w:val="000000" w:themeColor="text1"/>
                <w:sz w:val="18"/>
                <w:szCs w:val="16"/>
              </w:rPr>
              <w:t>Turizm Planlaması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24AE" w14:textId="034A1B8D" w:rsidR="001E6EAC" w:rsidRPr="00EB0552" w:rsidRDefault="001E6EAC" w:rsidP="0034427E">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6FBDC7C" w14:textId="01DF5A38" w:rsidR="001E6EAC" w:rsidRPr="00EB0552" w:rsidRDefault="00C77AF1" w:rsidP="0034427E">
            <w:pPr>
              <w:jc w:val="center"/>
              <w:rPr>
                <w:b/>
                <w:color w:val="000000" w:themeColor="text1"/>
                <w:sz w:val="18"/>
                <w:szCs w:val="16"/>
              </w:rPr>
            </w:pPr>
            <w:r w:rsidRPr="00EB0552">
              <w:rPr>
                <w:b/>
                <w:color w:val="000000" w:themeColor="text1"/>
                <w:sz w:val="18"/>
                <w:szCs w:val="16"/>
              </w:rPr>
              <w:t>-</w:t>
            </w:r>
          </w:p>
        </w:tc>
      </w:tr>
    </w:tbl>
    <w:p w14:paraId="64F4CDA4" w14:textId="46A2455C" w:rsidR="00377CF8" w:rsidRPr="00EB0552" w:rsidRDefault="00377CF8" w:rsidP="002C6582">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7634CD4A"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7F44F8E" w14:textId="77777777" w:rsidR="001E6EAC" w:rsidRPr="00EB0552" w:rsidRDefault="001E6EAC" w:rsidP="00AF1C6D">
            <w:pPr>
              <w:suppressAutoHyphens w:val="0"/>
              <w:jc w:val="center"/>
              <w:rPr>
                <w:b/>
                <w:bCs/>
                <w:sz w:val="18"/>
                <w:szCs w:val="16"/>
              </w:rPr>
            </w:pPr>
            <w:r w:rsidRPr="00EB0552">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329CBFE5" w14:textId="77777777" w:rsidR="001E6EAC" w:rsidRPr="00EB0552" w:rsidRDefault="001E6EAC" w:rsidP="00AF1C6D">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7A8EB4" w14:textId="77777777" w:rsidR="001E6EAC" w:rsidRPr="00EB0552" w:rsidRDefault="001E6EAC" w:rsidP="00AF1C6D">
            <w:pPr>
              <w:jc w:val="center"/>
              <w:rPr>
                <w:b/>
                <w:color w:val="FF0000"/>
                <w:sz w:val="18"/>
                <w:szCs w:val="16"/>
              </w:rPr>
            </w:pPr>
            <w:r w:rsidRPr="00EB0552">
              <w:rPr>
                <w:b/>
                <w:sz w:val="18"/>
                <w:szCs w:val="16"/>
              </w:rPr>
              <w:t>KONTENJAN</w:t>
            </w:r>
          </w:p>
        </w:tc>
      </w:tr>
      <w:tr w:rsidR="001E6EAC" w:rsidRPr="00EB0552" w14:paraId="10D6DC13"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62B48080" w14:textId="77777777" w:rsidR="001E6EAC" w:rsidRPr="00EB0552" w:rsidRDefault="001E6EAC" w:rsidP="00AF1C6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1B288A4" w14:textId="77777777" w:rsidR="001E6EAC" w:rsidRPr="00EB0552" w:rsidRDefault="001E6EAC" w:rsidP="00AF1C6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930C2C2" w14:textId="77777777" w:rsidR="001E6EAC" w:rsidRPr="00EB0552" w:rsidRDefault="001E6EAC" w:rsidP="00AF1C6D">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EAC7BBE" w14:textId="77777777" w:rsidR="001E6EAC" w:rsidRPr="00EB0552" w:rsidRDefault="001E6EAC" w:rsidP="00AF1C6D">
            <w:pPr>
              <w:jc w:val="both"/>
              <w:rPr>
                <w:b/>
                <w:sz w:val="18"/>
                <w:szCs w:val="16"/>
              </w:rPr>
            </w:pPr>
            <w:r w:rsidRPr="00EB0552">
              <w:rPr>
                <w:b/>
                <w:sz w:val="18"/>
                <w:szCs w:val="16"/>
              </w:rPr>
              <w:t>Doktora</w:t>
            </w:r>
          </w:p>
        </w:tc>
      </w:tr>
      <w:tr w:rsidR="001E6EAC" w:rsidRPr="00EB0552" w14:paraId="52CCDC8B"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DC58711" w14:textId="78062CEF" w:rsidR="001E6EAC" w:rsidRPr="00EB0552" w:rsidRDefault="001E6EAC" w:rsidP="00AF1C6D">
            <w:pPr>
              <w:suppressAutoHyphens w:val="0"/>
              <w:rPr>
                <w:b/>
                <w:bCs/>
                <w:color w:val="FF0000"/>
                <w:sz w:val="18"/>
                <w:szCs w:val="16"/>
              </w:rPr>
            </w:pPr>
            <w:r w:rsidRPr="00EB0552">
              <w:rPr>
                <w:b/>
                <w:bCs/>
                <w:color w:val="000000" w:themeColor="text1"/>
                <w:sz w:val="18"/>
                <w:szCs w:val="16"/>
              </w:rPr>
              <w:t>GASTRONOMİ VE MUTFAK SANATLARI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DB5990" w14:textId="2CDFFC41" w:rsidR="001E6EAC" w:rsidRPr="00EB0552" w:rsidRDefault="001E6EAC" w:rsidP="00AF1C6D">
            <w:pPr>
              <w:jc w:val="both"/>
              <w:rPr>
                <w:color w:val="000000" w:themeColor="text1"/>
                <w:sz w:val="18"/>
                <w:szCs w:val="16"/>
              </w:rPr>
            </w:pPr>
            <w:r w:rsidRPr="00EB0552">
              <w:rPr>
                <w:color w:val="000000" w:themeColor="text1"/>
                <w:sz w:val="18"/>
                <w:szCs w:val="16"/>
              </w:rPr>
              <w:t>Gastronomi ve Gıda Mühendisliği Odaklı Çalışmalar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307C09B" w14:textId="5DCB86FD" w:rsidR="001E6EAC" w:rsidRPr="00EB0552" w:rsidRDefault="001E6EAC" w:rsidP="00AF1C6D">
            <w:pPr>
              <w:jc w:val="center"/>
              <w:rPr>
                <w:color w:val="000000" w:themeColor="text1"/>
                <w:sz w:val="18"/>
                <w:szCs w:val="16"/>
              </w:rPr>
            </w:pPr>
            <w:r w:rsidRPr="00EB0552">
              <w:rPr>
                <w:color w:val="000000" w:themeColor="text1"/>
                <w:sz w:val="18"/>
                <w:szCs w:val="16"/>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B74C53C" w14:textId="73359074" w:rsidR="001E6EAC" w:rsidRPr="00EB0552" w:rsidRDefault="00C77AF1" w:rsidP="00AF1C6D">
            <w:pPr>
              <w:jc w:val="center"/>
              <w:rPr>
                <w:b/>
                <w:color w:val="000000" w:themeColor="text1"/>
                <w:sz w:val="18"/>
                <w:szCs w:val="16"/>
              </w:rPr>
            </w:pPr>
            <w:r w:rsidRPr="00EB0552">
              <w:rPr>
                <w:b/>
                <w:color w:val="000000" w:themeColor="text1"/>
                <w:sz w:val="18"/>
                <w:szCs w:val="16"/>
              </w:rPr>
              <w:t>-</w:t>
            </w:r>
          </w:p>
        </w:tc>
      </w:tr>
      <w:tr w:rsidR="001E6EAC" w:rsidRPr="00EB0552" w14:paraId="0B985ED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3597DE" w14:textId="1FF6B9EC" w:rsidR="001E6EAC" w:rsidRPr="00EB0552" w:rsidRDefault="001E6EAC" w:rsidP="00AF1C6D">
            <w:pPr>
              <w:suppressAutoHyphens w:val="0"/>
              <w:rPr>
                <w:b/>
                <w:bCs/>
                <w:color w:val="FF0000"/>
                <w:sz w:val="18"/>
                <w:szCs w:val="16"/>
              </w:rPr>
            </w:pPr>
            <w:r w:rsidRPr="00EB0552">
              <w:rPr>
                <w:b/>
                <w:bCs/>
                <w:color w:val="000000" w:themeColor="text1"/>
                <w:sz w:val="18"/>
                <w:szCs w:val="16"/>
              </w:rPr>
              <w:t>GASTRONOMİ VE MUTFAK SANATLARI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FCB2E" w14:textId="1FE3240C" w:rsidR="001E6EAC" w:rsidRPr="00EB0552" w:rsidRDefault="001E6EAC" w:rsidP="00AF1C6D">
            <w:pPr>
              <w:jc w:val="both"/>
              <w:rPr>
                <w:color w:val="000000" w:themeColor="text1"/>
                <w:sz w:val="18"/>
                <w:szCs w:val="16"/>
              </w:rPr>
            </w:pPr>
            <w:r w:rsidRPr="00EB0552">
              <w:rPr>
                <w:color w:val="000000" w:themeColor="text1"/>
                <w:sz w:val="18"/>
                <w:szCs w:val="16"/>
              </w:rPr>
              <w:t>Gastronomi ve Beslenme Odaklı Çalışmalar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29202" w14:textId="64067CC3" w:rsidR="001E6EAC" w:rsidRPr="00EB0552" w:rsidRDefault="001E6EAC" w:rsidP="00AF1C6D">
            <w:pPr>
              <w:jc w:val="center"/>
              <w:rPr>
                <w:color w:val="000000" w:themeColor="text1"/>
                <w:sz w:val="18"/>
                <w:szCs w:val="16"/>
              </w:rPr>
            </w:pPr>
            <w:r w:rsidRPr="00EB0552">
              <w:rPr>
                <w:color w:val="000000" w:themeColor="text1"/>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D81896" w14:textId="68F3969E" w:rsidR="001E6EAC" w:rsidRPr="00EB0552" w:rsidRDefault="00C77AF1" w:rsidP="00AF1C6D">
            <w:pPr>
              <w:jc w:val="center"/>
              <w:rPr>
                <w:b/>
                <w:color w:val="000000" w:themeColor="text1"/>
                <w:sz w:val="18"/>
                <w:szCs w:val="16"/>
              </w:rPr>
            </w:pPr>
            <w:r w:rsidRPr="00EB0552">
              <w:rPr>
                <w:b/>
                <w:color w:val="000000" w:themeColor="text1"/>
                <w:sz w:val="18"/>
                <w:szCs w:val="16"/>
              </w:rPr>
              <w:t>-</w:t>
            </w:r>
          </w:p>
        </w:tc>
      </w:tr>
      <w:tr w:rsidR="001E6EAC" w:rsidRPr="00EB0552" w14:paraId="36730509"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7BF549" w14:textId="57475831" w:rsidR="001E6EAC" w:rsidRPr="00EB0552" w:rsidRDefault="001E6EAC" w:rsidP="00AF1C6D">
            <w:pPr>
              <w:suppressAutoHyphens w:val="0"/>
              <w:rPr>
                <w:b/>
                <w:bCs/>
                <w:color w:val="FF0000"/>
                <w:sz w:val="18"/>
                <w:szCs w:val="16"/>
              </w:rPr>
            </w:pPr>
            <w:r w:rsidRPr="00EB0552">
              <w:rPr>
                <w:b/>
                <w:bCs/>
                <w:color w:val="000000" w:themeColor="text1"/>
                <w:sz w:val="18"/>
                <w:szCs w:val="16"/>
              </w:rPr>
              <w:t>GASTRONOMİ VE MUTFAK SANATLARI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DE9C9" w14:textId="264C7259" w:rsidR="001E6EAC" w:rsidRPr="00EB0552" w:rsidRDefault="001E6EAC" w:rsidP="0001549E">
            <w:pPr>
              <w:jc w:val="both"/>
              <w:rPr>
                <w:color w:val="000000" w:themeColor="text1"/>
                <w:sz w:val="18"/>
                <w:szCs w:val="16"/>
              </w:rPr>
            </w:pPr>
            <w:r w:rsidRPr="00EB0552">
              <w:rPr>
                <w:color w:val="000000" w:themeColor="text1"/>
                <w:sz w:val="18"/>
                <w:szCs w:val="16"/>
              </w:rPr>
              <w:t>Gastronomi ve Turizm Odaklı Çalışmalar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65A9" w14:textId="67ED3169" w:rsidR="001E6EAC" w:rsidRPr="00EB0552" w:rsidRDefault="001E6EAC" w:rsidP="00AF1C6D">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A0EF397" w14:textId="63E61B90" w:rsidR="001E6EAC" w:rsidRPr="00EB0552" w:rsidRDefault="00C77AF1" w:rsidP="00AF1C6D">
            <w:pPr>
              <w:jc w:val="center"/>
              <w:rPr>
                <w:b/>
                <w:color w:val="000000" w:themeColor="text1"/>
                <w:sz w:val="18"/>
                <w:szCs w:val="16"/>
              </w:rPr>
            </w:pPr>
            <w:r w:rsidRPr="00EB0552">
              <w:rPr>
                <w:b/>
                <w:color w:val="000000" w:themeColor="text1"/>
                <w:sz w:val="18"/>
                <w:szCs w:val="16"/>
              </w:rPr>
              <w:t>-</w:t>
            </w:r>
          </w:p>
        </w:tc>
      </w:tr>
    </w:tbl>
    <w:p w14:paraId="0DB05703" w14:textId="4106CED4" w:rsidR="00377CF8" w:rsidRPr="00EB0552" w:rsidRDefault="00377CF8" w:rsidP="00EB0552">
      <w:pPr>
        <w:rPr>
          <w:b/>
          <w:color w:val="FF0000"/>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587AA8FB"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FE8CB5E" w14:textId="77777777" w:rsidR="001E6EAC" w:rsidRPr="00EB0552" w:rsidRDefault="001E6EAC" w:rsidP="00AF1C6D">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0CEBF53" w14:textId="77777777" w:rsidR="001E6EAC" w:rsidRPr="00EB0552" w:rsidRDefault="001E6EAC" w:rsidP="00AF1C6D">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68E9564" w14:textId="77777777" w:rsidR="001E6EAC" w:rsidRPr="00EB0552" w:rsidRDefault="001E6EAC" w:rsidP="00AF1C6D">
            <w:pPr>
              <w:jc w:val="center"/>
              <w:rPr>
                <w:b/>
                <w:color w:val="FF0000"/>
                <w:sz w:val="18"/>
                <w:szCs w:val="16"/>
              </w:rPr>
            </w:pPr>
            <w:r w:rsidRPr="00EB0552">
              <w:rPr>
                <w:b/>
                <w:sz w:val="18"/>
                <w:szCs w:val="16"/>
              </w:rPr>
              <w:t>KONTENJAN</w:t>
            </w:r>
          </w:p>
        </w:tc>
      </w:tr>
      <w:tr w:rsidR="001E6EAC" w:rsidRPr="00EB0552" w14:paraId="1FD8D4A9"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74B19CB1" w14:textId="77777777" w:rsidR="001E6EAC" w:rsidRPr="00EB0552" w:rsidRDefault="001E6EAC" w:rsidP="00AF1C6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CD527A3" w14:textId="77777777" w:rsidR="001E6EAC" w:rsidRPr="00EB0552" w:rsidRDefault="001E6EAC" w:rsidP="00AF1C6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85E836F" w14:textId="77777777" w:rsidR="001E6EAC" w:rsidRPr="00EB0552" w:rsidRDefault="001E6EAC" w:rsidP="00AF1C6D">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CE536C1" w14:textId="77777777" w:rsidR="001E6EAC" w:rsidRPr="00EB0552" w:rsidRDefault="001E6EAC" w:rsidP="00AF1C6D">
            <w:pPr>
              <w:jc w:val="both"/>
              <w:rPr>
                <w:b/>
                <w:sz w:val="18"/>
                <w:szCs w:val="16"/>
              </w:rPr>
            </w:pPr>
            <w:r w:rsidRPr="00EB0552">
              <w:rPr>
                <w:b/>
                <w:sz w:val="18"/>
                <w:szCs w:val="16"/>
              </w:rPr>
              <w:t>Doktora</w:t>
            </w:r>
          </w:p>
        </w:tc>
      </w:tr>
      <w:tr w:rsidR="001E6EAC" w:rsidRPr="00EB0552" w14:paraId="2C5EFDA8"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630F84" w14:textId="648E830D" w:rsidR="001E6EAC" w:rsidRPr="00EB0552" w:rsidRDefault="001E6EAC" w:rsidP="00AF1C6D">
            <w:pPr>
              <w:suppressAutoHyphens w:val="0"/>
              <w:rPr>
                <w:b/>
                <w:bCs/>
                <w:color w:val="FF0000"/>
                <w:sz w:val="16"/>
                <w:szCs w:val="16"/>
              </w:rPr>
            </w:pPr>
            <w:r w:rsidRPr="00EB0552">
              <w:rPr>
                <w:b/>
                <w:bCs/>
                <w:color w:val="000000" w:themeColor="text1"/>
                <w:sz w:val="16"/>
                <w:szCs w:val="16"/>
              </w:rPr>
              <w:t>KÜLTÜREL MİRAS VE MİRAS ALAN YÖNETİMİ (DİSİPLİNLERARASI)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F5716AA" w14:textId="1FA03C8B" w:rsidR="001E6EAC" w:rsidRPr="00EB0552" w:rsidRDefault="001E6EAC" w:rsidP="00AF1C6D">
            <w:pPr>
              <w:jc w:val="both"/>
              <w:rPr>
                <w:color w:val="000000" w:themeColor="text1"/>
                <w:sz w:val="18"/>
                <w:szCs w:val="16"/>
              </w:rPr>
            </w:pPr>
            <w:r w:rsidRPr="00EB0552">
              <w:rPr>
                <w:color w:val="000000" w:themeColor="text1"/>
                <w:sz w:val="18"/>
                <w:szCs w:val="16"/>
              </w:rPr>
              <w:t>Kültür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0D5E30" w14:textId="39614DF4" w:rsidR="001E6EAC" w:rsidRPr="00EB0552" w:rsidRDefault="001E6EAC" w:rsidP="00AF1C6D">
            <w:pPr>
              <w:jc w:val="center"/>
              <w:rPr>
                <w:color w:val="000000" w:themeColor="text1"/>
                <w:sz w:val="18"/>
                <w:szCs w:val="16"/>
              </w:rPr>
            </w:pPr>
            <w:r w:rsidRPr="00EB0552">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AE31687" w14:textId="2DA74FD4" w:rsidR="001E6EAC" w:rsidRPr="00EB0552" w:rsidRDefault="00C77AF1" w:rsidP="00AF1C6D">
            <w:pPr>
              <w:jc w:val="center"/>
              <w:rPr>
                <w:b/>
                <w:color w:val="000000" w:themeColor="text1"/>
                <w:sz w:val="18"/>
                <w:szCs w:val="16"/>
              </w:rPr>
            </w:pPr>
            <w:r w:rsidRPr="00EB0552">
              <w:rPr>
                <w:b/>
                <w:color w:val="000000" w:themeColor="text1"/>
                <w:sz w:val="18"/>
                <w:szCs w:val="16"/>
              </w:rPr>
              <w:t>-</w:t>
            </w:r>
          </w:p>
        </w:tc>
      </w:tr>
      <w:tr w:rsidR="001E6EAC" w:rsidRPr="00EB0552" w14:paraId="69A33440"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335D199" w14:textId="4A466FDA" w:rsidR="001E6EAC" w:rsidRPr="00EB0552" w:rsidRDefault="001E6EAC" w:rsidP="00AF1C6D">
            <w:pPr>
              <w:suppressAutoHyphens w:val="0"/>
              <w:rPr>
                <w:b/>
                <w:bCs/>
                <w:color w:val="FF0000"/>
                <w:sz w:val="16"/>
                <w:szCs w:val="16"/>
              </w:rPr>
            </w:pPr>
            <w:r w:rsidRPr="00EB0552">
              <w:rPr>
                <w:b/>
                <w:bCs/>
                <w:color w:val="000000" w:themeColor="text1"/>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6C3EE" w14:textId="0E17E23E" w:rsidR="001E6EAC" w:rsidRPr="00EB0552" w:rsidRDefault="001E6EAC" w:rsidP="00AF1C6D">
            <w:pPr>
              <w:jc w:val="both"/>
              <w:rPr>
                <w:color w:val="000000" w:themeColor="text1"/>
                <w:sz w:val="18"/>
                <w:szCs w:val="16"/>
              </w:rPr>
            </w:pPr>
            <w:r w:rsidRPr="00EB0552">
              <w:rPr>
                <w:color w:val="000000" w:themeColor="text1"/>
                <w:sz w:val="18"/>
                <w:szCs w:val="16"/>
              </w:rPr>
              <w:t>Kültürel Miras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6A23" w14:textId="64F85923" w:rsidR="001E6EAC" w:rsidRPr="00EB0552" w:rsidRDefault="001E6EAC" w:rsidP="00AF1C6D">
            <w:pPr>
              <w:jc w:val="center"/>
              <w:rPr>
                <w:color w:val="000000" w:themeColor="text1"/>
                <w:sz w:val="18"/>
                <w:szCs w:val="16"/>
              </w:rPr>
            </w:pPr>
            <w:r w:rsidRPr="00EB0552">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FF910B" w14:textId="06AE3F21" w:rsidR="001E6EAC" w:rsidRPr="00EB0552" w:rsidRDefault="00C77AF1" w:rsidP="00AF1C6D">
            <w:pPr>
              <w:jc w:val="center"/>
              <w:rPr>
                <w:b/>
                <w:color w:val="000000" w:themeColor="text1"/>
                <w:sz w:val="18"/>
                <w:szCs w:val="16"/>
              </w:rPr>
            </w:pPr>
            <w:r w:rsidRPr="00EB0552">
              <w:rPr>
                <w:b/>
                <w:color w:val="000000" w:themeColor="text1"/>
                <w:sz w:val="18"/>
                <w:szCs w:val="16"/>
              </w:rPr>
              <w:t>-</w:t>
            </w:r>
          </w:p>
        </w:tc>
      </w:tr>
      <w:tr w:rsidR="001E6EAC" w:rsidRPr="00EB0552" w14:paraId="3D7AC76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51866A0" w14:textId="0B3DDEC8" w:rsidR="001E6EAC" w:rsidRPr="00EB0552" w:rsidRDefault="001E6EAC" w:rsidP="00AF1C6D">
            <w:pPr>
              <w:suppressAutoHyphens w:val="0"/>
              <w:rPr>
                <w:b/>
                <w:bCs/>
                <w:color w:val="FF0000"/>
                <w:sz w:val="16"/>
                <w:szCs w:val="16"/>
              </w:rPr>
            </w:pPr>
            <w:r w:rsidRPr="00EB0552">
              <w:rPr>
                <w:b/>
                <w:bCs/>
                <w:color w:val="000000" w:themeColor="text1"/>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C6C5" w14:textId="67CCDDAE" w:rsidR="001E6EAC" w:rsidRPr="00EB0552" w:rsidRDefault="001E6EAC" w:rsidP="00AF1C6D">
            <w:pPr>
              <w:jc w:val="both"/>
              <w:rPr>
                <w:color w:val="000000" w:themeColor="text1"/>
                <w:sz w:val="18"/>
                <w:szCs w:val="16"/>
              </w:rPr>
            </w:pPr>
            <w:r w:rsidRPr="00EB0552">
              <w:rPr>
                <w:color w:val="000000" w:themeColor="text1"/>
                <w:sz w:val="18"/>
                <w:szCs w:val="16"/>
              </w:rPr>
              <w:t>Miras Alan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2159" w14:textId="26808934" w:rsidR="001E6EAC" w:rsidRPr="00EB0552" w:rsidRDefault="001E6EAC" w:rsidP="00AF1C6D">
            <w:pPr>
              <w:jc w:val="center"/>
              <w:rPr>
                <w:color w:val="000000" w:themeColor="text1"/>
                <w:sz w:val="18"/>
                <w:szCs w:val="16"/>
              </w:rPr>
            </w:pPr>
            <w:r w:rsidRPr="00EB0552">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D72C80" w14:textId="65B88790" w:rsidR="001E6EAC" w:rsidRPr="00EB0552" w:rsidRDefault="00C77AF1" w:rsidP="00AF1C6D">
            <w:pPr>
              <w:jc w:val="center"/>
              <w:rPr>
                <w:b/>
                <w:color w:val="000000" w:themeColor="text1"/>
                <w:sz w:val="18"/>
                <w:szCs w:val="16"/>
              </w:rPr>
            </w:pPr>
            <w:r w:rsidRPr="00EB0552">
              <w:rPr>
                <w:b/>
                <w:color w:val="000000" w:themeColor="text1"/>
                <w:sz w:val="18"/>
                <w:szCs w:val="16"/>
              </w:rPr>
              <w:t>-</w:t>
            </w:r>
          </w:p>
        </w:tc>
      </w:tr>
    </w:tbl>
    <w:p w14:paraId="40793206" w14:textId="77777777" w:rsidR="000B76A6" w:rsidRPr="00EB0552" w:rsidRDefault="000B76A6" w:rsidP="00EB0552">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62C0F34E"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2057CBB" w14:textId="77777777" w:rsidR="001E6EAC" w:rsidRPr="00EB0552" w:rsidRDefault="001E6EAC" w:rsidP="00AF1C6D">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78EE208" w14:textId="77777777" w:rsidR="001E6EAC" w:rsidRPr="00EB0552" w:rsidRDefault="001E6EAC" w:rsidP="00AF1C6D">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F822D69" w14:textId="77777777" w:rsidR="001E6EAC" w:rsidRPr="00EB0552" w:rsidRDefault="001E6EAC" w:rsidP="00AF1C6D">
            <w:pPr>
              <w:jc w:val="center"/>
              <w:rPr>
                <w:b/>
                <w:color w:val="FF0000"/>
                <w:sz w:val="18"/>
                <w:szCs w:val="16"/>
              </w:rPr>
            </w:pPr>
            <w:r w:rsidRPr="00EB0552">
              <w:rPr>
                <w:b/>
                <w:sz w:val="18"/>
                <w:szCs w:val="16"/>
              </w:rPr>
              <w:t>KONTENJAN</w:t>
            </w:r>
          </w:p>
        </w:tc>
      </w:tr>
      <w:tr w:rsidR="001E6EAC" w:rsidRPr="00EB0552" w14:paraId="2D8FC09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F42F478" w14:textId="77777777" w:rsidR="001E6EAC" w:rsidRPr="00EB0552" w:rsidRDefault="001E6EAC" w:rsidP="00AF1C6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6A9601B" w14:textId="77777777" w:rsidR="001E6EAC" w:rsidRPr="00EB0552" w:rsidRDefault="001E6EAC" w:rsidP="00AF1C6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AD8D4B6" w14:textId="77777777" w:rsidR="001E6EAC" w:rsidRPr="00EB0552" w:rsidRDefault="001E6EAC" w:rsidP="00AF1C6D">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B6508FC" w14:textId="77777777" w:rsidR="001E6EAC" w:rsidRPr="00EB0552" w:rsidRDefault="001E6EAC" w:rsidP="00AF1C6D">
            <w:pPr>
              <w:jc w:val="both"/>
              <w:rPr>
                <w:b/>
                <w:sz w:val="18"/>
                <w:szCs w:val="16"/>
              </w:rPr>
            </w:pPr>
            <w:r w:rsidRPr="00EB0552">
              <w:rPr>
                <w:b/>
                <w:sz w:val="18"/>
                <w:szCs w:val="16"/>
              </w:rPr>
              <w:t>Doktora</w:t>
            </w:r>
          </w:p>
        </w:tc>
      </w:tr>
      <w:tr w:rsidR="001E6EAC" w:rsidRPr="00EB0552" w14:paraId="791C8C53"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EDC8E63" w14:textId="23F77248" w:rsidR="001E6EAC" w:rsidRPr="00EB0552" w:rsidRDefault="001E6EAC" w:rsidP="00AF1C6D">
            <w:pPr>
              <w:suppressAutoHyphens w:val="0"/>
              <w:rPr>
                <w:b/>
                <w:bCs/>
                <w:color w:val="000000" w:themeColor="text1"/>
                <w:sz w:val="18"/>
                <w:szCs w:val="16"/>
              </w:rPr>
            </w:pPr>
            <w:r w:rsidRPr="00EB0552">
              <w:rPr>
                <w:b/>
                <w:bCs/>
                <w:color w:val="000000" w:themeColor="text1"/>
                <w:sz w:val="18"/>
                <w:szCs w:val="16"/>
              </w:rPr>
              <w:t>SANAT TARİHİ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E4F5FE0" w14:textId="4A051028" w:rsidR="001E6EAC" w:rsidRPr="00EB0552" w:rsidRDefault="001E6EAC" w:rsidP="00AF1C6D">
            <w:pPr>
              <w:jc w:val="both"/>
              <w:rPr>
                <w:color w:val="000000" w:themeColor="text1"/>
                <w:sz w:val="18"/>
                <w:szCs w:val="16"/>
              </w:rPr>
            </w:pPr>
            <w:r w:rsidRPr="00EB0552">
              <w:rPr>
                <w:color w:val="000000" w:themeColor="text1"/>
                <w:sz w:val="18"/>
                <w:szCs w:val="16"/>
              </w:rPr>
              <w:t>Türk ve İslam Sanatı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61E1493" w14:textId="24A4C07D" w:rsidR="001E6EAC" w:rsidRPr="00EB0552" w:rsidRDefault="001E6EAC" w:rsidP="00AF1C6D">
            <w:pPr>
              <w:jc w:val="center"/>
              <w:rPr>
                <w:color w:val="000000" w:themeColor="text1"/>
                <w:sz w:val="18"/>
                <w:szCs w:val="16"/>
              </w:rPr>
            </w:pPr>
            <w:r w:rsidRPr="00EB0552">
              <w:rPr>
                <w:color w:val="000000" w:themeColor="text1"/>
                <w:sz w:val="18"/>
                <w:szCs w:val="16"/>
              </w:rPr>
              <w:t>8</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B084382" w14:textId="357316D0" w:rsidR="001E6EAC" w:rsidRPr="00EB0552" w:rsidRDefault="001E6EAC" w:rsidP="00AF1C6D">
            <w:pPr>
              <w:jc w:val="center"/>
              <w:rPr>
                <w:color w:val="000000" w:themeColor="text1"/>
                <w:sz w:val="18"/>
                <w:szCs w:val="16"/>
              </w:rPr>
            </w:pPr>
            <w:r w:rsidRPr="00EB0552">
              <w:rPr>
                <w:color w:val="000000" w:themeColor="text1"/>
                <w:sz w:val="18"/>
                <w:szCs w:val="16"/>
              </w:rPr>
              <w:t>3</w:t>
            </w:r>
          </w:p>
        </w:tc>
      </w:tr>
      <w:tr w:rsidR="001E6EAC" w:rsidRPr="00EB0552" w14:paraId="6825428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740417D" w14:textId="5069C4F9" w:rsidR="001E6EAC" w:rsidRPr="00EB0552" w:rsidRDefault="001E6EAC" w:rsidP="00AF1C6D">
            <w:pPr>
              <w:suppressAutoHyphens w:val="0"/>
              <w:rPr>
                <w:b/>
                <w:bCs/>
                <w:color w:val="000000" w:themeColor="text1"/>
                <w:sz w:val="18"/>
                <w:szCs w:val="16"/>
              </w:rPr>
            </w:pPr>
            <w:r w:rsidRPr="00EB0552">
              <w:rPr>
                <w:b/>
                <w:bCs/>
                <w:color w:val="000000" w:themeColor="text1"/>
                <w:sz w:val="18"/>
                <w:szCs w:val="16"/>
              </w:rPr>
              <w:t>SANAT TARİHİ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43A2" w14:textId="35D399E8" w:rsidR="001E6EAC" w:rsidRPr="00EB0552" w:rsidRDefault="001E6EAC" w:rsidP="00CB0BCC">
            <w:pPr>
              <w:jc w:val="both"/>
              <w:rPr>
                <w:color w:val="000000" w:themeColor="text1"/>
                <w:sz w:val="18"/>
                <w:szCs w:val="16"/>
              </w:rPr>
            </w:pPr>
            <w:r w:rsidRPr="00EB0552">
              <w:rPr>
                <w:color w:val="000000" w:themeColor="text1"/>
                <w:sz w:val="18"/>
                <w:szCs w:val="16"/>
              </w:rPr>
              <w:t>Batı ve Çağdaş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874EC" w14:textId="5F7945BD" w:rsidR="001E6EAC" w:rsidRPr="00EB0552" w:rsidRDefault="001E6EAC" w:rsidP="00AF1C6D">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76A37C1" w14:textId="311B6EDA" w:rsidR="001E6EAC" w:rsidRPr="00EB0552" w:rsidRDefault="00C77AF1" w:rsidP="00AF1C6D">
            <w:pPr>
              <w:jc w:val="center"/>
              <w:rPr>
                <w:color w:val="000000" w:themeColor="text1"/>
                <w:sz w:val="18"/>
                <w:szCs w:val="16"/>
              </w:rPr>
            </w:pPr>
            <w:r w:rsidRPr="00EB0552">
              <w:rPr>
                <w:color w:val="000000" w:themeColor="text1"/>
                <w:sz w:val="18"/>
                <w:szCs w:val="16"/>
              </w:rPr>
              <w:t>-</w:t>
            </w:r>
          </w:p>
        </w:tc>
      </w:tr>
    </w:tbl>
    <w:p w14:paraId="2485F49A" w14:textId="7F40A3A0" w:rsidR="00377CF8" w:rsidRPr="00EB0552" w:rsidRDefault="00377CF8" w:rsidP="002C6582">
      <w:pPr>
        <w:jc w:val="center"/>
        <w:rPr>
          <w:b/>
          <w:color w:val="FF0000"/>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33EEAADC"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14E5133" w14:textId="77777777" w:rsidR="001E6EAC" w:rsidRPr="00EB0552" w:rsidRDefault="001E6EAC" w:rsidP="00924B98">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48DD364" w14:textId="77777777" w:rsidR="001E6EAC" w:rsidRPr="00EB0552" w:rsidRDefault="001E6EAC" w:rsidP="00924B98">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FF37034" w14:textId="77777777" w:rsidR="001E6EAC" w:rsidRPr="00EB0552" w:rsidRDefault="001E6EAC" w:rsidP="00924B98">
            <w:pPr>
              <w:jc w:val="center"/>
              <w:rPr>
                <w:b/>
                <w:color w:val="FF0000"/>
                <w:sz w:val="18"/>
                <w:szCs w:val="16"/>
              </w:rPr>
            </w:pPr>
            <w:r w:rsidRPr="00EB0552">
              <w:rPr>
                <w:b/>
                <w:sz w:val="18"/>
                <w:szCs w:val="16"/>
              </w:rPr>
              <w:t>KONTENJAN</w:t>
            </w:r>
          </w:p>
        </w:tc>
      </w:tr>
      <w:tr w:rsidR="001E6EAC" w:rsidRPr="00EB0552" w14:paraId="10833236"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661D8333" w14:textId="77777777" w:rsidR="001E6EAC" w:rsidRPr="00EB0552" w:rsidRDefault="001E6EAC" w:rsidP="00924B98">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153F2E18" w14:textId="77777777" w:rsidR="001E6EAC" w:rsidRPr="00EB0552" w:rsidRDefault="001E6EAC" w:rsidP="00924B98">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3D81E25" w14:textId="77777777" w:rsidR="001E6EAC" w:rsidRPr="00EB0552" w:rsidRDefault="001E6EAC" w:rsidP="00924B98">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509399A" w14:textId="77777777" w:rsidR="001E6EAC" w:rsidRPr="00EB0552" w:rsidRDefault="001E6EAC" w:rsidP="00924B98">
            <w:pPr>
              <w:jc w:val="both"/>
              <w:rPr>
                <w:b/>
                <w:sz w:val="18"/>
                <w:szCs w:val="16"/>
              </w:rPr>
            </w:pPr>
            <w:r w:rsidRPr="00EB0552">
              <w:rPr>
                <w:b/>
                <w:sz w:val="18"/>
                <w:szCs w:val="16"/>
              </w:rPr>
              <w:t>Doktora</w:t>
            </w:r>
          </w:p>
        </w:tc>
      </w:tr>
      <w:tr w:rsidR="001E6EAC" w:rsidRPr="00EB0552" w14:paraId="5ECC046B"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42A0428" w14:textId="184425F3" w:rsidR="001E6EAC" w:rsidRPr="00EB0552" w:rsidRDefault="001E6EAC" w:rsidP="00924B98">
            <w:pPr>
              <w:suppressAutoHyphens w:val="0"/>
              <w:rPr>
                <w:b/>
                <w:bCs/>
                <w:color w:val="000000" w:themeColor="text1"/>
                <w:sz w:val="18"/>
                <w:szCs w:val="16"/>
              </w:rPr>
            </w:pPr>
            <w:r w:rsidRPr="00EB0552">
              <w:rPr>
                <w:b/>
                <w:bCs/>
                <w:color w:val="000000" w:themeColor="text1"/>
                <w:sz w:val="18"/>
                <w:szCs w:val="16"/>
              </w:rPr>
              <w:t>FELSEFE VE DİN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AEE3166" w14:textId="226A83BB" w:rsidR="001E6EAC" w:rsidRPr="00EB0552" w:rsidRDefault="001E6EAC" w:rsidP="00924B98">
            <w:pPr>
              <w:jc w:val="both"/>
              <w:rPr>
                <w:b/>
                <w:color w:val="000000" w:themeColor="text1"/>
                <w:sz w:val="18"/>
                <w:szCs w:val="16"/>
              </w:rPr>
            </w:pPr>
            <w:r w:rsidRPr="00EB0552">
              <w:rPr>
                <w:b/>
                <w:color w:val="000000" w:themeColor="text1"/>
                <w:sz w:val="18"/>
                <w:szCs w:val="16"/>
              </w:rPr>
              <w:t>Din Psikolojisi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EE9D8BF" w14:textId="57333EC4" w:rsidR="001E6EAC" w:rsidRPr="00EB0552" w:rsidRDefault="001E6EAC" w:rsidP="00924B98">
            <w:pPr>
              <w:jc w:val="center"/>
              <w:rPr>
                <w:color w:val="000000" w:themeColor="text1"/>
                <w:sz w:val="18"/>
                <w:szCs w:val="16"/>
              </w:rPr>
            </w:pPr>
            <w:r w:rsidRPr="00EB0552">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C2CBDD3" w14:textId="04785E1E" w:rsidR="001E6EAC" w:rsidRPr="00EB0552" w:rsidRDefault="00C77AF1" w:rsidP="00924B98">
            <w:pPr>
              <w:jc w:val="center"/>
              <w:rPr>
                <w:color w:val="000000" w:themeColor="text1"/>
                <w:sz w:val="18"/>
                <w:szCs w:val="16"/>
              </w:rPr>
            </w:pPr>
            <w:r w:rsidRPr="00EB0552">
              <w:rPr>
                <w:color w:val="000000" w:themeColor="text1"/>
                <w:sz w:val="18"/>
                <w:szCs w:val="16"/>
              </w:rPr>
              <w:t>-</w:t>
            </w:r>
          </w:p>
        </w:tc>
      </w:tr>
      <w:tr w:rsidR="001E6EAC" w:rsidRPr="00EB0552" w14:paraId="4C11A097"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3D256A2" w14:textId="4206C6E9" w:rsidR="001E6EAC" w:rsidRPr="00EB0552" w:rsidRDefault="001E6EAC" w:rsidP="00924B98">
            <w:pPr>
              <w:suppressAutoHyphens w:val="0"/>
              <w:rPr>
                <w:b/>
                <w:bCs/>
                <w:color w:val="000000" w:themeColor="text1"/>
                <w:sz w:val="18"/>
                <w:szCs w:val="16"/>
              </w:rPr>
            </w:pPr>
            <w:r w:rsidRPr="00EB0552">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75EB" w14:textId="6B4C6E4E" w:rsidR="001E6EAC" w:rsidRPr="00EB0552" w:rsidRDefault="001E6EAC" w:rsidP="00924B98">
            <w:pPr>
              <w:jc w:val="both"/>
              <w:rPr>
                <w:b/>
                <w:color w:val="000000" w:themeColor="text1"/>
                <w:sz w:val="18"/>
                <w:szCs w:val="16"/>
              </w:rPr>
            </w:pPr>
            <w:r w:rsidRPr="00EB0552">
              <w:rPr>
                <w:b/>
                <w:color w:val="000000" w:themeColor="text1"/>
                <w:sz w:val="18"/>
                <w:szCs w:val="16"/>
              </w:rPr>
              <w:t>Dinler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95E2" w14:textId="0EA5669A" w:rsidR="001E6EAC" w:rsidRPr="00EB0552" w:rsidRDefault="00237692" w:rsidP="00924B98">
            <w:pPr>
              <w:jc w:val="center"/>
              <w:rPr>
                <w:color w:val="000000" w:themeColor="text1"/>
                <w:sz w:val="18"/>
                <w:szCs w:val="16"/>
              </w:rPr>
            </w:pPr>
            <w:r>
              <w:rPr>
                <w:color w:val="000000" w:themeColor="text1"/>
                <w:sz w:val="18"/>
                <w:szCs w:val="16"/>
              </w:rPr>
              <w:t>10</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9BCCCF4" w14:textId="18BF4BDD" w:rsidR="001E6EAC" w:rsidRPr="00EB0552" w:rsidRDefault="00C77AF1" w:rsidP="00924B98">
            <w:pPr>
              <w:jc w:val="center"/>
              <w:rPr>
                <w:color w:val="000000" w:themeColor="text1"/>
                <w:sz w:val="18"/>
                <w:szCs w:val="16"/>
              </w:rPr>
            </w:pPr>
            <w:r w:rsidRPr="00EB0552">
              <w:rPr>
                <w:color w:val="000000" w:themeColor="text1"/>
                <w:sz w:val="18"/>
                <w:szCs w:val="16"/>
              </w:rPr>
              <w:t>-</w:t>
            </w:r>
          </w:p>
        </w:tc>
      </w:tr>
      <w:tr w:rsidR="001E6EAC" w:rsidRPr="00EB0552" w14:paraId="4DFA2F3E"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B4A9FF0" w14:textId="1909A779" w:rsidR="001E6EAC" w:rsidRPr="00EB0552" w:rsidRDefault="001E6EAC" w:rsidP="00924B98">
            <w:pPr>
              <w:suppressAutoHyphens w:val="0"/>
              <w:rPr>
                <w:b/>
                <w:bCs/>
                <w:color w:val="000000" w:themeColor="text1"/>
                <w:sz w:val="18"/>
                <w:szCs w:val="16"/>
              </w:rPr>
            </w:pPr>
            <w:r w:rsidRPr="00EB0552">
              <w:rPr>
                <w:b/>
                <w:bCs/>
                <w:color w:val="000000" w:themeColor="text1"/>
                <w:sz w:val="18"/>
                <w:szCs w:val="16"/>
              </w:rPr>
              <w:lastRenderedPageBreak/>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A748" w14:textId="6E308A36" w:rsidR="001E6EAC" w:rsidRPr="00EB0552" w:rsidRDefault="001E6EAC" w:rsidP="00924B98">
            <w:pPr>
              <w:jc w:val="both"/>
              <w:rPr>
                <w:b/>
                <w:color w:val="000000" w:themeColor="text1"/>
                <w:sz w:val="18"/>
                <w:szCs w:val="16"/>
              </w:rPr>
            </w:pPr>
            <w:r w:rsidRPr="00EB0552">
              <w:rPr>
                <w:b/>
                <w:color w:val="000000" w:themeColor="text1"/>
                <w:sz w:val="18"/>
                <w:szCs w:val="16"/>
              </w:rPr>
              <w:t>İslam Felsefesi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60FB" w14:textId="4A952969" w:rsidR="001E6EAC" w:rsidRPr="00EB0552" w:rsidRDefault="001E6EAC" w:rsidP="00924B98">
            <w:pPr>
              <w:jc w:val="center"/>
              <w:rPr>
                <w:color w:val="000000" w:themeColor="text1"/>
                <w:sz w:val="18"/>
                <w:szCs w:val="16"/>
              </w:rPr>
            </w:pPr>
            <w:r w:rsidRPr="00EB0552">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7113F46" w14:textId="7DCE2224" w:rsidR="001E6EAC" w:rsidRPr="00EB0552" w:rsidRDefault="00C77AF1" w:rsidP="00924B98">
            <w:pPr>
              <w:jc w:val="center"/>
              <w:rPr>
                <w:color w:val="000000" w:themeColor="text1"/>
                <w:sz w:val="18"/>
                <w:szCs w:val="16"/>
              </w:rPr>
            </w:pPr>
            <w:r w:rsidRPr="00EB0552">
              <w:rPr>
                <w:color w:val="000000" w:themeColor="text1"/>
                <w:sz w:val="18"/>
                <w:szCs w:val="16"/>
              </w:rPr>
              <w:t>-</w:t>
            </w:r>
          </w:p>
        </w:tc>
      </w:tr>
    </w:tbl>
    <w:p w14:paraId="44FC88BD" w14:textId="77777777" w:rsidR="002521BE" w:rsidRPr="00EB0552" w:rsidRDefault="002521BE" w:rsidP="002521BE">
      <w:pPr>
        <w:jc w:val="center"/>
        <w:rPr>
          <w:b/>
          <w:color w:val="FF0000"/>
          <w:sz w:val="16"/>
          <w:szCs w:val="16"/>
        </w:rPr>
      </w:pPr>
    </w:p>
    <w:p w14:paraId="2E0BB8DE" w14:textId="12BFE21C" w:rsidR="00A46CCD" w:rsidRPr="00EB0552" w:rsidRDefault="00A46CCD" w:rsidP="002521BE">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227F1808"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4F9DBC1" w14:textId="77777777" w:rsidR="001E6EAC" w:rsidRPr="00EB0552" w:rsidRDefault="001E6EAC" w:rsidP="00A46CCD">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0707CE4" w14:textId="77777777" w:rsidR="001E6EAC" w:rsidRPr="00EB0552" w:rsidRDefault="001E6EAC" w:rsidP="00A46CCD">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6740161" w14:textId="77777777" w:rsidR="001E6EAC" w:rsidRPr="00EB0552" w:rsidRDefault="001E6EAC" w:rsidP="00A46CCD">
            <w:pPr>
              <w:jc w:val="center"/>
              <w:rPr>
                <w:b/>
                <w:color w:val="FF0000"/>
                <w:sz w:val="18"/>
                <w:szCs w:val="16"/>
              </w:rPr>
            </w:pPr>
            <w:r w:rsidRPr="00EB0552">
              <w:rPr>
                <w:b/>
                <w:sz w:val="18"/>
                <w:szCs w:val="16"/>
              </w:rPr>
              <w:t>KONTENJAN</w:t>
            </w:r>
          </w:p>
        </w:tc>
      </w:tr>
      <w:tr w:rsidR="001E6EAC" w:rsidRPr="00EB0552" w14:paraId="5BC2CDFE"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00C9A667" w14:textId="77777777" w:rsidR="001E6EAC" w:rsidRPr="00EB0552" w:rsidRDefault="001E6EAC" w:rsidP="00A46CC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301796F" w14:textId="77777777" w:rsidR="001E6EAC" w:rsidRPr="00EB0552" w:rsidRDefault="001E6EAC" w:rsidP="00A46CC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A9C841E" w14:textId="77777777" w:rsidR="001E6EAC" w:rsidRPr="00EB0552" w:rsidRDefault="001E6EAC" w:rsidP="00A46CCD">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18574AC" w14:textId="77777777" w:rsidR="001E6EAC" w:rsidRPr="00EB0552" w:rsidRDefault="001E6EAC" w:rsidP="00A46CCD">
            <w:pPr>
              <w:jc w:val="both"/>
              <w:rPr>
                <w:b/>
                <w:sz w:val="18"/>
                <w:szCs w:val="16"/>
              </w:rPr>
            </w:pPr>
            <w:r w:rsidRPr="00EB0552">
              <w:rPr>
                <w:b/>
                <w:sz w:val="18"/>
                <w:szCs w:val="16"/>
              </w:rPr>
              <w:t>Doktora</w:t>
            </w:r>
          </w:p>
        </w:tc>
      </w:tr>
      <w:tr w:rsidR="001E6EAC" w:rsidRPr="00EB0552" w14:paraId="48A910E5"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B655F5D" w14:textId="77777777" w:rsidR="001E6EAC" w:rsidRPr="00EB0552" w:rsidRDefault="001E6EAC" w:rsidP="00A46CCD">
            <w:pPr>
              <w:suppressAutoHyphens w:val="0"/>
              <w:rPr>
                <w:color w:val="FF0000"/>
                <w:sz w:val="18"/>
                <w:szCs w:val="16"/>
              </w:rPr>
            </w:pPr>
            <w:r w:rsidRPr="00EB0552">
              <w:rPr>
                <w:color w:val="000000" w:themeColor="text1"/>
                <w:sz w:val="18"/>
                <w:szCs w:val="16"/>
              </w:rPr>
              <w:t>ATIK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0867AC" w14:textId="5464A970" w:rsidR="001E6EAC" w:rsidRPr="00EB0552" w:rsidRDefault="00B95516" w:rsidP="00A46CCD">
            <w:pPr>
              <w:jc w:val="both"/>
              <w:rPr>
                <w:color w:val="000000" w:themeColor="text1"/>
                <w:sz w:val="18"/>
                <w:szCs w:val="16"/>
              </w:rPr>
            </w:pPr>
            <w:r w:rsidRPr="00EB0552">
              <w:rPr>
                <w:color w:val="000000" w:themeColor="text1"/>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C7E191C"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C962907"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r>
      <w:tr w:rsidR="001E6EAC" w:rsidRPr="00EB0552" w14:paraId="3B67615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F9F710" w14:textId="77777777" w:rsidR="001E6EAC" w:rsidRPr="00EB0552" w:rsidRDefault="001E6EAC" w:rsidP="00A46CCD">
            <w:pPr>
              <w:suppressAutoHyphens w:val="0"/>
              <w:rPr>
                <w:color w:val="FF0000"/>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DA6F" w14:textId="77777777" w:rsidR="001E6EAC" w:rsidRPr="00EB0552" w:rsidRDefault="001E6EAC" w:rsidP="00A46CCD">
            <w:pPr>
              <w:jc w:val="both"/>
              <w:rPr>
                <w:color w:val="000000" w:themeColor="text1"/>
                <w:sz w:val="18"/>
                <w:szCs w:val="16"/>
              </w:rPr>
            </w:pPr>
            <w:r w:rsidRPr="00EB0552">
              <w:rPr>
                <w:color w:val="000000" w:themeColor="text1"/>
                <w:sz w:val="18"/>
                <w:szCs w:val="16"/>
              </w:rPr>
              <w:t>Endüstriyel Kirlilik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3A1F4"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7F8C803"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0B3E1DB2"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80F43D8" w14:textId="77777777" w:rsidR="001E6EAC" w:rsidRPr="00EB0552" w:rsidRDefault="001E6EAC" w:rsidP="00A46CCD">
            <w:pPr>
              <w:suppressAutoHyphens w:val="0"/>
              <w:rPr>
                <w:color w:val="FF0000"/>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7023" w14:textId="77777777" w:rsidR="001E6EAC" w:rsidRPr="00EB0552" w:rsidRDefault="001E6EAC" w:rsidP="00A46CCD">
            <w:pPr>
              <w:jc w:val="both"/>
              <w:rPr>
                <w:color w:val="000000" w:themeColor="text1"/>
                <w:sz w:val="18"/>
                <w:szCs w:val="16"/>
              </w:rPr>
            </w:pPr>
            <w:r w:rsidRPr="00EB0552">
              <w:rPr>
                <w:color w:val="000000" w:themeColor="text1"/>
                <w:sz w:val="18"/>
                <w:szCs w:val="16"/>
              </w:rPr>
              <w:t xml:space="preserve">Atıkların </w:t>
            </w:r>
            <w:proofErr w:type="spellStart"/>
            <w:r w:rsidRPr="00EB0552">
              <w:rPr>
                <w:color w:val="000000" w:themeColor="text1"/>
                <w:sz w:val="18"/>
                <w:szCs w:val="16"/>
              </w:rPr>
              <w:t>Termokimyasal</w:t>
            </w:r>
            <w:proofErr w:type="spellEnd"/>
            <w:r w:rsidRPr="00EB0552">
              <w:rPr>
                <w:color w:val="000000" w:themeColor="text1"/>
                <w:sz w:val="18"/>
                <w:szCs w:val="16"/>
              </w:rPr>
              <w:t xml:space="preserve"> Dönüşüm Yöntemiyle Değerlendirilmesi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D12C"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8115263"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11176CB0"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905EC0F" w14:textId="77777777" w:rsidR="001E6EAC" w:rsidRPr="00EB0552" w:rsidRDefault="001E6EAC" w:rsidP="00A46CCD">
            <w:pPr>
              <w:suppressAutoHyphens w:val="0"/>
              <w:rPr>
                <w:color w:val="FF0000"/>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F6B5" w14:textId="4274E4DA" w:rsidR="001E6EAC" w:rsidRPr="00EB0552" w:rsidRDefault="001E6EAC" w:rsidP="00A46CCD">
            <w:pPr>
              <w:jc w:val="both"/>
              <w:rPr>
                <w:color w:val="000000" w:themeColor="text1"/>
                <w:sz w:val="18"/>
                <w:szCs w:val="16"/>
              </w:rPr>
            </w:pPr>
            <w:r w:rsidRPr="00EB0552">
              <w:rPr>
                <w:color w:val="000000" w:themeColor="text1"/>
                <w:sz w:val="18"/>
                <w:szCs w:val="16"/>
              </w:rPr>
              <w:t xml:space="preserve">Endüstriyel </w:t>
            </w:r>
            <w:proofErr w:type="spellStart"/>
            <w:r w:rsidRPr="00EB0552">
              <w:rPr>
                <w:color w:val="000000" w:themeColor="text1"/>
                <w:sz w:val="18"/>
                <w:szCs w:val="16"/>
              </w:rPr>
              <w:t>Atıksu</w:t>
            </w:r>
            <w:proofErr w:type="spellEnd"/>
            <w:r w:rsidRPr="00EB0552">
              <w:rPr>
                <w:color w:val="000000" w:themeColor="text1"/>
                <w:sz w:val="18"/>
                <w:szCs w:val="16"/>
              </w:rPr>
              <w:t xml:space="preserve"> Arıtımı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4FE1"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BB2136"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57DA14E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AB152C9"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C15D" w14:textId="77777777" w:rsidR="001E6EAC" w:rsidRPr="00EB0552" w:rsidRDefault="001E6EAC" w:rsidP="00A46CCD">
            <w:pPr>
              <w:jc w:val="both"/>
              <w:rPr>
                <w:color w:val="000000" w:themeColor="text1"/>
                <w:sz w:val="18"/>
                <w:szCs w:val="16"/>
              </w:rPr>
            </w:pPr>
            <w:r w:rsidRPr="00EB0552">
              <w:rPr>
                <w:color w:val="000000" w:themeColor="text1"/>
                <w:sz w:val="18"/>
                <w:szCs w:val="16"/>
              </w:rPr>
              <w:t xml:space="preserve">Atık </w:t>
            </w:r>
            <w:proofErr w:type="spellStart"/>
            <w:r w:rsidRPr="00EB0552">
              <w:rPr>
                <w:color w:val="000000" w:themeColor="text1"/>
                <w:sz w:val="18"/>
                <w:szCs w:val="16"/>
              </w:rPr>
              <w:t>Azaltımı</w:t>
            </w:r>
            <w:proofErr w:type="spellEnd"/>
            <w:r w:rsidRPr="00EB0552">
              <w:rPr>
                <w:color w:val="000000" w:themeColor="text1"/>
                <w:sz w:val="18"/>
                <w:szCs w:val="16"/>
              </w:rPr>
              <w:t xml:space="preserve"> ve Sıfır Atık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C62F"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276B1CB"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25B016F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61B08C"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CCA5" w14:textId="77777777" w:rsidR="001E6EAC" w:rsidRPr="00EB0552" w:rsidRDefault="001E6EAC" w:rsidP="00A46CCD">
            <w:pPr>
              <w:jc w:val="both"/>
              <w:rPr>
                <w:color w:val="000000" w:themeColor="text1"/>
                <w:sz w:val="18"/>
                <w:szCs w:val="16"/>
              </w:rPr>
            </w:pPr>
            <w:r w:rsidRPr="00EB0552">
              <w:rPr>
                <w:color w:val="000000" w:themeColor="text1"/>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D8AFE"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E89FCD4"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1F6F0C1C"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6D36CD"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C3E19" w14:textId="77777777" w:rsidR="001E6EAC" w:rsidRPr="00EB0552" w:rsidRDefault="001E6EAC" w:rsidP="00A46CCD">
            <w:pPr>
              <w:jc w:val="both"/>
              <w:rPr>
                <w:color w:val="000000" w:themeColor="text1"/>
                <w:sz w:val="18"/>
                <w:szCs w:val="16"/>
              </w:rPr>
            </w:pPr>
            <w:r w:rsidRPr="00EB0552">
              <w:rPr>
                <w:color w:val="000000" w:themeColor="text1"/>
                <w:sz w:val="18"/>
                <w:szCs w:val="16"/>
              </w:rPr>
              <w:t xml:space="preserve">Atıklardan Hidrojen Üretimi, Atık </w:t>
            </w:r>
            <w:proofErr w:type="spellStart"/>
            <w:r w:rsidRPr="00EB0552">
              <w:rPr>
                <w:color w:val="000000" w:themeColor="text1"/>
                <w:sz w:val="18"/>
                <w:szCs w:val="16"/>
              </w:rPr>
              <w:t>Karakterizasyonu</w:t>
            </w:r>
            <w:proofErr w:type="spellEnd"/>
            <w:r w:rsidRPr="00EB0552">
              <w:rPr>
                <w:color w:val="000000" w:themeColor="text1"/>
                <w:sz w:val="18"/>
                <w:szCs w:val="16"/>
              </w:rPr>
              <w:t>, Katı Atık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2703" w14:textId="77777777" w:rsidR="001E6EAC" w:rsidRPr="00EB0552" w:rsidRDefault="001E6EAC" w:rsidP="00A46CCD">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3B08770"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6A86AD8E"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2305D3A"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1F63" w14:textId="77777777" w:rsidR="001E6EAC" w:rsidRPr="00EB0552" w:rsidRDefault="001E6EAC" w:rsidP="00A46CCD">
            <w:pPr>
              <w:jc w:val="both"/>
              <w:rPr>
                <w:color w:val="000000" w:themeColor="text1"/>
                <w:sz w:val="18"/>
                <w:szCs w:val="16"/>
              </w:rPr>
            </w:pPr>
            <w:r w:rsidRPr="00EB0552">
              <w:rPr>
                <w:color w:val="000000" w:themeColor="text1"/>
                <w:sz w:val="18"/>
                <w:szCs w:val="16"/>
              </w:rPr>
              <w:t xml:space="preserve">Kirlilik Tespitinde </w:t>
            </w:r>
            <w:proofErr w:type="spellStart"/>
            <w:r w:rsidRPr="00EB0552">
              <w:rPr>
                <w:color w:val="000000" w:themeColor="text1"/>
                <w:sz w:val="18"/>
                <w:szCs w:val="16"/>
              </w:rPr>
              <w:t>Biyosensörlerin</w:t>
            </w:r>
            <w:proofErr w:type="spellEnd"/>
            <w:r w:rsidRPr="00EB0552">
              <w:rPr>
                <w:color w:val="000000" w:themeColor="text1"/>
                <w:sz w:val="18"/>
                <w:szCs w:val="16"/>
              </w:rPr>
              <w:t xml:space="preserve">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1DDF9"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5ED9577"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r>
      <w:tr w:rsidR="001E6EAC" w:rsidRPr="00EB0552" w14:paraId="3C69EDC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BD2296"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B3F4" w14:textId="77777777" w:rsidR="001E6EAC" w:rsidRPr="00EB0552" w:rsidRDefault="001E6EAC" w:rsidP="00A46CCD">
            <w:pPr>
              <w:jc w:val="both"/>
              <w:rPr>
                <w:color w:val="000000" w:themeColor="text1"/>
                <w:sz w:val="18"/>
                <w:szCs w:val="16"/>
              </w:rPr>
            </w:pPr>
            <w:r w:rsidRPr="00EB0552">
              <w:rPr>
                <w:color w:val="000000" w:themeColor="text1"/>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85ADA"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0223469"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r>
      <w:tr w:rsidR="001E6EAC" w:rsidRPr="00EB0552" w14:paraId="266C8E2A"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6D35FAE"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ATIK YÖNETİMİ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60A6A22" w14:textId="77777777" w:rsidR="001E6EAC" w:rsidRPr="00EB0552" w:rsidRDefault="001E6EAC" w:rsidP="00A46CCD">
            <w:pPr>
              <w:jc w:val="both"/>
              <w:rPr>
                <w:color w:val="000000" w:themeColor="text1"/>
                <w:sz w:val="18"/>
                <w:szCs w:val="16"/>
              </w:rPr>
            </w:pPr>
            <w:r w:rsidRPr="00EB0552">
              <w:rPr>
                <w:color w:val="000000" w:themeColor="text1"/>
                <w:sz w:val="18"/>
                <w:szCs w:val="16"/>
              </w:rPr>
              <w:t>Güneş Enerjisi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8965E9C" w14:textId="77777777" w:rsidR="001E6EAC" w:rsidRPr="00EB0552" w:rsidRDefault="001E6EAC" w:rsidP="00A46CCD">
            <w:pPr>
              <w:jc w:val="center"/>
              <w:rPr>
                <w:color w:val="000000" w:themeColor="text1"/>
                <w:sz w:val="18"/>
                <w:szCs w:val="16"/>
              </w:rPr>
            </w:pPr>
            <w:r w:rsidRPr="00EB0552">
              <w:rPr>
                <w:color w:val="000000" w:themeColor="text1"/>
                <w:sz w:val="18"/>
                <w:szCs w:val="16"/>
              </w:rPr>
              <w:t>-</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BB872B8"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r>
    </w:tbl>
    <w:p w14:paraId="66520E42" w14:textId="77777777" w:rsidR="00A46CCD" w:rsidRPr="00EB0552" w:rsidRDefault="00A46CCD" w:rsidP="002521BE">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6084"/>
        <w:gridCol w:w="993"/>
        <w:gridCol w:w="1417"/>
        <w:gridCol w:w="992"/>
      </w:tblGrid>
      <w:tr w:rsidR="001E6EAC" w:rsidRPr="00EB0552" w14:paraId="4C73D387"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7E4633B" w14:textId="77777777" w:rsidR="001E6EAC" w:rsidRPr="00EB0552" w:rsidRDefault="001E6EAC" w:rsidP="00A46CCD">
            <w:pPr>
              <w:suppressAutoHyphens w:val="0"/>
              <w:jc w:val="center"/>
              <w:rPr>
                <w:b/>
                <w:bCs/>
                <w:sz w:val="18"/>
                <w:szCs w:val="18"/>
              </w:rPr>
            </w:pPr>
            <w:r w:rsidRPr="00EB0552">
              <w:rPr>
                <w:b/>
                <w:bCs/>
                <w:sz w:val="18"/>
                <w:szCs w:val="18"/>
              </w:rPr>
              <w:t>ANABİLİM DALI</w:t>
            </w:r>
          </w:p>
        </w:tc>
        <w:tc>
          <w:tcPr>
            <w:tcW w:w="6084" w:type="dxa"/>
            <w:vMerge w:val="restart"/>
            <w:tcBorders>
              <w:top w:val="double" w:sz="12" w:space="0" w:color="000000"/>
              <w:left w:val="single" w:sz="4" w:space="0" w:color="000000"/>
            </w:tcBorders>
            <w:shd w:val="clear" w:color="auto" w:fill="auto"/>
            <w:vAlign w:val="center"/>
          </w:tcPr>
          <w:p w14:paraId="3FBFB84F" w14:textId="77777777" w:rsidR="001E6EAC" w:rsidRPr="00EB0552" w:rsidRDefault="001E6EAC" w:rsidP="00A46CCD">
            <w:pPr>
              <w:jc w:val="center"/>
              <w:rPr>
                <w:b/>
                <w:color w:val="FF0000"/>
                <w:sz w:val="18"/>
                <w:szCs w:val="18"/>
              </w:rPr>
            </w:pPr>
            <w:r w:rsidRPr="00EB0552">
              <w:rPr>
                <w:b/>
                <w:sz w:val="18"/>
                <w:szCs w:val="18"/>
              </w:rPr>
              <w:t>ALAN/KONU</w:t>
            </w:r>
          </w:p>
        </w:tc>
        <w:tc>
          <w:tcPr>
            <w:tcW w:w="3402"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390E7B6D"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5512E27D"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286CBEB" w14:textId="77777777" w:rsidR="001E6EAC" w:rsidRPr="00EB0552" w:rsidRDefault="001E6EAC" w:rsidP="00A46CCD">
            <w:pPr>
              <w:suppressAutoHyphens w:val="0"/>
              <w:jc w:val="center"/>
              <w:rPr>
                <w:b/>
                <w:bCs/>
                <w:sz w:val="18"/>
                <w:szCs w:val="18"/>
              </w:rPr>
            </w:pPr>
          </w:p>
        </w:tc>
        <w:tc>
          <w:tcPr>
            <w:tcW w:w="6084" w:type="dxa"/>
            <w:vMerge/>
            <w:tcBorders>
              <w:left w:val="single" w:sz="4" w:space="0" w:color="000000"/>
              <w:bottom w:val="double" w:sz="12" w:space="0" w:color="000000"/>
            </w:tcBorders>
            <w:shd w:val="clear" w:color="auto" w:fill="auto"/>
            <w:vAlign w:val="center"/>
          </w:tcPr>
          <w:p w14:paraId="5849C319" w14:textId="77777777" w:rsidR="001E6EAC" w:rsidRPr="00EB0552" w:rsidRDefault="001E6EAC" w:rsidP="00A46CCD">
            <w:pPr>
              <w:jc w:val="center"/>
              <w:rPr>
                <w:b/>
                <w:sz w:val="18"/>
                <w:szCs w:val="18"/>
              </w:rPr>
            </w:pPr>
          </w:p>
        </w:tc>
        <w:tc>
          <w:tcPr>
            <w:tcW w:w="993" w:type="dxa"/>
            <w:tcBorders>
              <w:top w:val="single" w:sz="4" w:space="0" w:color="auto"/>
              <w:left w:val="single" w:sz="4" w:space="0" w:color="000000"/>
              <w:bottom w:val="double" w:sz="12" w:space="0" w:color="000000"/>
            </w:tcBorders>
            <w:shd w:val="clear" w:color="auto" w:fill="auto"/>
            <w:vAlign w:val="center"/>
          </w:tcPr>
          <w:p w14:paraId="20CE6FEC" w14:textId="77777777" w:rsidR="001E6EAC" w:rsidRPr="00EB0552" w:rsidRDefault="001E6EAC" w:rsidP="00A46CCD">
            <w:pPr>
              <w:jc w:val="center"/>
              <w:rPr>
                <w:b/>
                <w:sz w:val="18"/>
                <w:szCs w:val="18"/>
              </w:rPr>
            </w:pPr>
            <w:r w:rsidRPr="00EB0552">
              <w:rPr>
                <w:b/>
                <w:sz w:val="18"/>
                <w:szCs w:val="18"/>
              </w:rPr>
              <w:t>Yüksek Lisans</w:t>
            </w:r>
          </w:p>
        </w:tc>
        <w:tc>
          <w:tcPr>
            <w:tcW w:w="1417" w:type="dxa"/>
            <w:tcBorders>
              <w:top w:val="single" w:sz="4" w:space="0" w:color="auto"/>
              <w:left w:val="single" w:sz="4" w:space="0" w:color="000000"/>
              <w:bottom w:val="double" w:sz="12" w:space="0" w:color="000000"/>
              <w:right w:val="single" w:sz="4" w:space="0" w:color="auto"/>
            </w:tcBorders>
            <w:shd w:val="clear" w:color="auto" w:fill="auto"/>
            <w:vAlign w:val="center"/>
          </w:tcPr>
          <w:p w14:paraId="2AA88268" w14:textId="77777777" w:rsidR="001E6EAC" w:rsidRPr="00EB0552" w:rsidRDefault="001E6EAC" w:rsidP="00A46CCD">
            <w:pPr>
              <w:jc w:val="both"/>
              <w:rPr>
                <w:b/>
                <w:sz w:val="18"/>
                <w:szCs w:val="18"/>
              </w:rPr>
            </w:pPr>
            <w:r w:rsidRPr="00EB0552">
              <w:rPr>
                <w:b/>
                <w:sz w:val="18"/>
                <w:szCs w:val="18"/>
              </w:rPr>
              <w:t>Yüksek Lisans</w:t>
            </w:r>
          </w:p>
          <w:p w14:paraId="1D9FA92C" w14:textId="77777777" w:rsidR="001E6EAC" w:rsidRPr="00EB0552" w:rsidRDefault="001E6EAC" w:rsidP="00A46CCD">
            <w:pPr>
              <w:jc w:val="both"/>
              <w:rPr>
                <w:b/>
                <w:sz w:val="18"/>
                <w:szCs w:val="18"/>
              </w:rPr>
            </w:pPr>
            <w:r w:rsidRPr="00EB0552">
              <w:rPr>
                <w:b/>
                <w:sz w:val="18"/>
                <w:szCs w:val="18"/>
              </w:rPr>
              <w:t>(İngilizce)</w:t>
            </w:r>
          </w:p>
        </w:tc>
        <w:tc>
          <w:tcPr>
            <w:tcW w:w="992" w:type="dxa"/>
            <w:tcBorders>
              <w:top w:val="single" w:sz="4" w:space="0" w:color="auto"/>
              <w:left w:val="single" w:sz="4" w:space="0" w:color="auto"/>
              <w:bottom w:val="double" w:sz="12" w:space="0" w:color="000000"/>
              <w:right w:val="double" w:sz="12" w:space="0" w:color="000000"/>
            </w:tcBorders>
            <w:shd w:val="clear" w:color="auto" w:fill="auto"/>
            <w:vAlign w:val="center"/>
          </w:tcPr>
          <w:p w14:paraId="1129CB36" w14:textId="77777777" w:rsidR="001E6EAC" w:rsidRPr="00EB0552" w:rsidRDefault="001E6EAC" w:rsidP="00A46CCD">
            <w:pPr>
              <w:jc w:val="both"/>
              <w:rPr>
                <w:b/>
                <w:sz w:val="18"/>
                <w:szCs w:val="18"/>
              </w:rPr>
            </w:pPr>
            <w:r w:rsidRPr="00EB0552">
              <w:rPr>
                <w:b/>
                <w:sz w:val="18"/>
                <w:szCs w:val="18"/>
              </w:rPr>
              <w:t>Doktora</w:t>
            </w:r>
          </w:p>
        </w:tc>
      </w:tr>
      <w:tr w:rsidR="001E6EAC" w:rsidRPr="00EB0552" w14:paraId="751EFAF4"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087B64B" w14:textId="77777777" w:rsidR="001E6EAC" w:rsidRPr="00EB0552" w:rsidRDefault="001E6EAC" w:rsidP="00A46CCD">
            <w:pPr>
              <w:suppressAutoHyphens w:val="0"/>
              <w:rPr>
                <w:bCs/>
                <w:color w:val="FF0000"/>
                <w:sz w:val="18"/>
                <w:szCs w:val="18"/>
              </w:rPr>
            </w:pPr>
            <w:r w:rsidRPr="00EB0552">
              <w:rPr>
                <w:bCs/>
                <w:sz w:val="18"/>
                <w:szCs w:val="18"/>
              </w:rPr>
              <w:t>BİLGİSAYAR MÜHENDİSLİĞİ</w:t>
            </w:r>
          </w:p>
        </w:tc>
        <w:tc>
          <w:tcPr>
            <w:tcW w:w="608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1692FC5" w14:textId="77777777" w:rsidR="001E6EAC" w:rsidRPr="00EB0552" w:rsidRDefault="001E6EAC" w:rsidP="00A46CCD">
            <w:pPr>
              <w:jc w:val="both"/>
              <w:rPr>
                <w:color w:val="000000" w:themeColor="text1"/>
                <w:sz w:val="18"/>
                <w:szCs w:val="18"/>
              </w:rPr>
            </w:pPr>
            <w:r w:rsidRPr="00EB0552">
              <w:rPr>
                <w:color w:val="000000" w:themeColor="text1"/>
                <w:sz w:val="18"/>
                <w:szCs w:val="18"/>
              </w:rPr>
              <w:t>Derin Öğrenme, Derin Sinir Ağları</w:t>
            </w:r>
          </w:p>
        </w:tc>
        <w:tc>
          <w:tcPr>
            <w:tcW w:w="99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B5A47D9"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417" w:type="dxa"/>
            <w:tcBorders>
              <w:top w:val="double" w:sz="12" w:space="0" w:color="000000"/>
              <w:left w:val="single" w:sz="4" w:space="0" w:color="000000"/>
              <w:bottom w:val="single" w:sz="4" w:space="0" w:color="000000"/>
              <w:right w:val="single" w:sz="4" w:space="0" w:color="auto"/>
            </w:tcBorders>
            <w:shd w:val="clear" w:color="auto" w:fill="auto"/>
            <w:vAlign w:val="center"/>
          </w:tcPr>
          <w:p w14:paraId="11831AEA"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992" w:type="dxa"/>
            <w:tcBorders>
              <w:top w:val="double" w:sz="12" w:space="0" w:color="000000"/>
              <w:left w:val="single" w:sz="4" w:space="0" w:color="auto"/>
              <w:bottom w:val="single" w:sz="4" w:space="0" w:color="000000"/>
              <w:right w:val="double" w:sz="12" w:space="0" w:color="000000"/>
            </w:tcBorders>
            <w:shd w:val="clear" w:color="auto" w:fill="auto"/>
            <w:vAlign w:val="center"/>
          </w:tcPr>
          <w:p w14:paraId="6DAC4218"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2539CD7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08E4F96" w14:textId="77777777" w:rsidR="001E6EAC" w:rsidRPr="00EB0552" w:rsidRDefault="001E6EAC" w:rsidP="00A46CCD">
            <w:pPr>
              <w:suppressAutoHyphens w:val="0"/>
              <w:rPr>
                <w:bCs/>
                <w:color w:val="FF0000"/>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0B87" w14:textId="77777777" w:rsidR="001E6EAC" w:rsidRPr="00EB0552" w:rsidRDefault="001E6EAC" w:rsidP="00A46CCD">
            <w:pPr>
              <w:jc w:val="both"/>
              <w:rPr>
                <w:color w:val="000000" w:themeColor="text1"/>
                <w:sz w:val="18"/>
                <w:szCs w:val="18"/>
              </w:rPr>
            </w:pPr>
            <w:r w:rsidRPr="00EB0552">
              <w:rPr>
                <w:color w:val="000000" w:themeColor="text1"/>
                <w:sz w:val="18"/>
                <w:szCs w:val="18"/>
              </w:rPr>
              <w:t>Artırılmış/Sanal Gerçeklik</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124E"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26397C"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0478539F"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6C036D5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58BD832" w14:textId="77777777" w:rsidR="001E6EAC" w:rsidRPr="00EB0552" w:rsidRDefault="001E6EAC" w:rsidP="00A46CCD">
            <w:pPr>
              <w:suppressAutoHyphens w:val="0"/>
              <w:rPr>
                <w:bCs/>
                <w:color w:val="FF0000"/>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1D612" w14:textId="77777777" w:rsidR="001E6EAC" w:rsidRPr="00EB0552" w:rsidRDefault="001E6EAC" w:rsidP="00A46CCD">
            <w:pPr>
              <w:jc w:val="both"/>
              <w:rPr>
                <w:color w:val="000000" w:themeColor="text1"/>
                <w:sz w:val="18"/>
                <w:szCs w:val="18"/>
              </w:rPr>
            </w:pPr>
            <w:r w:rsidRPr="00EB0552">
              <w:rPr>
                <w:color w:val="000000" w:themeColor="text1"/>
                <w:sz w:val="18"/>
                <w:szCs w:val="18"/>
              </w:rPr>
              <w:t>Doğal Dil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5D8F"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4481BCF"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D5F740B"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7ACD05B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86F4DA" w14:textId="77777777" w:rsidR="001E6EAC" w:rsidRPr="00EB0552" w:rsidRDefault="001E6EAC" w:rsidP="00A46CCD">
            <w:pPr>
              <w:suppressAutoHyphens w:val="0"/>
              <w:rPr>
                <w:bCs/>
                <w:color w:val="FF0000"/>
                <w:sz w:val="18"/>
                <w:szCs w:val="18"/>
              </w:rPr>
            </w:pPr>
            <w:r w:rsidRPr="00EB0552">
              <w:rPr>
                <w:bCs/>
                <w:sz w:val="18"/>
                <w:szCs w:val="18"/>
              </w:rPr>
              <w:lastRenderedPageBreak/>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436A" w14:textId="77777777" w:rsidR="001E6EAC" w:rsidRPr="00EB0552" w:rsidRDefault="001E6EAC" w:rsidP="00A46CCD">
            <w:pPr>
              <w:jc w:val="both"/>
              <w:rPr>
                <w:color w:val="000000" w:themeColor="text1"/>
                <w:sz w:val="18"/>
                <w:szCs w:val="18"/>
              </w:rPr>
            </w:pPr>
            <w:r w:rsidRPr="00EB0552">
              <w:rPr>
                <w:color w:val="000000" w:themeColor="text1"/>
                <w:sz w:val="18"/>
                <w:szCs w:val="18"/>
              </w:rPr>
              <w:t>Görüntü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E26C"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6950375"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DB25827"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72E5FEEC"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6608D01"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2545" w14:textId="77777777" w:rsidR="001E6EAC" w:rsidRPr="00EB0552" w:rsidRDefault="001E6EAC" w:rsidP="00A46CCD">
            <w:pPr>
              <w:jc w:val="both"/>
              <w:rPr>
                <w:color w:val="000000" w:themeColor="text1"/>
                <w:sz w:val="18"/>
                <w:szCs w:val="18"/>
              </w:rPr>
            </w:pPr>
            <w:r w:rsidRPr="00EB0552">
              <w:rPr>
                <w:color w:val="000000" w:themeColor="text1"/>
                <w:sz w:val="18"/>
                <w:szCs w:val="18"/>
              </w:rPr>
              <w:t>Veri Analizi, Veri Madenciliği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8B3F6"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6DCD3CA"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00B5A3C2"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443F7DB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C7190E7"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E0C9" w14:textId="77777777" w:rsidR="001E6EAC" w:rsidRPr="00EB0552" w:rsidRDefault="001E6EAC" w:rsidP="00A46CCD">
            <w:pPr>
              <w:jc w:val="both"/>
              <w:rPr>
                <w:color w:val="000000" w:themeColor="text1"/>
                <w:sz w:val="18"/>
                <w:szCs w:val="18"/>
              </w:rPr>
            </w:pPr>
            <w:r w:rsidRPr="00EB0552">
              <w:rPr>
                <w:color w:val="000000" w:themeColor="text1"/>
                <w:sz w:val="18"/>
                <w:szCs w:val="18"/>
              </w:rPr>
              <w:t>Anlamsal Ağlar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4408"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3DAA58D"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460DC001"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0AEA70F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C720AF"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CACB" w14:textId="07738410" w:rsidR="001E6EAC" w:rsidRPr="00EB0552" w:rsidRDefault="00B95516" w:rsidP="00A46CCD">
            <w:pPr>
              <w:jc w:val="both"/>
              <w:rPr>
                <w:color w:val="000000" w:themeColor="text1"/>
                <w:sz w:val="18"/>
                <w:szCs w:val="18"/>
              </w:rPr>
            </w:pPr>
            <w:r w:rsidRPr="00EB0552">
              <w:rPr>
                <w:color w:val="000000" w:themeColor="text1"/>
                <w:sz w:val="18"/>
                <w:szCs w:val="18"/>
              </w:rPr>
              <w:t>Mekânsal</w:t>
            </w:r>
            <w:r w:rsidR="001E6EAC" w:rsidRPr="00EB0552">
              <w:rPr>
                <w:color w:val="000000" w:themeColor="text1"/>
                <w:sz w:val="18"/>
                <w:szCs w:val="18"/>
              </w:rPr>
              <w:t xml:space="preserve"> Bilişim, CBS, Hesaplamalı Geometri, </w:t>
            </w:r>
            <w:proofErr w:type="spellStart"/>
            <w:r w:rsidR="001E6EAC" w:rsidRPr="00EB0552">
              <w:rPr>
                <w:color w:val="000000" w:themeColor="text1"/>
                <w:sz w:val="18"/>
                <w:szCs w:val="18"/>
              </w:rPr>
              <w:t>Navigasyon</w:t>
            </w:r>
            <w:proofErr w:type="spellEnd"/>
            <w:r w:rsidR="001E6EAC" w:rsidRPr="00EB0552">
              <w:rPr>
                <w:color w:val="000000" w:themeColor="text1"/>
                <w:sz w:val="18"/>
                <w:szCs w:val="18"/>
              </w:rPr>
              <w:t xml:space="preserve"> Uygulamaları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992D5"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2BAFE"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4EC4BF0"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2180E15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FBDDC9"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5B1B" w14:textId="77777777" w:rsidR="001E6EAC" w:rsidRPr="00EB0552" w:rsidRDefault="001E6EAC" w:rsidP="00A46CCD">
            <w:pPr>
              <w:jc w:val="both"/>
              <w:rPr>
                <w:color w:val="000000" w:themeColor="text1"/>
                <w:sz w:val="18"/>
                <w:szCs w:val="18"/>
              </w:rPr>
            </w:pPr>
            <w:r w:rsidRPr="00EB0552">
              <w:rPr>
                <w:color w:val="000000" w:themeColor="text1"/>
                <w:sz w:val="18"/>
                <w:szCs w:val="18"/>
              </w:rPr>
              <w:t>Sürü Optimizasyonu</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1B03"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DB513D6"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6C6D91A"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53151CC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8520226"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5E72" w14:textId="77777777" w:rsidR="001E6EAC" w:rsidRPr="00EB0552" w:rsidRDefault="001E6EAC" w:rsidP="00A46CCD">
            <w:pPr>
              <w:jc w:val="both"/>
              <w:rPr>
                <w:color w:val="000000" w:themeColor="text1"/>
                <w:sz w:val="18"/>
                <w:szCs w:val="18"/>
              </w:rPr>
            </w:pPr>
            <w:r w:rsidRPr="00EB0552">
              <w:rPr>
                <w:color w:val="000000" w:themeColor="text1"/>
                <w:sz w:val="18"/>
                <w:szCs w:val="18"/>
              </w:rPr>
              <w:t xml:space="preserve">Ağ ve Ağ Güvenliği, </w:t>
            </w:r>
            <w:proofErr w:type="spellStart"/>
            <w:r w:rsidRPr="00EB0552">
              <w:rPr>
                <w:color w:val="000000" w:themeColor="text1"/>
                <w:sz w:val="18"/>
                <w:szCs w:val="18"/>
              </w:rPr>
              <w:t>Blockchain</w:t>
            </w:r>
            <w:proofErr w:type="spellEnd"/>
            <w:r w:rsidRPr="00EB0552">
              <w:rPr>
                <w:color w:val="000000" w:themeColor="text1"/>
                <w:sz w:val="18"/>
                <w:szCs w:val="18"/>
              </w:rPr>
              <w:t>, Güven Sertifikaları, Uç Hesaplama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11CF"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7CCF63D"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D0F32F0"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755D638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FE587B"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5647E" w14:textId="77777777" w:rsidR="001E6EAC" w:rsidRPr="00EB0552" w:rsidRDefault="001E6EAC" w:rsidP="00A46CCD">
            <w:pPr>
              <w:jc w:val="both"/>
              <w:rPr>
                <w:color w:val="000000" w:themeColor="text1"/>
                <w:sz w:val="18"/>
                <w:szCs w:val="18"/>
              </w:rPr>
            </w:pPr>
            <w:r w:rsidRPr="00EB0552">
              <w:rPr>
                <w:color w:val="000000" w:themeColor="text1"/>
                <w:sz w:val="18"/>
                <w:szCs w:val="18"/>
              </w:rPr>
              <w:t>Nesnelerin İnterneti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CE859"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0AA8F7A"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A4EF96F"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00EE0B39"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BFC261"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CDCB" w14:textId="77777777" w:rsidR="001E6EAC" w:rsidRPr="00EB0552" w:rsidRDefault="001E6EAC" w:rsidP="00A46CCD">
            <w:pPr>
              <w:jc w:val="both"/>
              <w:rPr>
                <w:color w:val="000000" w:themeColor="text1"/>
                <w:sz w:val="18"/>
                <w:szCs w:val="18"/>
              </w:rPr>
            </w:pPr>
            <w:r w:rsidRPr="00EB0552">
              <w:rPr>
                <w:color w:val="000000" w:themeColor="text1"/>
                <w:sz w:val="18"/>
                <w:szCs w:val="18"/>
              </w:rPr>
              <w:t>Anomali Tespiti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B452"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19983E3"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96543A0"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1F88C71B"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7314BA5" w14:textId="77777777" w:rsidR="001E6EAC" w:rsidRPr="00EB0552" w:rsidRDefault="001E6EAC" w:rsidP="00A46CCD">
            <w:pPr>
              <w:suppressAutoHyphens w:val="0"/>
              <w:rPr>
                <w:bCs/>
                <w:color w:val="000000" w:themeColor="text1"/>
                <w:sz w:val="18"/>
                <w:szCs w:val="18"/>
              </w:rPr>
            </w:pPr>
            <w:r w:rsidRPr="00EB0552">
              <w:rPr>
                <w:bCs/>
                <w:sz w:val="18"/>
                <w:szCs w:val="18"/>
              </w:rPr>
              <w:t>BİLGİSAYAR MÜHENDİSLİĞİ</w:t>
            </w:r>
          </w:p>
        </w:tc>
        <w:tc>
          <w:tcPr>
            <w:tcW w:w="608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92FCCC9" w14:textId="77777777" w:rsidR="001E6EAC" w:rsidRPr="00EB0552" w:rsidRDefault="001E6EAC" w:rsidP="00A46CCD">
            <w:pPr>
              <w:jc w:val="both"/>
              <w:rPr>
                <w:color w:val="000000" w:themeColor="text1"/>
                <w:sz w:val="18"/>
                <w:szCs w:val="18"/>
              </w:rPr>
            </w:pPr>
            <w:r w:rsidRPr="00EB0552">
              <w:rPr>
                <w:color w:val="000000" w:themeColor="text1"/>
                <w:sz w:val="18"/>
                <w:szCs w:val="18"/>
              </w:rPr>
              <w:t>Paralel ve Dağıtık Sistemler</w:t>
            </w:r>
          </w:p>
        </w:tc>
        <w:tc>
          <w:tcPr>
            <w:tcW w:w="993"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9D02A23"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417" w:type="dxa"/>
            <w:tcBorders>
              <w:top w:val="single" w:sz="4" w:space="0" w:color="000000"/>
              <w:left w:val="single" w:sz="4" w:space="0" w:color="000000"/>
              <w:bottom w:val="double" w:sz="12" w:space="0" w:color="000000"/>
              <w:right w:val="single" w:sz="4" w:space="0" w:color="auto"/>
            </w:tcBorders>
            <w:shd w:val="clear" w:color="auto" w:fill="auto"/>
            <w:vAlign w:val="center"/>
          </w:tcPr>
          <w:p w14:paraId="51ED68DD"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992" w:type="dxa"/>
            <w:tcBorders>
              <w:top w:val="single" w:sz="4" w:space="0" w:color="000000"/>
              <w:left w:val="single" w:sz="4" w:space="0" w:color="auto"/>
              <w:bottom w:val="double" w:sz="12" w:space="0" w:color="000000"/>
              <w:right w:val="double" w:sz="12" w:space="0" w:color="000000"/>
            </w:tcBorders>
            <w:shd w:val="clear" w:color="auto" w:fill="auto"/>
            <w:vAlign w:val="center"/>
          </w:tcPr>
          <w:p w14:paraId="1BDCD28F"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bl>
    <w:p w14:paraId="0480ED18" w14:textId="77777777" w:rsidR="000B76A6" w:rsidRPr="00EB0552" w:rsidRDefault="000B76A6" w:rsidP="00C77AF1">
      <w:pPr>
        <w:rPr>
          <w:b/>
          <w:color w:val="FF0000"/>
          <w:sz w:val="16"/>
          <w:szCs w:val="16"/>
        </w:rPr>
      </w:pPr>
    </w:p>
    <w:p w14:paraId="61146E2F" w14:textId="77777777" w:rsidR="000B76A6" w:rsidRPr="00EB0552" w:rsidRDefault="000B76A6" w:rsidP="002521BE">
      <w:pPr>
        <w:jc w:val="center"/>
        <w:rPr>
          <w:b/>
          <w:color w:val="FF0000"/>
          <w:sz w:val="16"/>
          <w:szCs w:val="16"/>
        </w:rPr>
      </w:pPr>
    </w:p>
    <w:p w14:paraId="2716964D" w14:textId="6AC41087" w:rsidR="002521BE" w:rsidRPr="00EB0552" w:rsidRDefault="002521BE" w:rsidP="002521BE">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60BC739B"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CBBA30E" w14:textId="77777777" w:rsidR="001E6EAC" w:rsidRPr="00EB0552" w:rsidRDefault="001E6EAC" w:rsidP="00A46CCD">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56B3A7C" w14:textId="77777777" w:rsidR="001E6EAC" w:rsidRPr="00EB0552" w:rsidRDefault="001E6EAC" w:rsidP="00A46CCD">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DAF7E31" w14:textId="77777777" w:rsidR="001E6EAC" w:rsidRPr="00EB0552" w:rsidRDefault="001E6EAC" w:rsidP="00A46CCD">
            <w:pPr>
              <w:jc w:val="center"/>
              <w:rPr>
                <w:b/>
                <w:color w:val="FF0000"/>
                <w:sz w:val="18"/>
                <w:szCs w:val="16"/>
              </w:rPr>
            </w:pPr>
            <w:r w:rsidRPr="00EB0552">
              <w:rPr>
                <w:b/>
                <w:sz w:val="18"/>
                <w:szCs w:val="16"/>
              </w:rPr>
              <w:t>KONTENJAN</w:t>
            </w:r>
          </w:p>
        </w:tc>
      </w:tr>
      <w:tr w:rsidR="001E6EAC" w:rsidRPr="00EB0552" w14:paraId="3495C9A5"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38ABFC6B" w14:textId="77777777" w:rsidR="001E6EAC" w:rsidRPr="00EB0552" w:rsidRDefault="001E6EAC" w:rsidP="00A46CC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38FF590E" w14:textId="77777777" w:rsidR="001E6EAC" w:rsidRPr="00EB0552" w:rsidRDefault="001E6EAC" w:rsidP="00A46CC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708532A" w14:textId="77777777" w:rsidR="001E6EAC" w:rsidRPr="00EB0552" w:rsidRDefault="001E6EAC" w:rsidP="00A46CCD">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56B4D5F" w14:textId="77777777" w:rsidR="001E6EAC" w:rsidRPr="00EB0552" w:rsidRDefault="001E6EAC" w:rsidP="00A46CCD">
            <w:pPr>
              <w:jc w:val="both"/>
              <w:rPr>
                <w:b/>
                <w:sz w:val="18"/>
                <w:szCs w:val="16"/>
              </w:rPr>
            </w:pPr>
            <w:r w:rsidRPr="00EB0552">
              <w:rPr>
                <w:b/>
                <w:sz w:val="18"/>
                <w:szCs w:val="16"/>
              </w:rPr>
              <w:t>Doktora</w:t>
            </w:r>
          </w:p>
        </w:tc>
      </w:tr>
      <w:tr w:rsidR="001E6EAC" w:rsidRPr="00EB0552" w14:paraId="176BEFA5"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1659388" w14:textId="77777777" w:rsidR="001E6EAC" w:rsidRPr="00EB0552" w:rsidRDefault="001E6EAC" w:rsidP="00A46CCD">
            <w:pPr>
              <w:suppressAutoHyphens w:val="0"/>
              <w:rPr>
                <w:color w:val="FF0000"/>
                <w:sz w:val="18"/>
                <w:szCs w:val="16"/>
              </w:rPr>
            </w:pPr>
            <w:r w:rsidRPr="00EB0552">
              <w:rPr>
                <w:color w:val="000000" w:themeColor="text1"/>
                <w:sz w:val="18"/>
                <w:szCs w:val="16"/>
              </w:rPr>
              <w:t>ÇEVRE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0D9CB61" w14:textId="77777777" w:rsidR="001E6EAC" w:rsidRPr="00EB0552" w:rsidRDefault="001E6EAC" w:rsidP="00A46CCD">
            <w:pPr>
              <w:jc w:val="both"/>
              <w:rPr>
                <w:color w:val="000000" w:themeColor="text1"/>
                <w:sz w:val="18"/>
                <w:szCs w:val="16"/>
              </w:rPr>
            </w:pPr>
            <w:r w:rsidRPr="00EB0552">
              <w:rPr>
                <w:color w:val="000000" w:themeColor="text1"/>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E5C3590"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27F8950" w14:textId="77777777" w:rsidR="001E6EAC" w:rsidRPr="00EB0552" w:rsidRDefault="001E6EAC" w:rsidP="00A46CCD">
            <w:pPr>
              <w:jc w:val="center"/>
              <w:rPr>
                <w:sz w:val="18"/>
                <w:szCs w:val="16"/>
              </w:rPr>
            </w:pPr>
            <w:r w:rsidRPr="00EB0552">
              <w:rPr>
                <w:sz w:val="18"/>
                <w:szCs w:val="16"/>
              </w:rPr>
              <w:t>-</w:t>
            </w:r>
          </w:p>
        </w:tc>
      </w:tr>
      <w:tr w:rsidR="001E6EAC" w:rsidRPr="00EB0552" w14:paraId="75DE71F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D53ACD" w14:textId="77777777" w:rsidR="001E6EAC" w:rsidRPr="00EB0552" w:rsidRDefault="001E6EAC" w:rsidP="00A46CCD">
            <w:pPr>
              <w:suppressAutoHyphens w:val="0"/>
              <w:rPr>
                <w:color w:val="FF0000"/>
                <w:sz w:val="18"/>
                <w:szCs w:val="16"/>
              </w:rPr>
            </w:pPr>
            <w:r w:rsidRPr="00EB0552">
              <w:rPr>
                <w:color w:val="000000" w:themeColor="text1"/>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843D" w14:textId="77777777" w:rsidR="001E6EAC" w:rsidRPr="00EB0552" w:rsidRDefault="001E6EAC" w:rsidP="00A46CCD">
            <w:pPr>
              <w:jc w:val="both"/>
              <w:rPr>
                <w:color w:val="000000" w:themeColor="text1"/>
                <w:sz w:val="18"/>
                <w:szCs w:val="16"/>
              </w:rPr>
            </w:pPr>
            <w:r w:rsidRPr="00EB0552">
              <w:rPr>
                <w:color w:val="000000" w:themeColor="text1"/>
                <w:sz w:val="18"/>
                <w:szCs w:val="16"/>
              </w:rPr>
              <w:t>Çevre Toksikolojisi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71A15" w14:textId="77777777" w:rsidR="001E6EAC" w:rsidRPr="00EB0552" w:rsidRDefault="001E6EAC" w:rsidP="00A46CCD">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80967C" w14:textId="77777777" w:rsidR="001E6EAC" w:rsidRPr="00EB0552" w:rsidRDefault="001E6EAC" w:rsidP="00A46CCD">
            <w:pPr>
              <w:jc w:val="center"/>
              <w:rPr>
                <w:sz w:val="18"/>
                <w:szCs w:val="16"/>
              </w:rPr>
            </w:pPr>
            <w:r w:rsidRPr="00EB0552">
              <w:rPr>
                <w:sz w:val="18"/>
                <w:szCs w:val="16"/>
              </w:rPr>
              <w:t>-</w:t>
            </w:r>
          </w:p>
        </w:tc>
      </w:tr>
      <w:tr w:rsidR="001E6EAC" w:rsidRPr="00EB0552" w14:paraId="1487BC8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1C66100" w14:textId="77777777" w:rsidR="001E6EAC" w:rsidRPr="00EB0552" w:rsidRDefault="001E6EAC" w:rsidP="00A46CCD">
            <w:pPr>
              <w:suppressAutoHyphens w:val="0"/>
              <w:rPr>
                <w:color w:val="FF0000"/>
                <w:sz w:val="18"/>
                <w:szCs w:val="16"/>
              </w:rPr>
            </w:pPr>
            <w:r w:rsidRPr="00EB0552">
              <w:rPr>
                <w:color w:val="000000" w:themeColor="text1"/>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4223A" w14:textId="77777777" w:rsidR="001E6EAC" w:rsidRPr="00EB0552" w:rsidRDefault="001E6EAC" w:rsidP="00A46CCD">
            <w:pPr>
              <w:jc w:val="both"/>
              <w:rPr>
                <w:color w:val="000000" w:themeColor="text1"/>
                <w:sz w:val="18"/>
                <w:szCs w:val="16"/>
              </w:rPr>
            </w:pPr>
            <w:r w:rsidRPr="00EB0552">
              <w:rPr>
                <w:color w:val="000000" w:themeColor="text1"/>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F433"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BA1F5EE" w14:textId="77777777" w:rsidR="001E6EAC" w:rsidRPr="00EB0552" w:rsidRDefault="001E6EAC" w:rsidP="00A46CCD">
            <w:pPr>
              <w:jc w:val="center"/>
              <w:rPr>
                <w:sz w:val="18"/>
                <w:szCs w:val="16"/>
              </w:rPr>
            </w:pPr>
            <w:r w:rsidRPr="00EB0552">
              <w:rPr>
                <w:sz w:val="18"/>
                <w:szCs w:val="16"/>
              </w:rPr>
              <w:t>-</w:t>
            </w:r>
          </w:p>
        </w:tc>
      </w:tr>
      <w:tr w:rsidR="001E6EAC" w:rsidRPr="00EB0552" w14:paraId="6B61D2D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658077E" w14:textId="77777777" w:rsidR="001E6EAC" w:rsidRPr="00EB0552" w:rsidRDefault="001E6EAC" w:rsidP="00A46CCD">
            <w:pPr>
              <w:suppressAutoHyphens w:val="0"/>
              <w:rPr>
                <w:color w:val="FF0000"/>
                <w:sz w:val="18"/>
                <w:szCs w:val="16"/>
              </w:rPr>
            </w:pPr>
            <w:r w:rsidRPr="00EB0552">
              <w:rPr>
                <w:color w:val="000000" w:themeColor="text1"/>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4A0F" w14:textId="77777777" w:rsidR="001E6EAC" w:rsidRPr="00EB0552" w:rsidRDefault="001E6EAC" w:rsidP="00A46CCD">
            <w:pPr>
              <w:jc w:val="both"/>
              <w:rPr>
                <w:color w:val="000000" w:themeColor="text1"/>
                <w:sz w:val="18"/>
                <w:szCs w:val="16"/>
              </w:rPr>
            </w:pPr>
            <w:r w:rsidRPr="00EB0552">
              <w:rPr>
                <w:color w:val="000000" w:themeColor="text1"/>
                <w:sz w:val="18"/>
                <w:szCs w:val="16"/>
              </w:rPr>
              <w:t>Akarsu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00C3"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53BEE1E" w14:textId="77777777" w:rsidR="001E6EAC" w:rsidRPr="00EB0552" w:rsidRDefault="001E6EAC" w:rsidP="00A46CCD">
            <w:pPr>
              <w:jc w:val="center"/>
              <w:rPr>
                <w:sz w:val="18"/>
                <w:szCs w:val="16"/>
              </w:rPr>
            </w:pPr>
            <w:r w:rsidRPr="00EB0552">
              <w:rPr>
                <w:sz w:val="18"/>
                <w:szCs w:val="16"/>
              </w:rPr>
              <w:t>-</w:t>
            </w:r>
          </w:p>
        </w:tc>
      </w:tr>
      <w:tr w:rsidR="001E6EAC" w:rsidRPr="00EB0552" w14:paraId="648A1A4B"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E2A60D"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04AE" w14:textId="77777777" w:rsidR="001E6EAC" w:rsidRPr="00EB0552" w:rsidRDefault="001E6EAC" w:rsidP="00A46CCD">
            <w:pPr>
              <w:jc w:val="both"/>
              <w:rPr>
                <w:color w:val="000000" w:themeColor="text1"/>
                <w:sz w:val="18"/>
                <w:szCs w:val="16"/>
              </w:rPr>
            </w:pPr>
            <w:r w:rsidRPr="00EB0552">
              <w:rPr>
                <w:color w:val="000000" w:themeColor="text1"/>
                <w:sz w:val="18"/>
                <w:szCs w:val="16"/>
              </w:rPr>
              <w:t>Yağmur Suyu Hasadı ve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57DC0"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AB5F003" w14:textId="77777777" w:rsidR="001E6EAC" w:rsidRPr="00EB0552" w:rsidRDefault="001E6EAC" w:rsidP="00A46CCD">
            <w:pPr>
              <w:jc w:val="center"/>
              <w:rPr>
                <w:sz w:val="18"/>
                <w:szCs w:val="16"/>
              </w:rPr>
            </w:pPr>
            <w:r w:rsidRPr="00EB0552">
              <w:rPr>
                <w:sz w:val="18"/>
                <w:szCs w:val="16"/>
              </w:rPr>
              <w:t>-</w:t>
            </w:r>
          </w:p>
        </w:tc>
      </w:tr>
      <w:tr w:rsidR="001E6EAC" w:rsidRPr="00EB0552" w14:paraId="48A4689C"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11F9C1E"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01D0" w14:textId="77777777" w:rsidR="001E6EAC" w:rsidRPr="00EB0552" w:rsidRDefault="001E6EAC" w:rsidP="00A46CCD">
            <w:pPr>
              <w:jc w:val="both"/>
              <w:rPr>
                <w:color w:val="000000" w:themeColor="text1"/>
                <w:sz w:val="18"/>
                <w:szCs w:val="16"/>
              </w:rPr>
            </w:pPr>
            <w:r w:rsidRPr="00EB0552">
              <w:rPr>
                <w:color w:val="000000" w:themeColor="text1"/>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37D60"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9BDAC88" w14:textId="77777777" w:rsidR="001E6EAC" w:rsidRPr="00EB0552" w:rsidRDefault="001E6EAC" w:rsidP="00A46CCD">
            <w:pPr>
              <w:jc w:val="center"/>
              <w:rPr>
                <w:sz w:val="18"/>
                <w:szCs w:val="16"/>
              </w:rPr>
            </w:pPr>
            <w:r w:rsidRPr="00EB0552">
              <w:rPr>
                <w:sz w:val="18"/>
                <w:szCs w:val="16"/>
              </w:rPr>
              <w:t>-</w:t>
            </w:r>
          </w:p>
        </w:tc>
      </w:tr>
      <w:tr w:rsidR="001E6EAC" w:rsidRPr="00EB0552" w14:paraId="60C7141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4DF2A0"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lastRenderedPageBreak/>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C8AD" w14:textId="77777777" w:rsidR="001E6EAC" w:rsidRPr="00EB0552" w:rsidRDefault="001E6EAC" w:rsidP="00A46CCD">
            <w:pPr>
              <w:jc w:val="both"/>
              <w:rPr>
                <w:color w:val="000000" w:themeColor="text1"/>
                <w:sz w:val="18"/>
                <w:szCs w:val="16"/>
              </w:rPr>
            </w:pPr>
            <w:r w:rsidRPr="00EB0552">
              <w:rPr>
                <w:color w:val="000000" w:themeColor="text1"/>
                <w:sz w:val="18"/>
                <w:szCs w:val="16"/>
              </w:rPr>
              <w:t xml:space="preserve">Hidrojen Depolama, Hidrojen Üretimi, </w:t>
            </w:r>
            <w:proofErr w:type="spellStart"/>
            <w:r w:rsidRPr="00EB0552">
              <w:rPr>
                <w:color w:val="000000" w:themeColor="text1"/>
                <w:sz w:val="18"/>
                <w:szCs w:val="16"/>
              </w:rPr>
              <w:t>Adsorpsiyon</w:t>
            </w:r>
            <w:proofErr w:type="spellEnd"/>
            <w:r w:rsidRPr="00EB0552">
              <w:rPr>
                <w:color w:val="000000" w:themeColor="text1"/>
                <w:sz w:val="18"/>
                <w:szCs w:val="16"/>
              </w:rPr>
              <w:t xml:space="preserve">, </w:t>
            </w:r>
            <w:proofErr w:type="spellStart"/>
            <w:r w:rsidRPr="00EB0552">
              <w:rPr>
                <w:color w:val="000000" w:themeColor="text1"/>
                <w:sz w:val="18"/>
                <w:szCs w:val="16"/>
              </w:rPr>
              <w:t>Atıksu</w:t>
            </w:r>
            <w:proofErr w:type="spellEnd"/>
            <w:r w:rsidRPr="00EB0552">
              <w:rPr>
                <w:color w:val="000000" w:themeColor="text1"/>
                <w:sz w:val="18"/>
                <w:szCs w:val="16"/>
              </w:rPr>
              <w:t xml:space="preserve"> Arıtma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8BE8" w14:textId="77777777" w:rsidR="001E6EAC" w:rsidRPr="00EB0552" w:rsidRDefault="001E6EAC" w:rsidP="00A46CCD">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70352C" w14:textId="77777777" w:rsidR="001E6EAC" w:rsidRPr="00EB0552" w:rsidRDefault="001E6EAC" w:rsidP="00A46CCD">
            <w:pPr>
              <w:jc w:val="center"/>
              <w:rPr>
                <w:sz w:val="18"/>
                <w:szCs w:val="16"/>
              </w:rPr>
            </w:pPr>
            <w:r w:rsidRPr="00EB0552">
              <w:rPr>
                <w:sz w:val="18"/>
                <w:szCs w:val="16"/>
              </w:rPr>
              <w:t>-</w:t>
            </w:r>
          </w:p>
        </w:tc>
      </w:tr>
      <w:tr w:rsidR="001E6EAC" w:rsidRPr="00EB0552" w14:paraId="3C62620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05B964B"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9B74" w14:textId="77777777" w:rsidR="001E6EAC" w:rsidRPr="00EB0552" w:rsidRDefault="001E6EAC" w:rsidP="00A46CCD">
            <w:pPr>
              <w:jc w:val="both"/>
              <w:rPr>
                <w:color w:val="000000" w:themeColor="text1"/>
                <w:sz w:val="18"/>
                <w:szCs w:val="16"/>
              </w:rPr>
            </w:pPr>
            <w:r w:rsidRPr="00EB0552">
              <w:rPr>
                <w:color w:val="000000" w:themeColor="text1"/>
                <w:sz w:val="18"/>
                <w:szCs w:val="16"/>
              </w:rPr>
              <w:t>Hava Kalitesi Değerlendirmesi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93AC" w14:textId="77777777" w:rsidR="001E6EAC" w:rsidRPr="00EB0552" w:rsidRDefault="001E6EAC" w:rsidP="00A46CCD">
            <w:pPr>
              <w:jc w:val="center"/>
              <w:rPr>
                <w:color w:val="000000" w:themeColor="text1"/>
                <w:sz w:val="18"/>
                <w:szCs w:val="16"/>
              </w:rPr>
            </w:pPr>
            <w:r w:rsidRPr="00EB0552">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A8F01DA" w14:textId="77777777" w:rsidR="001E6EAC" w:rsidRPr="00EB0552" w:rsidRDefault="001E6EAC" w:rsidP="00A46CCD">
            <w:pPr>
              <w:jc w:val="center"/>
              <w:rPr>
                <w:sz w:val="18"/>
                <w:szCs w:val="16"/>
              </w:rPr>
            </w:pPr>
            <w:r w:rsidRPr="00EB0552">
              <w:rPr>
                <w:sz w:val="18"/>
                <w:szCs w:val="16"/>
              </w:rPr>
              <w:t>-</w:t>
            </w:r>
          </w:p>
        </w:tc>
      </w:tr>
      <w:tr w:rsidR="001E6EAC" w:rsidRPr="00EB0552" w14:paraId="4689E062"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557596C"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ÇEVRE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30E4486" w14:textId="77777777" w:rsidR="001E6EAC" w:rsidRPr="00EB0552" w:rsidRDefault="001E6EAC" w:rsidP="00A46CCD">
            <w:pPr>
              <w:jc w:val="both"/>
              <w:rPr>
                <w:color w:val="000000" w:themeColor="text1"/>
                <w:sz w:val="18"/>
                <w:szCs w:val="16"/>
              </w:rPr>
            </w:pPr>
            <w:proofErr w:type="spellStart"/>
            <w:r w:rsidRPr="00EB0552">
              <w:rPr>
                <w:color w:val="000000" w:themeColor="text1"/>
                <w:sz w:val="18"/>
                <w:szCs w:val="16"/>
              </w:rPr>
              <w:t>Fitoremediasyon</w:t>
            </w:r>
            <w:proofErr w:type="spellEnd"/>
            <w:r w:rsidRPr="00EB0552">
              <w:rPr>
                <w:color w:val="000000" w:themeColor="text1"/>
                <w:sz w:val="18"/>
                <w:szCs w:val="16"/>
              </w:rPr>
              <w:t>, Ulaştırma Kaynaklı Kirlilik</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75679CAC" w14:textId="77777777" w:rsidR="001E6EAC" w:rsidRPr="00EB0552" w:rsidRDefault="001E6EAC" w:rsidP="00A46CCD">
            <w:pPr>
              <w:jc w:val="center"/>
              <w:rPr>
                <w:color w:val="000000" w:themeColor="text1"/>
                <w:sz w:val="18"/>
                <w:szCs w:val="16"/>
              </w:rPr>
            </w:pPr>
            <w:r w:rsidRPr="00EB0552">
              <w:rPr>
                <w:color w:val="000000" w:themeColor="text1"/>
                <w:sz w:val="18"/>
                <w:szCs w:val="16"/>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2F26414" w14:textId="77777777" w:rsidR="001E6EAC" w:rsidRPr="00EB0552" w:rsidRDefault="001E6EAC" w:rsidP="00A46CCD">
            <w:pPr>
              <w:jc w:val="center"/>
              <w:rPr>
                <w:sz w:val="18"/>
                <w:szCs w:val="16"/>
              </w:rPr>
            </w:pPr>
            <w:r w:rsidRPr="00EB0552">
              <w:rPr>
                <w:sz w:val="18"/>
                <w:szCs w:val="16"/>
              </w:rPr>
              <w:t>-</w:t>
            </w:r>
          </w:p>
        </w:tc>
      </w:tr>
    </w:tbl>
    <w:p w14:paraId="31369BF5" w14:textId="77777777" w:rsidR="000B76A6" w:rsidRPr="00EB0552" w:rsidRDefault="000B76A6" w:rsidP="00EB0552">
      <w:pPr>
        <w:rPr>
          <w:b/>
          <w:color w:val="FF0000"/>
          <w:sz w:val="16"/>
          <w:szCs w:val="16"/>
        </w:rPr>
      </w:pPr>
    </w:p>
    <w:p w14:paraId="1709E2D8" w14:textId="77777777" w:rsidR="000B76A6" w:rsidRPr="00EB0552" w:rsidRDefault="000B76A6" w:rsidP="002521BE">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195FF730"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7F7ECE3" w14:textId="77777777" w:rsidR="001E6EAC" w:rsidRPr="00EB0552" w:rsidRDefault="001E6EAC" w:rsidP="00A46CCD">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D479B20" w14:textId="77777777" w:rsidR="001E6EAC" w:rsidRPr="00EB0552" w:rsidRDefault="001E6EAC" w:rsidP="00A46CCD">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F171296" w14:textId="77777777" w:rsidR="001E6EAC" w:rsidRPr="00EB0552" w:rsidRDefault="001E6EAC" w:rsidP="00A46CCD">
            <w:pPr>
              <w:jc w:val="center"/>
              <w:rPr>
                <w:b/>
                <w:color w:val="FF0000"/>
                <w:sz w:val="18"/>
                <w:szCs w:val="16"/>
              </w:rPr>
            </w:pPr>
            <w:r w:rsidRPr="00EB0552">
              <w:rPr>
                <w:b/>
                <w:sz w:val="18"/>
                <w:szCs w:val="16"/>
              </w:rPr>
              <w:t>KONTENJAN</w:t>
            </w:r>
          </w:p>
        </w:tc>
      </w:tr>
      <w:tr w:rsidR="001E6EAC" w:rsidRPr="00EB0552" w14:paraId="09F11CE7"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19ABB91" w14:textId="77777777" w:rsidR="001E6EAC" w:rsidRPr="00EB0552" w:rsidRDefault="001E6EAC" w:rsidP="00A46CC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781A55F5" w14:textId="77777777" w:rsidR="001E6EAC" w:rsidRPr="00EB0552" w:rsidRDefault="001E6EAC" w:rsidP="00A46CC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5607F42" w14:textId="77777777" w:rsidR="001E6EAC" w:rsidRPr="00EB0552" w:rsidRDefault="001E6EAC" w:rsidP="00A46CCD">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1FEC625" w14:textId="77777777" w:rsidR="001E6EAC" w:rsidRPr="00EB0552" w:rsidRDefault="001E6EAC" w:rsidP="00A46CCD">
            <w:pPr>
              <w:jc w:val="both"/>
              <w:rPr>
                <w:b/>
                <w:sz w:val="18"/>
                <w:szCs w:val="16"/>
              </w:rPr>
            </w:pPr>
            <w:r w:rsidRPr="00EB0552">
              <w:rPr>
                <w:b/>
                <w:sz w:val="18"/>
                <w:szCs w:val="16"/>
              </w:rPr>
              <w:t>Doktora</w:t>
            </w:r>
          </w:p>
        </w:tc>
      </w:tr>
      <w:tr w:rsidR="001E6EAC" w:rsidRPr="00EB0552" w14:paraId="5D045A9E"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1EE7681"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444E943" w14:textId="77777777" w:rsidR="001E6EAC" w:rsidRPr="00EB0552" w:rsidRDefault="001E6EAC" w:rsidP="00A46CCD">
            <w:pPr>
              <w:rPr>
                <w:color w:val="000000" w:themeColor="text1"/>
                <w:sz w:val="18"/>
                <w:szCs w:val="16"/>
              </w:rPr>
            </w:pPr>
            <w:r w:rsidRPr="00EB0552">
              <w:rPr>
                <w:color w:val="000000"/>
                <w:sz w:val="18"/>
                <w:szCs w:val="16"/>
                <w:lang w:eastAsia="tr-TR"/>
              </w:rPr>
              <w:t>Ergonomi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2B5843C"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89EDAED"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1</w:t>
            </w:r>
          </w:p>
        </w:tc>
      </w:tr>
      <w:tr w:rsidR="001E6EAC" w:rsidRPr="00EB0552" w14:paraId="706B40F9"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B1544DB"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F36C9" w14:textId="77777777" w:rsidR="001E6EAC" w:rsidRPr="00EB0552" w:rsidRDefault="001E6EAC" w:rsidP="00A46CCD">
            <w:pPr>
              <w:rPr>
                <w:color w:val="000000" w:themeColor="text1"/>
                <w:sz w:val="18"/>
                <w:szCs w:val="16"/>
              </w:rPr>
            </w:pPr>
            <w:r w:rsidRPr="00EB0552">
              <w:rPr>
                <w:color w:val="000000"/>
                <w:sz w:val="18"/>
                <w:szCs w:val="16"/>
                <w:lang w:eastAsia="tr-TR"/>
              </w:rPr>
              <w:t>Veri Madenciliği/Benzetim ve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5A3D2"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ACA9139"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1</w:t>
            </w:r>
          </w:p>
        </w:tc>
      </w:tr>
      <w:tr w:rsidR="001E6EAC" w:rsidRPr="00EB0552" w14:paraId="2DC8CC5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A88724"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5657E" w14:textId="77777777" w:rsidR="001E6EAC" w:rsidRPr="00EB0552" w:rsidRDefault="001E6EAC" w:rsidP="00A46CCD">
            <w:pPr>
              <w:rPr>
                <w:color w:val="000000" w:themeColor="text1"/>
                <w:sz w:val="18"/>
                <w:szCs w:val="16"/>
              </w:rPr>
            </w:pPr>
            <w:r w:rsidRPr="00EB0552">
              <w:rPr>
                <w:color w:val="000000"/>
                <w:sz w:val="18"/>
                <w:szCs w:val="16"/>
                <w:lang w:eastAsia="tr-TR"/>
              </w:rPr>
              <w:t xml:space="preserve">Yapay </w:t>
            </w:r>
            <w:proofErr w:type="gramStart"/>
            <w:r w:rsidRPr="00EB0552">
              <w:rPr>
                <w:color w:val="000000"/>
                <w:sz w:val="18"/>
                <w:szCs w:val="16"/>
                <w:lang w:eastAsia="tr-TR"/>
              </w:rPr>
              <w:t>Zeka</w:t>
            </w:r>
            <w:proofErr w:type="gram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35E73"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FEB4D26"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2</w:t>
            </w:r>
          </w:p>
        </w:tc>
      </w:tr>
      <w:tr w:rsidR="001E6EAC" w:rsidRPr="00EB0552" w14:paraId="5C209F7B"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B542523"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6909" w14:textId="77777777" w:rsidR="001E6EAC" w:rsidRPr="00EB0552" w:rsidRDefault="001E6EAC" w:rsidP="00A46CCD">
            <w:pPr>
              <w:rPr>
                <w:sz w:val="18"/>
                <w:szCs w:val="16"/>
              </w:rPr>
            </w:pPr>
            <w:r w:rsidRPr="00EB0552">
              <w:rPr>
                <w:color w:val="000000"/>
                <w:sz w:val="18"/>
                <w:szCs w:val="16"/>
                <w:lang w:eastAsia="tr-TR"/>
              </w:rPr>
              <w:t>Çok Kriterli Karar Verme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75663"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C49DED2" w14:textId="5B67804F" w:rsidR="001E6EAC" w:rsidRPr="00EB0552" w:rsidRDefault="00735613" w:rsidP="00A46CCD">
            <w:pPr>
              <w:jc w:val="center"/>
              <w:rPr>
                <w:color w:val="000000" w:themeColor="text1"/>
                <w:sz w:val="18"/>
                <w:szCs w:val="16"/>
              </w:rPr>
            </w:pPr>
            <w:r w:rsidRPr="00EB0552">
              <w:rPr>
                <w:color w:val="000000" w:themeColor="text1"/>
                <w:sz w:val="18"/>
                <w:szCs w:val="16"/>
              </w:rPr>
              <w:t>-</w:t>
            </w:r>
          </w:p>
        </w:tc>
      </w:tr>
      <w:tr w:rsidR="001E6EAC" w:rsidRPr="00EB0552" w14:paraId="1F399B6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932811"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1414" w14:textId="77777777" w:rsidR="001E6EAC" w:rsidRPr="00EB0552" w:rsidRDefault="001E6EAC" w:rsidP="00A46CCD">
            <w:pPr>
              <w:rPr>
                <w:sz w:val="18"/>
                <w:szCs w:val="16"/>
              </w:rPr>
            </w:pPr>
            <w:r w:rsidRPr="00EB0552">
              <w:rPr>
                <w:color w:val="000000"/>
                <w:sz w:val="18"/>
                <w:szCs w:val="16"/>
                <w:lang w:eastAsia="tr-TR"/>
              </w:rPr>
              <w:t>Üretim Planlama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01F6D"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C128278"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2</w:t>
            </w:r>
          </w:p>
        </w:tc>
      </w:tr>
      <w:tr w:rsidR="001E6EAC" w:rsidRPr="00EB0552" w14:paraId="6B46A05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00C0342"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5B4F8" w14:textId="77777777" w:rsidR="001E6EAC" w:rsidRPr="00EB0552" w:rsidRDefault="001E6EAC" w:rsidP="00A46CCD">
            <w:pPr>
              <w:rPr>
                <w:sz w:val="18"/>
                <w:szCs w:val="16"/>
              </w:rPr>
            </w:pPr>
            <w:r w:rsidRPr="00EB0552">
              <w:rPr>
                <w:color w:val="000000"/>
                <w:sz w:val="18"/>
                <w:szCs w:val="16"/>
                <w:lang w:eastAsia="tr-TR"/>
              </w:rPr>
              <w:t>Yöneylem Araştırması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7E8F"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703413" w14:textId="478EF8D8"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408EC45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F823BF2"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5CA7" w14:textId="77777777" w:rsidR="001E6EAC" w:rsidRPr="00EB0552" w:rsidRDefault="001E6EAC" w:rsidP="00A46CCD">
            <w:pPr>
              <w:rPr>
                <w:sz w:val="18"/>
                <w:szCs w:val="16"/>
              </w:rPr>
            </w:pPr>
            <w:r w:rsidRPr="00EB0552">
              <w:rPr>
                <w:color w:val="000000"/>
                <w:sz w:val="18"/>
                <w:szCs w:val="16"/>
                <w:lang w:eastAsia="tr-TR"/>
              </w:rPr>
              <w:t>Kalite Kontrol</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92CD1"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68FF9B" w14:textId="52ED4944" w:rsidR="001E6EAC" w:rsidRPr="00EB0552" w:rsidRDefault="001E6EAC" w:rsidP="00A46CCD">
            <w:pPr>
              <w:jc w:val="center"/>
              <w:rPr>
                <w:color w:val="000000" w:themeColor="text1"/>
                <w:sz w:val="18"/>
                <w:szCs w:val="16"/>
              </w:rPr>
            </w:pPr>
            <w:r w:rsidRPr="00EB0552">
              <w:rPr>
                <w:color w:val="000000" w:themeColor="text1"/>
                <w:sz w:val="18"/>
                <w:szCs w:val="16"/>
              </w:rPr>
              <w:t>-</w:t>
            </w:r>
          </w:p>
        </w:tc>
      </w:tr>
      <w:tr w:rsidR="001E6EAC" w:rsidRPr="00EB0552" w14:paraId="08C345F7"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01035D2" w14:textId="77777777" w:rsidR="001E6EAC" w:rsidRPr="00EB0552" w:rsidRDefault="001E6EAC" w:rsidP="00A46CCD">
            <w:pPr>
              <w:suppressAutoHyphens w:val="0"/>
              <w:rPr>
                <w:color w:val="000000" w:themeColor="text1"/>
                <w:sz w:val="18"/>
                <w:szCs w:val="16"/>
              </w:rPr>
            </w:pPr>
            <w:r w:rsidRPr="00EB0552">
              <w:rPr>
                <w:color w:val="000000" w:themeColor="text1"/>
                <w:sz w:val="18"/>
                <w:szCs w:val="16"/>
              </w:rPr>
              <w:t>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8ED93CD" w14:textId="77777777" w:rsidR="001E6EAC" w:rsidRPr="00EB0552" w:rsidRDefault="001E6EAC" w:rsidP="00A46CCD">
            <w:pPr>
              <w:rPr>
                <w:sz w:val="18"/>
                <w:szCs w:val="16"/>
              </w:rPr>
            </w:pPr>
            <w:r w:rsidRPr="00EB0552">
              <w:rPr>
                <w:color w:val="000000"/>
                <w:sz w:val="18"/>
                <w:szCs w:val="16"/>
                <w:lang w:eastAsia="tr-TR"/>
              </w:rPr>
              <w:t xml:space="preserve">İş Sağlığı ve </w:t>
            </w:r>
            <w:proofErr w:type="spellStart"/>
            <w:r w:rsidRPr="00EB0552">
              <w:rPr>
                <w:color w:val="000000"/>
                <w:sz w:val="18"/>
                <w:szCs w:val="16"/>
                <w:lang w:eastAsia="tr-TR"/>
              </w:rPr>
              <w:t>Güv</w:t>
            </w:r>
            <w:proofErr w:type="spellEnd"/>
            <w:r w:rsidRPr="00EB0552">
              <w:rPr>
                <w:color w:val="000000"/>
                <w:sz w:val="18"/>
                <w:szCs w:val="16"/>
                <w:lang w:eastAsia="tr-TR"/>
              </w:rPr>
              <w:t>./İleri İstatistik Uygulamaları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D4C097F" w14:textId="77777777" w:rsidR="001E6EAC" w:rsidRPr="00EB0552" w:rsidRDefault="001E6EAC" w:rsidP="00A46CCD">
            <w:pPr>
              <w:jc w:val="center"/>
              <w:rPr>
                <w:color w:val="000000" w:themeColor="text1"/>
                <w:sz w:val="18"/>
                <w:szCs w:val="16"/>
              </w:rPr>
            </w:pPr>
            <w:r w:rsidRPr="00EB0552">
              <w:rPr>
                <w:color w:val="000000" w:themeColor="text1"/>
                <w:sz w:val="18"/>
                <w:szCs w:val="16"/>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91527CD" w14:textId="74208486" w:rsidR="001E6EAC" w:rsidRPr="00EB0552" w:rsidRDefault="001E6EAC" w:rsidP="00A46CCD">
            <w:pPr>
              <w:jc w:val="center"/>
              <w:rPr>
                <w:color w:val="000000" w:themeColor="text1"/>
                <w:sz w:val="18"/>
                <w:szCs w:val="16"/>
              </w:rPr>
            </w:pPr>
            <w:r w:rsidRPr="00EB0552">
              <w:rPr>
                <w:color w:val="000000" w:themeColor="text1"/>
                <w:sz w:val="18"/>
                <w:szCs w:val="16"/>
              </w:rPr>
              <w:t>-</w:t>
            </w:r>
          </w:p>
        </w:tc>
      </w:tr>
    </w:tbl>
    <w:p w14:paraId="4A7512BD" w14:textId="77777777" w:rsidR="00F26453" w:rsidRPr="00EB0552" w:rsidRDefault="00F26453" w:rsidP="00EB0552">
      <w:pP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F26453" w:rsidRPr="00EB0552" w14:paraId="09D9ABFB" w14:textId="77777777" w:rsidTr="002B754D">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3252D5B" w14:textId="77777777" w:rsidR="00F26453" w:rsidRPr="00EB0552" w:rsidRDefault="00F26453" w:rsidP="002B754D">
            <w:pPr>
              <w:suppressAutoHyphens w:val="0"/>
              <w:jc w:val="center"/>
              <w:rPr>
                <w:b/>
                <w:bCs/>
                <w:sz w:val="18"/>
                <w:szCs w:val="16"/>
              </w:rPr>
            </w:pPr>
            <w:r w:rsidRPr="00EB0552">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449B814" w14:textId="77777777" w:rsidR="00F26453" w:rsidRPr="00EB0552" w:rsidRDefault="00F26453" w:rsidP="002B754D">
            <w:pPr>
              <w:jc w:val="center"/>
              <w:rPr>
                <w:b/>
                <w:color w:val="FF0000"/>
                <w:sz w:val="18"/>
                <w:szCs w:val="16"/>
              </w:rPr>
            </w:pPr>
            <w:r w:rsidRPr="00EB0552">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B279DB4" w14:textId="77777777" w:rsidR="00F26453" w:rsidRPr="00EB0552" w:rsidRDefault="00F26453" w:rsidP="002B754D">
            <w:pPr>
              <w:jc w:val="center"/>
              <w:rPr>
                <w:b/>
                <w:color w:val="FF0000"/>
                <w:sz w:val="18"/>
                <w:szCs w:val="16"/>
              </w:rPr>
            </w:pPr>
            <w:r w:rsidRPr="00EB0552">
              <w:rPr>
                <w:b/>
                <w:sz w:val="18"/>
                <w:szCs w:val="16"/>
              </w:rPr>
              <w:t>KONTENJAN</w:t>
            </w:r>
          </w:p>
        </w:tc>
      </w:tr>
      <w:tr w:rsidR="00F26453" w:rsidRPr="00EB0552" w14:paraId="71EB25A3" w14:textId="77777777" w:rsidTr="002B754D">
        <w:trPr>
          <w:trHeight w:val="274"/>
          <w:jc w:val="center"/>
        </w:trPr>
        <w:tc>
          <w:tcPr>
            <w:tcW w:w="2835" w:type="dxa"/>
            <w:vMerge/>
            <w:tcBorders>
              <w:left w:val="double" w:sz="12" w:space="0" w:color="000000"/>
              <w:bottom w:val="double" w:sz="12" w:space="0" w:color="000000"/>
            </w:tcBorders>
            <w:shd w:val="clear" w:color="auto" w:fill="auto"/>
            <w:vAlign w:val="center"/>
          </w:tcPr>
          <w:p w14:paraId="7EA76863" w14:textId="77777777" w:rsidR="00F26453" w:rsidRPr="00EB0552" w:rsidRDefault="00F26453" w:rsidP="002B754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775CA49C" w14:textId="77777777" w:rsidR="00F26453" w:rsidRPr="00EB0552" w:rsidRDefault="00F26453" w:rsidP="002B754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823DE3F" w14:textId="77777777" w:rsidR="00F26453" w:rsidRPr="00EB0552" w:rsidRDefault="00F26453" w:rsidP="002B754D">
            <w:pPr>
              <w:jc w:val="center"/>
              <w:rPr>
                <w:b/>
                <w:sz w:val="18"/>
                <w:szCs w:val="16"/>
              </w:rPr>
            </w:pPr>
            <w:r w:rsidRPr="00EB0552">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311EE2D" w14:textId="77777777" w:rsidR="00F26453" w:rsidRPr="00EB0552" w:rsidRDefault="00F26453" w:rsidP="002B754D">
            <w:pPr>
              <w:jc w:val="both"/>
              <w:rPr>
                <w:b/>
                <w:sz w:val="18"/>
                <w:szCs w:val="16"/>
              </w:rPr>
            </w:pPr>
            <w:r w:rsidRPr="00EB0552">
              <w:rPr>
                <w:b/>
                <w:sz w:val="18"/>
                <w:szCs w:val="16"/>
              </w:rPr>
              <w:t>Doktora</w:t>
            </w:r>
          </w:p>
        </w:tc>
      </w:tr>
      <w:tr w:rsidR="00F26453" w:rsidRPr="00EB0552" w14:paraId="4F57755C" w14:textId="77777777" w:rsidTr="002B754D">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50FD0A1" w14:textId="77777777" w:rsidR="00F26453" w:rsidRPr="00EB0552" w:rsidRDefault="00F26453" w:rsidP="002B754D">
            <w:pPr>
              <w:suppressAutoHyphens w:val="0"/>
              <w:rPr>
                <w:sz w:val="18"/>
                <w:szCs w:val="16"/>
              </w:rPr>
            </w:pPr>
            <w:r w:rsidRPr="00EB0552">
              <w:rPr>
                <w:sz w:val="18"/>
                <w:szCs w:val="16"/>
              </w:rPr>
              <w:t>BİYOMEDİKAL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AC3986A" w14:textId="77777777" w:rsidR="00F26453" w:rsidRPr="00EB0552" w:rsidRDefault="00F26453" w:rsidP="002B754D">
            <w:pPr>
              <w:jc w:val="both"/>
              <w:rPr>
                <w:sz w:val="18"/>
                <w:szCs w:val="16"/>
              </w:rPr>
            </w:pPr>
            <w:r w:rsidRPr="00EB0552">
              <w:rPr>
                <w:sz w:val="18"/>
                <w:szCs w:val="16"/>
              </w:rPr>
              <w:t>Biyomedikal Bilimler ve Teknolojileri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CBAF1E0" w14:textId="77777777" w:rsidR="00F26453" w:rsidRPr="00EB0552" w:rsidRDefault="00F26453" w:rsidP="002B754D">
            <w:pPr>
              <w:jc w:val="center"/>
              <w:rPr>
                <w:sz w:val="18"/>
                <w:szCs w:val="16"/>
              </w:rPr>
            </w:pPr>
            <w:r w:rsidRPr="00EB0552">
              <w:rPr>
                <w:sz w:val="18"/>
                <w:szCs w:val="16"/>
              </w:rPr>
              <w:t>-</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ADDF046" w14:textId="65F1E721" w:rsidR="00F26453" w:rsidRPr="00EB0552" w:rsidRDefault="00C57BE1" w:rsidP="002B754D">
            <w:pPr>
              <w:jc w:val="center"/>
              <w:rPr>
                <w:sz w:val="18"/>
                <w:szCs w:val="16"/>
              </w:rPr>
            </w:pPr>
            <w:r w:rsidRPr="00EB0552">
              <w:rPr>
                <w:sz w:val="18"/>
                <w:szCs w:val="16"/>
              </w:rPr>
              <w:t>4</w:t>
            </w:r>
          </w:p>
        </w:tc>
      </w:tr>
      <w:tr w:rsidR="00F26453" w:rsidRPr="00EB0552" w14:paraId="7728653E" w14:textId="77777777" w:rsidTr="002B754D">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93E32A5" w14:textId="77777777" w:rsidR="00F26453" w:rsidRPr="00EB0552" w:rsidRDefault="00F26453" w:rsidP="002B754D">
            <w:pPr>
              <w:suppressAutoHyphens w:val="0"/>
              <w:rPr>
                <w:sz w:val="18"/>
                <w:szCs w:val="16"/>
              </w:rPr>
            </w:pPr>
            <w:r w:rsidRPr="00EB0552">
              <w:rPr>
                <w:sz w:val="18"/>
                <w:szCs w:val="16"/>
              </w:rPr>
              <w:t>BİYOMEDİKAL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229D72F" w14:textId="77777777" w:rsidR="00F26453" w:rsidRPr="00EB0552" w:rsidRDefault="00F26453" w:rsidP="002B754D">
            <w:pPr>
              <w:jc w:val="both"/>
              <w:rPr>
                <w:sz w:val="18"/>
                <w:szCs w:val="16"/>
              </w:rPr>
            </w:pPr>
            <w:proofErr w:type="spellStart"/>
            <w:r w:rsidRPr="00EB0552">
              <w:rPr>
                <w:sz w:val="18"/>
                <w:szCs w:val="16"/>
              </w:rPr>
              <w:t>Biyomalzeme</w:t>
            </w:r>
            <w:proofErr w:type="spellEnd"/>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A30E77C" w14:textId="77777777" w:rsidR="00F26453" w:rsidRPr="00EB0552" w:rsidRDefault="00F26453" w:rsidP="002B754D">
            <w:pPr>
              <w:jc w:val="center"/>
              <w:rPr>
                <w:sz w:val="18"/>
                <w:szCs w:val="16"/>
              </w:rPr>
            </w:pPr>
            <w:r w:rsidRPr="00EB0552">
              <w:rPr>
                <w:sz w:val="18"/>
                <w:szCs w:val="16"/>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712D6FD6" w14:textId="155D79B8" w:rsidR="00F26453" w:rsidRPr="00EB0552" w:rsidRDefault="00C57BE1" w:rsidP="002B754D">
            <w:pPr>
              <w:jc w:val="center"/>
              <w:rPr>
                <w:sz w:val="18"/>
                <w:szCs w:val="16"/>
              </w:rPr>
            </w:pPr>
            <w:r w:rsidRPr="00EB0552">
              <w:rPr>
                <w:sz w:val="18"/>
                <w:szCs w:val="16"/>
              </w:rPr>
              <w:t>1</w:t>
            </w:r>
          </w:p>
        </w:tc>
      </w:tr>
    </w:tbl>
    <w:p w14:paraId="085CB275" w14:textId="77777777" w:rsidR="00F26453" w:rsidRPr="00EB0552" w:rsidRDefault="00F26453" w:rsidP="002521BE">
      <w:pPr>
        <w:jc w:val="center"/>
        <w:rPr>
          <w:b/>
          <w:color w:val="FF0000"/>
          <w:sz w:val="16"/>
          <w:szCs w:val="16"/>
        </w:rPr>
      </w:pPr>
    </w:p>
    <w:p w14:paraId="6736E527" w14:textId="77777777" w:rsidR="00F26453" w:rsidRPr="00EB0552" w:rsidRDefault="00F26453" w:rsidP="002521BE">
      <w:pPr>
        <w:jc w:val="center"/>
        <w:rPr>
          <w:b/>
          <w:color w:val="FF0000"/>
          <w:sz w:val="16"/>
          <w:szCs w:val="16"/>
        </w:rPr>
      </w:pPr>
    </w:p>
    <w:p w14:paraId="320BF6E8" w14:textId="77777777" w:rsidR="00F26453" w:rsidRPr="00EB0552" w:rsidRDefault="00F26453" w:rsidP="00EB0552">
      <w:pPr>
        <w:rPr>
          <w:b/>
          <w:color w:val="FF0000"/>
          <w:sz w:val="16"/>
          <w:szCs w:val="16"/>
        </w:rPr>
      </w:pPr>
    </w:p>
    <w:p w14:paraId="100BE38C" w14:textId="77777777" w:rsidR="00F26453" w:rsidRPr="00EB0552" w:rsidRDefault="00F26453" w:rsidP="002521BE">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0CB64158"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1456736" w14:textId="77777777" w:rsidR="001E6EAC" w:rsidRPr="00EB0552" w:rsidRDefault="001E6EAC" w:rsidP="00A46CCD">
            <w:pPr>
              <w:suppressAutoHyphens w:val="0"/>
              <w:jc w:val="center"/>
              <w:rPr>
                <w:b/>
                <w:bCs/>
                <w:color w:val="000000" w:themeColor="text1"/>
                <w:sz w:val="18"/>
                <w:szCs w:val="18"/>
              </w:rPr>
            </w:pPr>
            <w:r w:rsidRPr="00EB0552">
              <w:rPr>
                <w:b/>
                <w:bCs/>
                <w:color w:val="000000" w:themeColor="text1"/>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E957076" w14:textId="77777777" w:rsidR="001E6EAC" w:rsidRPr="00EB0552" w:rsidRDefault="001E6EAC" w:rsidP="00A46CCD">
            <w:pPr>
              <w:jc w:val="center"/>
              <w:rPr>
                <w:b/>
                <w:color w:val="000000" w:themeColor="text1"/>
                <w:sz w:val="18"/>
                <w:szCs w:val="18"/>
              </w:rPr>
            </w:pPr>
            <w:r w:rsidRPr="00EB0552">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60843A6" w14:textId="77777777" w:rsidR="001E6EAC" w:rsidRPr="00EB0552" w:rsidRDefault="001E6EAC" w:rsidP="00A46CCD">
            <w:pPr>
              <w:jc w:val="center"/>
              <w:rPr>
                <w:b/>
                <w:color w:val="000000" w:themeColor="text1"/>
                <w:sz w:val="18"/>
                <w:szCs w:val="18"/>
              </w:rPr>
            </w:pPr>
            <w:r w:rsidRPr="00EB0552">
              <w:rPr>
                <w:b/>
                <w:color w:val="000000" w:themeColor="text1"/>
                <w:sz w:val="18"/>
                <w:szCs w:val="18"/>
              </w:rPr>
              <w:t>KONTENJAN</w:t>
            </w:r>
          </w:p>
        </w:tc>
      </w:tr>
      <w:tr w:rsidR="001E6EAC" w:rsidRPr="00EB0552" w14:paraId="5603219E"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46F588FC" w14:textId="77777777" w:rsidR="001E6EAC" w:rsidRPr="00EB0552" w:rsidRDefault="001E6EAC" w:rsidP="00A46CCD">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54951858" w14:textId="77777777" w:rsidR="001E6EAC" w:rsidRPr="00EB0552" w:rsidRDefault="001E6EAC" w:rsidP="00A46CCD">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6D3B7EA" w14:textId="77777777" w:rsidR="001E6EAC" w:rsidRPr="00EB0552" w:rsidRDefault="001E6EAC" w:rsidP="00A46CCD">
            <w:pPr>
              <w:jc w:val="center"/>
              <w:rPr>
                <w:b/>
                <w:color w:val="000000" w:themeColor="text1"/>
                <w:sz w:val="18"/>
                <w:szCs w:val="18"/>
              </w:rPr>
            </w:pPr>
            <w:r w:rsidRPr="00EB0552">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34384F1" w14:textId="77777777" w:rsidR="001E6EAC" w:rsidRPr="00EB0552" w:rsidRDefault="001E6EAC" w:rsidP="00A46CCD">
            <w:pPr>
              <w:jc w:val="both"/>
              <w:rPr>
                <w:b/>
                <w:color w:val="000000" w:themeColor="text1"/>
                <w:sz w:val="18"/>
                <w:szCs w:val="18"/>
              </w:rPr>
            </w:pPr>
            <w:r w:rsidRPr="00EB0552">
              <w:rPr>
                <w:b/>
                <w:color w:val="000000" w:themeColor="text1"/>
                <w:sz w:val="18"/>
                <w:szCs w:val="18"/>
              </w:rPr>
              <w:t>Doktora</w:t>
            </w:r>
          </w:p>
        </w:tc>
      </w:tr>
      <w:tr w:rsidR="001E6EAC" w:rsidRPr="00EB0552" w14:paraId="2D9006DB"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12D98C4"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ENDÜSTRİYEL TASARIM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D4A8665" w14:textId="77777777" w:rsidR="001E6EAC" w:rsidRPr="00EB0552" w:rsidRDefault="001E6EAC" w:rsidP="00A46CCD">
            <w:pPr>
              <w:jc w:val="both"/>
              <w:rPr>
                <w:color w:val="000000" w:themeColor="text1"/>
                <w:sz w:val="18"/>
                <w:szCs w:val="18"/>
              </w:rPr>
            </w:pPr>
            <w:r w:rsidRPr="00EB0552">
              <w:rPr>
                <w:color w:val="000000" w:themeColor="text1"/>
                <w:sz w:val="18"/>
                <w:szCs w:val="18"/>
              </w:rPr>
              <w:t>Eklemeli İmalat Makine Tasarımı Ve Malzeme Geliştirme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F12BFD0" w14:textId="77777777" w:rsidR="001E6EAC" w:rsidRPr="00EB0552" w:rsidRDefault="001E6EAC" w:rsidP="00A46CCD">
            <w:pPr>
              <w:jc w:val="center"/>
              <w:rPr>
                <w:color w:val="000000" w:themeColor="text1"/>
                <w:sz w:val="18"/>
                <w:szCs w:val="18"/>
              </w:rPr>
            </w:pPr>
            <w:r w:rsidRPr="00EB0552">
              <w:rPr>
                <w:color w:val="000000" w:themeColor="text1"/>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D555059"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r>
      <w:tr w:rsidR="001E6EAC" w:rsidRPr="00EB0552" w14:paraId="3FFD32F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963BC2E" w14:textId="77777777" w:rsidR="001E6EAC" w:rsidRPr="00EB0552" w:rsidRDefault="001E6EAC" w:rsidP="00A46CCD">
            <w:pPr>
              <w:suppressAutoHyphens w:val="0"/>
              <w:rPr>
                <w:color w:val="FF0000"/>
                <w:sz w:val="18"/>
                <w:szCs w:val="18"/>
              </w:rPr>
            </w:pPr>
            <w:r w:rsidRPr="00EB0552">
              <w:rPr>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6E22A" w14:textId="77777777" w:rsidR="001E6EAC" w:rsidRPr="00EB0552" w:rsidRDefault="001E6EAC" w:rsidP="00A46CCD">
            <w:pPr>
              <w:jc w:val="both"/>
              <w:rPr>
                <w:color w:val="000000" w:themeColor="text1"/>
                <w:sz w:val="18"/>
                <w:szCs w:val="18"/>
              </w:rPr>
            </w:pPr>
            <w:proofErr w:type="spellStart"/>
            <w:r w:rsidRPr="00EB0552">
              <w:rPr>
                <w:color w:val="000000" w:themeColor="text1"/>
                <w:sz w:val="18"/>
                <w:szCs w:val="18"/>
              </w:rPr>
              <w:t>Termoplastik</w:t>
            </w:r>
            <w:proofErr w:type="spellEnd"/>
            <w:r w:rsidRPr="00EB0552">
              <w:rPr>
                <w:color w:val="000000" w:themeColor="text1"/>
                <w:sz w:val="18"/>
                <w:szCs w:val="18"/>
              </w:rPr>
              <w:t xml:space="preserve"> </w:t>
            </w:r>
            <w:proofErr w:type="spellStart"/>
            <w:r w:rsidRPr="00EB0552">
              <w:rPr>
                <w:color w:val="000000" w:themeColor="text1"/>
                <w:sz w:val="18"/>
                <w:szCs w:val="18"/>
              </w:rPr>
              <w:t>Matrisli</w:t>
            </w:r>
            <w:proofErr w:type="spellEnd"/>
            <w:r w:rsidRPr="00EB0552">
              <w:rPr>
                <w:color w:val="000000" w:themeColor="text1"/>
                <w:sz w:val="18"/>
                <w:szCs w:val="18"/>
              </w:rPr>
              <w:t xml:space="preserve"> </w:t>
            </w:r>
            <w:proofErr w:type="spellStart"/>
            <w:r w:rsidRPr="00EB0552">
              <w:rPr>
                <w:color w:val="000000" w:themeColor="text1"/>
                <w:sz w:val="18"/>
                <w:szCs w:val="18"/>
              </w:rPr>
              <w:t>Kompozitler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F3A9A"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7C7FB83"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58371FB7"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9A46D6" w14:textId="77777777" w:rsidR="001E6EAC" w:rsidRPr="00EB0552" w:rsidRDefault="001E6EAC" w:rsidP="00A46CCD">
            <w:pPr>
              <w:suppressAutoHyphens w:val="0"/>
              <w:rPr>
                <w:color w:val="FF0000"/>
                <w:sz w:val="18"/>
                <w:szCs w:val="18"/>
              </w:rPr>
            </w:pPr>
            <w:r w:rsidRPr="00EB0552">
              <w:rPr>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76A8" w14:textId="77777777" w:rsidR="001E6EAC" w:rsidRPr="00EB0552" w:rsidRDefault="001E6EAC" w:rsidP="00A46CCD">
            <w:pPr>
              <w:jc w:val="both"/>
              <w:rPr>
                <w:color w:val="000000" w:themeColor="text1"/>
                <w:sz w:val="18"/>
                <w:szCs w:val="18"/>
              </w:rPr>
            </w:pPr>
            <w:r w:rsidRPr="00EB0552">
              <w:rPr>
                <w:color w:val="000000" w:themeColor="text1"/>
                <w:sz w:val="18"/>
                <w:szCs w:val="18"/>
              </w:rPr>
              <w:t>Yeni Ürün Geliştirme Kapsamında Farklı Teker Tiplerinin Üretimi İçin Pres Kalıpları Ve Hadde Merdanelerinin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C8B2"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CA04150"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32F32AC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5C88F03"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356A3" w14:textId="4716A500" w:rsidR="001E6EAC" w:rsidRPr="00EB0552" w:rsidRDefault="001E6EAC" w:rsidP="00A46CCD">
            <w:pPr>
              <w:jc w:val="both"/>
              <w:rPr>
                <w:color w:val="000000" w:themeColor="text1"/>
                <w:sz w:val="18"/>
                <w:szCs w:val="18"/>
              </w:rPr>
            </w:pPr>
            <w:proofErr w:type="spellStart"/>
            <w:r w:rsidRPr="00EB0552">
              <w:rPr>
                <w:color w:val="000000" w:themeColor="text1"/>
                <w:sz w:val="18"/>
                <w:szCs w:val="18"/>
              </w:rPr>
              <w:t>Bioyazıcı</w:t>
            </w:r>
            <w:proofErr w:type="spellEnd"/>
            <w:r w:rsidRPr="00EB0552">
              <w:rPr>
                <w:color w:val="000000" w:themeColor="text1"/>
                <w:sz w:val="18"/>
                <w:szCs w:val="18"/>
              </w:rPr>
              <w:t xml:space="preserve"> </w:t>
            </w:r>
            <w:r w:rsidR="00B95516">
              <w:rPr>
                <w:color w:val="000000" w:themeColor="text1"/>
                <w:sz w:val="18"/>
                <w:szCs w:val="18"/>
              </w:rPr>
              <w:t>v</w:t>
            </w:r>
            <w:r w:rsidRPr="00EB0552">
              <w:rPr>
                <w:color w:val="000000" w:themeColor="text1"/>
                <w:sz w:val="18"/>
                <w:szCs w:val="18"/>
              </w:rPr>
              <w:t xml:space="preserve">e </w:t>
            </w:r>
            <w:proofErr w:type="spellStart"/>
            <w:r w:rsidRPr="00EB0552">
              <w:rPr>
                <w:color w:val="000000" w:themeColor="text1"/>
                <w:sz w:val="18"/>
                <w:szCs w:val="18"/>
              </w:rPr>
              <w:t>Biomalzem</w:t>
            </w:r>
            <w:r w:rsidR="00B95516">
              <w:rPr>
                <w:color w:val="000000" w:themeColor="text1"/>
                <w:sz w:val="18"/>
                <w:szCs w:val="18"/>
              </w:rPr>
              <w:t>e</w:t>
            </w:r>
            <w:r w:rsidRPr="00EB0552">
              <w:rPr>
                <w:color w:val="000000" w:themeColor="text1"/>
                <w:sz w:val="18"/>
                <w:szCs w:val="18"/>
              </w:rPr>
              <w:t>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57F3"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F9DC99D"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77E3862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5BE1CFE"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1549" w14:textId="77777777" w:rsidR="001E6EAC" w:rsidRPr="00EB0552" w:rsidRDefault="001E6EAC" w:rsidP="00A46CCD">
            <w:pPr>
              <w:jc w:val="both"/>
              <w:rPr>
                <w:color w:val="000000" w:themeColor="text1"/>
                <w:sz w:val="18"/>
                <w:szCs w:val="18"/>
              </w:rPr>
            </w:pPr>
            <w:r w:rsidRPr="00EB0552">
              <w:rPr>
                <w:color w:val="000000" w:themeColor="text1"/>
                <w:sz w:val="18"/>
                <w:szCs w:val="18"/>
              </w:rPr>
              <w:t>Raylı Sistemlerde Yeni Tip Vagon Tasarımları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89A0"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DD8C5D8"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7E52299A"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E9D8D88"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ENDÜSTRİYEL TASARIM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D4B89D3" w14:textId="77777777" w:rsidR="001E6EAC" w:rsidRPr="00EB0552" w:rsidRDefault="001E6EAC" w:rsidP="00A46CCD">
            <w:pPr>
              <w:jc w:val="both"/>
              <w:rPr>
                <w:color w:val="000000" w:themeColor="text1"/>
                <w:sz w:val="18"/>
                <w:szCs w:val="18"/>
              </w:rPr>
            </w:pPr>
            <w:r w:rsidRPr="00EB0552">
              <w:rPr>
                <w:color w:val="000000" w:themeColor="text1"/>
                <w:sz w:val="18"/>
                <w:szCs w:val="18"/>
              </w:rPr>
              <w:t>Üretken Tasarım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5F34163"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02055B9"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bl>
    <w:p w14:paraId="39432DEB" w14:textId="77777777" w:rsidR="00A46CCD" w:rsidRPr="00EB0552" w:rsidRDefault="00A46CCD" w:rsidP="002521BE">
      <w:pPr>
        <w:jc w:val="center"/>
        <w:rPr>
          <w:b/>
          <w:color w:val="FF0000"/>
          <w:sz w:val="18"/>
          <w:szCs w:val="18"/>
        </w:rPr>
      </w:pPr>
    </w:p>
    <w:p w14:paraId="599F8681" w14:textId="77777777" w:rsidR="00A46CCD" w:rsidRPr="00EB0552" w:rsidRDefault="00A46CCD" w:rsidP="002521BE">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3E5C7BF4"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890C112" w14:textId="77777777" w:rsidR="001E6EAC" w:rsidRPr="00EB0552" w:rsidRDefault="001E6EAC" w:rsidP="00A46CCD">
            <w:pPr>
              <w:suppressAutoHyphens w:val="0"/>
              <w:jc w:val="center"/>
              <w:rPr>
                <w:b/>
                <w:bCs/>
                <w:color w:val="000000" w:themeColor="text1"/>
                <w:sz w:val="18"/>
                <w:szCs w:val="18"/>
              </w:rPr>
            </w:pPr>
            <w:r w:rsidRPr="00EB0552">
              <w:rPr>
                <w:b/>
                <w:bCs/>
                <w:color w:val="000000" w:themeColor="text1"/>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44B92C0" w14:textId="77777777" w:rsidR="001E6EAC" w:rsidRPr="00EB0552" w:rsidRDefault="001E6EAC" w:rsidP="00A46CCD">
            <w:pPr>
              <w:jc w:val="center"/>
              <w:rPr>
                <w:b/>
                <w:color w:val="000000" w:themeColor="text1"/>
                <w:sz w:val="18"/>
                <w:szCs w:val="18"/>
              </w:rPr>
            </w:pPr>
            <w:r w:rsidRPr="00EB0552">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249A6F7" w14:textId="77777777" w:rsidR="001E6EAC" w:rsidRPr="00EB0552" w:rsidRDefault="001E6EAC" w:rsidP="00A46CCD">
            <w:pPr>
              <w:jc w:val="center"/>
              <w:rPr>
                <w:b/>
                <w:color w:val="000000" w:themeColor="text1"/>
                <w:sz w:val="18"/>
                <w:szCs w:val="18"/>
              </w:rPr>
            </w:pPr>
            <w:r w:rsidRPr="00EB0552">
              <w:rPr>
                <w:b/>
                <w:color w:val="000000" w:themeColor="text1"/>
                <w:sz w:val="18"/>
                <w:szCs w:val="18"/>
              </w:rPr>
              <w:t>KONTENJAN</w:t>
            </w:r>
          </w:p>
        </w:tc>
      </w:tr>
      <w:tr w:rsidR="001E6EAC" w:rsidRPr="00EB0552" w14:paraId="0B20398F" w14:textId="77777777" w:rsidTr="001E6EAC">
        <w:trPr>
          <w:trHeight w:val="480"/>
          <w:jc w:val="center"/>
        </w:trPr>
        <w:tc>
          <w:tcPr>
            <w:tcW w:w="2835" w:type="dxa"/>
            <w:vMerge/>
            <w:tcBorders>
              <w:left w:val="double" w:sz="12" w:space="0" w:color="000000"/>
              <w:bottom w:val="double" w:sz="12" w:space="0" w:color="000000"/>
            </w:tcBorders>
            <w:shd w:val="clear" w:color="auto" w:fill="auto"/>
            <w:vAlign w:val="center"/>
          </w:tcPr>
          <w:p w14:paraId="7D0C0446" w14:textId="77777777" w:rsidR="001E6EAC" w:rsidRPr="00EB0552" w:rsidRDefault="001E6EAC" w:rsidP="00A46CCD">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510CD9F4" w14:textId="77777777" w:rsidR="001E6EAC" w:rsidRPr="00EB0552" w:rsidRDefault="001E6EAC" w:rsidP="00A46CCD">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5124E76" w14:textId="77777777" w:rsidR="001E6EAC" w:rsidRPr="00EB0552" w:rsidRDefault="001E6EAC" w:rsidP="00A46CCD">
            <w:pPr>
              <w:jc w:val="center"/>
              <w:rPr>
                <w:b/>
                <w:color w:val="000000" w:themeColor="text1"/>
                <w:sz w:val="18"/>
                <w:szCs w:val="18"/>
              </w:rPr>
            </w:pPr>
            <w:r w:rsidRPr="00EB0552">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A59097D" w14:textId="77777777" w:rsidR="001E6EAC" w:rsidRPr="00EB0552" w:rsidRDefault="001E6EAC" w:rsidP="00A46CCD">
            <w:pPr>
              <w:jc w:val="both"/>
              <w:rPr>
                <w:b/>
                <w:color w:val="000000" w:themeColor="text1"/>
                <w:sz w:val="18"/>
                <w:szCs w:val="18"/>
              </w:rPr>
            </w:pPr>
            <w:r w:rsidRPr="00EB0552">
              <w:rPr>
                <w:b/>
                <w:color w:val="000000" w:themeColor="text1"/>
                <w:sz w:val="18"/>
                <w:szCs w:val="18"/>
              </w:rPr>
              <w:t>Doktora</w:t>
            </w:r>
          </w:p>
        </w:tc>
      </w:tr>
      <w:tr w:rsidR="001E6EAC" w:rsidRPr="00EB0552" w14:paraId="2FFBB819"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E4CE0EA"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FİZİK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65D532B" w14:textId="77777777" w:rsidR="001E6EAC" w:rsidRPr="00EB0552" w:rsidRDefault="001E6EAC" w:rsidP="00A46CCD">
            <w:pPr>
              <w:rPr>
                <w:sz w:val="18"/>
                <w:szCs w:val="18"/>
              </w:rPr>
            </w:pPr>
            <w:r w:rsidRPr="00EB0552">
              <w:rPr>
                <w:sz w:val="18"/>
                <w:szCs w:val="18"/>
                <w:lang w:eastAsia="tr-TR"/>
              </w:rPr>
              <w:t xml:space="preserve">Teorik Nükleer Fizik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54C4A27"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AC5701E"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r>
      <w:tr w:rsidR="001E6EAC" w:rsidRPr="00EB0552" w14:paraId="5CBF0592"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D257B5"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B9AED" w14:textId="77777777" w:rsidR="001E6EAC" w:rsidRPr="00EB0552" w:rsidRDefault="001E6EAC" w:rsidP="00A46CCD">
            <w:pPr>
              <w:rPr>
                <w:sz w:val="18"/>
                <w:szCs w:val="18"/>
              </w:rPr>
            </w:pPr>
            <w:r w:rsidRPr="00EB0552">
              <w:rPr>
                <w:sz w:val="18"/>
                <w:szCs w:val="18"/>
                <w:lang w:eastAsia="tr-TR"/>
              </w:rPr>
              <w:t xml:space="preserve">Teorik ve Deneysel </w:t>
            </w:r>
            <w:proofErr w:type="spellStart"/>
            <w:r w:rsidRPr="00EB0552">
              <w:rPr>
                <w:sz w:val="18"/>
                <w:szCs w:val="18"/>
                <w:lang w:eastAsia="tr-TR"/>
              </w:rPr>
              <w:t>Katıhal</w:t>
            </w:r>
            <w:proofErr w:type="spellEnd"/>
            <w:r w:rsidRPr="00EB0552">
              <w:rPr>
                <w:sz w:val="18"/>
                <w:szCs w:val="18"/>
                <w:lang w:eastAsia="tr-TR"/>
              </w:rPr>
              <w:t xml:space="preserv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34200"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37D3EA"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r>
      <w:tr w:rsidR="001E6EAC" w:rsidRPr="00EB0552" w14:paraId="60004C8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745A701"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9998" w14:textId="77777777" w:rsidR="001E6EAC" w:rsidRPr="00EB0552" w:rsidRDefault="001E6EAC" w:rsidP="00A46CCD">
            <w:pPr>
              <w:rPr>
                <w:sz w:val="18"/>
                <w:szCs w:val="18"/>
              </w:rPr>
            </w:pPr>
            <w:r w:rsidRPr="00EB0552">
              <w:rPr>
                <w:sz w:val="18"/>
                <w:szCs w:val="18"/>
                <w:lang w:eastAsia="tr-TR"/>
              </w:rPr>
              <w:t>Deneysel Yoğun Madde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39F4"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02D2865"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r>
      <w:tr w:rsidR="001E6EAC" w:rsidRPr="00EB0552" w14:paraId="3201EAE1"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6841902"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FİZİK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4C005EB" w14:textId="77777777" w:rsidR="001E6EAC" w:rsidRPr="00EB0552" w:rsidRDefault="001E6EAC" w:rsidP="00A46CCD">
            <w:pPr>
              <w:rPr>
                <w:sz w:val="18"/>
                <w:szCs w:val="18"/>
              </w:rPr>
            </w:pPr>
            <w:r w:rsidRPr="00EB0552">
              <w:rPr>
                <w:sz w:val="18"/>
                <w:szCs w:val="18"/>
                <w:lang w:eastAsia="tr-TR"/>
              </w:rPr>
              <w:t>Deneysel Plazma Fiziği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5AFD7F2"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5FC3501"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bl>
    <w:p w14:paraId="5CA20879" w14:textId="77777777" w:rsidR="00A46CCD" w:rsidRPr="00EB0552" w:rsidRDefault="00A46CCD" w:rsidP="002521BE">
      <w:pPr>
        <w:jc w:val="center"/>
        <w:rPr>
          <w:b/>
          <w:color w:val="FF0000"/>
          <w:sz w:val="16"/>
          <w:szCs w:val="16"/>
        </w:rPr>
      </w:pPr>
    </w:p>
    <w:p w14:paraId="63C0E924" w14:textId="77777777" w:rsidR="00F26453" w:rsidRPr="00EB0552" w:rsidRDefault="00F26453" w:rsidP="002521BE">
      <w:pPr>
        <w:jc w:val="center"/>
        <w:rPr>
          <w:b/>
          <w:color w:val="FF0000"/>
          <w:sz w:val="16"/>
          <w:szCs w:val="16"/>
        </w:rPr>
      </w:pPr>
    </w:p>
    <w:p w14:paraId="7ABD0063" w14:textId="77777777" w:rsidR="00F26453" w:rsidRPr="00EB0552" w:rsidRDefault="00F26453" w:rsidP="002521BE">
      <w:pPr>
        <w:jc w:val="center"/>
        <w:rPr>
          <w:b/>
          <w:color w:val="FF0000"/>
          <w:sz w:val="16"/>
          <w:szCs w:val="16"/>
        </w:rPr>
      </w:pPr>
    </w:p>
    <w:p w14:paraId="3FC4CEE6" w14:textId="77777777" w:rsidR="00F26453" w:rsidRPr="00EB0552" w:rsidRDefault="00F26453" w:rsidP="002521BE">
      <w:pPr>
        <w:jc w:val="center"/>
        <w:rPr>
          <w:b/>
          <w:color w:val="FF0000"/>
          <w:sz w:val="16"/>
          <w:szCs w:val="16"/>
        </w:rPr>
      </w:pPr>
    </w:p>
    <w:p w14:paraId="7C422DD6" w14:textId="77777777" w:rsidR="00F26453" w:rsidRPr="00EB0552" w:rsidRDefault="00F26453" w:rsidP="002521BE">
      <w:pPr>
        <w:jc w:val="center"/>
        <w:rPr>
          <w:b/>
          <w:color w:val="FF0000"/>
          <w:sz w:val="16"/>
          <w:szCs w:val="16"/>
        </w:rPr>
      </w:pPr>
    </w:p>
    <w:p w14:paraId="11E5543F" w14:textId="77777777" w:rsidR="00F26453" w:rsidRPr="00EB0552" w:rsidRDefault="00F26453" w:rsidP="002521BE">
      <w:pPr>
        <w:jc w:val="center"/>
        <w:rPr>
          <w:b/>
          <w:color w:val="FF0000"/>
          <w:sz w:val="16"/>
          <w:szCs w:val="16"/>
        </w:rPr>
      </w:pPr>
    </w:p>
    <w:p w14:paraId="25DD9EC6" w14:textId="77777777" w:rsidR="00F26453" w:rsidRPr="00EB0552" w:rsidRDefault="00F26453" w:rsidP="002521BE">
      <w:pPr>
        <w:jc w:val="center"/>
        <w:rPr>
          <w:b/>
          <w:color w:val="FF0000"/>
          <w:sz w:val="16"/>
          <w:szCs w:val="16"/>
        </w:rPr>
      </w:pPr>
    </w:p>
    <w:p w14:paraId="4220DA03" w14:textId="77777777" w:rsidR="00F26453" w:rsidRPr="00EB0552" w:rsidRDefault="00F26453" w:rsidP="002521BE">
      <w:pPr>
        <w:jc w:val="center"/>
        <w:rPr>
          <w:b/>
          <w:color w:val="FF0000"/>
          <w:sz w:val="16"/>
          <w:szCs w:val="16"/>
        </w:rPr>
      </w:pPr>
    </w:p>
    <w:p w14:paraId="015874E5" w14:textId="77777777" w:rsidR="00F26453" w:rsidRPr="00EB0552" w:rsidRDefault="00F26453" w:rsidP="002521BE">
      <w:pPr>
        <w:jc w:val="center"/>
        <w:rPr>
          <w:b/>
          <w:color w:val="FF0000"/>
          <w:sz w:val="16"/>
          <w:szCs w:val="16"/>
        </w:rPr>
      </w:pPr>
    </w:p>
    <w:p w14:paraId="39891377" w14:textId="77777777" w:rsidR="00F26453" w:rsidRPr="00EB0552" w:rsidRDefault="00F26453" w:rsidP="002521BE">
      <w:pPr>
        <w:jc w:val="center"/>
        <w:rPr>
          <w:b/>
          <w:color w:val="FF0000"/>
          <w:sz w:val="16"/>
          <w:szCs w:val="16"/>
        </w:rPr>
      </w:pPr>
    </w:p>
    <w:p w14:paraId="5ABC7E64" w14:textId="77777777" w:rsidR="00F26453" w:rsidRPr="00EB0552" w:rsidRDefault="00F26453" w:rsidP="002521BE">
      <w:pPr>
        <w:jc w:val="center"/>
        <w:rPr>
          <w:b/>
          <w:color w:val="FF0000"/>
          <w:sz w:val="16"/>
          <w:szCs w:val="16"/>
        </w:rPr>
      </w:pPr>
    </w:p>
    <w:p w14:paraId="0C49B68C" w14:textId="77777777" w:rsidR="00F26453" w:rsidRPr="00EB0552" w:rsidRDefault="00F26453" w:rsidP="002521BE">
      <w:pPr>
        <w:jc w:val="center"/>
        <w:rPr>
          <w:b/>
          <w:color w:val="FF0000"/>
          <w:sz w:val="16"/>
          <w:szCs w:val="16"/>
        </w:rPr>
      </w:pPr>
    </w:p>
    <w:p w14:paraId="02ECC1C6" w14:textId="77777777" w:rsidR="00F26453" w:rsidRPr="00EB0552" w:rsidRDefault="00F26453" w:rsidP="002521BE">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1739E91F"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62BA8B0" w14:textId="77777777" w:rsidR="001E6EAC" w:rsidRPr="00EB0552" w:rsidRDefault="001E6EAC" w:rsidP="00A46CCD">
            <w:pPr>
              <w:suppressAutoHyphens w:val="0"/>
              <w:jc w:val="center"/>
              <w:rPr>
                <w:b/>
                <w:bCs/>
                <w:sz w:val="18"/>
                <w:szCs w:val="18"/>
              </w:rPr>
            </w:pPr>
            <w:r w:rsidRPr="00EB0552">
              <w:rPr>
                <w:b/>
                <w:bCs/>
                <w:sz w:val="18"/>
                <w:szCs w:val="18"/>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33F34F7D" w14:textId="77777777" w:rsidR="001E6EAC" w:rsidRPr="00EB0552" w:rsidRDefault="001E6EAC" w:rsidP="00A46CCD">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83D494D"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5E0BFA97"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23B0F93E" w14:textId="77777777" w:rsidR="001E6EAC" w:rsidRPr="00EB0552" w:rsidRDefault="001E6EAC" w:rsidP="00A46CCD">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7569517" w14:textId="77777777" w:rsidR="001E6EAC" w:rsidRPr="00EB0552" w:rsidRDefault="001E6EAC" w:rsidP="00A46CCD">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FA27DD4" w14:textId="77777777" w:rsidR="001E6EAC" w:rsidRPr="00EB0552" w:rsidRDefault="001E6EAC" w:rsidP="00A46CCD">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7C20C21" w14:textId="77777777" w:rsidR="001E6EAC" w:rsidRPr="00EB0552" w:rsidRDefault="001E6EAC" w:rsidP="00A46CCD">
            <w:pPr>
              <w:jc w:val="both"/>
              <w:rPr>
                <w:b/>
                <w:sz w:val="18"/>
                <w:szCs w:val="18"/>
              </w:rPr>
            </w:pPr>
            <w:r w:rsidRPr="00EB0552">
              <w:rPr>
                <w:b/>
                <w:sz w:val="18"/>
                <w:szCs w:val="18"/>
              </w:rPr>
              <w:t>Doktora</w:t>
            </w:r>
          </w:p>
        </w:tc>
      </w:tr>
      <w:tr w:rsidR="001E6EAC" w:rsidRPr="00EB0552" w14:paraId="06239592"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C995670"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İMALAT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195C985" w14:textId="77777777" w:rsidR="001E6EAC" w:rsidRPr="00EB0552" w:rsidRDefault="001E6EAC" w:rsidP="00A46CCD">
            <w:pPr>
              <w:rPr>
                <w:sz w:val="18"/>
                <w:szCs w:val="18"/>
              </w:rPr>
            </w:pPr>
            <w:r w:rsidRPr="00EB0552">
              <w:rPr>
                <w:sz w:val="18"/>
                <w:szCs w:val="18"/>
              </w:rPr>
              <w:t xml:space="preserve">Makine İmalat, </w:t>
            </w:r>
            <w:proofErr w:type="spellStart"/>
            <w:r w:rsidRPr="00EB0552">
              <w:rPr>
                <w:sz w:val="18"/>
                <w:szCs w:val="18"/>
              </w:rPr>
              <w:t>İşlenebilirlik</w:t>
            </w:r>
            <w:proofErr w:type="spellEnd"/>
            <w:r w:rsidRPr="00EB0552">
              <w:rPr>
                <w:sz w:val="18"/>
                <w:szCs w:val="18"/>
              </w:rPr>
              <w:t xml:space="preserve">, Takım </w:t>
            </w:r>
            <w:proofErr w:type="spellStart"/>
            <w:r w:rsidRPr="00EB0552">
              <w:rPr>
                <w:sz w:val="18"/>
                <w:szCs w:val="18"/>
              </w:rPr>
              <w:t>Tezgahaları</w:t>
            </w:r>
            <w:proofErr w:type="spellEnd"/>
            <w:r w:rsidRPr="00EB0552">
              <w:rPr>
                <w:sz w:val="18"/>
                <w:szCs w:val="18"/>
              </w:rPr>
              <w:t xml:space="preserve"> </w:t>
            </w:r>
          </w:p>
          <w:p w14:paraId="1A60F46C" w14:textId="77777777" w:rsidR="001E6EAC" w:rsidRPr="00EB0552" w:rsidRDefault="001E6EAC" w:rsidP="00A46CCD">
            <w:pPr>
              <w:jc w:val="both"/>
              <w:rPr>
                <w:color w:val="000000" w:themeColor="text1"/>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8D8584" w14:textId="77777777" w:rsidR="001E6EAC" w:rsidRPr="00EB0552" w:rsidRDefault="001E6EAC" w:rsidP="00A46CCD">
            <w:pPr>
              <w:jc w:val="center"/>
              <w:rPr>
                <w:color w:val="000000" w:themeColor="text1"/>
                <w:sz w:val="18"/>
                <w:szCs w:val="18"/>
              </w:rPr>
            </w:pPr>
            <w:r w:rsidRPr="00EB0552">
              <w:rPr>
                <w:color w:val="000000" w:themeColor="text1"/>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447C7DC"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r>
      <w:tr w:rsidR="001E6EAC" w:rsidRPr="00EB0552" w14:paraId="2183028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E2DB01F"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63EF" w14:textId="77777777" w:rsidR="001E6EAC" w:rsidRPr="00EB0552" w:rsidRDefault="001E6EAC" w:rsidP="00A46CCD">
            <w:pPr>
              <w:rPr>
                <w:sz w:val="18"/>
                <w:szCs w:val="18"/>
              </w:rPr>
            </w:pPr>
            <w:r w:rsidRPr="00EB0552">
              <w:rPr>
                <w:sz w:val="18"/>
                <w:szCs w:val="18"/>
              </w:rPr>
              <w:t xml:space="preserve">Malzeme Bilimi, Mekanik </w:t>
            </w:r>
            <w:proofErr w:type="spellStart"/>
            <w:r w:rsidRPr="00EB0552">
              <w:rPr>
                <w:sz w:val="18"/>
                <w:szCs w:val="18"/>
              </w:rPr>
              <w:t>Metalurji</w:t>
            </w:r>
            <w:proofErr w:type="spellEnd"/>
            <w:r w:rsidRPr="00EB0552">
              <w:rPr>
                <w:sz w:val="18"/>
                <w:szCs w:val="18"/>
              </w:rPr>
              <w:t xml:space="preserve">, Plastik Deformasyon, </w:t>
            </w:r>
            <w:proofErr w:type="spellStart"/>
            <w:r w:rsidRPr="00EB0552">
              <w:rPr>
                <w:sz w:val="18"/>
                <w:szCs w:val="18"/>
              </w:rPr>
              <w:t>Mikroyapı</w:t>
            </w:r>
            <w:proofErr w:type="spellEnd"/>
            <w:r w:rsidRPr="00EB0552">
              <w:rPr>
                <w:sz w:val="18"/>
                <w:szCs w:val="18"/>
              </w:rPr>
              <w:t xml:space="preserve"> Mekanik Özellik.</w:t>
            </w:r>
          </w:p>
          <w:p w14:paraId="4468BD63" w14:textId="77777777" w:rsidR="001E6EAC" w:rsidRPr="00EB0552" w:rsidRDefault="001E6EAC" w:rsidP="00A46CCD">
            <w:pPr>
              <w:jc w:val="both"/>
              <w:rPr>
                <w:color w:val="000000" w:themeColor="text1"/>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5895" w14:textId="77777777" w:rsidR="001E6EAC" w:rsidRPr="00EB0552" w:rsidRDefault="001E6EAC" w:rsidP="00A46CCD">
            <w:pPr>
              <w:jc w:val="center"/>
              <w:rPr>
                <w:color w:val="000000" w:themeColor="text1"/>
                <w:sz w:val="18"/>
                <w:szCs w:val="18"/>
              </w:rPr>
            </w:pPr>
            <w:r w:rsidRPr="00EB0552">
              <w:rPr>
                <w:color w:val="000000" w:themeColor="text1"/>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CF108E6"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r>
      <w:tr w:rsidR="001E6EAC" w:rsidRPr="00EB0552" w14:paraId="785FC61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A0466F5"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9926" w14:textId="77777777" w:rsidR="001E6EAC" w:rsidRPr="00EB0552" w:rsidRDefault="001E6EAC" w:rsidP="00A46CCD">
            <w:pPr>
              <w:rPr>
                <w:sz w:val="18"/>
                <w:szCs w:val="18"/>
              </w:rPr>
            </w:pPr>
            <w:r w:rsidRPr="00EB0552">
              <w:rPr>
                <w:sz w:val="18"/>
                <w:szCs w:val="18"/>
              </w:rPr>
              <w:t xml:space="preserve">Döküm </w:t>
            </w:r>
            <w:proofErr w:type="spellStart"/>
            <w:r w:rsidRPr="00EB0552">
              <w:rPr>
                <w:sz w:val="18"/>
                <w:szCs w:val="18"/>
              </w:rPr>
              <w:t>Metalurjisi</w:t>
            </w:r>
            <w:proofErr w:type="spellEnd"/>
            <w:r w:rsidRPr="00EB0552">
              <w:rPr>
                <w:sz w:val="18"/>
                <w:szCs w:val="18"/>
              </w:rPr>
              <w:t xml:space="preserve">, Toz Metalürjisi, </w:t>
            </w:r>
            <w:proofErr w:type="spellStart"/>
            <w:r w:rsidRPr="00EB0552">
              <w:rPr>
                <w:sz w:val="18"/>
                <w:szCs w:val="18"/>
              </w:rPr>
              <w:t>Mikroyapı</w:t>
            </w:r>
            <w:proofErr w:type="spellEnd"/>
            <w:r w:rsidRPr="00EB0552">
              <w:rPr>
                <w:sz w:val="18"/>
                <w:szCs w:val="18"/>
              </w:rPr>
              <w:t xml:space="preserve"> Mekanik Özellik</w:t>
            </w:r>
          </w:p>
          <w:p w14:paraId="3D761FF8" w14:textId="77777777" w:rsidR="001E6EAC" w:rsidRPr="00EB0552" w:rsidRDefault="001E6EAC" w:rsidP="00A46CCD">
            <w:pPr>
              <w:jc w:val="both"/>
              <w:rPr>
                <w:color w:val="000000" w:themeColor="text1"/>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4CC6" w14:textId="77777777" w:rsidR="001E6EAC" w:rsidRPr="00EB0552" w:rsidRDefault="001E6EAC" w:rsidP="00A46CCD">
            <w:pPr>
              <w:jc w:val="center"/>
              <w:rPr>
                <w:color w:val="000000" w:themeColor="text1"/>
                <w:sz w:val="18"/>
                <w:szCs w:val="18"/>
              </w:rPr>
            </w:pPr>
            <w:r w:rsidRPr="00EB0552">
              <w:rPr>
                <w:color w:val="000000" w:themeColor="text1"/>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4F466A"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r>
      <w:tr w:rsidR="001E6EAC" w:rsidRPr="00EB0552" w14:paraId="1112BBCA"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D3F0B11"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İMALAT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6985355" w14:textId="77777777" w:rsidR="001E6EAC" w:rsidRPr="00EB0552" w:rsidRDefault="001E6EAC" w:rsidP="00A46CCD">
            <w:pPr>
              <w:rPr>
                <w:sz w:val="18"/>
                <w:szCs w:val="18"/>
              </w:rPr>
            </w:pPr>
            <w:r w:rsidRPr="00EB0552">
              <w:rPr>
                <w:sz w:val="18"/>
                <w:szCs w:val="18"/>
              </w:rPr>
              <w:t xml:space="preserve">Kaynak Metalürjisi, Kaynaklı Bağlantıların </w:t>
            </w:r>
            <w:proofErr w:type="spellStart"/>
            <w:r w:rsidRPr="00EB0552">
              <w:rPr>
                <w:sz w:val="18"/>
                <w:szCs w:val="18"/>
              </w:rPr>
              <w:t>Mikroyapı</w:t>
            </w:r>
            <w:proofErr w:type="spellEnd"/>
            <w:r w:rsidRPr="00EB0552">
              <w:rPr>
                <w:sz w:val="18"/>
                <w:szCs w:val="18"/>
              </w:rPr>
              <w:t xml:space="preserve"> Mekanik Özellikleri</w:t>
            </w:r>
          </w:p>
          <w:p w14:paraId="5CC1BAA5" w14:textId="77777777" w:rsidR="001E6EAC" w:rsidRPr="00EB0552" w:rsidRDefault="001E6EAC" w:rsidP="00A46CCD">
            <w:pPr>
              <w:jc w:val="both"/>
              <w:rPr>
                <w:sz w:val="18"/>
                <w:szCs w:val="18"/>
              </w:rPr>
            </w:pP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F2232D2" w14:textId="77777777" w:rsidR="001E6EAC" w:rsidRPr="00EB0552" w:rsidRDefault="001E6EAC" w:rsidP="00A46CCD">
            <w:pPr>
              <w:jc w:val="center"/>
              <w:rPr>
                <w:color w:val="000000" w:themeColor="text1"/>
                <w:sz w:val="18"/>
                <w:szCs w:val="18"/>
              </w:rPr>
            </w:pPr>
            <w:r w:rsidRPr="00EB0552">
              <w:rPr>
                <w:color w:val="000000" w:themeColor="text1"/>
                <w:sz w:val="18"/>
                <w:szCs w:val="18"/>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E0464D4"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r>
    </w:tbl>
    <w:p w14:paraId="71BF2A5B" w14:textId="77777777" w:rsidR="002521BE" w:rsidRPr="00EB0552" w:rsidRDefault="002521BE" w:rsidP="002521BE">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7337380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18D107F" w14:textId="77777777" w:rsidR="001E6EAC" w:rsidRPr="00EB0552" w:rsidRDefault="001E6EAC" w:rsidP="00A46CCD">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1BBE77D5" w14:textId="77777777" w:rsidR="001E6EAC" w:rsidRPr="00EB0552" w:rsidRDefault="001E6EAC" w:rsidP="00A46CCD">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507F9D9"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68F8F279"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286CAD3F" w14:textId="77777777" w:rsidR="001E6EAC" w:rsidRPr="00EB0552" w:rsidRDefault="001E6EAC" w:rsidP="00A46CCD">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C3F21ED" w14:textId="77777777" w:rsidR="001E6EAC" w:rsidRPr="00EB0552" w:rsidRDefault="001E6EAC" w:rsidP="00A46CCD">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D056B58" w14:textId="77777777" w:rsidR="001E6EAC" w:rsidRPr="00EB0552" w:rsidRDefault="001E6EAC" w:rsidP="00A46CCD">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3F3FEAF" w14:textId="77777777" w:rsidR="001E6EAC" w:rsidRPr="00EB0552" w:rsidRDefault="001E6EAC" w:rsidP="00A46CCD">
            <w:pPr>
              <w:jc w:val="both"/>
              <w:rPr>
                <w:b/>
                <w:sz w:val="18"/>
                <w:szCs w:val="18"/>
              </w:rPr>
            </w:pPr>
            <w:r w:rsidRPr="00EB0552">
              <w:rPr>
                <w:b/>
                <w:sz w:val="18"/>
                <w:szCs w:val="18"/>
              </w:rPr>
              <w:t>Doktora</w:t>
            </w:r>
          </w:p>
        </w:tc>
      </w:tr>
      <w:tr w:rsidR="001E6EAC" w:rsidRPr="00EB0552" w14:paraId="026410CE"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17AFADA" w14:textId="77777777" w:rsidR="001E6EAC" w:rsidRPr="00EB0552" w:rsidRDefault="001E6EAC" w:rsidP="00A46CCD">
            <w:pPr>
              <w:suppressAutoHyphens w:val="0"/>
              <w:rPr>
                <w:sz w:val="18"/>
                <w:szCs w:val="18"/>
              </w:rPr>
            </w:pPr>
            <w:r w:rsidRPr="00EB0552">
              <w:rPr>
                <w:sz w:val="18"/>
                <w:szCs w:val="18"/>
              </w:rPr>
              <w:t>İNŞAAT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5F65071" w14:textId="77777777" w:rsidR="001E6EAC" w:rsidRPr="00EB0552" w:rsidRDefault="001E6EAC" w:rsidP="00A46CCD">
            <w:pPr>
              <w:jc w:val="both"/>
              <w:rPr>
                <w:sz w:val="18"/>
                <w:szCs w:val="18"/>
              </w:rPr>
            </w:pPr>
            <w:r w:rsidRPr="00EB0552">
              <w:rPr>
                <w:sz w:val="18"/>
                <w:szCs w:val="18"/>
              </w:rPr>
              <w:t>Taşkın ve Kuraklık Hidrolojisi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578D152" w14:textId="77777777" w:rsidR="001E6EAC" w:rsidRPr="00EB0552" w:rsidRDefault="001E6EAC" w:rsidP="00A46CCD">
            <w:pPr>
              <w:jc w:val="center"/>
              <w:rPr>
                <w:sz w:val="18"/>
                <w:szCs w:val="18"/>
              </w:rPr>
            </w:pPr>
            <w:r w:rsidRPr="00EB0552">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703218F" w14:textId="77777777" w:rsidR="001E6EAC" w:rsidRPr="00EB0552" w:rsidRDefault="001E6EAC" w:rsidP="00A46CCD">
            <w:pPr>
              <w:jc w:val="center"/>
              <w:rPr>
                <w:sz w:val="18"/>
                <w:szCs w:val="18"/>
              </w:rPr>
            </w:pPr>
            <w:r w:rsidRPr="00EB0552">
              <w:rPr>
                <w:sz w:val="18"/>
                <w:szCs w:val="18"/>
              </w:rPr>
              <w:t>-</w:t>
            </w:r>
          </w:p>
        </w:tc>
      </w:tr>
      <w:tr w:rsidR="001E6EAC" w:rsidRPr="00EB0552" w14:paraId="2A8B7B72"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3E56B14" w14:textId="77777777" w:rsidR="001E6EAC" w:rsidRPr="00EB0552" w:rsidRDefault="001E6EAC" w:rsidP="00A46CCD">
            <w:pPr>
              <w:suppressAutoHyphens w:val="0"/>
              <w:rPr>
                <w:sz w:val="18"/>
                <w:szCs w:val="18"/>
              </w:rPr>
            </w:pPr>
            <w:r w:rsidRPr="00EB0552">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B99C" w14:textId="77777777" w:rsidR="001E6EAC" w:rsidRPr="00EB0552" w:rsidRDefault="001E6EAC" w:rsidP="00A46CCD">
            <w:pPr>
              <w:jc w:val="both"/>
              <w:rPr>
                <w:sz w:val="18"/>
                <w:szCs w:val="18"/>
              </w:rPr>
            </w:pPr>
            <w:r w:rsidRPr="00EB0552">
              <w:rPr>
                <w:sz w:val="18"/>
                <w:szCs w:val="18"/>
              </w:rPr>
              <w:t>Yeraltı Barajları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49E5" w14:textId="77777777" w:rsidR="001E6EAC" w:rsidRPr="00EB0552" w:rsidRDefault="001E6EAC" w:rsidP="00A46CCD">
            <w:pPr>
              <w:jc w:val="center"/>
              <w:rPr>
                <w:sz w:val="18"/>
                <w:szCs w:val="18"/>
              </w:rPr>
            </w:pPr>
            <w:r w:rsidRPr="00EB0552">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BB9C72E" w14:textId="77777777" w:rsidR="001E6EAC" w:rsidRPr="00EB0552" w:rsidRDefault="001E6EAC" w:rsidP="00A46CCD">
            <w:pPr>
              <w:jc w:val="center"/>
              <w:rPr>
                <w:sz w:val="18"/>
                <w:szCs w:val="18"/>
              </w:rPr>
            </w:pPr>
            <w:r w:rsidRPr="00EB0552">
              <w:rPr>
                <w:sz w:val="18"/>
                <w:szCs w:val="18"/>
              </w:rPr>
              <w:t>-</w:t>
            </w:r>
          </w:p>
        </w:tc>
      </w:tr>
      <w:tr w:rsidR="001E6EAC" w:rsidRPr="00EB0552" w14:paraId="78575923"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40B9A48" w14:textId="77777777" w:rsidR="001E6EAC" w:rsidRPr="00EB0552" w:rsidRDefault="001E6EAC" w:rsidP="00A46CCD">
            <w:pPr>
              <w:suppressAutoHyphens w:val="0"/>
              <w:rPr>
                <w:sz w:val="18"/>
                <w:szCs w:val="18"/>
              </w:rPr>
            </w:pPr>
            <w:r w:rsidRPr="00EB0552">
              <w:rPr>
                <w:sz w:val="18"/>
                <w:szCs w:val="18"/>
              </w:rPr>
              <w:t>İNŞAAT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C2A9C25" w14:textId="77777777" w:rsidR="001E6EAC" w:rsidRPr="00EB0552" w:rsidRDefault="001E6EAC" w:rsidP="00A46CCD">
            <w:pPr>
              <w:jc w:val="both"/>
              <w:rPr>
                <w:sz w:val="18"/>
                <w:szCs w:val="18"/>
              </w:rPr>
            </w:pPr>
            <w:r w:rsidRPr="00EB0552">
              <w:rPr>
                <w:sz w:val="18"/>
                <w:szCs w:val="18"/>
              </w:rPr>
              <w:t>Hidrolojik Verilerin Analizi, Su Kaynakları Yönetimi, Taşkın Yayılımı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9B4DEB4" w14:textId="77777777" w:rsidR="001E6EAC" w:rsidRPr="00EB0552" w:rsidRDefault="001E6EAC" w:rsidP="00A46CCD">
            <w:pPr>
              <w:jc w:val="center"/>
              <w:rPr>
                <w:sz w:val="18"/>
                <w:szCs w:val="18"/>
              </w:rPr>
            </w:pPr>
            <w:r w:rsidRPr="00EB0552">
              <w:rPr>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0AD08020" w14:textId="77777777" w:rsidR="001E6EAC" w:rsidRPr="00EB0552" w:rsidRDefault="001E6EAC" w:rsidP="00A46CCD">
            <w:pPr>
              <w:jc w:val="center"/>
              <w:rPr>
                <w:sz w:val="18"/>
                <w:szCs w:val="18"/>
              </w:rPr>
            </w:pPr>
            <w:r w:rsidRPr="00EB0552">
              <w:rPr>
                <w:sz w:val="18"/>
                <w:szCs w:val="18"/>
              </w:rPr>
              <w:t>1</w:t>
            </w:r>
          </w:p>
        </w:tc>
      </w:tr>
    </w:tbl>
    <w:p w14:paraId="4DC8DB5F" w14:textId="77777777" w:rsidR="002521BE" w:rsidRPr="00EB0552" w:rsidRDefault="002521BE" w:rsidP="002521BE">
      <w:pPr>
        <w:jc w:val="center"/>
        <w:rPr>
          <w:b/>
          <w:color w:val="FF0000"/>
          <w:sz w:val="18"/>
          <w:szCs w:val="18"/>
        </w:rPr>
      </w:pPr>
    </w:p>
    <w:p w14:paraId="71502DF7" w14:textId="77777777" w:rsidR="000B76A6" w:rsidRPr="00EB0552" w:rsidRDefault="000B76A6" w:rsidP="00EB0552">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6747AB2B"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9844BC8" w14:textId="77777777" w:rsidR="001E6EAC" w:rsidRPr="00EB0552" w:rsidRDefault="001E6EAC" w:rsidP="00A46CCD">
            <w:pPr>
              <w:suppressAutoHyphens w:val="0"/>
              <w:jc w:val="center"/>
              <w:rPr>
                <w:b/>
                <w:bCs/>
                <w:color w:val="000000" w:themeColor="text1"/>
                <w:sz w:val="18"/>
                <w:szCs w:val="18"/>
              </w:rPr>
            </w:pPr>
            <w:r w:rsidRPr="00EB0552">
              <w:rPr>
                <w:b/>
                <w:bCs/>
                <w:color w:val="000000" w:themeColor="text1"/>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35C1D09" w14:textId="77777777" w:rsidR="001E6EAC" w:rsidRPr="00EB0552" w:rsidRDefault="001E6EAC" w:rsidP="00A46CCD">
            <w:pPr>
              <w:jc w:val="center"/>
              <w:rPr>
                <w:b/>
                <w:color w:val="000000" w:themeColor="text1"/>
                <w:sz w:val="18"/>
                <w:szCs w:val="18"/>
              </w:rPr>
            </w:pPr>
            <w:r w:rsidRPr="00EB0552">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FD2B2E5" w14:textId="77777777" w:rsidR="001E6EAC" w:rsidRPr="00EB0552" w:rsidRDefault="001E6EAC" w:rsidP="00A46CCD">
            <w:pPr>
              <w:jc w:val="center"/>
              <w:rPr>
                <w:b/>
                <w:color w:val="000000" w:themeColor="text1"/>
                <w:sz w:val="18"/>
                <w:szCs w:val="18"/>
              </w:rPr>
            </w:pPr>
            <w:r w:rsidRPr="00EB0552">
              <w:rPr>
                <w:b/>
                <w:color w:val="000000" w:themeColor="text1"/>
                <w:sz w:val="18"/>
                <w:szCs w:val="18"/>
              </w:rPr>
              <w:t>KONTENJAN</w:t>
            </w:r>
          </w:p>
        </w:tc>
      </w:tr>
      <w:tr w:rsidR="001E6EAC" w:rsidRPr="00EB0552" w14:paraId="51954291"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437E856F" w14:textId="77777777" w:rsidR="001E6EAC" w:rsidRPr="00EB0552" w:rsidRDefault="001E6EAC" w:rsidP="00A46CCD">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67D1D3FB" w14:textId="77777777" w:rsidR="001E6EAC" w:rsidRPr="00EB0552" w:rsidRDefault="001E6EAC" w:rsidP="00A46CCD">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7BE2A28" w14:textId="77777777" w:rsidR="001E6EAC" w:rsidRPr="00EB0552" w:rsidRDefault="001E6EAC" w:rsidP="00A46CCD">
            <w:pPr>
              <w:jc w:val="center"/>
              <w:rPr>
                <w:b/>
                <w:color w:val="000000" w:themeColor="text1"/>
                <w:sz w:val="18"/>
                <w:szCs w:val="18"/>
              </w:rPr>
            </w:pPr>
            <w:r w:rsidRPr="00EB0552">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56448E6" w14:textId="77777777" w:rsidR="001E6EAC" w:rsidRPr="00EB0552" w:rsidRDefault="001E6EAC" w:rsidP="00A46CCD">
            <w:pPr>
              <w:jc w:val="both"/>
              <w:rPr>
                <w:b/>
                <w:color w:val="000000" w:themeColor="text1"/>
                <w:sz w:val="18"/>
                <w:szCs w:val="18"/>
              </w:rPr>
            </w:pPr>
            <w:r w:rsidRPr="00EB0552">
              <w:rPr>
                <w:b/>
                <w:color w:val="000000" w:themeColor="text1"/>
                <w:sz w:val="18"/>
                <w:szCs w:val="18"/>
              </w:rPr>
              <w:t>Doktora</w:t>
            </w:r>
          </w:p>
        </w:tc>
      </w:tr>
      <w:tr w:rsidR="001E6EAC" w:rsidRPr="00EB0552" w14:paraId="6905CE9A"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6278560"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KİMYA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5349669" w14:textId="77777777" w:rsidR="001E6EAC" w:rsidRPr="00EB0552" w:rsidRDefault="001E6EAC" w:rsidP="00A46CCD">
            <w:pPr>
              <w:rPr>
                <w:sz w:val="18"/>
                <w:szCs w:val="18"/>
              </w:rPr>
            </w:pPr>
            <w:r w:rsidRPr="00EB0552">
              <w:rPr>
                <w:sz w:val="18"/>
                <w:szCs w:val="18"/>
                <w:lang w:eastAsia="tr-TR"/>
              </w:rPr>
              <w:t>İnorganik Polimerler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D7AE827"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F28E7E1"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5</w:t>
            </w:r>
          </w:p>
        </w:tc>
      </w:tr>
      <w:tr w:rsidR="001E6EAC" w:rsidRPr="00EB0552" w14:paraId="04C827F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ED3DB9D" w14:textId="77777777" w:rsidR="001E6EAC" w:rsidRPr="00EB0552" w:rsidRDefault="001E6EAC" w:rsidP="00A46CCD">
            <w:pPr>
              <w:suppressAutoHyphens w:val="0"/>
              <w:rPr>
                <w:color w:val="000000" w:themeColor="text1"/>
                <w:sz w:val="18"/>
                <w:szCs w:val="18"/>
              </w:rPr>
            </w:pPr>
          </w:p>
          <w:p w14:paraId="409CDE91"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33EB" w14:textId="77777777" w:rsidR="001E6EAC" w:rsidRPr="00EB0552" w:rsidRDefault="001E6EAC" w:rsidP="00A46CCD">
            <w:pPr>
              <w:rPr>
                <w:sz w:val="18"/>
                <w:szCs w:val="18"/>
              </w:rPr>
            </w:pPr>
            <w:proofErr w:type="spellStart"/>
            <w:r w:rsidRPr="00EB0552">
              <w:rPr>
                <w:sz w:val="18"/>
                <w:szCs w:val="18"/>
                <w:lang w:eastAsia="tr-TR"/>
              </w:rPr>
              <w:t>Makromoleküler</w:t>
            </w:r>
            <w:proofErr w:type="spellEnd"/>
            <w:r w:rsidRPr="00EB0552">
              <w:rPr>
                <w:sz w:val="18"/>
                <w:szCs w:val="18"/>
                <w:lang w:eastAsia="tr-TR"/>
              </w:rPr>
              <w:t xml:space="preserve"> Kompleksler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B701"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0688C22"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5</w:t>
            </w:r>
          </w:p>
        </w:tc>
      </w:tr>
      <w:tr w:rsidR="001E6EAC" w:rsidRPr="00EB0552" w14:paraId="03A4A0AB"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B31185" w14:textId="77777777" w:rsidR="001E6EAC" w:rsidRPr="00EB0552" w:rsidRDefault="001E6EAC" w:rsidP="00A46CCD">
            <w:pPr>
              <w:suppressAutoHyphens w:val="0"/>
              <w:rPr>
                <w:color w:val="000000" w:themeColor="text1"/>
                <w:sz w:val="18"/>
                <w:szCs w:val="18"/>
              </w:rPr>
            </w:pPr>
          </w:p>
          <w:p w14:paraId="29B3D16B"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AEE4" w14:textId="77777777" w:rsidR="001E6EAC" w:rsidRPr="00EB0552" w:rsidRDefault="001E6EAC" w:rsidP="00A46CCD">
            <w:pPr>
              <w:rPr>
                <w:sz w:val="18"/>
                <w:szCs w:val="18"/>
              </w:rPr>
            </w:pPr>
            <w:proofErr w:type="spellStart"/>
            <w:r w:rsidRPr="00EB0552">
              <w:rPr>
                <w:sz w:val="18"/>
                <w:szCs w:val="18"/>
                <w:lang w:eastAsia="tr-TR"/>
              </w:rPr>
              <w:t>Biyosensörler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4370"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8FED4AA"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2</w:t>
            </w:r>
          </w:p>
        </w:tc>
      </w:tr>
      <w:tr w:rsidR="001E6EAC" w:rsidRPr="00EB0552" w14:paraId="796659B0"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B46F79" w14:textId="77777777" w:rsidR="001E6EAC" w:rsidRPr="00EB0552" w:rsidRDefault="001E6EAC" w:rsidP="00A46CCD">
            <w:pPr>
              <w:suppressAutoHyphens w:val="0"/>
              <w:rPr>
                <w:color w:val="000000" w:themeColor="text1"/>
                <w:sz w:val="18"/>
                <w:szCs w:val="18"/>
              </w:rPr>
            </w:pPr>
          </w:p>
          <w:p w14:paraId="6E256D5D"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18505" w14:textId="77777777" w:rsidR="001E6EAC" w:rsidRPr="00EB0552" w:rsidRDefault="001E6EAC" w:rsidP="00A46CCD">
            <w:pPr>
              <w:rPr>
                <w:sz w:val="18"/>
                <w:szCs w:val="18"/>
              </w:rPr>
            </w:pPr>
            <w:proofErr w:type="spellStart"/>
            <w:r w:rsidRPr="00EB0552">
              <w:rPr>
                <w:sz w:val="18"/>
                <w:szCs w:val="18"/>
                <w:lang w:eastAsia="tr-TR"/>
              </w:rPr>
              <w:t>Bipiridin</w:t>
            </w:r>
            <w:proofErr w:type="spellEnd"/>
            <w:r w:rsidRPr="00EB0552">
              <w:rPr>
                <w:sz w:val="18"/>
                <w:szCs w:val="18"/>
                <w:lang w:eastAsia="tr-TR"/>
              </w:rPr>
              <w:t xml:space="preserve"> Türevli </w:t>
            </w:r>
            <w:proofErr w:type="spellStart"/>
            <w:r w:rsidRPr="00EB0552">
              <w:rPr>
                <w:sz w:val="18"/>
                <w:szCs w:val="18"/>
                <w:lang w:eastAsia="tr-TR"/>
              </w:rPr>
              <w:t>Ligandların</w:t>
            </w:r>
            <w:proofErr w:type="spellEnd"/>
            <w:r w:rsidRPr="00EB0552">
              <w:rPr>
                <w:sz w:val="18"/>
                <w:szCs w:val="18"/>
                <w:lang w:eastAsia="tr-TR"/>
              </w:rPr>
              <w:t xml:space="preserve"> Metal Kompleksleri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CA6F"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63AF850" w14:textId="02EAF616" w:rsidR="001E6EAC" w:rsidRPr="00EB0552" w:rsidRDefault="001E6EAC" w:rsidP="00A46CCD">
            <w:pPr>
              <w:jc w:val="center"/>
              <w:rPr>
                <w:b/>
                <w:color w:val="000000" w:themeColor="text1"/>
                <w:sz w:val="18"/>
                <w:szCs w:val="18"/>
              </w:rPr>
            </w:pPr>
            <w:r w:rsidRPr="00EB0552">
              <w:rPr>
                <w:b/>
                <w:color w:val="000000" w:themeColor="text1"/>
                <w:sz w:val="18"/>
                <w:szCs w:val="18"/>
              </w:rPr>
              <w:t>-</w:t>
            </w:r>
          </w:p>
        </w:tc>
      </w:tr>
      <w:tr w:rsidR="001E6EAC" w:rsidRPr="00EB0552" w14:paraId="74640BA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8BB92F"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C30D8" w14:textId="77777777" w:rsidR="001E6EAC" w:rsidRPr="00EB0552" w:rsidRDefault="001E6EAC" w:rsidP="00A46CCD">
            <w:pPr>
              <w:rPr>
                <w:sz w:val="18"/>
                <w:szCs w:val="18"/>
              </w:rPr>
            </w:pPr>
            <w:proofErr w:type="spellStart"/>
            <w:r w:rsidRPr="00EB0552">
              <w:rPr>
                <w:sz w:val="18"/>
                <w:szCs w:val="18"/>
                <w:lang w:eastAsia="tr-TR"/>
              </w:rPr>
              <w:t>Fosfazen</w:t>
            </w:r>
            <w:proofErr w:type="spellEnd"/>
            <w:r w:rsidRPr="00EB0552">
              <w:rPr>
                <w:sz w:val="18"/>
                <w:szCs w:val="18"/>
                <w:lang w:eastAsia="tr-TR"/>
              </w:rPr>
              <w:t xml:space="preserve"> Bileşikleri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901C"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9773A25" w14:textId="0AEF51A2" w:rsidR="001E6EAC" w:rsidRPr="00EB0552" w:rsidRDefault="001E6EAC" w:rsidP="00A46CCD">
            <w:pPr>
              <w:jc w:val="center"/>
              <w:rPr>
                <w:b/>
                <w:color w:val="000000" w:themeColor="text1"/>
                <w:sz w:val="18"/>
                <w:szCs w:val="18"/>
              </w:rPr>
            </w:pPr>
            <w:r w:rsidRPr="00EB0552">
              <w:rPr>
                <w:b/>
                <w:color w:val="000000" w:themeColor="text1"/>
                <w:sz w:val="18"/>
                <w:szCs w:val="18"/>
              </w:rPr>
              <w:t>-</w:t>
            </w:r>
          </w:p>
        </w:tc>
      </w:tr>
      <w:tr w:rsidR="001E6EAC" w:rsidRPr="00EB0552" w14:paraId="7DC36DB0"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1FC402"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lastRenderedPageBreak/>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5F5D" w14:textId="77777777" w:rsidR="001E6EAC" w:rsidRPr="00EB0552" w:rsidRDefault="001E6EAC" w:rsidP="00A46CCD">
            <w:pPr>
              <w:rPr>
                <w:sz w:val="18"/>
                <w:szCs w:val="18"/>
              </w:rPr>
            </w:pPr>
            <w:r w:rsidRPr="00EB0552">
              <w:rPr>
                <w:sz w:val="18"/>
                <w:szCs w:val="18"/>
                <w:lang w:eastAsia="tr-TR"/>
              </w:rPr>
              <w:t xml:space="preserve">Polimer </w:t>
            </w:r>
            <w:proofErr w:type="spellStart"/>
            <w:r w:rsidRPr="00EB0552">
              <w:rPr>
                <w:sz w:val="18"/>
                <w:szCs w:val="18"/>
                <w:lang w:eastAsia="tr-TR"/>
              </w:rPr>
              <w:t>Kompozitler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3613"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292EBA" w14:textId="1A1B6AB4" w:rsidR="001E6EAC" w:rsidRPr="00EB0552" w:rsidRDefault="001E6EAC" w:rsidP="00A46CCD">
            <w:pPr>
              <w:jc w:val="center"/>
              <w:rPr>
                <w:b/>
                <w:color w:val="000000" w:themeColor="text1"/>
                <w:sz w:val="18"/>
                <w:szCs w:val="18"/>
              </w:rPr>
            </w:pPr>
            <w:r w:rsidRPr="00EB0552">
              <w:rPr>
                <w:b/>
                <w:color w:val="000000" w:themeColor="text1"/>
                <w:sz w:val="18"/>
                <w:szCs w:val="18"/>
              </w:rPr>
              <w:t>-</w:t>
            </w:r>
          </w:p>
        </w:tc>
      </w:tr>
      <w:tr w:rsidR="001E6EAC" w:rsidRPr="00EB0552" w14:paraId="477553B4"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D540341"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KİMYA</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B0DBA4B" w14:textId="77777777" w:rsidR="001E6EAC" w:rsidRPr="00EB0552" w:rsidRDefault="001E6EAC" w:rsidP="00A46CCD">
            <w:pPr>
              <w:rPr>
                <w:sz w:val="18"/>
                <w:szCs w:val="18"/>
              </w:rPr>
            </w:pPr>
            <w:r w:rsidRPr="00EB0552">
              <w:rPr>
                <w:sz w:val="18"/>
                <w:szCs w:val="18"/>
                <w:lang w:eastAsia="tr-TR"/>
              </w:rPr>
              <w:t>Genel Kimya</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8B09561"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10</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395F84AD"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5</w:t>
            </w:r>
          </w:p>
        </w:tc>
      </w:tr>
    </w:tbl>
    <w:p w14:paraId="7B18F19C" w14:textId="77777777" w:rsidR="002521BE" w:rsidRPr="00EB0552" w:rsidRDefault="002521BE" w:rsidP="002521BE">
      <w:pPr>
        <w:jc w:val="center"/>
        <w:rPr>
          <w:b/>
          <w:color w:val="FF0000"/>
          <w:sz w:val="16"/>
          <w:szCs w:val="16"/>
        </w:rPr>
      </w:pPr>
    </w:p>
    <w:p w14:paraId="06F9E9FB" w14:textId="77777777" w:rsidR="002521BE" w:rsidRPr="00EB0552" w:rsidRDefault="002521BE" w:rsidP="002521BE">
      <w:pPr>
        <w:jc w:val="center"/>
        <w:rPr>
          <w:b/>
          <w:color w:val="FF0000"/>
          <w:sz w:val="16"/>
          <w:szCs w:val="16"/>
        </w:rPr>
      </w:pPr>
    </w:p>
    <w:tbl>
      <w:tblPr>
        <w:tblW w:w="12333" w:type="dxa"/>
        <w:jc w:val="center"/>
        <w:tblLayout w:type="fixed"/>
        <w:tblLook w:val="0000" w:firstRow="0" w:lastRow="0" w:firstColumn="0" w:lastColumn="0" w:noHBand="0" w:noVBand="0"/>
      </w:tblPr>
      <w:tblGrid>
        <w:gridCol w:w="2835"/>
        <w:gridCol w:w="6084"/>
        <w:gridCol w:w="993"/>
        <w:gridCol w:w="1417"/>
        <w:gridCol w:w="992"/>
        <w:gridCol w:w="12"/>
      </w:tblGrid>
      <w:tr w:rsidR="00A46CCD" w:rsidRPr="00EB0552" w14:paraId="64179DCF" w14:textId="77777777" w:rsidTr="001E6EAC">
        <w:trPr>
          <w:trHeight w:val="315"/>
          <w:jc w:val="center"/>
        </w:trPr>
        <w:tc>
          <w:tcPr>
            <w:tcW w:w="12333" w:type="dxa"/>
            <w:gridSpan w:val="6"/>
            <w:tcBorders>
              <w:top w:val="double" w:sz="12" w:space="0" w:color="000000"/>
              <w:left w:val="double" w:sz="12" w:space="0" w:color="000000"/>
              <w:right w:val="double" w:sz="12" w:space="0" w:color="000000"/>
            </w:tcBorders>
            <w:shd w:val="clear" w:color="auto" w:fill="auto"/>
            <w:vAlign w:val="center"/>
          </w:tcPr>
          <w:p w14:paraId="652F5688" w14:textId="77777777" w:rsidR="00A46CCD" w:rsidRPr="00EB0552" w:rsidRDefault="00A46CCD" w:rsidP="00A46CCD">
            <w:pPr>
              <w:jc w:val="center"/>
              <w:rPr>
                <w:b/>
                <w:sz w:val="18"/>
                <w:szCs w:val="18"/>
              </w:rPr>
            </w:pPr>
            <w:r w:rsidRPr="00EB0552">
              <w:rPr>
                <w:b/>
                <w:sz w:val="18"/>
                <w:szCs w:val="18"/>
              </w:rPr>
              <w:t>MAKİNE MÜHENDİSLİĞİ ANABİLİM DALI</w:t>
            </w:r>
          </w:p>
        </w:tc>
      </w:tr>
      <w:tr w:rsidR="001E6EAC" w:rsidRPr="00EB0552" w14:paraId="214A0A6B" w14:textId="77777777" w:rsidTr="001E6EAC">
        <w:trPr>
          <w:gridAfter w:val="1"/>
          <w:wAfter w:w="12" w:type="dxa"/>
          <w:trHeight w:val="315"/>
          <w:jc w:val="center"/>
        </w:trPr>
        <w:tc>
          <w:tcPr>
            <w:tcW w:w="2835" w:type="dxa"/>
            <w:vMerge w:val="restart"/>
            <w:tcBorders>
              <w:top w:val="double" w:sz="12" w:space="0" w:color="000000"/>
              <w:left w:val="double" w:sz="12" w:space="0" w:color="000000"/>
            </w:tcBorders>
            <w:shd w:val="clear" w:color="auto" w:fill="auto"/>
            <w:vAlign w:val="center"/>
          </w:tcPr>
          <w:p w14:paraId="790DF872" w14:textId="77777777" w:rsidR="001E6EAC" w:rsidRPr="00EB0552" w:rsidRDefault="001E6EAC" w:rsidP="00A46CCD">
            <w:pPr>
              <w:suppressAutoHyphens w:val="0"/>
              <w:jc w:val="center"/>
              <w:rPr>
                <w:b/>
                <w:bCs/>
                <w:sz w:val="18"/>
                <w:szCs w:val="18"/>
              </w:rPr>
            </w:pPr>
            <w:r w:rsidRPr="00EB0552">
              <w:rPr>
                <w:b/>
                <w:bCs/>
                <w:sz w:val="18"/>
                <w:szCs w:val="18"/>
              </w:rPr>
              <w:t>ALAN</w:t>
            </w:r>
          </w:p>
        </w:tc>
        <w:tc>
          <w:tcPr>
            <w:tcW w:w="6084" w:type="dxa"/>
            <w:vMerge w:val="restart"/>
            <w:tcBorders>
              <w:top w:val="double" w:sz="12" w:space="0" w:color="000000"/>
              <w:left w:val="single" w:sz="4" w:space="0" w:color="000000"/>
            </w:tcBorders>
            <w:shd w:val="clear" w:color="auto" w:fill="auto"/>
            <w:vAlign w:val="center"/>
          </w:tcPr>
          <w:p w14:paraId="28011CFC" w14:textId="77777777" w:rsidR="001E6EAC" w:rsidRPr="00EB0552" w:rsidRDefault="001E6EAC" w:rsidP="00A46CCD">
            <w:pPr>
              <w:jc w:val="center"/>
              <w:rPr>
                <w:b/>
                <w:color w:val="FF0000"/>
                <w:sz w:val="18"/>
                <w:szCs w:val="18"/>
              </w:rPr>
            </w:pPr>
            <w:r w:rsidRPr="00EB0552">
              <w:rPr>
                <w:b/>
                <w:sz w:val="18"/>
                <w:szCs w:val="18"/>
              </w:rPr>
              <w:t>KONU</w:t>
            </w:r>
          </w:p>
        </w:tc>
        <w:tc>
          <w:tcPr>
            <w:tcW w:w="3402"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4DC1B4DB"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667709AF" w14:textId="77777777" w:rsidTr="001E6EAC">
        <w:trPr>
          <w:gridAfter w:val="1"/>
          <w:wAfter w:w="12" w:type="dxa"/>
          <w:trHeight w:val="571"/>
          <w:jc w:val="center"/>
        </w:trPr>
        <w:tc>
          <w:tcPr>
            <w:tcW w:w="2835" w:type="dxa"/>
            <w:vMerge/>
            <w:tcBorders>
              <w:left w:val="double" w:sz="12" w:space="0" w:color="000000"/>
              <w:bottom w:val="double" w:sz="12" w:space="0" w:color="000000"/>
            </w:tcBorders>
            <w:shd w:val="clear" w:color="auto" w:fill="auto"/>
            <w:vAlign w:val="center"/>
          </w:tcPr>
          <w:p w14:paraId="307E7D4B" w14:textId="77777777" w:rsidR="001E6EAC" w:rsidRPr="00EB0552" w:rsidRDefault="001E6EAC" w:rsidP="00A46CCD">
            <w:pPr>
              <w:suppressAutoHyphens w:val="0"/>
              <w:jc w:val="center"/>
              <w:rPr>
                <w:b/>
                <w:bCs/>
                <w:sz w:val="18"/>
                <w:szCs w:val="18"/>
              </w:rPr>
            </w:pPr>
          </w:p>
        </w:tc>
        <w:tc>
          <w:tcPr>
            <w:tcW w:w="6084" w:type="dxa"/>
            <w:vMerge/>
            <w:tcBorders>
              <w:left w:val="single" w:sz="4" w:space="0" w:color="000000"/>
              <w:bottom w:val="double" w:sz="12" w:space="0" w:color="000000"/>
            </w:tcBorders>
            <w:shd w:val="clear" w:color="auto" w:fill="auto"/>
            <w:vAlign w:val="center"/>
          </w:tcPr>
          <w:p w14:paraId="7F997897" w14:textId="77777777" w:rsidR="001E6EAC" w:rsidRPr="00EB0552" w:rsidRDefault="001E6EAC" w:rsidP="00A46CCD">
            <w:pPr>
              <w:jc w:val="center"/>
              <w:rPr>
                <w:b/>
                <w:sz w:val="18"/>
                <w:szCs w:val="18"/>
              </w:rPr>
            </w:pPr>
          </w:p>
        </w:tc>
        <w:tc>
          <w:tcPr>
            <w:tcW w:w="993" w:type="dxa"/>
            <w:tcBorders>
              <w:top w:val="single" w:sz="4" w:space="0" w:color="auto"/>
              <w:left w:val="single" w:sz="4" w:space="0" w:color="000000"/>
              <w:bottom w:val="double" w:sz="12" w:space="0" w:color="000000"/>
            </w:tcBorders>
            <w:shd w:val="clear" w:color="auto" w:fill="auto"/>
            <w:vAlign w:val="center"/>
          </w:tcPr>
          <w:p w14:paraId="3DB42A99" w14:textId="77777777" w:rsidR="001E6EAC" w:rsidRPr="00EB0552" w:rsidRDefault="001E6EAC" w:rsidP="00A46CCD">
            <w:pPr>
              <w:jc w:val="center"/>
              <w:rPr>
                <w:b/>
                <w:sz w:val="18"/>
                <w:szCs w:val="18"/>
              </w:rPr>
            </w:pPr>
            <w:r w:rsidRPr="00EB0552">
              <w:rPr>
                <w:b/>
                <w:sz w:val="18"/>
                <w:szCs w:val="18"/>
              </w:rPr>
              <w:t>Yüksek Lisans</w:t>
            </w:r>
          </w:p>
        </w:tc>
        <w:tc>
          <w:tcPr>
            <w:tcW w:w="1417" w:type="dxa"/>
            <w:tcBorders>
              <w:top w:val="single" w:sz="4" w:space="0" w:color="auto"/>
              <w:left w:val="single" w:sz="4" w:space="0" w:color="000000"/>
              <w:bottom w:val="double" w:sz="12" w:space="0" w:color="000000"/>
              <w:right w:val="single" w:sz="4" w:space="0" w:color="auto"/>
            </w:tcBorders>
            <w:shd w:val="clear" w:color="auto" w:fill="auto"/>
            <w:vAlign w:val="center"/>
          </w:tcPr>
          <w:p w14:paraId="43D2FF3B" w14:textId="77777777" w:rsidR="001E6EAC" w:rsidRPr="00EB0552" w:rsidRDefault="001E6EAC" w:rsidP="00A46CCD">
            <w:pPr>
              <w:jc w:val="both"/>
              <w:rPr>
                <w:b/>
                <w:sz w:val="18"/>
                <w:szCs w:val="18"/>
              </w:rPr>
            </w:pPr>
            <w:r w:rsidRPr="00EB0552">
              <w:rPr>
                <w:b/>
                <w:sz w:val="18"/>
                <w:szCs w:val="18"/>
              </w:rPr>
              <w:t>Yüksek Lisans</w:t>
            </w:r>
          </w:p>
          <w:p w14:paraId="1096577F" w14:textId="77777777" w:rsidR="001E6EAC" w:rsidRPr="00EB0552" w:rsidRDefault="001E6EAC" w:rsidP="00A46CCD">
            <w:pPr>
              <w:jc w:val="both"/>
              <w:rPr>
                <w:b/>
                <w:sz w:val="18"/>
                <w:szCs w:val="18"/>
              </w:rPr>
            </w:pPr>
            <w:r w:rsidRPr="00EB0552">
              <w:rPr>
                <w:b/>
                <w:sz w:val="18"/>
                <w:szCs w:val="18"/>
              </w:rPr>
              <w:t>(İngilizce)</w:t>
            </w:r>
          </w:p>
        </w:tc>
        <w:tc>
          <w:tcPr>
            <w:tcW w:w="992" w:type="dxa"/>
            <w:tcBorders>
              <w:top w:val="single" w:sz="4" w:space="0" w:color="auto"/>
              <w:left w:val="single" w:sz="4" w:space="0" w:color="auto"/>
              <w:bottom w:val="double" w:sz="12" w:space="0" w:color="000000"/>
              <w:right w:val="double" w:sz="12" w:space="0" w:color="000000"/>
            </w:tcBorders>
            <w:shd w:val="clear" w:color="auto" w:fill="auto"/>
            <w:vAlign w:val="center"/>
          </w:tcPr>
          <w:p w14:paraId="72A76D8A" w14:textId="77777777" w:rsidR="001E6EAC" w:rsidRPr="00EB0552" w:rsidRDefault="001E6EAC" w:rsidP="00A46CCD">
            <w:pPr>
              <w:jc w:val="both"/>
              <w:rPr>
                <w:b/>
                <w:sz w:val="18"/>
                <w:szCs w:val="18"/>
              </w:rPr>
            </w:pPr>
            <w:r w:rsidRPr="00EB0552">
              <w:rPr>
                <w:b/>
                <w:sz w:val="18"/>
                <w:szCs w:val="18"/>
              </w:rPr>
              <w:t>Doktora</w:t>
            </w:r>
          </w:p>
        </w:tc>
      </w:tr>
      <w:tr w:rsidR="001E6EAC" w:rsidRPr="00B95516" w14:paraId="42A91A35" w14:textId="77777777" w:rsidTr="001E6EAC">
        <w:trPr>
          <w:gridAfter w:val="1"/>
          <w:wAfter w:w="12" w:type="dxa"/>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FBB72B6" w14:textId="77777777" w:rsidR="001E6EAC" w:rsidRPr="00B95516" w:rsidRDefault="001E6EAC" w:rsidP="00A46CCD">
            <w:pPr>
              <w:suppressAutoHyphens w:val="0"/>
              <w:rPr>
                <w:color w:val="FF0000"/>
                <w:sz w:val="18"/>
                <w:szCs w:val="18"/>
              </w:rPr>
            </w:pPr>
            <w:r w:rsidRPr="00B95516">
              <w:rPr>
                <w:color w:val="000000"/>
                <w:sz w:val="18"/>
                <w:szCs w:val="18"/>
              </w:rPr>
              <w:t>Enerji</w:t>
            </w:r>
          </w:p>
        </w:tc>
        <w:tc>
          <w:tcPr>
            <w:tcW w:w="608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52C9EC9" w14:textId="77777777" w:rsidR="001E6EAC" w:rsidRPr="00B95516" w:rsidRDefault="001E6EAC" w:rsidP="00B95516">
            <w:pPr>
              <w:rPr>
                <w:color w:val="000000" w:themeColor="text1"/>
                <w:sz w:val="18"/>
                <w:szCs w:val="18"/>
              </w:rPr>
            </w:pPr>
            <w:r w:rsidRPr="00B95516">
              <w:rPr>
                <w:color w:val="000000"/>
                <w:sz w:val="18"/>
                <w:szCs w:val="18"/>
              </w:rPr>
              <w:t>Aerodinamik Çalışmalar</w:t>
            </w:r>
          </w:p>
        </w:tc>
        <w:tc>
          <w:tcPr>
            <w:tcW w:w="99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D469CD" w14:textId="3E0284C6"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double" w:sz="12" w:space="0" w:color="000000"/>
              <w:left w:val="single" w:sz="4" w:space="0" w:color="000000"/>
              <w:bottom w:val="single" w:sz="4" w:space="0" w:color="000000"/>
              <w:right w:val="single" w:sz="4" w:space="0" w:color="auto"/>
            </w:tcBorders>
            <w:shd w:val="clear" w:color="auto" w:fill="auto"/>
            <w:vAlign w:val="center"/>
          </w:tcPr>
          <w:p w14:paraId="0EEB9CB7" w14:textId="6BFCD75B"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double" w:sz="12" w:space="0" w:color="000000"/>
              <w:left w:val="single" w:sz="4" w:space="0" w:color="auto"/>
              <w:bottom w:val="single" w:sz="4" w:space="0" w:color="000000"/>
              <w:right w:val="double" w:sz="12" w:space="0" w:color="000000"/>
            </w:tcBorders>
            <w:shd w:val="clear" w:color="auto" w:fill="auto"/>
            <w:vAlign w:val="center"/>
          </w:tcPr>
          <w:p w14:paraId="7FE7D7A4" w14:textId="43B1EA8C"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7DF0E977"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C5F40B0" w14:textId="77777777" w:rsidR="001E6EAC" w:rsidRPr="00B95516" w:rsidRDefault="001E6EAC" w:rsidP="00A46CCD">
            <w:pPr>
              <w:suppressAutoHyphens w:val="0"/>
              <w:rPr>
                <w:color w:val="FF0000"/>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18D2F" w14:textId="261F7502" w:rsidR="001E6EAC" w:rsidRPr="00B95516" w:rsidRDefault="001E6EAC" w:rsidP="00B95516">
            <w:pPr>
              <w:rPr>
                <w:color w:val="000000" w:themeColor="text1"/>
                <w:sz w:val="18"/>
                <w:szCs w:val="18"/>
              </w:rPr>
            </w:pPr>
            <w:r w:rsidRPr="00B95516">
              <w:rPr>
                <w:color w:val="000000"/>
                <w:sz w:val="18"/>
                <w:szCs w:val="18"/>
              </w:rPr>
              <w:t xml:space="preserve">Ardışık </w:t>
            </w:r>
            <w:r w:rsidR="00B95516" w:rsidRPr="00B95516">
              <w:rPr>
                <w:color w:val="000000"/>
                <w:sz w:val="18"/>
                <w:szCs w:val="18"/>
              </w:rPr>
              <w:t>Geri Kazanım Sistemleri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2179E" w14:textId="67AE3ED5"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4E0F68A" w14:textId="17397487"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55F0CEE" w14:textId="0C4248F5" w:rsidR="001E6EAC" w:rsidRPr="00B95516" w:rsidRDefault="00B95516" w:rsidP="00A46CCD">
            <w:pPr>
              <w:jc w:val="center"/>
              <w:rPr>
                <w:color w:val="000000" w:themeColor="text1"/>
                <w:sz w:val="18"/>
                <w:szCs w:val="18"/>
              </w:rPr>
            </w:pPr>
            <w:r w:rsidRPr="00B95516">
              <w:rPr>
                <w:color w:val="000000"/>
                <w:sz w:val="18"/>
                <w:szCs w:val="18"/>
              </w:rPr>
              <w:t>1</w:t>
            </w:r>
          </w:p>
        </w:tc>
      </w:tr>
      <w:tr w:rsidR="001E6EAC" w:rsidRPr="00B95516" w14:paraId="6E23E701"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E3974AA" w14:textId="77777777" w:rsidR="001E6EAC" w:rsidRPr="00B95516" w:rsidRDefault="001E6EAC" w:rsidP="00A46CCD">
            <w:pPr>
              <w:suppressAutoHyphens w:val="0"/>
              <w:rPr>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701B" w14:textId="29DBB915" w:rsidR="001E6EAC" w:rsidRPr="00B95516" w:rsidRDefault="001E6EAC" w:rsidP="00B95516">
            <w:pPr>
              <w:rPr>
                <w:color w:val="000000" w:themeColor="text1"/>
                <w:sz w:val="18"/>
                <w:szCs w:val="18"/>
              </w:rPr>
            </w:pPr>
            <w:r w:rsidRPr="00B95516">
              <w:rPr>
                <w:color w:val="000000"/>
                <w:sz w:val="18"/>
                <w:szCs w:val="18"/>
              </w:rPr>
              <w:t xml:space="preserve">Elektrikli </w:t>
            </w:r>
            <w:r w:rsidR="00B95516" w:rsidRPr="00B95516">
              <w:rPr>
                <w:color w:val="000000"/>
                <w:sz w:val="18"/>
                <w:szCs w:val="18"/>
              </w:rPr>
              <w:t xml:space="preserve">Ve </w:t>
            </w:r>
            <w:proofErr w:type="spellStart"/>
            <w:r w:rsidRPr="00B95516">
              <w:rPr>
                <w:color w:val="000000"/>
                <w:sz w:val="18"/>
                <w:szCs w:val="18"/>
              </w:rPr>
              <w:t>Hibrit</w:t>
            </w:r>
            <w:proofErr w:type="spellEnd"/>
            <w:r w:rsidRPr="00B95516">
              <w:rPr>
                <w:color w:val="000000"/>
                <w:sz w:val="18"/>
                <w:szCs w:val="18"/>
              </w:rPr>
              <w:t xml:space="preserve"> Araç Batarya Teknolojileri</w:t>
            </w:r>
            <w:r w:rsidR="00B95516" w:rsidRPr="00B95516">
              <w:rPr>
                <w:color w:val="000000"/>
                <w:sz w:val="18"/>
                <w:szCs w:val="18"/>
              </w:rPr>
              <w:t xml:space="preserve">, </w:t>
            </w:r>
            <w:proofErr w:type="spellStart"/>
            <w:r w:rsidRPr="00B95516">
              <w:rPr>
                <w:color w:val="000000"/>
                <w:sz w:val="18"/>
                <w:szCs w:val="18"/>
              </w:rPr>
              <w:t>Fuel</w:t>
            </w:r>
            <w:proofErr w:type="spellEnd"/>
            <w:r w:rsidRPr="00B95516">
              <w:rPr>
                <w:color w:val="000000"/>
                <w:sz w:val="18"/>
                <w:szCs w:val="18"/>
              </w:rPr>
              <w:t xml:space="preserve"> Cell</w:t>
            </w:r>
            <w:r w:rsidR="00B95516" w:rsidRPr="00B95516">
              <w:rPr>
                <w:color w:val="000000"/>
                <w:sz w:val="18"/>
                <w:szCs w:val="18"/>
              </w:rPr>
              <w:t xml:space="preserve">, </w:t>
            </w:r>
            <w:r w:rsidRPr="00B95516">
              <w:rPr>
                <w:color w:val="000000"/>
                <w:sz w:val="18"/>
                <w:szCs w:val="18"/>
              </w:rPr>
              <w:t xml:space="preserve">PEM Yakıt </w:t>
            </w:r>
            <w:r w:rsidR="00B95516" w:rsidRPr="00B95516">
              <w:rPr>
                <w:color w:val="000000"/>
                <w:sz w:val="18"/>
                <w:szCs w:val="18"/>
              </w:rPr>
              <w:t xml:space="preserve">Pili, </w:t>
            </w:r>
            <w:r w:rsidRPr="00B95516">
              <w:rPr>
                <w:color w:val="000000"/>
                <w:sz w:val="18"/>
                <w:szCs w:val="18"/>
              </w:rPr>
              <w:t xml:space="preserve">Hidrojen </w:t>
            </w:r>
            <w:r w:rsidR="00B95516" w:rsidRPr="00B95516">
              <w:rPr>
                <w:color w:val="000000"/>
                <w:sz w:val="18"/>
                <w:szCs w:val="18"/>
              </w:rPr>
              <w:t>Depolama Teknolojileri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872F" w14:textId="715D965D"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90BF0" w14:textId="786C8BB9"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31BC54F" w14:textId="69F67D4D" w:rsidR="001E6EAC" w:rsidRPr="00B95516" w:rsidRDefault="00B95516" w:rsidP="00A46CCD">
            <w:pPr>
              <w:jc w:val="center"/>
              <w:rPr>
                <w:color w:val="000000" w:themeColor="text1"/>
                <w:sz w:val="18"/>
                <w:szCs w:val="18"/>
              </w:rPr>
            </w:pPr>
            <w:r w:rsidRPr="00B95516">
              <w:rPr>
                <w:color w:val="000000"/>
                <w:sz w:val="18"/>
                <w:szCs w:val="18"/>
              </w:rPr>
              <w:t>3</w:t>
            </w:r>
          </w:p>
        </w:tc>
      </w:tr>
      <w:tr w:rsidR="001E6EAC" w:rsidRPr="00B95516" w14:paraId="6203F262"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61F6BD" w14:textId="77777777" w:rsidR="001E6EAC" w:rsidRPr="00B95516" w:rsidRDefault="001E6EAC" w:rsidP="00A46CCD">
            <w:pPr>
              <w:suppressAutoHyphens w:val="0"/>
              <w:rPr>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3A7B9" w14:textId="77777777" w:rsidR="001E6EAC" w:rsidRPr="00B95516" w:rsidRDefault="001E6EAC" w:rsidP="00B95516">
            <w:pPr>
              <w:rPr>
                <w:color w:val="000000" w:themeColor="text1"/>
                <w:sz w:val="18"/>
                <w:szCs w:val="18"/>
              </w:rPr>
            </w:pPr>
            <w:r w:rsidRPr="00B95516">
              <w:rPr>
                <w:color w:val="000000"/>
                <w:sz w:val="18"/>
                <w:szCs w:val="18"/>
              </w:rPr>
              <w:t>Enerji Geri Kazanımı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2FCF" w14:textId="02710EE4"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7E4FC9A" w14:textId="36A6B261"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6BB8912" w14:textId="084CF88D"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251AB536"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768DE4" w14:textId="77777777" w:rsidR="001E6EAC" w:rsidRPr="00B95516" w:rsidRDefault="001E6EAC" w:rsidP="00A46CCD">
            <w:pPr>
              <w:suppressAutoHyphens w:val="0"/>
              <w:rPr>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3A11" w14:textId="77777777" w:rsidR="001E6EAC" w:rsidRPr="00B95516" w:rsidRDefault="001E6EAC" w:rsidP="00B95516">
            <w:pPr>
              <w:rPr>
                <w:color w:val="000000" w:themeColor="text1"/>
                <w:sz w:val="18"/>
                <w:szCs w:val="18"/>
              </w:rPr>
            </w:pPr>
            <w:r w:rsidRPr="00B95516">
              <w:rPr>
                <w:color w:val="000000"/>
                <w:sz w:val="18"/>
                <w:szCs w:val="18"/>
              </w:rPr>
              <w:t>Enerji Verimliliği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A100" w14:textId="5DBDA630"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D0B5C88" w14:textId="6245ECA9" w:rsidR="001E6EAC" w:rsidRPr="00B95516" w:rsidRDefault="00B95516" w:rsidP="00A46CCD">
            <w:pPr>
              <w:jc w:val="center"/>
              <w:rPr>
                <w:color w:val="000000" w:themeColor="text1"/>
                <w:sz w:val="18"/>
                <w:szCs w:val="18"/>
              </w:rPr>
            </w:pPr>
            <w:r w:rsidRPr="00B95516">
              <w:rPr>
                <w:color w:val="000000" w:themeColor="text1"/>
                <w:sz w:val="18"/>
                <w:szCs w:val="18"/>
              </w:rPr>
              <w:t>1 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7E9BDF4" w14:textId="060F4E54"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1F312495"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CA6A546" w14:textId="77777777" w:rsidR="001E6EAC" w:rsidRPr="00B95516" w:rsidRDefault="001E6EAC" w:rsidP="00A46CCD">
            <w:pPr>
              <w:suppressAutoHyphens w:val="0"/>
              <w:rPr>
                <w:color w:val="FF0000"/>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1AEF" w14:textId="77777777" w:rsidR="001E6EAC" w:rsidRPr="00B95516" w:rsidRDefault="001E6EAC" w:rsidP="00B95516">
            <w:pPr>
              <w:rPr>
                <w:color w:val="000000" w:themeColor="text1"/>
                <w:sz w:val="18"/>
                <w:szCs w:val="18"/>
              </w:rPr>
            </w:pPr>
            <w:r w:rsidRPr="00B95516">
              <w:rPr>
                <w:color w:val="000000"/>
                <w:sz w:val="18"/>
                <w:szCs w:val="18"/>
              </w:rPr>
              <w:t>Güneş Paneli Soğutma Sistemleri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93EFA" w14:textId="76DDCD68"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1FC47" w14:textId="36F5D08A"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8C7E237" w14:textId="490E769E"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771452DB"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B55311C" w14:textId="77777777" w:rsidR="001E6EAC" w:rsidRPr="00B95516" w:rsidRDefault="001E6EAC" w:rsidP="00A46CCD">
            <w:pPr>
              <w:suppressAutoHyphens w:val="0"/>
              <w:rPr>
                <w:color w:val="FF0000"/>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D5DD" w14:textId="35E872E2" w:rsidR="001E6EAC" w:rsidRPr="00B95516" w:rsidRDefault="001E6EAC" w:rsidP="00B95516">
            <w:pPr>
              <w:rPr>
                <w:color w:val="000000" w:themeColor="text1"/>
                <w:sz w:val="18"/>
                <w:szCs w:val="18"/>
              </w:rPr>
            </w:pPr>
            <w:r w:rsidRPr="00B95516">
              <w:rPr>
                <w:color w:val="000000"/>
                <w:sz w:val="18"/>
                <w:szCs w:val="18"/>
              </w:rPr>
              <w:t xml:space="preserve">Hesaplamalı </w:t>
            </w:r>
            <w:r w:rsidR="00B95516" w:rsidRPr="00B95516">
              <w:rPr>
                <w:color w:val="000000"/>
                <w:sz w:val="18"/>
                <w:szCs w:val="18"/>
              </w:rPr>
              <w:t>Akışkanlar Dinamiği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5F33" w14:textId="63D47C33" w:rsidR="001E6EAC" w:rsidRPr="00B95516" w:rsidRDefault="00B95516" w:rsidP="00A46CCD">
            <w:pPr>
              <w:jc w:val="center"/>
              <w:rPr>
                <w:color w:val="000000" w:themeColor="text1"/>
                <w:sz w:val="18"/>
                <w:szCs w:val="18"/>
              </w:rPr>
            </w:pPr>
            <w:r w:rsidRPr="00B95516">
              <w:rPr>
                <w:color w:val="000000"/>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3B6C7D3" w14:textId="4678F215" w:rsidR="001E6EAC" w:rsidRPr="00B95516" w:rsidRDefault="00B95516" w:rsidP="00A46CCD">
            <w:pPr>
              <w:jc w:val="center"/>
              <w:rPr>
                <w:color w:val="000000" w:themeColor="text1"/>
                <w:sz w:val="18"/>
                <w:szCs w:val="18"/>
              </w:rPr>
            </w:pPr>
            <w:r w:rsidRPr="00B95516">
              <w:rPr>
                <w:color w:val="000000" w:themeColor="text1"/>
                <w:sz w:val="18"/>
                <w:szCs w:val="18"/>
              </w:rPr>
              <w:t>2 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061CA826" w14:textId="7B9F66D3"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3FA9DE68"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1BBA144" w14:textId="77777777" w:rsidR="001E6EAC" w:rsidRPr="00B95516" w:rsidRDefault="001E6EAC" w:rsidP="00A46CCD">
            <w:pPr>
              <w:suppressAutoHyphens w:val="0"/>
              <w:rPr>
                <w:color w:val="000000" w:themeColor="text1"/>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A01E" w14:textId="3D171088" w:rsidR="001E6EAC" w:rsidRPr="00B95516" w:rsidRDefault="001E6EAC" w:rsidP="00B95516">
            <w:pPr>
              <w:rPr>
                <w:color w:val="000000" w:themeColor="text1"/>
                <w:sz w:val="18"/>
                <w:szCs w:val="18"/>
              </w:rPr>
            </w:pPr>
            <w:r w:rsidRPr="00B95516">
              <w:rPr>
                <w:color w:val="000000"/>
                <w:sz w:val="18"/>
                <w:szCs w:val="18"/>
              </w:rPr>
              <w:t xml:space="preserve">Hesaplamalı </w:t>
            </w:r>
            <w:r w:rsidR="00B95516" w:rsidRPr="00B95516">
              <w:rPr>
                <w:color w:val="000000"/>
                <w:sz w:val="18"/>
                <w:szCs w:val="18"/>
              </w:rPr>
              <w:t xml:space="preserve">Akışkanlar Dinamiği, </w:t>
            </w:r>
            <w:r w:rsidRPr="00B95516">
              <w:rPr>
                <w:color w:val="000000"/>
                <w:sz w:val="18"/>
                <w:szCs w:val="18"/>
              </w:rPr>
              <w:t xml:space="preserve">İnsansız Hava Araçlarında </w:t>
            </w:r>
            <w:r w:rsidR="00B95516" w:rsidRPr="00B95516">
              <w:rPr>
                <w:color w:val="000000"/>
                <w:sz w:val="18"/>
                <w:szCs w:val="18"/>
              </w:rPr>
              <w:t>Akışkanlar Dinamiği ile Aerodinamik Optimizasyonu</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86C0" w14:textId="326D6610"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E13444D" w14:textId="033F1841"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42FFB91" w14:textId="4E8A3CB0" w:rsidR="001E6EAC" w:rsidRPr="00B95516" w:rsidRDefault="00B95516" w:rsidP="00A46CCD">
            <w:pPr>
              <w:jc w:val="center"/>
              <w:rPr>
                <w:color w:val="000000" w:themeColor="text1"/>
                <w:sz w:val="18"/>
                <w:szCs w:val="18"/>
              </w:rPr>
            </w:pPr>
            <w:r w:rsidRPr="00B95516">
              <w:rPr>
                <w:color w:val="000000"/>
                <w:sz w:val="18"/>
                <w:szCs w:val="18"/>
              </w:rPr>
              <w:t>3</w:t>
            </w:r>
          </w:p>
        </w:tc>
      </w:tr>
      <w:tr w:rsidR="001E6EAC" w:rsidRPr="00B95516" w14:paraId="283F04C0"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C61638" w14:textId="77777777" w:rsidR="001E6EAC" w:rsidRPr="00B95516" w:rsidRDefault="001E6EAC" w:rsidP="00A46CCD">
            <w:pPr>
              <w:suppressAutoHyphens w:val="0"/>
              <w:rPr>
                <w:color w:val="000000" w:themeColor="text1"/>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F4566" w14:textId="4739DA87" w:rsidR="001E6EAC" w:rsidRPr="00B95516" w:rsidRDefault="001E6EAC" w:rsidP="00B95516">
            <w:pPr>
              <w:rPr>
                <w:color w:val="000000" w:themeColor="text1"/>
                <w:sz w:val="18"/>
                <w:szCs w:val="18"/>
              </w:rPr>
            </w:pPr>
            <w:r w:rsidRPr="00B95516">
              <w:rPr>
                <w:color w:val="000000"/>
                <w:sz w:val="18"/>
                <w:szCs w:val="18"/>
              </w:rPr>
              <w:t xml:space="preserve">Isı </w:t>
            </w:r>
            <w:r w:rsidR="00B95516" w:rsidRPr="00B95516">
              <w:rPr>
                <w:color w:val="000000"/>
                <w:sz w:val="18"/>
                <w:szCs w:val="18"/>
              </w:rPr>
              <w:t>Değiştiricileri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38FD" w14:textId="254757C5"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52112" w14:textId="1A6F3543"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03B27D3E" w14:textId="621BF666"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50C55C2E"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4A5F1B9" w14:textId="77777777" w:rsidR="001E6EAC" w:rsidRPr="00B95516" w:rsidRDefault="001E6EAC" w:rsidP="00A46CCD">
            <w:pPr>
              <w:suppressAutoHyphens w:val="0"/>
              <w:rPr>
                <w:color w:val="000000" w:themeColor="text1"/>
                <w:sz w:val="18"/>
                <w:szCs w:val="18"/>
              </w:rPr>
            </w:pPr>
            <w:r w:rsidRPr="00B95516">
              <w:rPr>
                <w:color w:val="000000"/>
                <w:sz w:val="18"/>
                <w:szCs w:val="18"/>
              </w:rPr>
              <w:t>Enerji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13FC" w14:textId="77777777" w:rsidR="001E6EAC" w:rsidRPr="00B95516" w:rsidRDefault="001E6EAC" w:rsidP="00B95516">
            <w:pPr>
              <w:rPr>
                <w:color w:val="000000" w:themeColor="text1"/>
                <w:sz w:val="18"/>
                <w:szCs w:val="18"/>
              </w:rPr>
            </w:pPr>
            <w:r w:rsidRPr="00B95516">
              <w:rPr>
                <w:color w:val="000000"/>
                <w:sz w:val="18"/>
                <w:szCs w:val="18"/>
              </w:rPr>
              <w:t>Termoelektrik Enerji Üretimi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72DB" w14:textId="5BF69578"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370F9E6" w14:textId="762B9F3E"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002FCB31" w14:textId="5B7F3151" w:rsidR="001E6EAC" w:rsidRPr="00B95516" w:rsidRDefault="00B95516" w:rsidP="00A46CCD">
            <w:pPr>
              <w:jc w:val="center"/>
              <w:rPr>
                <w:color w:val="000000" w:themeColor="text1"/>
                <w:sz w:val="18"/>
                <w:szCs w:val="18"/>
              </w:rPr>
            </w:pPr>
            <w:r w:rsidRPr="00B95516">
              <w:rPr>
                <w:color w:val="000000" w:themeColor="text1"/>
                <w:sz w:val="18"/>
                <w:szCs w:val="18"/>
              </w:rPr>
              <w:t>1</w:t>
            </w:r>
          </w:p>
        </w:tc>
      </w:tr>
      <w:tr w:rsidR="001E6EAC" w:rsidRPr="00B95516" w14:paraId="271ED1F7"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E6E1EF0" w14:textId="527A45B2" w:rsidR="001E6EAC" w:rsidRPr="00B95516" w:rsidRDefault="001E6EAC" w:rsidP="00A46CCD">
            <w:pPr>
              <w:suppressAutoHyphens w:val="0"/>
              <w:rPr>
                <w:color w:val="000000" w:themeColor="text1"/>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5A8F1" w14:textId="77777777" w:rsidR="001E6EAC" w:rsidRPr="00B95516" w:rsidRDefault="001E6EAC" w:rsidP="00B95516">
            <w:pPr>
              <w:rPr>
                <w:color w:val="000000" w:themeColor="text1"/>
                <w:sz w:val="18"/>
                <w:szCs w:val="18"/>
              </w:rPr>
            </w:pPr>
            <w:r w:rsidRPr="00B95516">
              <w:rPr>
                <w:color w:val="000000"/>
                <w:sz w:val="18"/>
                <w:szCs w:val="18"/>
              </w:rPr>
              <w:t>Darbeli Aşınma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F187" w14:textId="1634429C" w:rsidR="001E6EAC" w:rsidRPr="00B95516" w:rsidRDefault="00B95516" w:rsidP="00A46CCD">
            <w:pPr>
              <w:jc w:val="center"/>
              <w:rPr>
                <w:color w:val="000000" w:themeColor="text1"/>
                <w:sz w:val="18"/>
                <w:szCs w:val="18"/>
              </w:rPr>
            </w:pPr>
            <w:r w:rsidRPr="00B95516">
              <w:rPr>
                <w:color w:val="000000"/>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E94A8ED" w14:textId="3F7EFFA7"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82160B1" w14:textId="7F9EFF33"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5D3E71BD"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69CB2B" w14:textId="5AC3A557" w:rsidR="001E6EAC" w:rsidRPr="00B95516" w:rsidRDefault="001E6EAC" w:rsidP="00A46CCD">
            <w:pPr>
              <w:suppressAutoHyphens w:val="0"/>
              <w:rPr>
                <w:color w:val="000000" w:themeColor="text1"/>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13AD" w14:textId="4EB41237" w:rsidR="001E6EAC" w:rsidRPr="00B95516" w:rsidRDefault="001E6EAC" w:rsidP="00B95516">
            <w:pPr>
              <w:rPr>
                <w:color w:val="000000" w:themeColor="text1"/>
                <w:sz w:val="18"/>
                <w:szCs w:val="18"/>
              </w:rPr>
            </w:pPr>
            <w:r w:rsidRPr="00B95516">
              <w:rPr>
                <w:color w:val="000000"/>
                <w:sz w:val="18"/>
                <w:szCs w:val="18"/>
              </w:rPr>
              <w:t xml:space="preserve">Haddeleme </w:t>
            </w:r>
            <w:r w:rsidR="00B95516" w:rsidRPr="00B95516">
              <w:rPr>
                <w:color w:val="000000"/>
                <w:sz w:val="18"/>
                <w:szCs w:val="18"/>
              </w:rPr>
              <w:t xml:space="preserve">İşleminin Deneysel ve Sonlu Elemanlar Analizi ile </w:t>
            </w:r>
            <w:proofErr w:type="spellStart"/>
            <w:r w:rsidR="00B95516" w:rsidRPr="00B95516">
              <w:rPr>
                <w:color w:val="000000"/>
                <w:sz w:val="18"/>
                <w:szCs w:val="18"/>
              </w:rPr>
              <w:t>Simulasyonu</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B2A2" w14:textId="5ADE514F"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8C213" w14:textId="51F5650C"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B7A28D9" w14:textId="50AA8D59"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735B74BA"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9E40C4" w14:textId="1DEC4553" w:rsidR="001E6EAC" w:rsidRPr="00B95516" w:rsidRDefault="001E6EAC" w:rsidP="00A46CCD">
            <w:pPr>
              <w:suppressAutoHyphens w:val="0"/>
              <w:rPr>
                <w:color w:val="000000" w:themeColor="text1"/>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88A1" w14:textId="77777777" w:rsidR="001E6EAC" w:rsidRPr="00B95516" w:rsidRDefault="001E6EAC" w:rsidP="00B95516">
            <w:pPr>
              <w:rPr>
                <w:color w:val="000000" w:themeColor="text1"/>
                <w:sz w:val="18"/>
                <w:szCs w:val="18"/>
              </w:rPr>
            </w:pPr>
            <w:r w:rsidRPr="00B95516">
              <w:rPr>
                <w:color w:val="000000"/>
                <w:sz w:val="18"/>
                <w:szCs w:val="18"/>
              </w:rPr>
              <w:t xml:space="preserve">Metal </w:t>
            </w:r>
            <w:proofErr w:type="spellStart"/>
            <w:r w:rsidRPr="00B95516">
              <w:rPr>
                <w:color w:val="000000"/>
                <w:sz w:val="18"/>
                <w:szCs w:val="18"/>
              </w:rPr>
              <w:t>Matrisli</w:t>
            </w:r>
            <w:proofErr w:type="spellEnd"/>
            <w:r w:rsidRPr="00B95516">
              <w:rPr>
                <w:color w:val="000000"/>
                <w:sz w:val="18"/>
                <w:szCs w:val="18"/>
              </w:rPr>
              <w:t xml:space="preserve"> </w:t>
            </w:r>
            <w:proofErr w:type="spellStart"/>
            <w:r w:rsidRPr="00B95516">
              <w:rPr>
                <w:color w:val="000000"/>
                <w:sz w:val="18"/>
                <w:szCs w:val="18"/>
              </w:rPr>
              <w:t>Kompozitler</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51C5" w14:textId="4DD1D2CE"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59ABEC4" w14:textId="17D5D168"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C955AFE" w14:textId="5A1E8ADE"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7EF65596"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699EA99" w14:textId="1A7DED0A" w:rsidR="001E6EAC" w:rsidRPr="00B95516" w:rsidRDefault="001E6EAC" w:rsidP="00A46CCD">
            <w:pPr>
              <w:suppressAutoHyphens w:val="0"/>
              <w:rPr>
                <w:color w:val="000000" w:themeColor="text1"/>
                <w:sz w:val="18"/>
                <w:szCs w:val="18"/>
              </w:rPr>
            </w:pPr>
            <w:r w:rsidRPr="00B95516">
              <w:rPr>
                <w:color w:val="000000"/>
                <w:sz w:val="18"/>
                <w:szCs w:val="18"/>
              </w:rPr>
              <w:lastRenderedPageBreak/>
              <w:t xml:space="preserve">Konstrüksiyon </w:t>
            </w:r>
            <w:r w:rsidR="00B95516" w:rsidRPr="00B95516">
              <w:rPr>
                <w:color w:val="000000"/>
                <w:sz w:val="18"/>
                <w:szCs w:val="18"/>
              </w:rPr>
              <w:t xml:space="preserve">ve </w:t>
            </w:r>
            <w:r w:rsidRPr="00B95516">
              <w:rPr>
                <w:color w:val="000000"/>
                <w:sz w:val="18"/>
                <w:szCs w:val="18"/>
              </w:rPr>
              <w:t>İmalat</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9C022" w14:textId="5E8F21E5" w:rsidR="001E6EAC" w:rsidRPr="00B95516" w:rsidRDefault="001E6EAC" w:rsidP="00B95516">
            <w:pPr>
              <w:rPr>
                <w:color w:val="000000" w:themeColor="text1"/>
                <w:sz w:val="18"/>
                <w:szCs w:val="18"/>
              </w:rPr>
            </w:pPr>
            <w:r w:rsidRPr="00B95516">
              <w:rPr>
                <w:color w:val="000000"/>
                <w:sz w:val="18"/>
                <w:szCs w:val="18"/>
              </w:rPr>
              <w:t xml:space="preserve">Otomotiv </w:t>
            </w:r>
            <w:r w:rsidR="00B95516" w:rsidRPr="00B95516">
              <w:rPr>
                <w:color w:val="000000"/>
                <w:sz w:val="18"/>
                <w:szCs w:val="18"/>
              </w:rPr>
              <w:t>Gövde Sac Çeliklerinin Mekanik Testlerinin Uygulanması ve Sonlu Elemanlar ile Analizi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95F1" w14:textId="73B2E7E7"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871243B" w14:textId="4E958175"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4787B191" w14:textId="4C966A63" w:rsidR="001E6EAC" w:rsidRPr="00B95516" w:rsidRDefault="00B95516" w:rsidP="00A46CCD">
            <w:pPr>
              <w:jc w:val="center"/>
              <w:rPr>
                <w:color w:val="000000" w:themeColor="text1"/>
                <w:sz w:val="18"/>
                <w:szCs w:val="18"/>
              </w:rPr>
            </w:pPr>
            <w:r w:rsidRPr="00B95516">
              <w:rPr>
                <w:color w:val="000000" w:themeColor="text1"/>
                <w:sz w:val="18"/>
                <w:szCs w:val="18"/>
              </w:rPr>
              <w:t>1</w:t>
            </w:r>
          </w:p>
        </w:tc>
      </w:tr>
      <w:tr w:rsidR="001E6EAC" w:rsidRPr="00B95516" w14:paraId="2EA469BB"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3E60A4" w14:textId="21A6AB3A" w:rsidR="001E6EAC" w:rsidRPr="00B95516" w:rsidRDefault="001E6EAC" w:rsidP="00A46CCD">
            <w:pPr>
              <w:suppressAutoHyphens w:val="0"/>
              <w:rPr>
                <w:color w:val="000000" w:themeColor="text1"/>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r w:rsidR="00B95516" w:rsidRPr="00B95516">
              <w:rPr>
                <w:color w:val="000000"/>
                <w:sz w:val="18"/>
                <w:szCs w:val="18"/>
              </w:rPr>
              <w:t xml:space="preserve">, </w:t>
            </w:r>
            <w:r w:rsidRPr="00B95516">
              <w:rPr>
                <w:color w:val="000000"/>
                <w:sz w:val="18"/>
                <w:szCs w:val="18"/>
              </w:rPr>
              <w:t>Mekanik</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44E0" w14:textId="48883E7A" w:rsidR="001E6EAC" w:rsidRPr="00B95516" w:rsidRDefault="001E6EAC" w:rsidP="00B95516">
            <w:pPr>
              <w:rPr>
                <w:color w:val="000000" w:themeColor="text1"/>
                <w:sz w:val="18"/>
                <w:szCs w:val="18"/>
              </w:rPr>
            </w:pPr>
            <w:r w:rsidRPr="00B95516">
              <w:rPr>
                <w:color w:val="000000"/>
                <w:sz w:val="18"/>
                <w:szCs w:val="18"/>
              </w:rPr>
              <w:t xml:space="preserve">İmalat Proses Modellemesi </w:t>
            </w:r>
            <w:r w:rsidR="00B95516" w:rsidRPr="00B95516">
              <w:rPr>
                <w:color w:val="000000"/>
                <w:sz w:val="18"/>
                <w:szCs w:val="18"/>
              </w:rPr>
              <w:t>(</w:t>
            </w:r>
            <w:proofErr w:type="spellStart"/>
            <w:r w:rsidRPr="00B95516">
              <w:rPr>
                <w:color w:val="000000"/>
                <w:sz w:val="18"/>
                <w:szCs w:val="18"/>
              </w:rPr>
              <w:t>Modelling</w:t>
            </w:r>
            <w:proofErr w:type="spellEnd"/>
            <w:r w:rsidRPr="00B95516">
              <w:rPr>
                <w:color w:val="000000"/>
                <w:sz w:val="18"/>
                <w:szCs w:val="18"/>
              </w:rPr>
              <w:t xml:space="preserve"> </w:t>
            </w:r>
            <w:r w:rsidR="00B95516" w:rsidRPr="00B95516">
              <w:rPr>
                <w:color w:val="000000"/>
                <w:sz w:val="18"/>
                <w:szCs w:val="18"/>
              </w:rPr>
              <w:t xml:space="preserve">Of </w:t>
            </w:r>
            <w:proofErr w:type="spellStart"/>
            <w:r w:rsidRPr="00B95516">
              <w:rPr>
                <w:color w:val="000000"/>
                <w:sz w:val="18"/>
                <w:szCs w:val="18"/>
              </w:rPr>
              <w:t>Manufacturing</w:t>
            </w:r>
            <w:proofErr w:type="spellEnd"/>
            <w:r w:rsidRPr="00B95516">
              <w:rPr>
                <w:color w:val="000000"/>
                <w:sz w:val="18"/>
                <w:szCs w:val="18"/>
              </w:rPr>
              <w:t xml:space="preserve"> </w:t>
            </w:r>
            <w:proofErr w:type="spellStart"/>
            <w:r w:rsidRPr="00B95516">
              <w:rPr>
                <w:color w:val="000000"/>
                <w:sz w:val="18"/>
                <w:szCs w:val="18"/>
              </w:rPr>
              <w:t>Process</w:t>
            </w:r>
            <w:proofErr w:type="spellEnd"/>
            <w:r w:rsidR="00B95516" w:rsidRPr="00B95516">
              <w:rPr>
                <w:color w:val="000000"/>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2249" w14:textId="5CBD3AA1"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B12D5A" w14:textId="16220844"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D259F93" w14:textId="1D887589"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73C1F00B"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78F615" w14:textId="2E69C60C" w:rsidR="001E6EAC" w:rsidRPr="00B95516" w:rsidRDefault="001E6EAC" w:rsidP="00A46CCD">
            <w:pPr>
              <w:suppressAutoHyphens w:val="0"/>
              <w:rPr>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r w:rsidR="00B95516" w:rsidRPr="00B95516">
              <w:rPr>
                <w:color w:val="000000"/>
                <w:sz w:val="18"/>
                <w:szCs w:val="18"/>
              </w:rPr>
              <w:t xml:space="preserve">, </w:t>
            </w:r>
            <w:r w:rsidRPr="00B95516">
              <w:rPr>
                <w:color w:val="000000"/>
                <w:sz w:val="18"/>
                <w:szCs w:val="18"/>
              </w:rPr>
              <w:t>Mekanik</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58AF3" w14:textId="41A40524" w:rsidR="001E6EAC" w:rsidRPr="00B95516" w:rsidRDefault="001E6EAC" w:rsidP="00B95516">
            <w:pPr>
              <w:rPr>
                <w:color w:val="000000" w:themeColor="text1"/>
                <w:sz w:val="18"/>
                <w:szCs w:val="18"/>
              </w:rPr>
            </w:pPr>
            <w:r w:rsidRPr="00B95516">
              <w:rPr>
                <w:color w:val="000000"/>
                <w:sz w:val="18"/>
                <w:szCs w:val="18"/>
              </w:rPr>
              <w:t xml:space="preserve">Mikro </w:t>
            </w:r>
            <w:r w:rsidR="00B95516" w:rsidRPr="00B95516">
              <w:rPr>
                <w:color w:val="000000"/>
                <w:sz w:val="18"/>
                <w:szCs w:val="18"/>
              </w:rPr>
              <w:t>-</w:t>
            </w:r>
            <w:proofErr w:type="spellStart"/>
            <w:r w:rsidRPr="00B95516">
              <w:rPr>
                <w:color w:val="000000"/>
                <w:sz w:val="18"/>
                <w:szCs w:val="18"/>
              </w:rPr>
              <w:t>Nano</w:t>
            </w:r>
            <w:proofErr w:type="spellEnd"/>
            <w:r w:rsidRPr="00B95516">
              <w:rPr>
                <w:color w:val="000000"/>
                <w:sz w:val="18"/>
                <w:szCs w:val="18"/>
              </w:rPr>
              <w:t xml:space="preserve"> Kaynak Sistemleri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67EB" w14:textId="041B696D"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90F5B77" w14:textId="41C8E817"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D34CDCE" w14:textId="3363A6F5"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1DBDCC5B"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22CC88" w14:textId="5B5F9B90" w:rsidR="001E6EAC" w:rsidRPr="00B95516" w:rsidRDefault="001E6EAC" w:rsidP="00A46CCD">
            <w:pPr>
              <w:suppressAutoHyphens w:val="0"/>
              <w:rPr>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r w:rsidR="00B95516" w:rsidRPr="00B95516">
              <w:rPr>
                <w:color w:val="000000"/>
                <w:sz w:val="18"/>
                <w:szCs w:val="18"/>
              </w:rPr>
              <w:t xml:space="preserve">, </w:t>
            </w:r>
            <w:r w:rsidRPr="00B95516">
              <w:rPr>
                <w:color w:val="000000"/>
                <w:sz w:val="18"/>
                <w:szCs w:val="18"/>
              </w:rPr>
              <w:t>Mekanik</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6508" w14:textId="7C8E2B45" w:rsidR="001E6EAC" w:rsidRPr="00B95516" w:rsidRDefault="001E6EAC" w:rsidP="00B95516">
            <w:pPr>
              <w:rPr>
                <w:color w:val="000000" w:themeColor="text1"/>
                <w:sz w:val="18"/>
                <w:szCs w:val="18"/>
              </w:rPr>
            </w:pPr>
            <w:proofErr w:type="spellStart"/>
            <w:r w:rsidRPr="00B95516">
              <w:rPr>
                <w:color w:val="000000"/>
                <w:sz w:val="18"/>
                <w:szCs w:val="18"/>
              </w:rPr>
              <w:t>Nano</w:t>
            </w:r>
            <w:proofErr w:type="spellEnd"/>
            <w:r w:rsidR="00B95516" w:rsidRPr="00B95516">
              <w:rPr>
                <w:color w:val="000000"/>
                <w:sz w:val="18"/>
                <w:szCs w:val="18"/>
              </w:rPr>
              <w:t xml:space="preserve">-Elektromekanik </w:t>
            </w:r>
            <w:r w:rsidRPr="00B95516">
              <w:rPr>
                <w:color w:val="000000"/>
                <w:sz w:val="18"/>
                <w:szCs w:val="18"/>
              </w:rPr>
              <w:t>Sistemleri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C5D6" w14:textId="418C935C"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578C17" w14:textId="559FF537" w:rsidR="001E6EAC" w:rsidRPr="00B95516" w:rsidRDefault="00B95516" w:rsidP="00A46CCD">
            <w:pPr>
              <w:jc w:val="center"/>
              <w:rPr>
                <w:color w:val="000000" w:themeColor="text1"/>
                <w:sz w:val="18"/>
                <w:szCs w:val="18"/>
              </w:rPr>
            </w:pPr>
            <w:r w:rsidRPr="00B95516">
              <w:rPr>
                <w:color w:val="000000" w:themeColor="text1"/>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8A63708" w14:textId="34A614B3"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3520B105"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555869E" w14:textId="0F732449" w:rsidR="001E6EAC" w:rsidRPr="00B95516" w:rsidRDefault="001E6EAC" w:rsidP="00A46CCD">
            <w:pPr>
              <w:suppressAutoHyphens w:val="0"/>
              <w:rPr>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r w:rsidR="00B95516" w:rsidRPr="00B95516">
              <w:rPr>
                <w:color w:val="000000"/>
                <w:sz w:val="18"/>
                <w:szCs w:val="18"/>
              </w:rPr>
              <w:t xml:space="preserve">, </w:t>
            </w:r>
            <w:r w:rsidRPr="00B95516">
              <w:rPr>
                <w:color w:val="000000"/>
                <w:sz w:val="18"/>
                <w:szCs w:val="18"/>
              </w:rPr>
              <w:t>Mekanik</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A20C9" w14:textId="055E981C" w:rsidR="001E6EAC" w:rsidRPr="00B95516" w:rsidRDefault="001E6EAC" w:rsidP="00B95516">
            <w:pPr>
              <w:rPr>
                <w:color w:val="000000" w:themeColor="text1"/>
                <w:sz w:val="18"/>
                <w:szCs w:val="18"/>
              </w:rPr>
            </w:pPr>
            <w:r w:rsidRPr="00B95516">
              <w:rPr>
                <w:color w:val="000000"/>
                <w:sz w:val="18"/>
                <w:szCs w:val="18"/>
              </w:rPr>
              <w:t xml:space="preserve">Polimer </w:t>
            </w:r>
            <w:proofErr w:type="spellStart"/>
            <w:r w:rsidR="00B95516" w:rsidRPr="00B95516">
              <w:rPr>
                <w:color w:val="000000"/>
                <w:sz w:val="18"/>
                <w:szCs w:val="18"/>
              </w:rPr>
              <w:t>Matrisli</w:t>
            </w:r>
            <w:proofErr w:type="spellEnd"/>
            <w:r w:rsidR="00B95516" w:rsidRPr="00B95516">
              <w:rPr>
                <w:color w:val="000000"/>
                <w:sz w:val="18"/>
                <w:szCs w:val="18"/>
              </w:rPr>
              <w:t xml:space="preserve"> </w:t>
            </w:r>
            <w:proofErr w:type="spellStart"/>
            <w:r w:rsidR="00B95516" w:rsidRPr="00B95516">
              <w:rPr>
                <w:color w:val="000000"/>
                <w:sz w:val="18"/>
                <w:szCs w:val="18"/>
              </w:rPr>
              <w:t>Kompozit</w:t>
            </w:r>
            <w:proofErr w:type="spellEnd"/>
            <w:r w:rsidR="00B95516" w:rsidRPr="00B95516">
              <w:rPr>
                <w:color w:val="000000"/>
                <w:sz w:val="18"/>
                <w:szCs w:val="18"/>
              </w:rPr>
              <w:t xml:space="preserve"> Malzemeler (</w:t>
            </w:r>
            <w:proofErr w:type="spellStart"/>
            <w:r w:rsidRPr="00B95516">
              <w:rPr>
                <w:color w:val="000000"/>
                <w:sz w:val="18"/>
                <w:szCs w:val="18"/>
              </w:rPr>
              <w:t>Polymer</w:t>
            </w:r>
            <w:proofErr w:type="spellEnd"/>
            <w:r w:rsidRPr="00B95516">
              <w:rPr>
                <w:color w:val="000000"/>
                <w:sz w:val="18"/>
                <w:szCs w:val="18"/>
              </w:rPr>
              <w:t xml:space="preserve"> </w:t>
            </w:r>
            <w:proofErr w:type="spellStart"/>
            <w:r w:rsidR="00B95516" w:rsidRPr="00B95516">
              <w:rPr>
                <w:color w:val="000000"/>
                <w:sz w:val="18"/>
                <w:szCs w:val="18"/>
              </w:rPr>
              <w:t>Matrix</w:t>
            </w:r>
            <w:proofErr w:type="spellEnd"/>
            <w:r w:rsidR="00B95516" w:rsidRPr="00B95516">
              <w:rPr>
                <w:color w:val="000000"/>
                <w:sz w:val="18"/>
                <w:szCs w:val="18"/>
              </w:rPr>
              <w:t xml:space="preserve"> </w:t>
            </w:r>
            <w:proofErr w:type="spellStart"/>
            <w:r w:rsidR="00B95516" w:rsidRPr="00B95516">
              <w:rPr>
                <w:color w:val="000000"/>
                <w:sz w:val="18"/>
                <w:szCs w:val="18"/>
              </w:rPr>
              <w:t>Composite</w:t>
            </w:r>
            <w:proofErr w:type="spellEnd"/>
            <w:r w:rsidR="00B95516" w:rsidRPr="00B95516">
              <w:rPr>
                <w:color w:val="000000"/>
                <w:sz w:val="18"/>
                <w:szCs w:val="18"/>
              </w:rPr>
              <w:t xml:space="preserve"> </w:t>
            </w:r>
            <w:proofErr w:type="spellStart"/>
            <w:r w:rsidR="00B95516" w:rsidRPr="00B95516">
              <w:rPr>
                <w:color w:val="000000"/>
                <w:sz w:val="18"/>
                <w:szCs w:val="18"/>
              </w:rPr>
              <w:t>Materials</w:t>
            </w:r>
            <w:proofErr w:type="spellEnd"/>
            <w:r w:rsidR="00B95516" w:rsidRPr="00B95516">
              <w:rPr>
                <w:color w:val="000000"/>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7A23" w14:textId="6962285A"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2769E" w14:textId="24BCF24A" w:rsidR="001E6EAC" w:rsidRPr="00B95516" w:rsidRDefault="00B95516" w:rsidP="00A46CCD">
            <w:pPr>
              <w:jc w:val="center"/>
              <w:rPr>
                <w:color w:val="000000" w:themeColor="text1"/>
                <w:sz w:val="18"/>
                <w:szCs w:val="18"/>
              </w:rPr>
            </w:pPr>
            <w:r w:rsidRPr="00B95516">
              <w:rPr>
                <w:color w:val="000000" w:themeColor="text1"/>
                <w:sz w:val="18"/>
                <w:szCs w:val="18"/>
              </w:rPr>
              <w:t> 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4A2D6670" w14:textId="620684D7" w:rsidR="001E6EAC" w:rsidRPr="00B95516" w:rsidRDefault="00B95516" w:rsidP="00A46CCD">
            <w:pPr>
              <w:jc w:val="center"/>
              <w:rPr>
                <w:color w:val="000000" w:themeColor="text1"/>
                <w:sz w:val="18"/>
                <w:szCs w:val="18"/>
              </w:rPr>
            </w:pPr>
            <w:r w:rsidRPr="00B95516">
              <w:rPr>
                <w:color w:val="000000" w:themeColor="text1"/>
                <w:sz w:val="18"/>
                <w:szCs w:val="18"/>
              </w:rPr>
              <w:t>2</w:t>
            </w:r>
          </w:p>
        </w:tc>
      </w:tr>
      <w:tr w:rsidR="001E6EAC" w:rsidRPr="00B95516" w14:paraId="7480C311"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233E109" w14:textId="75CDEE19" w:rsidR="001E6EAC" w:rsidRPr="00B95516" w:rsidRDefault="001E6EAC" w:rsidP="00A46CCD">
            <w:pPr>
              <w:suppressAutoHyphens w:val="0"/>
              <w:rPr>
                <w:sz w:val="18"/>
                <w:szCs w:val="18"/>
              </w:rPr>
            </w:pPr>
            <w:r w:rsidRPr="00B95516">
              <w:rPr>
                <w:color w:val="000000"/>
                <w:sz w:val="18"/>
                <w:szCs w:val="18"/>
              </w:rPr>
              <w:t xml:space="preserve">Konstrüksiyon </w:t>
            </w:r>
            <w:r w:rsidR="00B95516" w:rsidRPr="00B95516">
              <w:rPr>
                <w:color w:val="000000"/>
                <w:sz w:val="18"/>
                <w:szCs w:val="18"/>
              </w:rPr>
              <w:t xml:space="preserve">ve </w:t>
            </w:r>
            <w:r w:rsidRPr="00B95516">
              <w:rPr>
                <w:color w:val="000000"/>
                <w:sz w:val="18"/>
                <w:szCs w:val="18"/>
              </w:rPr>
              <w:t>İmalat</w:t>
            </w:r>
            <w:r w:rsidR="00B95516" w:rsidRPr="00B95516">
              <w:rPr>
                <w:color w:val="000000"/>
                <w:sz w:val="18"/>
                <w:szCs w:val="18"/>
              </w:rPr>
              <w:t xml:space="preserve">, </w:t>
            </w:r>
            <w:r w:rsidRPr="00B95516">
              <w:rPr>
                <w:color w:val="000000"/>
                <w:sz w:val="18"/>
                <w:szCs w:val="18"/>
              </w:rPr>
              <w:t>Mekanik</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CF667" w14:textId="77777777" w:rsidR="001E6EAC" w:rsidRPr="00B95516" w:rsidRDefault="001E6EAC" w:rsidP="00B95516">
            <w:pPr>
              <w:rPr>
                <w:color w:val="000000" w:themeColor="text1"/>
                <w:sz w:val="18"/>
                <w:szCs w:val="18"/>
              </w:rPr>
            </w:pPr>
            <w:r w:rsidRPr="00B95516">
              <w:rPr>
                <w:color w:val="000000"/>
                <w:sz w:val="18"/>
                <w:szCs w:val="18"/>
              </w:rPr>
              <w:t>Yumuşak Robot Uygulamaları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5A8FB" w14:textId="39752924" w:rsidR="001E6EAC" w:rsidRPr="00B95516" w:rsidRDefault="00B95516" w:rsidP="00A46CCD">
            <w:pPr>
              <w:jc w:val="center"/>
              <w:rPr>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2807DAD" w14:textId="5807AE66"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06621D2F" w14:textId="7898C6F2"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2CB4014B"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AC8481C" w14:textId="024F6CEA" w:rsidR="001E6EAC" w:rsidRPr="00B95516" w:rsidRDefault="001E6EAC" w:rsidP="00A46CCD">
            <w:pPr>
              <w:suppressAutoHyphens w:val="0"/>
              <w:rPr>
                <w:sz w:val="18"/>
                <w:szCs w:val="18"/>
              </w:rPr>
            </w:pPr>
            <w:r w:rsidRPr="00B95516">
              <w:rPr>
                <w:color w:val="000000"/>
                <w:sz w:val="18"/>
                <w:szCs w:val="18"/>
              </w:rPr>
              <w:t xml:space="preserve">Makine Teorisi </w:t>
            </w:r>
            <w:r w:rsidR="00B95516" w:rsidRPr="00B95516">
              <w:rPr>
                <w:color w:val="000000"/>
                <w:sz w:val="18"/>
                <w:szCs w:val="18"/>
              </w:rPr>
              <w:t xml:space="preserve">ve </w:t>
            </w:r>
            <w:r w:rsidRPr="00B95516">
              <w:rPr>
                <w:color w:val="000000"/>
                <w:sz w:val="18"/>
                <w:szCs w:val="18"/>
              </w:rPr>
              <w:t>Dinamiği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010F" w14:textId="19A6459F" w:rsidR="001E6EAC" w:rsidRPr="00B95516" w:rsidRDefault="001E6EAC" w:rsidP="00B95516">
            <w:pPr>
              <w:rPr>
                <w:color w:val="000000" w:themeColor="text1"/>
                <w:sz w:val="18"/>
                <w:szCs w:val="18"/>
              </w:rPr>
            </w:pPr>
            <w:r w:rsidRPr="00B95516">
              <w:rPr>
                <w:color w:val="000000"/>
                <w:sz w:val="18"/>
                <w:szCs w:val="18"/>
              </w:rPr>
              <w:t>Titreşim</w:t>
            </w:r>
            <w:r w:rsidR="00B95516" w:rsidRPr="00B95516">
              <w:rPr>
                <w:color w:val="000000"/>
                <w:sz w:val="18"/>
                <w:szCs w:val="18"/>
              </w:rPr>
              <w:t xml:space="preserve">, </w:t>
            </w:r>
            <w:r w:rsidRPr="00B95516">
              <w:rPr>
                <w:color w:val="000000"/>
                <w:sz w:val="18"/>
                <w:szCs w:val="18"/>
              </w:rPr>
              <w:t>Kontrol</w:t>
            </w:r>
            <w:r w:rsidR="00B95516" w:rsidRPr="00B95516">
              <w:rPr>
                <w:color w:val="000000"/>
                <w:sz w:val="18"/>
                <w:szCs w:val="18"/>
              </w:rPr>
              <w:t xml:space="preserve">, </w:t>
            </w:r>
            <w:proofErr w:type="spellStart"/>
            <w:r w:rsidRPr="00B95516">
              <w:rPr>
                <w:color w:val="000000"/>
                <w:sz w:val="18"/>
                <w:szCs w:val="18"/>
              </w:rPr>
              <w:t>Kestirimci</w:t>
            </w:r>
            <w:proofErr w:type="spellEnd"/>
            <w:r w:rsidRPr="00B95516">
              <w:rPr>
                <w:color w:val="000000"/>
                <w:sz w:val="18"/>
                <w:szCs w:val="18"/>
              </w:rPr>
              <w:t xml:space="preserve"> Bakım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80B3" w14:textId="4426FF38" w:rsidR="001E6EAC" w:rsidRPr="00B95516" w:rsidRDefault="00B95516" w:rsidP="00A46CCD">
            <w:pPr>
              <w:jc w:val="center"/>
              <w:rPr>
                <w:color w:val="000000" w:themeColor="text1"/>
                <w:sz w:val="18"/>
                <w:szCs w:val="18"/>
              </w:rPr>
            </w:pPr>
            <w:r w:rsidRPr="00B95516">
              <w:rPr>
                <w:color w:val="000000"/>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C725494" w14:textId="260343B5" w:rsidR="001E6EAC" w:rsidRPr="00B95516" w:rsidRDefault="00B95516" w:rsidP="00A46CCD">
            <w:pPr>
              <w:jc w:val="center"/>
              <w:rPr>
                <w:color w:val="000000" w:themeColor="text1"/>
                <w:sz w:val="18"/>
                <w:szCs w:val="18"/>
              </w:rPr>
            </w:pPr>
            <w:r w:rsidRPr="00B95516">
              <w:rPr>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9238DDA" w14:textId="216439E8" w:rsidR="001E6EAC" w:rsidRPr="00B95516" w:rsidRDefault="00B95516" w:rsidP="00A46CCD">
            <w:pPr>
              <w:jc w:val="center"/>
              <w:rPr>
                <w:color w:val="000000" w:themeColor="text1"/>
                <w:sz w:val="18"/>
                <w:szCs w:val="18"/>
              </w:rPr>
            </w:pPr>
            <w:r w:rsidRPr="00B95516">
              <w:rPr>
                <w:color w:val="000000" w:themeColor="text1"/>
                <w:sz w:val="18"/>
                <w:szCs w:val="18"/>
              </w:rPr>
              <w:t>- </w:t>
            </w:r>
          </w:p>
        </w:tc>
      </w:tr>
      <w:tr w:rsidR="001E6EAC" w:rsidRPr="00B95516" w14:paraId="3A087D9F"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0A273B7" w14:textId="77777777" w:rsidR="001E6EAC" w:rsidRPr="00B95516" w:rsidRDefault="001E6EAC" w:rsidP="00A46CCD">
            <w:pPr>
              <w:suppressAutoHyphens w:val="0"/>
              <w:rPr>
                <w:sz w:val="18"/>
                <w:szCs w:val="18"/>
              </w:rPr>
            </w:pPr>
            <w:r w:rsidRPr="00B95516">
              <w:rPr>
                <w:color w:val="000000"/>
                <w:sz w:val="18"/>
                <w:szCs w:val="18"/>
              </w:rPr>
              <w:t>Otomotiv</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E250" w14:textId="55319DEB" w:rsidR="001E6EAC" w:rsidRPr="00B95516" w:rsidRDefault="001E6EAC" w:rsidP="00B95516">
            <w:pPr>
              <w:rPr>
                <w:color w:val="000000" w:themeColor="text1"/>
                <w:sz w:val="18"/>
                <w:szCs w:val="18"/>
              </w:rPr>
            </w:pPr>
            <w:r w:rsidRPr="00B95516">
              <w:rPr>
                <w:color w:val="000000"/>
                <w:sz w:val="18"/>
                <w:szCs w:val="18"/>
              </w:rPr>
              <w:t>Alternatif Yakıtlar</w:t>
            </w:r>
            <w:r w:rsidR="00B95516" w:rsidRPr="00B95516">
              <w:rPr>
                <w:color w:val="000000"/>
                <w:sz w:val="18"/>
                <w:szCs w:val="18"/>
              </w:rPr>
              <w:t xml:space="preserve">, </w:t>
            </w:r>
            <w:r w:rsidRPr="00B95516">
              <w:rPr>
                <w:color w:val="000000"/>
                <w:sz w:val="18"/>
                <w:szCs w:val="18"/>
              </w:rPr>
              <w:t xml:space="preserve">Motor </w:t>
            </w:r>
            <w:r w:rsidR="00B95516" w:rsidRPr="00B95516">
              <w:rPr>
                <w:color w:val="000000"/>
                <w:sz w:val="18"/>
                <w:szCs w:val="18"/>
              </w:rPr>
              <w:t xml:space="preserve">Performansı, </w:t>
            </w:r>
            <w:r w:rsidRPr="00B95516">
              <w:rPr>
                <w:color w:val="000000"/>
                <w:sz w:val="18"/>
                <w:szCs w:val="18"/>
              </w:rPr>
              <w:t xml:space="preserve">Egzoz </w:t>
            </w:r>
            <w:r w:rsidR="00B95516" w:rsidRPr="00B95516">
              <w:rPr>
                <w:color w:val="000000"/>
                <w:sz w:val="18"/>
                <w:szCs w:val="18"/>
              </w:rPr>
              <w:t>Emisyonları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DEB2" w14:textId="48865D6A" w:rsidR="001E6EAC" w:rsidRPr="00B95516" w:rsidRDefault="00B95516" w:rsidP="00A46CCD">
            <w:pPr>
              <w:jc w:val="center"/>
              <w:rPr>
                <w:color w:val="000000" w:themeColor="text1"/>
                <w:sz w:val="18"/>
                <w:szCs w:val="18"/>
              </w:rPr>
            </w:pPr>
            <w:r w:rsidRPr="00B95516">
              <w:rPr>
                <w:color w:val="000000" w:themeColor="text1"/>
                <w:sz w:val="18"/>
                <w:szCs w:val="18"/>
              </w:rPr>
              <w:t>3 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AF1F04" w14:textId="409D2D5D" w:rsidR="001E6EAC" w:rsidRPr="00B95516" w:rsidRDefault="00B95516" w:rsidP="00A46CCD">
            <w:pPr>
              <w:jc w:val="center"/>
              <w:rPr>
                <w:color w:val="000000" w:themeColor="text1"/>
                <w:sz w:val="18"/>
                <w:szCs w:val="18"/>
              </w:rPr>
            </w:pPr>
            <w:r w:rsidRPr="00B95516">
              <w:rPr>
                <w:color w:val="000000" w:themeColor="text1"/>
                <w:sz w:val="18"/>
                <w:szCs w:val="18"/>
              </w:rPr>
              <w:t>1 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0E45B9D1" w14:textId="482E9096" w:rsidR="001E6EAC" w:rsidRPr="00B95516" w:rsidRDefault="00B95516" w:rsidP="00A46CCD">
            <w:pPr>
              <w:jc w:val="center"/>
              <w:rPr>
                <w:color w:val="000000" w:themeColor="text1"/>
                <w:sz w:val="18"/>
                <w:szCs w:val="18"/>
              </w:rPr>
            </w:pPr>
            <w:r w:rsidRPr="00B95516">
              <w:rPr>
                <w:color w:val="000000"/>
                <w:sz w:val="18"/>
                <w:szCs w:val="18"/>
              </w:rPr>
              <w:t>3</w:t>
            </w:r>
          </w:p>
        </w:tc>
      </w:tr>
      <w:tr w:rsidR="001E6EAC" w:rsidRPr="00B95516" w14:paraId="25062439"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C81C98" w14:textId="77777777" w:rsidR="001E6EAC" w:rsidRPr="00B95516" w:rsidRDefault="001E6EAC" w:rsidP="00A46CCD">
            <w:pPr>
              <w:suppressAutoHyphens w:val="0"/>
              <w:rPr>
                <w:sz w:val="18"/>
                <w:szCs w:val="18"/>
              </w:rPr>
            </w:pPr>
            <w:r w:rsidRPr="00B95516">
              <w:rPr>
                <w:color w:val="000000"/>
                <w:sz w:val="18"/>
                <w:szCs w:val="18"/>
              </w:rPr>
              <w:t>Otomotiv</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DD946" w14:textId="229EB5B1" w:rsidR="001E6EAC" w:rsidRPr="00B95516" w:rsidRDefault="001E6EAC" w:rsidP="00B95516">
            <w:pPr>
              <w:rPr>
                <w:color w:val="000000" w:themeColor="text1"/>
                <w:sz w:val="18"/>
                <w:szCs w:val="18"/>
              </w:rPr>
            </w:pPr>
            <w:r w:rsidRPr="00B95516">
              <w:rPr>
                <w:color w:val="000000"/>
                <w:sz w:val="18"/>
                <w:szCs w:val="18"/>
              </w:rPr>
              <w:t xml:space="preserve">Elektrikli </w:t>
            </w:r>
            <w:r w:rsidR="00B95516" w:rsidRPr="00B95516">
              <w:rPr>
                <w:color w:val="000000"/>
                <w:sz w:val="18"/>
                <w:szCs w:val="18"/>
              </w:rPr>
              <w:t xml:space="preserve">Taşıt Simülasyonları, </w:t>
            </w:r>
            <w:proofErr w:type="spellStart"/>
            <w:r w:rsidRPr="00B95516">
              <w:rPr>
                <w:color w:val="000000"/>
                <w:sz w:val="18"/>
                <w:szCs w:val="18"/>
              </w:rPr>
              <w:t>Topology</w:t>
            </w:r>
            <w:proofErr w:type="spellEnd"/>
            <w:r w:rsidRPr="00B95516">
              <w:rPr>
                <w:color w:val="000000"/>
                <w:sz w:val="18"/>
                <w:szCs w:val="18"/>
              </w:rPr>
              <w:t xml:space="preserve"> Optimizasyonu </w:t>
            </w:r>
            <w:r w:rsidR="00B95516" w:rsidRPr="00B95516">
              <w:rPr>
                <w:color w:val="000000"/>
                <w:sz w:val="18"/>
                <w:szCs w:val="18"/>
              </w:rPr>
              <w:t>(</w:t>
            </w:r>
            <w:r w:rsidRPr="00B95516">
              <w:rPr>
                <w:color w:val="000000"/>
                <w:sz w:val="18"/>
                <w:szCs w:val="18"/>
              </w:rPr>
              <w:t>İHA</w:t>
            </w:r>
            <w:r w:rsidR="00B95516" w:rsidRPr="00B95516">
              <w:rPr>
                <w:color w:val="000000"/>
                <w:sz w:val="18"/>
                <w:szCs w:val="18"/>
              </w:rPr>
              <w:t>-</w:t>
            </w:r>
            <w:r w:rsidRPr="00B95516">
              <w:rPr>
                <w:color w:val="000000"/>
                <w:sz w:val="18"/>
                <w:szCs w:val="18"/>
              </w:rPr>
              <w:t>SİHA</w:t>
            </w:r>
            <w:r w:rsidR="00B95516" w:rsidRPr="00B95516">
              <w:rPr>
                <w:color w:val="000000"/>
                <w:sz w:val="18"/>
                <w:szCs w:val="18"/>
              </w:rPr>
              <w:t>-</w:t>
            </w:r>
            <w:r w:rsidRPr="00B95516">
              <w:rPr>
                <w:color w:val="000000"/>
                <w:sz w:val="18"/>
                <w:szCs w:val="18"/>
              </w:rPr>
              <w:t>Otomotiv</w:t>
            </w:r>
            <w:r w:rsidR="00B95516" w:rsidRPr="00B95516">
              <w:rPr>
                <w:color w:val="000000"/>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1532" w14:textId="5FFEE407"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68ACC93" w14:textId="2DB1DA5F"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5D6F0B9" w14:textId="4C3348BB" w:rsidR="001E6EAC" w:rsidRPr="00B95516" w:rsidRDefault="00B95516" w:rsidP="00A46CCD">
            <w:pPr>
              <w:jc w:val="center"/>
              <w:rPr>
                <w:b/>
                <w:color w:val="000000" w:themeColor="text1"/>
                <w:sz w:val="18"/>
                <w:szCs w:val="18"/>
              </w:rPr>
            </w:pPr>
            <w:r w:rsidRPr="00B95516">
              <w:rPr>
                <w:color w:val="000000"/>
                <w:sz w:val="18"/>
                <w:szCs w:val="18"/>
              </w:rPr>
              <w:t>1</w:t>
            </w:r>
          </w:p>
        </w:tc>
      </w:tr>
      <w:tr w:rsidR="001E6EAC" w:rsidRPr="00B95516" w14:paraId="733BC35B"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7A85314" w14:textId="77777777" w:rsidR="001E6EAC" w:rsidRPr="00B95516" w:rsidRDefault="001E6EAC" w:rsidP="00A46CCD">
            <w:pPr>
              <w:suppressAutoHyphens w:val="0"/>
              <w:rPr>
                <w:sz w:val="18"/>
                <w:szCs w:val="18"/>
              </w:rPr>
            </w:pPr>
            <w:r w:rsidRPr="00B95516">
              <w:rPr>
                <w:color w:val="000000"/>
                <w:sz w:val="18"/>
                <w:szCs w:val="18"/>
              </w:rPr>
              <w:t>Otomotiv</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2533" w14:textId="0775685F" w:rsidR="001E6EAC" w:rsidRPr="00B95516" w:rsidRDefault="001E6EAC" w:rsidP="00B95516">
            <w:pPr>
              <w:rPr>
                <w:color w:val="000000" w:themeColor="text1"/>
                <w:sz w:val="18"/>
                <w:szCs w:val="18"/>
              </w:rPr>
            </w:pPr>
            <w:r w:rsidRPr="00B95516">
              <w:rPr>
                <w:color w:val="000000"/>
                <w:sz w:val="18"/>
                <w:szCs w:val="18"/>
              </w:rPr>
              <w:t xml:space="preserve">Elektrikli </w:t>
            </w:r>
            <w:r w:rsidR="00B95516" w:rsidRPr="00B95516">
              <w:rPr>
                <w:color w:val="000000"/>
                <w:sz w:val="18"/>
                <w:szCs w:val="18"/>
              </w:rPr>
              <w:t xml:space="preserve">ve </w:t>
            </w:r>
            <w:proofErr w:type="spellStart"/>
            <w:r w:rsidRPr="00B95516">
              <w:rPr>
                <w:color w:val="000000"/>
                <w:sz w:val="18"/>
                <w:szCs w:val="18"/>
              </w:rPr>
              <w:t>Hibrit</w:t>
            </w:r>
            <w:proofErr w:type="spellEnd"/>
            <w:r w:rsidRPr="00B95516">
              <w:rPr>
                <w:color w:val="000000"/>
                <w:sz w:val="18"/>
                <w:szCs w:val="18"/>
              </w:rPr>
              <w:t xml:space="preserve"> Taşıtlar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BD9C" w14:textId="75CAEBAF" w:rsidR="001E6EAC" w:rsidRPr="00B95516" w:rsidRDefault="00B95516" w:rsidP="00A46CCD">
            <w:pPr>
              <w:jc w:val="center"/>
              <w:rPr>
                <w:b/>
                <w:color w:val="000000" w:themeColor="text1"/>
                <w:sz w:val="18"/>
                <w:szCs w:val="18"/>
              </w:rPr>
            </w:pPr>
            <w:r w:rsidRPr="00B95516">
              <w:rPr>
                <w:color w:val="000000"/>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50210B1" w14:textId="6870418B"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B473C6D" w14:textId="14E695BD"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r>
      <w:tr w:rsidR="001E6EAC" w:rsidRPr="00B95516" w14:paraId="1C4A9B94"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6C26D5F" w14:textId="77777777" w:rsidR="001E6EAC" w:rsidRPr="00B95516" w:rsidRDefault="001E6EAC" w:rsidP="00A46CCD">
            <w:pPr>
              <w:suppressAutoHyphens w:val="0"/>
              <w:rPr>
                <w:sz w:val="18"/>
                <w:szCs w:val="18"/>
              </w:rPr>
            </w:pPr>
            <w:r w:rsidRPr="00B95516">
              <w:rPr>
                <w:color w:val="000000"/>
                <w:sz w:val="18"/>
                <w:szCs w:val="18"/>
              </w:rPr>
              <w:t>Otomotiv</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C454" w14:textId="13E7FC89" w:rsidR="001E6EAC" w:rsidRPr="00B95516" w:rsidRDefault="001E6EAC" w:rsidP="00B95516">
            <w:pPr>
              <w:rPr>
                <w:color w:val="000000" w:themeColor="text1"/>
                <w:sz w:val="18"/>
                <w:szCs w:val="18"/>
              </w:rPr>
            </w:pPr>
            <w:r w:rsidRPr="00B95516">
              <w:rPr>
                <w:color w:val="000000"/>
                <w:sz w:val="18"/>
                <w:szCs w:val="18"/>
              </w:rPr>
              <w:t xml:space="preserve">İnsansız Hava Araçlarında </w:t>
            </w:r>
            <w:r w:rsidR="00B95516" w:rsidRPr="00B95516">
              <w:rPr>
                <w:color w:val="000000"/>
                <w:sz w:val="18"/>
                <w:szCs w:val="18"/>
              </w:rPr>
              <w:t>Akışkanlar Dinamiği ile Aerodinamik Optimizasyonu</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BD27" w14:textId="62B4FB2F" w:rsidR="001E6EAC" w:rsidRPr="00B95516" w:rsidRDefault="00B95516" w:rsidP="00A46CCD">
            <w:pPr>
              <w:jc w:val="center"/>
              <w:rPr>
                <w:b/>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B77E14" w14:textId="6CFA4850"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56C70F2" w14:textId="79AE31F4"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r>
      <w:tr w:rsidR="001E6EAC" w:rsidRPr="00B95516" w14:paraId="03E81919"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53F31F6" w14:textId="77777777" w:rsidR="001E6EAC" w:rsidRPr="00B95516" w:rsidRDefault="001E6EAC" w:rsidP="00A46CCD">
            <w:pPr>
              <w:suppressAutoHyphens w:val="0"/>
              <w:rPr>
                <w:sz w:val="18"/>
                <w:szCs w:val="18"/>
              </w:rPr>
            </w:pPr>
            <w:r w:rsidRPr="00B95516">
              <w:rPr>
                <w:color w:val="000000"/>
                <w:sz w:val="18"/>
                <w:szCs w:val="18"/>
              </w:rPr>
              <w:t>Otomotiv</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A939" w14:textId="5B4F3065" w:rsidR="001E6EAC" w:rsidRPr="00B95516" w:rsidRDefault="001E6EAC" w:rsidP="00B95516">
            <w:pPr>
              <w:rPr>
                <w:color w:val="000000" w:themeColor="text1"/>
                <w:sz w:val="18"/>
                <w:szCs w:val="18"/>
              </w:rPr>
            </w:pPr>
            <w:r w:rsidRPr="00B95516">
              <w:rPr>
                <w:color w:val="000000"/>
                <w:sz w:val="18"/>
                <w:szCs w:val="18"/>
              </w:rPr>
              <w:t xml:space="preserve">Motor </w:t>
            </w:r>
            <w:r w:rsidR="00B95516" w:rsidRPr="00B95516">
              <w:rPr>
                <w:color w:val="000000"/>
                <w:sz w:val="18"/>
                <w:szCs w:val="18"/>
              </w:rPr>
              <w:t xml:space="preserve">Performansı, </w:t>
            </w:r>
            <w:r w:rsidRPr="00B95516">
              <w:rPr>
                <w:color w:val="000000"/>
                <w:sz w:val="18"/>
                <w:szCs w:val="18"/>
              </w:rPr>
              <w:t xml:space="preserve">Egzoz </w:t>
            </w:r>
            <w:r w:rsidR="00B95516" w:rsidRPr="00B95516">
              <w:rPr>
                <w:color w:val="000000"/>
                <w:sz w:val="18"/>
                <w:szCs w:val="18"/>
              </w:rPr>
              <w:t>Emisyonları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B71E" w14:textId="135ECE6F" w:rsidR="001E6EAC" w:rsidRPr="00B95516" w:rsidRDefault="00B95516" w:rsidP="00A46CCD">
            <w:pPr>
              <w:jc w:val="center"/>
              <w:rPr>
                <w:b/>
                <w:color w:val="000000" w:themeColor="text1"/>
                <w:sz w:val="18"/>
                <w:szCs w:val="18"/>
              </w:rPr>
            </w:pPr>
            <w:r w:rsidRPr="00B95516">
              <w:rPr>
                <w:color w:val="000000"/>
                <w:sz w:val="18"/>
                <w:szCs w:val="18"/>
              </w:rPr>
              <w:t>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511B158" w14:textId="378F2B45"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42CD66B1" w14:textId="4BE39D71"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r>
      <w:tr w:rsidR="001E6EAC" w:rsidRPr="00B95516" w14:paraId="72C02A89" w14:textId="77777777" w:rsidTr="001E6EAC">
        <w:trPr>
          <w:gridAfter w:val="1"/>
          <w:wAfter w:w="12" w:type="dxa"/>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177A84" w14:textId="77777777" w:rsidR="001E6EAC" w:rsidRPr="00B95516" w:rsidRDefault="001E6EAC" w:rsidP="00A46CCD">
            <w:pPr>
              <w:suppressAutoHyphens w:val="0"/>
              <w:rPr>
                <w:sz w:val="18"/>
                <w:szCs w:val="18"/>
              </w:rPr>
            </w:pPr>
            <w:r w:rsidRPr="00B95516">
              <w:rPr>
                <w:color w:val="000000"/>
                <w:sz w:val="18"/>
                <w:szCs w:val="18"/>
              </w:rPr>
              <w:t>Otomotiv</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211F" w14:textId="14CCF22E" w:rsidR="001E6EAC" w:rsidRPr="00B95516" w:rsidRDefault="001E6EAC" w:rsidP="00B95516">
            <w:pPr>
              <w:rPr>
                <w:color w:val="000000" w:themeColor="text1"/>
                <w:sz w:val="18"/>
                <w:szCs w:val="18"/>
              </w:rPr>
            </w:pPr>
            <w:proofErr w:type="spellStart"/>
            <w:r w:rsidRPr="00B95516">
              <w:rPr>
                <w:color w:val="000000"/>
                <w:sz w:val="18"/>
                <w:szCs w:val="18"/>
              </w:rPr>
              <w:t>Topology</w:t>
            </w:r>
            <w:proofErr w:type="spellEnd"/>
            <w:r w:rsidRPr="00B95516">
              <w:rPr>
                <w:color w:val="000000"/>
                <w:sz w:val="18"/>
                <w:szCs w:val="18"/>
              </w:rPr>
              <w:t xml:space="preserve"> Optimizasyonu </w:t>
            </w:r>
            <w:r w:rsidR="00B95516" w:rsidRPr="00B95516">
              <w:rPr>
                <w:color w:val="000000"/>
                <w:sz w:val="18"/>
                <w:szCs w:val="18"/>
              </w:rPr>
              <w:t>(</w:t>
            </w:r>
            <w:r w:rsidRPr="00B95516">
              <w:rPr>
                <w:color w:val="000000"/>
                <w:sz w:val="18"/>
                <w:szCs w:val="18"/>
              </w:rPr>
              <w:t>İHA</w:t>
            </w:r>
            <w:r w:rsidR="00B95516" w:rsidRPr="00B95516">
              <w:rPr>
                <w:color w:val="000000"/>
                <w:sz w:val="18"/>
                <w:szCs w:val="18"/>
              </w:rPr>
              <w:t>-</w:t>
            </w:r>
            <w:r w:rsidRPr="00B95516">
              <w:rPr>
                <w:color w:val="000000"/>
                <w:sz w:val="18"/>
                <w:szCs w:val="18"/>
              </w:rPr>
              <w:t>SİHA</w:t>
            </w:r>
            <w:r w:rsidR="00B95516" w:rsidRPr="00B95516">
              <w:rPr>
                <w:color w:val="000000"/>
                <w:sz w:val="18"/>
                <w:szCs w:val="18"/>
              </w:rPr>
              <w:t>-</w:t>
            </w:r>
            <w:r w:rsidRPr="00B95516">
              <w:rPr>
                <w:color w:val="000000"/>
                <w:sz w:val="18"/>
                <w:szCs w:val="18"/>
              </w:rPr>
              <w:t>Otomotiv</w:t>
            </w:r>
            <w:r w:rsidR="00B95516" w:rsidRPr="00B95516">
              <w:rPr>
                <w:color w:val="000000"/>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962E" w14:textId="0A36CA0C" w:rsidR="001E6EAC" w:rsidRPr="00B95516" w:rsidRDefault="00B95516" w:rsidP="00A46CCD">
            <w:pPr>
              <w:jc w:val="center"/>
              <w:rPr>
                <w:b/>
                <w:color w:val="000000" w:themeColor="text1"/>
                <w:sz w:val="18"/>
                <w:szCs w:val="18"/>
              </w:rPr>
            </w:pPr>
            <w:r w:rsidRPr="00B95516">
              <w:rPr>
                <w:color w:val="000000"/>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B891630" w14:textId="42E4F243"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525011B" w14:textId="37771F1C"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r>
      <w:tr w:rsidR="001E6EAC" w:rsidRPr="00B95516" w14:paraId="3CD3376E" w14:textId="77777777" w:rsidTr="001E6EAC">
        <w:trPr>
          <w:gridAfter w:val="1"/>
          <w:wAfter w:w="12" w:type="dxa"/>
          <w:trHeight w:val="752"/>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2CBBE2" w14:textId="154ED056" w:rsidR="001E6EAC" w:rsidRPr="00B95516" w:rsidRDefault="00B95516" w:rsidP="00A46CCD">
            <w:pPr>
              <w:suppressAutoHyphens w:val="0"/>
              <w:rPr>
                <w:sz w:val="18"/>
                <w:szCs w:val="18"/>
              </w:rPr>
            </w:pPr>
            <w:r w:rsidRPr="00B95516">
              <w:rPr>
                <w:color w:val="000000"/>
                <w:sz w:val="18"/>
                <w:szCs w:val="18"/>
              </w:rPr>
              <w:t>Raylı Sistemler</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BF85" w14:textId="5C739822" w:rsidR="001E6EAC" w:rsidRPr="00B95516" w:rsidRDefault="00B95516" w:rsidP="00B95516">
            <w:pPr>
              <w:rPr>
                <w:color w:val="000000" w:themeColor="text1"/>
                <w:sz w:val="18"/>
                <w:szCs w:val="18"/>
              </w:rPr>
            </w:pPr>
            <w:r w:rsidRPr="00B95516">
              <w:rPr>
                <w:color w:val="000000"/>
                <w:sz w:val="18"/>
                <w:szCs w:val="18"/>
              </w:rPr>
              <w:t>Raylı Sistemlerde Verimli Bakım Yöntemleri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12CE" w14:textId="70ECA68E" w:rsidR="001E6EAC" w:rsidRPr="00B95516" w:rsidRDefault="00B95516" w:rsidP="00A46CCD">
            <w:pPr>
              <w:jc w:val="center"/>
              <w:rPr>
                <w:b/>
                <w:color w:val="000000" w:themeColor="text1"/>
                <w:sz w:val="18"/>
                <w:szCs w:val="18"/>
              </w:rPr>
            </w:pPr>
            <w:r w:rsidRPr="00B95516">
              <w:rPr>
                <w:color w:val="000000"/>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04E393D" w14:textId="46FB3E56"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3F688D1" w14:textId="416158B4"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r>
      <w:tr w:rsidR="001E6EAC" w:rsidRPr="00B95516" w14:paraId="4C7BEBE4" w14:textId="77777777" w:rsidTr="001E6EAC">
        <w:trPr>
          <w:gridAfter w:val="1"/>
          <w:wAfter w:w="12" w:type="dxa"/>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E025872" w14:textId="3D8D44DF" w:rsidR="001E6EAC" w:rsidRPr="00B95516" w:rsidRDefault="00B95516" w:rsidP="00A46CCD">
            <w:pPr>
              <w:suppressAutoHyphens w:val="0"/>
              <w:rPr>
                <w:sz w:val="18"/>
                <w:szCs w:val="18"/>
              </w:rPr>
            </w:pPr>
            <w:r w:rsidRPr="00B95516">
              <w:rPr>
                <w:color w:val="000000"/>
                <w:sz w:val="18"/>
                <w:szCs w:val="18"/>
              </w:rPr>
              <w:t>Raylı Sistemler</w:t>
            </w:r>
          </w:p>
        </w:tc>
        <w:tc>
          <w:tcPr>
            <w:tcW w:w="608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B07CCF5" w14:textId="35F020D3" w:rsidR="001E6EAC" w:rsidRPr="00B95516" w:rsidRDefault="00B95516" w:rsidP="00B95516">
            <w:pPr>
              <w:rPr>
                <w:color w:val="000000" w:themeColor="text1"/>
                <w:sz w:val="18"/>
                <w:szCs w:val="18"/>
              </w:rPr>
            </w:pPr>
            <w:r w:rsidRPr="00B95516">
              <w:rPr>
                <w:color w:val="000000"/>
                <w:sz w:val="18"/>
                <w:szCs w:val="18"/>
              </w:rPr>
              <w:t>Yük Vagonu Tasarımları</w:t>
            </w:r>
          </w:p>
        </w:tc>
        <w:tc>
          <w:tcPr>
            <w:tcW w:w="993"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54E87AE" w14:textId="1174D729" w:rsidR="001E6EAC" w:rsidRPr="00B95516" w:rsidRDefault="00B95516" w:rsidP="00A46CCD">
            <w:pPr>
              <w:jc w:val="center"/>
              <w:rPr>
                <w:b/>
                <w:color w:val="000000" w:themeColor="text1"/>
                <w:sz w:val="18"/>
                <w:szCs w:val="18"/>
              </w:rPr>
            </w:pPr>
            <w:r w:rsidRPr="00B95516">
              <w:rPr>
                <w:color w:val="000000"/>
                <w:sz w:val="18"/>
                <w:szCs w:val="18"/>
              </w:rPr>
              <w:t>2</w:t>
            </w:r>
          </w:p>
        </w:tc>
        <w:tc>
          <w:tcPr>
            <w:tcW w:w="1417" w:type="dxa"/>
            <w:tcBorders>
              <w:top w:val="single" w:sz="4" w:space="0" w:color="000000"/>
              <w:left w:val="single" w:sz="4" w:space="0" w:color="000000"/>
              <w:bottom w:val="double" w:sz="12" w:space="0" w:color="000000"/>
              <w:right w:val="single" w:sz="4" w:space="0" w:color="auto"/>
            </w:tcBorders>
            <w:shd w:val="clear" w:color="auto" w:fill="auto"/>
            <w:vAlign w:val="center"/>
          </w:tcPr>
          <w:p w14:paraId="70B7EC49" w14:textId="1F304187"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c>
          <w:tcPr>
            <w:tcW w:w="992" w:type="dxa"/>
            <w:tcBorders>
              <w:top w:val="single" w:sz="4" w:space="0" w:color="000000"/>
              <w:left w:val="single" w:sz="4" w:space="0" w:color="auto"/>
              <w:bottom w:val="double" w:sz="12" w:space="0" w:color="000000"/>
              <w:right w:val="double" w:sz="12" w:space="0" w:color="000000"/>
            </w:tcBorders>
            <w:shd w:val="clear" w:color="auto" w:fill="auto"/>
            <w:vAlign w:val="center"/>
          </w:tcPr>
          <w:p w14:paraId="5AF090B3" w14:textId="7916D346" w:rsidR="001E6EAC" w:rsidRPr="00B95516" w:rsidRDefault="00B95516" w:rsidP="00A46CCD">
            <w:pPr>
              <w:jc w:val="center"/>
              <w:rPr>
                <w:b/>
                <w:color w:val="000000" w:themeColor="text1"/>
                <w:sz w:val="18"/>
                <w:szCs w:val="18"/>
              </w:rPr>
            </w:pPr>
            <w:r w:rsidRPr="00B95516">
              <w:rPr>
                <w:b/>
                <w:bCs/>
                <w:color w:val="000000" w:themeColor="text1"/>
                <w:sz w:val="18"/>
                <w:szCs w:val="18"/>
              </w:rPr>
              <w:t> -</w:t>
            </w:r>
          </w:p>
        </w:tc>
      </w:tr>
    </w:tbl>
    <w:p w14:paraId="3C9202D9" w14:textId="49156145" w:rsidR="002521BE" w:rsidRPr="00EB0552" w:rsidRDefault="002521BE" w:rsidP="002521BE">
      <w:pPr>
        <w:jc w:val="center"/>
        <w:rPr>
          <w:b/>
          <w:color w:val="FF0000"/>
          <w:sz w:val="16"/>
          <w:szCs w:val="16"/>
        </w:rPr>
      </w:pPr>
    </w:p>
    <w:p w14:paraId="65A37E84" w14:textId="77777777" w:rsidR="00E430FA" w:rsidRPr="00EB0552" w:rsidRDefault="00E430FA" w:rsidP="002521BE">
      <w:pPr>
        <w:jc w:val="center"/>
        <w:rPr>
          <w:b/>
          <w:color w:val="FF0000"/>
          <w:sz w:val="16"/>
          <w:szCs w:val="16"/>
        </w:rPr>
      </w:pPr>
    </w:p>
    <w:p w14:paraId="48840F4E" w14:textId="77777777" w:rsidR="002521BE" w:rsidRPr="00EB0552" w:rsidRDefault="002521BE" w:rsidP="002521BE">
      <w:pPr>
        <w:jc w:val="center"/>
        <w:rPr>
          <w:b/>
          <w:color w:val="FF0000"/>
          <w:sz w:val="16"/>
          <w:szCs w:val="16"/>
        </w:rPr>
      </w:pPr>
    </w:p>
    <w:p w14:paraId="4FD28326" w14:textId="77777777" w:rsidR="00F26453" w:rsidRPr="00EB0552" w:rsidRDefault="00F26453" w:rsidP="002521BE">
      <w:pPr>
        <w:jc w:val="center"/>
        <w:rPr>
          <w:b/>
          <w:color w:val="FF0000"/>
          <w:sz w:val="16"/>
          <w:szCs w:val="16"/>
        </w:rPr>
      </w:pPr>
    </w:p>
    <w:p w14:paraId="59FE27D1" w14:textId="77777777" w:rsidR="00F26453" w:rsidRPr="00EB0552" w:rsidRDefault="00F26453" w:rsidP="002521BE">
      <w:pPr>
        <w:jc w:val="center"/>
        <w:rPr>
          <w:b/>
          <w:color w:val="FF0000"/>
          <w:sz w:val="16"/>
          <w:szCs w:val="16"/>
        </w:rPr>
      </w:pPr>
    </w:p>
    <w:p w14:paraId="064A53B2" w14:textId="77777777" w:rsidR="00F26453" w:rsidRPr="00EB0552" w:rsidRDefault="00F26453" w:rsidP="002521BE">
      <w:pPr>
        <w:jc w:val="center"/>
        <w:rPr>
          <w:b/>
          <w:color w:val="FF0000"/>
          <w:sz w:val="16"/>
          <w:szCs w:val="16"/>
        </w:rPr>
      </w:pPr>
    </w:p>
    <w:p w14:paraId="6C79942D" w14:textId="77777777" w:rsidR="00F26453" w:rsidRPr="00EB0552" w:rsidRDefault="00F26453" w:rsidP="002521BE">
      <w:pPr>
        <w:jc w:val="center"/>
        <w:rPr>
          <w:b/>
          <w:color w:val="FF0000"/>
          <w:sz w:val="16"/>
          <w:szCs w:val="16"/>
        </w:rPr>
      </w:pPr>
    </w:p>
    <w:p w14:paraId="0F366B40" w14:textId="77777777" w:rsidR="00F26453" w:rsidRPr="00EB0552" w:rsidRDefault="00F26453" w:rsidP="002521BE">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4BBBD820"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D4C0053" w14:textId="77777777" w:rsidR="001E6EAC" w:rsidRPr="00EB0552" w:rsidRDefault="001E6EAC" w:rsidP="00A46CCD">
            <w:pPr>
              <w:suppressAutoHyphens w:val="0"/>
              <w:jc w:val="center"/>
              <w:rPr>
                <w:b/>
                <w:bCs/>
                <w:color w:val="000000" w:themeColor="text1"/>
                <w:sz w:val="18"/>
                <w:szCs w:val="18"/>
              </w:rPr>
            </w:pPr>
            <w:r w:rsidRPr="00EB0552">
              <w:rPr>
                <w:b/>
                <w:bCs/>
                <w:color w:val="000000" w:themeColor="text1"/>
                <w:sz w:val="18"/>
                <w:szCs w:val="18"/>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37B53397" w14:textId="77777777" w:rsidR="001E6EAC" w:rsidRPr="00EB0552" w:rsidRDefault="001E6EAC" w:rsidP="00A46CCD">
            <w:pPr>
              <w:jc w:val="center"/>
              <w:rPr>
                <w:b/>
                <w:color w:val="000000" w:themeColor="text1"/>
                <w:sz w:val="18"/>
                <w:szCs w:val="18"/>
              </w:rPr>
            </w:pPr>
            <w:r w:rsidRPr="00EB0552">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D88ED9D" w14:textId="77777777" w:rsidR="001E6EAC" w:rsidRPr="00EB0552" w:rsidRDefault="001E6EAC" w:rsidP="00A46CCD">
            <w:pPr>
              <w:jc w:val="center"/>
              <w:rPr>
                <w:b/>
                <w:color w:val="000000" w:themeColor="text1"/>
                <w:sz w:val="18"/>
                <w:szCs w:val="18"/>
              </w:rPr>
            </w:pPr>
            <w:r w:rsidRPr="00EB0552">
              <w:rPr>
                <w:b/>
                <w:color w:val="000000" w:themeColor="text1"/>
                <w:sz w:val="18"/>
                <w:szCs w:val="18"/>
              </w:rPr>
              <w:t>KONTENJAN</w:t>
            </w:r>
          </w:p>
        </w:tc>
      </w:tr>
      <w:tr w:rsidR="001E6EAC" w:rsidRPr="00EB0552" w14:paraId="11321014"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005F33DF" w14:textId="77777777" w:rsidR="001E6EAC" w:rsidRPr="00EB0552" w:rsidRDefault="001E6EAC" w:rsidP="00A46CCD">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5F55A93B" w14:textId="77777777" w:rsidR="001E6EAC" w:rsidRPr="00EB0552" w:rsidRDefault="001E6EAC" w:rsidP="00A46CCD">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44A379D" w14:textId="77777777" w:rsidR="001E6EAC" w:rsidRPr="00EB0552" w:rsidRDefault="001E6EAC" w:rsidP="00A46CCD">
            <w:pPr>
              <w:jc w:val="center"/>
              <w:rPr>
                <w:b/>
                <w:color w:val="000000" w:themeColor="text1"/>
                <w:sz w:val="18"/>
                <w:szCs w:val="18"/>
              </w:rPr>
            </w:pPr>
            <w:r w:rsidRPr="00EB0552">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E4481F0" w14:textId="77777777" w:rsidR="001E6EAC" w:rsidRPr="00EB0552" w:rsidRDefault="001E6EAC" w:rsidP="00A46CCD">
            <w:pPr>
              <w:jc w:val="both"/>
              <w:rPr>
                <w:b/>
                <w:color w:val="000000" w:themeColor="text1"/>
                <w:sz w:val="18"/>
                <w:szCs w:val="18"/>
              </w:rPr>
            </w:pPr>
            <w:r w:rsidRPr="00EB0552">
              <w:rPr>
                <w:b/>
                <w:color w:val="000000" w:themeColor="text1"/>
                <w:sz w:val="18"/>
                <w:szCs w:val="18"/>
              </w:rPr>
              <w:t>Doktora</w:t>
            </w:r>
          </w:p>
        </w:tc>
      </w:tr>
      <w:tr w:rsidR="001E6EAC" w:rsidRPr="00EB0552" w14:paraId="2C976ECC"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89F97DF"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MATEMATİK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D92203A" w14:textId="77777777" w:rsidR="001E6EAC" w:rsidRPr="00EB0552" w:rsidRDefault="001E6EAC" w:rsidP="00A46CCD">
            <w:pPr>
              <w:rPr>
                <w:sz w:val="18"/>
                <w:szCs w:val="18"/>
              </w:rPr>
            </w:pPr>
            <w:r w:rsidRPr="00EB0552">
              <w:rPr>
                <w:sz w:val="18"/>
                <w:szCs w:val="18"/>
                <w:lang w:eastAsia="tr-TR"/>
              </w:rPr>
              <w:t xml:space="preserve">Lineer Olmayan Diferansiyel Denklemler için Sınır Değer Problemlerinin İncelenmesi Konusunda, Lineer Olmayan Lif Denklemler için Konulan </w:t>
            </w:r>
            <w:proofErr w:type="spellStart"/>
            <w:r w:rsidRPr="00EB0552">
              <w:rPr>
                <w:sz w:val="18"/>
                <w:szCs w:val="18"/>
                <w:lang w:eastAsia="tr-TR"/>
              </w:rPr>
              <w:t>Cauchy</w:t>
            </w:r>
            <w:proofErr w:type="spellEnd"/>
            <w:r w:rsidRPr="00EB0552">
              <w:rPr>
                <w:sz w:val="18"/>
                <w:szCs w:val="18"/>
                <w:lang w:eastAsia="tr-TR"/>
              </w:rPr>
              <w:t xml:space="preserve"> Probleminin Çözümünün Varlığı ve </w:t>
            </w:r>
            <w:proofErr w:type="spellStart"/>
            <w:r w:rsidRPr="00EB0552">
              <w:rPr>
                <w:sz w:val="18"/>
                <w:szCs w:val="18"/>
                <w:lang w:eastAsia="tr-TR"/>
              </w:rPr>
              <w:t>Asimptotikliğinin</w:t>
            </w:r>
            <w:proofErr w:type="spellEnd"/>
            <w:r w:rsidRPr="00EB0552">
              <w:rPr>
                <w:sz w:val="18"/>
                <w:szCs w:val="18"/>
                <w:lang w:eastAsia="tr-TR"/>
              </w:rPr>
              <w:t xml:space="preserve"> İncelenmesi </w:t>
            </w:r>
            <w:proofErr w:type="spellStart"/>
            <w:r w:rsidRPr="00EB0552">
              <w:rPr>
                <w:sz w:val="18"/>
                <w:szCs w:val="18"/>
                <w:lang w:eastAsia="tr-TR"/>
              </w:rPr>
              <w:t>Kosunda</w:t>
            </w:r>
            <w:proofErr w:type="spellEnd"/>
            <w:r w:rsidRPr="00EB0552">
              <w:rPr>
                <w:sz w:val="18"/>
                <w:szCs w:val="18"/>
                <w:lang w:eastAsia="tr-TR"/>
              </w:rPr>
              <w:t xml:space="preserve"> Çalışmak.</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9EB1F38"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C19927E"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r>
      <w:tr w:rsidR="001E6EAC" w:rsidRPr="00EB0552" w14:paraId="68CA8F7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8826518" w14:textId="77777777" w:rsidR="001E6EAC" w:rsidRPr="00EB0552" w:rsidRDefault="001E6EAC" w:rsidP="00A46CCD">
            <w:pPr>
              <w:suppressAutoHyphens w:val="0"/>
              <w:rPr>
                <w:color w:val="000000" w:themeColor="text1"/>
                <w:sz w:val="18"/>
                <w:szCs w:val="18"/>
              </w:rPr>
            </w:pPr>
          </w:p>
          <w:p w14:paraId="4D6D3384"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E3B12" w14:textId="77777777" w:rsidR="001E6EAC" w:rsidRPr="00EB0552" w:rsidRDefault="001E6EAC" w:rsidP="00A46CCD">
            <w:pPr>
              <w:rPr>
                <w:sz w:val="18"/>
                <w:szCs w:val="18"/>
              </w:rPr>
            </w:pPr>
            <w:r w:rsidRPr="00EB0552">
              <w:rPr>
                <w:sz w:val="18"/>
                <w:szCs w:val="18"/>
                <w:lang w:eastAsia="tr-TR"/>
              </w:rPr>
              <w:t>Karmaşık Değişkenli Fonksiyonlar Konusunda Çalışmak Üzere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D25DD"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E726095"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w:t>
            </w:r>
          </w:p>
        </w:tc>
      </w:tr>
      <w:tr w:rsidR="001E6EAC" w:rsidRPr="00EB0552" w14:paraId="3EE59B1B"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EE921C" w14:textId="77777777" w:rsidR="001E6EAC" w:rsidRPr="00EB0552" w:rsidRDefault="001E6EAC" w:rsidP="00A46CCD">
            <w:pPr>
              <w:suppressAutoHyphens w:val="0"/>
              <w:rPr>
                <w:color w:val="000000" w:themeColor="text1"/>
                <w:sz w:val="18"/>
                <w:szCs w:val="18"/>
              </w:rPr>
            </w:pPr>
          </w:p>
          <w:p w14:paraId="046819C3"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0FC4C" w14:textId="77777777" w:rsidR="001E6EAC" w:rsidRPr="00EB0552" w:rsidRDefault="001E6EAC" w:rsidP="00A46CCD">
            <w:pPr>
              <w:rPr>
                <w:sz w:val="18"/>
                <w:szCs w:val="18"/>
              </w:rPr>
            </w:pPr>
            <w:r w:rsidRPr="00EB0552">
              <w:rPr>
                <w:sz w:val="18"/>
                <w:szCs w:val="18"/>
                <w:lang w:eastAsia="tr-TR"/>
              </w:rPr>
              <w:t>Kodlama Eğitimi Çalışmak Üzere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BAC4"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AC8ABCC"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w:t>
            </w:r>
          </w:p>
        </w:tc>
      </w:tr>
      <w:tr w:rsidR="001E6EAC" w:rsidRPr="00EB0552" w14:paraId="59B53F0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97C2644" w14:textId="77777777" w:rsidR="001E6EAC" w:rsidRPr="00EB0552" w:rsidRDefault="001E6EAC" w:rsidP="00A46CCD">
            <w:pPr>
              <w:suppressAutoHyphens w:val="0"/>
              <w:rPr>
                <w:color w:val="000000" w:themeColor="text1"/>
                <w:sz w:val="18"/>
                <w:szCs w:val="18"/>
              </w:rPr>
            </w:pPr>
          </w:p>
          <w:p w14:paraId="7AD4AECE"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0634" w14:textId="77777777" w:rsidR="001E6EAC" w:rsidRPr="00EB0552" w:rsidRDefault="001E6EAC" w:rsidP="00A46CCD">
            <w:pPr>
              <w:rPr>
                <w:sz w:val="18"/>
                <w:szCs w:val="18"/>
              </w:rPr>
            </w:pPr>
            <w:r w:rsidRPr="00EB0552">
              <w:rPr>
                <w:sz w:val="18"/>
                <w:szCs w:val="18"/>
                <w:lang w:eastAsia="tr-TR"/>
              </w:rPr>
              <w:t>Sayı Dizileriyle Şifreleme Yöntemlerinin İncelenmesi Konusunda Çalışmak Üzere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CBFC"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0B6D3E"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47345F4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93EDF29"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DA8C" w14:textId="77777777" w:rsidR="001E6EAC" w:rsidRPr="00EB0552" w:rsidRDefault="001E6EAC" w:rsidP="00A46CCD">
            <w:pPr>
              <w:rPr>
                <w:sz w:val="18"/>
                <w:szCs w:val="18"/>
              </w:rPr>
            </w:pPr>
            <w:r w:rsidRPr="00EB0552">
              <w:rPr>
                <w:sz w:val="18"/>
                <w:szCs w:val="18"/>
                <w:lang w:eastAsia="tr-TR"/>
              </w:rPr>
              <w:t xml:space="preserve">Prostat Kanserinde Hücre </w:t>
            </w:r>
            <w:proofErr w:type="spellStart"/>
            <w:r w:rsidRPr="00EB0552">
              <w:rPr>
                <w:sz w:val="18"/>
                <w:szCs w:val="18"/>
                <w:lang w:eastAsia="tr-TR"/>
              </w:rPr>
              <w:t>Popilasyonları</w:t>
            </w:r>
            <w:proofErr w:type="spellEnd"/>
            <w:r w:rsidRPr="00EB0552">
              <w:rPr>
                <w:sz w:val="18"/>
                <w:szCs w:val="18"/>
                <w:lang w:eastAsia="tr-TR"/>
              </w:rPr>
              <w:t xml:space="preserve"> Arasındaki İlişkilerin İncelenmesi Konusunda Çalışmak Üzere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FE9B"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7AB60AA"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78BB5EE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37CFDB"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CCB7" w14:textId="77777777" w:rsidR="001E6EAC" w:rsidRPr="00EB0552" w:rsidRDefault="001E6EAC" w:rsidP="00A46CCD">
            <w:pPr>
              <w:rPr>
                <w:sz w:val="18"/>
                <w:szCs w:val="18"/>
              </w:rPr>
            </w:pPr>
            <w:r w:rsidRPr="00EB0552">
              <w:rPr>
                <w:sz w:val="18"/>
                <w:szCs w:val="18"/>
                <w:lang w:eastAsia="tr-TR"/>
              </w:rPr>
              <w:t>İndirgenmiş Diferansiyel Dönüşüm Metodunun Uygulamaları Konusunda Çalışmak Üzere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5F40"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39DAC4"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6ECF617F"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7341397"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MATEMATİK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3E05BB4" w14:textId="77777777" w:rsidR="001E6EAC" w:rsidRPr="00EB0552" w:rsidRDefault="001E6EAC" w:rsidP="00A46CCD">
            <w:pPr>
              <w:rPr>
                <w:sz w:val="18"/>
                <w:szCs w:val="18"/>
              </w:rPr>
            </w:pPr>
            <w:r w:rsidRPr="00EB0552">
              <w:rPr>
                <w:sz w:val="18"/>
                <w:szCs w:val="18"/>
                <w:lang w:eastAsia="tr-TR"/>
              </w:rPr>
              <w:t>Uygulamalı İstatistik Alanından Çalışmak Üzere</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12AC5AF"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0EE9461" w14:textId="77777777" w:rsidR="001E6EAC" w:rsidRPr="00EB0552" w:rsidRDefault="001E6EAC" w:rsidP="00A46CCD">
            <w:pPr>
              <w:jc w:val="center"/>
              <w:rPr>
                <w:color w:val="000000" w:themeColor="text1"/>
                <w:sz w:val="18"/>
                <w:szCs w:val="18"/>
              </w:rPr>
            </w:pPr>
            <w:r w:rsidRPr="00EB0552">
              <w:rPr>
                <w:color w:val="000000" w:themeColor="text1"/>
                <w:sz w:val="18"/>
                <w:szCs w:val="18"/>
                <w:lang w:eastAsia="tr-TR"/>
              </w:rPr>
              <w:t>1</w:t>
            </w:r>
          </w:p>
        </w:tc>
      </w:tr>
    </w:tbl>
    <w:p w14:paraId="3628E0E8" w14:textId="77777777" w:rsidR="000B76A6" w:rsidRPr="00EB0552" w:rsidRDefault="000B76A6" w:rsidP="00EB0552">
      <w:pPr>
        <w:rPr>
          <w:b/>
          <w:color w:val="FF0000"/>
          <w:sz w:val="18"/>
          <w:szCs w:val="18"/>
        </w:rPr>
      </w:pPr>
    </w:p>
    <w:p w14:paraId="5948E458" w14:textId="77777777" w:rsidR="000B76A6" w:rsidRPr="00EB0552" w:rsidRDefault="000B76A6" w:rsidP="002521BE">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35B8AF11"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DA2524A" w14:textId="77777777" w:rsidR="001E6EAC" w:rsidRPr="00EB0552" w:rsidRDefault="001E6EAC" w:rsidP="00A46CCD">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673BC536" w14:textId="77777777" w:rsidR="001E6EAC" w:rsidRPr="00EB0552" w:rsidRDefault="001E6EAC" w:rsidP="00A46CCD">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B098AC5"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0A77594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0920FA24" w14:textId="77777777" w:rsidR="001E6EAC" w:rsidRPr="00EB0552" w:rsidRDefault="001E6EAC" w:rsidP="00A46CCD">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128FE2F" w14:textId="77777777" w:rsidR="001E6EAC" w:rsidRPr="00EB0552" w:rsidRDefault="001E6EAC" w:rsidP="00A46CCD">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CAC3960" w14:textId="77777777" w:rsidR="001E6EAC" w:rsidRPr="00EB0552" w:rsidRDefault="001E6EAC" w:rsidP="00A46CCD">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21EBB8" w14:textId="77777777" w:rsidR="001E6EAC" w:rsidRPr="00EB0552" w:rsidRDefault="001E6EAC" w:rsidP="00A46CCD">
            <w:pPr>
              <w:jc w:val="both"/>
              <w:rPr>
                <w:b/>
                <w:sz w:val="18"/>
                <w:szCs w:val="18"/>
              </w:rPr>
            </w:pPr>
            <w:r w:rsidRPr="00EB0552">
              <w:rPr>
                <w:b/>
                <w:sz w:val="18"/>
                <w:szCs w:val="18"/>
              </w:rPr>
              <w:t>Doktora</w:t>
            </w:r>
          </w:p>
        </w:tc>
      </w:tr>
      <w:tr w:rsidR="001E6EAC" w:rsidRPr="00EB0552" w14:paraId="102A6BA2"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FA9DBF5"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MEKATRONİK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267F894" w14:textId="77777777" w:rsidR="001E6EAC" w:rsidRPr="00EB0552" w:rsidRDefault="001E6EAC" w:rsidP="00A46CCD">
            <w:pPr>
              <w:rPr>
                <w:sz w:val="18"/>
                <w:szCs w:val="18"/>
              </w:rPr>
            </w:pPr>
            <w:proofErr w:type="spellStart"/>
            <w:r w:rsidRPr="00EB0552">
              <w:rPr>
                <w:sz w:val="18"/>
                <w:szCs w:val="18"/>
              </w:rPr>
              <w:t>Mekatronik</w:t>
            </w:r>
            <w:proofErr w:type="spellEnd"/>
            <w:r w:rsidRPr="00EB0552">
              <w:rPr>
                <w:sz w:val="18"/>
                <w:szCs w:val="18"/>
              </w:rPr>
              <w:t xml:space="preserve"> Sistemler</w:t>
            </w:r>
          </w:p>
          <w:p w14:paraId="79B836E7" w14:textId="77777777" w:rsidR="001E6EAC" w:rsidRPr="00EB0552" w:rsidRDefault="001E6EAC" w:rsidP="00A46CCD">
            <w:pPr>
              <w:jc w:val="both"/>
              <w:rPr>
                <w:color w:val="000000" w:themeColor="text1"/>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1F46C3" w14:textId="77777777" w:rsidR="001E6EAC" w:rsidRPr="00EB0552" w:rsidRDefault="001E6EAC" w:rsidP="00A46CCD">
            <w:pPr>
              <w:jc w:val="center"/>
              <w:rPr>
                <w:color w:val="000000" w:themeColor="text1"/>
                <w:sz w:val="18"/>
                <w:szCs w:val="18"/>
              </w:rPr>
            </w:pPr>
            <w:r w:rsidRPr="00EB0552">
              <w:rPr>
                <w:color w:val="000000" w:themeColor="text1"/>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9EA70A4"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728F4C1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66FDE7F"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9443" w14:textId="77777777" w:rsidR="001E6EAC" w:rsidRPr="00EB0552" w:rsidRDefault="001E6EAC" w:rsidP="00A46CCD">
            <w:pPr>
              <w:rPr>
                <w:sz w:val="18"/>
                <w:szCs w:val="18"/>
              </w:rPr>
            </w:pPr>
            <w:r w:rsidRPr="00EB0552">
              <w:rPr>
                <w:sz w:val="18"/>
                <w:szCs w:val="18"/>
              </w:rPr>
              <w:t>Robotik ve Otomasyon</w:t>
            </w:r>
          </w:p>
          <w:p w14:paraId="39BFBE49" w14:textId="77777777" w:rsidR="001E6EAC" w:rsidRPr="00EB0552" w:rsidRDefault="001E6EAC" w:rsidP="00A46CCD">
            <w:pPr>
              <w:jc w:val="both"/>
              <w:rPr>
                <w:color w:val="000000" w:themeColor="text1"/>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3B83C" w14:textId="77777777" w:rsidR="001E6EAC" w:rsidRPr="00EB0552" w:rsidRDefault="001E6EAC" w:rsidP="00A46CCD">
            <w:pPr>
              <w:jc w:val="center"/>
              <w:rPr>
                <w:color w:val="000000" w:themeColor="text1"/>
                <w:sz w:val="18"/>
                <w:szCs w:val="18"/>
              </w:rPr>
            </w:pPr>
            <w:r w:rsidRPr="00EB0552">
              <w:rPr>
                <w:color w:val="000000" w:themeColor="text1"/>
                <w:sz w:val="18"/>
                <w:szCs w:val="18"/>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FEF94BD"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2D7C465F"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E6788FD"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4260" w14:textId="77777777" w:rsidR="001E6EAC" w:rsidRPr="00EB0552" w:rsidRDefault="001E6EAC" w:rsidP="00A46CCD">
            <w:pPr>
              <w:rPr>
                <w:sz w:val="18"/>
                <w:szCs w:val="18"/>
              </w:rPr>
            </w:pPr>
            <w:r w:rsidRPr="00EB0552">
              <w:rPr>
                <w:sz w:val="18"/>
                <w:szCs w:val="18"/>
              </w:rPr>
              <w:t xml:space="preserve">Yapay </w:t>
            </w:r>
            <w:proofErr w:type="gramStart"/>
            <w:r w:rsidRPr="00EB0552">
              <w:rPr>
                <w:sz w:val="18"/>
                <w:szCs w:val="18"/>
              </w:rPr>
              <w:t>Zeka</w:t>
            </w:r>
            <w:proofErr w:type="gramEnd"/>
          </w:p>
          <w:p w14:paraId="2FA24F71" w14:textId="77777777" w:rsidR="001E6EAC" w:rsidRPr="00EB0552" w:rsidRDefault="001E6EAC" w:rsidP="00A46CCD">
            <w:pPr>
              <w:jc w:val="both"/>
              <w:rPr>
                <w:color w:val="000000" w:themeColor="text1"/>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717B"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E41D7B"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6DF1836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3A47BD0"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911D" w14:textId="77777777" w:rsidR="001E6EAC" w:rsidRPr="00EB0552" w:rsidRDefault="001E6EAC" w:rsidP="00A46CCD">
            <w:pPr>
              <w:rPr>
                <w:sz w:val="18"/>
                <w:szCs w:val="18"/>
              </w:rPr>
            </w:pPr>
            <w:r w:rsidRPr="00EB0552">
              <w:rPr>
                <w:sz w:val="18"/>
                <w:szCs w:val="18"/>
              </w:rPr>
              <w:t xml:space="preserve">Uçan </w:t>
            </w:r>
            <w:proofErr w:type="spellStart"/>
            <w:r w:rsidRPr="00EB0552">
              <w:rPr>
                <w:sz w:val="18"/>
                <w:szCs w:val="18"/>
              </w:rPr>
              <w:t>Mekatronik</w:t>
            </w:r>
            <w:proofErr w:type="spellEnd"/>
            <w:r w:rsidRPr="00EB0552">
              <w:rPr>
                <w:sz w:val="18"/>
                <w:szCs w:val="18"/>
              </w:rPr>
              <w:t xml:space="preserve"> Sistemler</w:t>
            </w:r>
          </w:p>
          <w:p w14:paraId="1D81C201" w14:textId="77777777" w:rsidR="001E6EAC" w:rsidRPr="00EB0552" w:rsidRDefault="001E6EAC" w:rsidP="00A46CCD">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6A3F"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F84AA1D"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69D2BAE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4BCDA1"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C7C05" w14:textId="77777777" w:rsidR="001E6EAC" w:rsidRPr="00EB0552" w:rsidRDefault="001E6EAC" w:rsidP="00A46CCD">
            <w:pPr>
              <w:rPr>
                <w:sz w:val="18"/>
                <w:szCs w:val="18"/>
              </w:rPr>
            </w:pPr>
            <w:r w:rsidRPr="00EB0552">
              <w:rPr>
                <w:sz w:val="18"/>
                <w:szCs w:val="18"/>
              </w:rPr>
              <w:t>Elektrikli Araçlar ve Teknolojileri</w:t>
            </w:r>
          </w:p>
          <w:p w14:paraId="67CEA02F" w14:textId="77777777" w:rsidR="001E6EAC" w:rsidRPr="00EB0552" w:rsidRDefault="001E6EAC" w:rsidP="00A46CCD">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1924"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A573C3"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5DC51309"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599D5D"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EA61" w14:textId="77777777" w:rsidR="001E6EAC" w:rsidRPr="00EB0552" w:rsidRDefault="001E6EAC" w:rsidP="00A46CCD">
            <w:pPr>
              <w:jc w:val="both"/>
              <w:rPr>
                <w:sz w:val="18"/>
                <w:szCs w:val="18"/>
              </w:rPr>
            </w:pPr>
            <w:r w:rsidRPr="00EB0552">
              <w:rPr>
                <w:sz w:val="18"/>
                <w:szCs w:val="18"/>
              </w:rPr>
              <w:t>Makine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4CCC"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FB12BD8"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r>
      <w:tr w:rsidR="001E6EAC" w:rsidRPr="00EB0552" w14:paraId="25F5E1A6"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C782040"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MEKATRONİK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77A2B3D" w14:textId="77777777" w:rsidR="001E6EAC" w:rsidRPr="00EB0552" w:rsidRDefault="001E6EAC" w:rsidP="00A46CCD">
            <w:pPr>
              <w:rPr>
                <w:sz w:val="18"/>
                <w:szCs w:val="18"/>
              </w:rPr>
            </w:pPr>
            <w:proofErr w:type="spellStart"/>
            <w:r w:rsidRPr="00EB0552">
              <w:rPr>
                <w:sz w:val="18"/>
                <w:szCs w:val="18"/>
              </w:rPr>
              <w:t>Mekatronik</w:t>
            </w:r>
            <w:proofErr w:type="spellEnd"/>
            <w:r w:rsidRPr="00EB0552">
              <w:rPr>
                <w:sz w:val="18"/>
                <w:szCs w:val="18"/>
              </w:rPr>
              <w:t xml:space="preserve"> Sistemler</w:t>
            </w:r>
          </w:p>
          <w:p w14:paraId="04D9A3E6" w14:textId="77777777" w:rsidR="001E6EAC" w:rsidRPr="00EB0552" w:rsidRDefault="001E6EAC" w:rsidP="00A46CCD">
            <w:pPr>
              <w:jc w:val="both"/>
              <w:rPr>
                <w:sz w:val="18"/>
                <w:szCs w:val="18"/>
                <w:lang w:eastAsia="tr-TR"/>
              </w:rPr>
            </w:pP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C714EC6" w14:textId="77777777" w:rsidR="001E6EAC" w:rsidRPr="00EB0552" w:rsidRDefault="001E6EAC" w:rsidP="00A46CCD">
            <w:pPr>
              <w:jc w:val="center"/>
              <w:rPr>
                <w:color w:val="000000" w:themeColor="text1"/>
                <w:sz w:val="18"/>
                <w:szCs w:val="18"/>
              </w:rPr>
            </w:pPr>
            <w:r w:rsidRPr="00EB0552">
              <w:rPr>
                <w:color w:val="000000" w:themeColor="text1"/>
                <w:sz w:val="18"/>
                <w:szCs w:val="18"/>
              </w:rPr>
              <w:t>-</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1E7DFD1" w14:textId="77777777" w:rsidR="001E6EAC" w:rsidRPr="00EB0552" w:rsidRDefault="001E6EAC" w:rsidP="00A46CCD">
            <w:pPr>
              <w:jc w:val="center"/>
              <w:rPr>
                <w:color w:val="000000" w:themeColor="text1"/>
                <w:sz w:val="18"/>
                <w:szCs w:val="18"/>
              </w:rPr>
            </w:pPr>
            <w:r w:rsidRPr="00EB0552">
              <w:rPr>
                <w:color w:val="000000" w:themeColor="text1"/>
                <w:sz w:val="18"/>
                <w:szCs w:val="18"/>
              </w:rPr>
              <w:t>5</w:t>
            </w:r>
          </w:p>
        </w:tc>
      </w:tr>
    </w:tbl>
    <w:p w14:paraId="2F1E0638" w14:textId="77777777" w:rsidR="002521BE" w:rsidRPr="00EB0552" w:rsidRDefault="002521BE" w:rsidP="002521BE">
      <w:pPr>
        <w:jc w:val="center"/>
        <w:rPr>
          <w:b/>
          <w:color w:val="FF0000"/>
          <w:sz w:val="18"/>
          <w:szCs w:val="18"/>
        </w:rPr>
      </w:pPr>
    </w:p>
    <w:p w14:paraId="2DE15EEC" w14:textId="77777777" w:rsidR="002521BE" w:rsidRPr="00EB0552" w:rsidRDefault="002521BE" w:rsidP="002521BE">
      <w:pPr>
        <w:jc w:val="center"/>
        <w:rPr>
          <w:b/>
          <w:color w:val="FF0000"/>
          <w:sz w:val="18"/>
          <w:szCs w:val="18"/>
        </w:rPr>
      </w:pPr>
    </w:p>
    <w:tbl>
      <w:tblPr>
        <w:tblW w:w="12557" w:type="dxa"/>
        <w:jc w:val="center"/>
        <w:tblLayout w:type="fixed"/>
        <w:tblLook w:val="0000" w:firstRow="0" w:lastRow="0" w:firstColumn="0" w:lastColumn="0" w:noHBand="0" w:noVBand="0"/>
      </w:tblPr>
      <w:tblGrid>
        <w:gridCol w:w="8211"/>
        <w:gridCol w:w="850"/>
        <w:gridCol w:w="1134"/>
        <w:gridCol w:w="851"/>
        <w:gridCol w:w="1275"/>
        <w:gridCol w:w="12"/>
        <w:gridCol w:w="224"/>
      </w:tblGrid>
      <w:tr w:rsidR="00A46CCD" w:rsidRPr="00EB0552" w14:paraId="7E121E59" w14:textId="77777777" w:rsidTr="001E6EAC">
        <w:trPr>
          <w:gridAfter w:val="1"/>
          <w:wAfter w:w="224" w:type="dxa"/>
          <w:trHeight w:val="315"/>
          <w:jc w:val="center"/>
        </w:trPr>
        <w:tc>
          <w:tcPr>
            <w:tcW w:w="12333" w:type="dxa"/>
            <w:gridSpan w:val="6"/>
            <w:tcBorders>
              <w:top w:val="double" w:sz="12" w:space="0" w:color="000000"/>
              <w:left w:val="double" w:sz="12" w:space="0" w:color="000000"/>
              <w:right w:val="double" w:sz="12" w:space="0" w:color="000000"/>
            </w:tcBorders>
            <w:shd w:val="clear" w:color="auto" w:fill="auto"/>
            <w:vAlign w:val="center"/>
          </w:tcPr>
          <w:p w14:paraId="6C6F1F56" w14:textId="77777777" w:rsidR="00A46CCD" w:rsidRPr="00EB0552" w:rsidRDefault="00A46CCD" w:rsidP="00A46CCD">
            <w:pPr>
              <w:jc w:val="center"/>
              <w:rPr>
                <w:b/>
                <w:sz w:val="18"/>
                <w:szCs w:val="18"/>
              </w:rPr>
            </w:pPr>
            <w:r w:rsidRPr="00EB0552">
              <w:rPr>
                <w:b/>
                <w:sz w:val="18"/>
                <w:szCs w:val="18"/>
              </w:rPr>
              <w:t>METALURJİ VE MALZEME MÜHENDİSLİĞİ ANABİLİM DALI</w:t>
            </w:r>
          </w:p>
        </w:tc>
      </w:tr>
      <w:tr w:rsidR="001E6EAC" w:rsidRPr="00EB0552" w14:paraId="6E5572F8" w14:textId="77777777" w:rsidTr="001E6EAC">
        <w:trPr>
          <w:gridAfter w:val="2"/>
          <w:wAfter w:w="236" w:type="dxa"/>
          <w:trHeight w:val="315"/>
          <w:jc w:val="center"/>
        </w:trPr>
        <w:tc>
          <w:tcPr>
            <w:tcW w:w="8211" w:type="dxa"/>
            <w:vMerge w:val="restart"/>
            <w:tcBorders>
              <w:top w:val="double" w:sz="12" w:space="0" w:color="000000"/>
              <w:left w:val="double" w:sz="12" w:space="0" w:color="000000"/>
            </w:tcBorders>
            <w:shd w:val="clear" w:color="auto" w:fill="auto"/>
            <w:vAlign w:val="center"/>
          </w:tcPr>
          <w:p w14:paraId="18234321" w14:textId="77777777" w:rsidR="001E6EAC" w:rsidRPr="00EB0552" w:rsidRDefault="001E6EAC" w:rsidP="00A46CCD">
            <w:pPr>
              <w:suppressAutoHyphens w:val="0"/>
              <w:jc w:val="center"/>
              <w:rPr>
                <w:b/>
                <w:bCs/>
                <w:sz w:val="18"/>
                <w:szCs w:val="18"/>
              </w:rPr>
            </w:pPr>
            <w:r w:rsidRPr="00EB0552">
              <w:rPr>
                <w:b/>
                <w:bCs/>
                <w:sz w:val="18"/>
                <w:szCs w:val="18"/>
              </w:rPr>
              <w:t>ALAN/KONU</w:t>
            </w:r>
          </w:p>
        </w:tc>
        <w:tc>
          <w:tcPr>
            <w:tcW w:w="4110" w:type="dxa"/>
            <w:gridSpan w:val="4"/>
            <w:tcBorders>
              <w:top w:val="double" w:sz="12" w:space="0" w:color="000000"/>
              <w:left w:val="single" w:sz="4" w:space="0" w:color="000000"/>
              <w:bottom w:val="single" w:sz="4" w:space="0" w:color="auto"/>
              <w:right w:val="double" w:sz="12" w:space="0" w:color="000000"/>
            </w:tcBorders>
            <w:shd w:val="clear" w:color="auto" w:fill="auto"/>
            <w:vAlign w:val="center"/>
          </w:tcPr>
          <w:p w14:paraId="1BD31A23"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6708728B" w14:textId="77777777" w:rsidTr="001E6EAC">
        <w:trPr>
          <w:gridAfter w:val="2"/>
          <w:wAfter w:w="236" w:type="dxa"/>
          <w:trHeight w:val="274"/>
          <w:jc w:val="center"/>
        </w:trPr>
        <w:tc>
          <w:tcPr>
            <w:tcW w:w="8211" w:type="dxa"/>
            <w:vMerge/>
            <w:tcBorders>
              <w:left w:val="double" w:sz="12" w:space="0" w:color="000000"/>
              <w:bottom w:val="double" w:sz="12" w:space="0" w:color="000000"/>
            </w:tcBorders>
            <w:shd w:val="clear" w:color="auto" w:fill="auto"/>
            <w:vAlign w:val="center"/>
          </w:tcPr>
          <w:p w14:paraId="5F289232" w14:textId="77777777" w:rsidR="001E6EAC" w:rsidRPr="00EB0552" w:rsidRDefault="001E6EAC" w:rsidP="00A46CCD">
            <w:pPr>
              <w:suppressAutoHyphens w:val="0"/>
              <w:jc w:val="center"/>
              <w:rPr>
                <w:b/>
                <w:bCs/>
                <w:sz w:val="18"/>
                <w:szCs w:val="18"/>
              </w:rPr>
            </w:pPr>
          </w:p>
        </w:tc>
        <w:tc>
          <w:tcPr>
            <w:tcW w:w="850" w:type="dxa"/>
            <w:tcBorders>
              <w:top w:val="single" w:sz="4" w:space="0" w:color="auto"/>
              <w:left w:val="single" w:sz="4" w:space="0" w:color="000000"/>
              <w:bottom w:val="double" w:sz="12" w:space="0" w:color="000000"/>
            </w:tcBorders>
            <w:shd w:val="clear" w:color="auto" w:fill="auto"/>
            <w:vAlign w:val="center"/>
          </w:tcPr>
          <w:p w14:paraId="327D7CFA" w14:textId="77777777" w:rsidR="001E6EAC" w:rsidRPr="00EB0552" w:rsidRDefault="001E6EAC" w:rsidP="00A46CCD">
            <w:pPr>
              <w:jc w:val="center"/>
              <w:rPr>
                <w:b/>
                <w:sz w:val="18"/>
                <w:szCs w:val="18"/>
              </w:rPr>
            </w:pPr>
            <w:r w:rsidRPr="00EB0552">
              <w:rPr>
                <w:b/>
                <w:sz w:val="18"/>
                <w:szCs w:val="18"/>
              </w:rPr>
              <w:t>Yüksek Lisans</w:t>
            </w:r>
          </w:p>
        </w:tc>
        <w:tc>
          <w:tcPr>
            <w:tcW w:w="1134" w:type="dxa"/>
            <w:tcBorders>
              <w:top w:val="single" w:sz="4" w:space="0" w:color="auto"/>
              <w:left w:val="single" w:sz="4" w:space="0" w:color="000000"/>
              <w:bottom w:val="double" w:sz="12" w:space="0" w:color="000000"/>
            </w:tcBorders>
            <w:shd w:val="clear" w:color="auto" w:fill="auto"/>
            <w:vAlign w:val="center"/>
          </w:tcPr>
          <w:p w14:paraId="1330637B" w14:textId="77777777" w:rsidR="001E6EAC" w:rsidRPr="00EB0552" w:rsidRDefault="001E6EAC" w:rsidP="00A46CCD">
            <w:pPr>
              <w:jc w:val="center"/>
              <w:rPr>
                <w:b/>
                <w:sz w:val="18"/>
                <w:szCs w:val="18"/>
              </w:rPr>
            </w:pPr>
            <w:r w:rsidRPr="00EB0552">
              <w:rPr>
                <w:b/>
                <w:sz w:val="18"/>
                <w:szCs w:val="18"/>
              </w:rPr>
              <w:t>Yüksek Lisans</w:t>
            </w:r>
          </w:p>
          <w:p w14:paraId="4265254C" w14:textId="77777777" w:rsidR="001E6EAC" w:rsidRPr="00EB0552" w:rsidRDefault="001E6EAC" w:rsidP="00A46CCD">
            <w:pPr>
              <w:jc w:val="center"/>
              <w:rPr>
                <w:b/>
                <w:sz w:val="18"/>
                <w:szCs w:val="18"/>
              </w:rPr>
            </w:pPr>
            <w:r w:rsidRPr="00EB0552">
              <w:rPr>
                <w:b/>
                <w:sz w:val="18"/>
                <w:szCs w:val="18"/>
              </w:rPr>
              <w:t>(İngilizce)</w:t>
            </w:r>
          </w:p>
        </w:tc>
        <w:tc>
          <w:tcPr>
            <w:tcW w:w="851" w:type="dxa"/>
            <w:tcBorders>
              <w:top w:val="single" w:sz="4" w:space="0" w:color="auto"/>
              <w:left w:val="single" w:sz="4" w:space="0" w:color="000000"/>
              <w:bottom w:val="double" w:sz="12" w:space="0" w:color="000000"/>
              <w:right w:val="single" w:sz="4" w:space="0" w:color="auto"/>
            </w:tcBorders>
            <w:shd w:val="clear" w:color="auto" w:fill="auto"/>
            <w:vAlign w:val="center"/>
          </w:tcPr>
          <w:p w14:paraId="3D54B69E" w14:textId="77777777" w:rsidR="001E6EAC" w:rsidRPr="00EB0552" w:rsidRDefault="001E6EAC" w:rsidP="00A46CCD">
            <w:pPr>
              <w:jc w:val="center"/>
              <w:rPr>
                <w:b/>
                <w:sz w:val="18"/>
                <w:szCs w:val="18"/>
              </w:rPr>
            </w:pPr>
            <w:r w:rsidRPr="00EB0552">
              <w:rPr>
                <w:b/>
                <w:sz w:val="18"/>
                <w:szCs w:val="18"/>
              </w:rPr>
              <w:t>Doktora</w:t>
            </w:r>
          </w:p>
        </w:tc>
        <w:tc>
          <w:tcPr>
            <w:tcW w:w="1275" w:type="dxa"/>
            <w:tcBorders>
              <w:top w:val="single" w:sz="4" w:space="0" w:color="auto"/>
              <w:left w:val="single" w:sz="4" w:space="0" w:color="auto"/>
              <w:bottom w:val="double" w:sz="12" w:space="0" w:color="000000"/>
              <w:right w:val="double" w:sz="12" w:space="0" w:color="000000"/>
            </w:tcBorders>
            <w:shd w:val="clear" w:color="auto" w:fill="auto"/>
            <w:vAlign w:val="center"/>
          </w:tcPr>
          <w:p w14:paraId="75EE955A" w14:textId="77777777" w:rsidR="001E6EAC" w:rsidRPr="00EB0552" w:rsidRDefault="001E6EAC" w:rsidP="00A46CCD">
            <w:pPr>
              <w:jc w:val="center"/>
              <w:rPr>
                <w:b/>
                <w:sz w:val="18"/>
                <w:szCs w:val="18"/>
              </w:rPr>
            </w:pPr>
          </w:p>
          <w:p w14:paraId="5CE4823F" w14:textId="77777777" w:rsidR="001E6EAC" w:rsidRPr="00EB0552" w:rsidRDefault="001E6EAC" w:rsidP="00A46CCD">
            <w:pPr>
              <w:jc w:val="center"/>
              <w:rPr>
                <w:b/>
                <w:sz w:val="18"/>
                <w:szCs w:val="18"/>
              </w:rPr>
            </w:pPr>
            <w:r w:rsidRPr="00EB0552">
              <w:rPr>
                <w:b/>
                <w:sz w:val="18"/>
                <w:szCs w:val="18"/>
              </w:rPr>
              <w:t>Bütünleşik Doktora</w:t>
            </w:r>
          </w:p>
        </w:tc>
      </w:tr>
      <w:tr w:rsidR="001E6EAC" w:rsidRPr="00EB0552" w14:paraId="4505D2A0" w14:textId="77777777" w:rsidTr="001E6EAC">
        <w:trPr>
          <w:gridAfter w:val="2"/>
          <w:wAfter w:w="236" w:type="dxa"/>
          <w:trHeight w:val="604"/>
          <w:jc w:val="center"/>
        </w:trPr>
        <w:tc>
          <w:tcPr>
            <w:tcW w:w="821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A1F3A0D" w14:textId="77777777" w:rsidR="001E6EAC" w:rsidRPr="00EB0552" w:rsidRDefault="001E6EAC" w:rsidP="00A46CCD">
            <w:pPr>
              <w:rPr>
                <w:bCs/>
                <w:color w:val="000000" w:themeColor="text1"/>
                <w:sz w:val="18"/>
                <w:szCs w:val="18"/>
              </w:rPr>
            </w:pPr>
            <w:r w:rsidRPr="00EB0552">
              <w:rPr>
                <w:bCs/>
                <w:color w:val="000000" w:themeColor="text1"/>
                <w:sz w:val="18"/>
                <w:szCs w:val="18"/>
              </w:rPr>
              <w:t xml:space="preserve">Hafif Metal ve Alaşımları (Al, Mg, Ti, Nadir Elementler </w:t>
            </w:r>
            <w:proofErr w:type="spellStart"/>
            <w:r w:rsidRPr="00EB0552">
              <w:rPr>
                <w:bCs/>
                <w:color w:val="000000" w:themeColor="text1"/>
                <w:sz w:val="18"/>
                <w:szCs w:val="18"/>
              </w:rPr>
              <w:t>v.b</w:t>
            </w:r>
            <w:proofErr w:type="spellEnd"/>
            <w:r w:rsidRPr="00EB0552">
              <w:rPr>
                <w:bCs/>
                <w:color w:val="000000" w:themeColor="text1"/>
                <w:sz w:val="18"/>
                <w:szCs w:val="18"/>
              </w:rPr>
              <w:t>),</w:t>
            </w:r>
          </w:p>
        </w:tc>
        <w:tc>
          <w:tcPr>
            <w:tcW w:w="850"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02F2B8"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264933"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851" w:type="dxa"/>
            <w:tcBorders>
              <w:top w:val="double" w:sz="12" w:space="0" w:color="000000"/>
              <w:left w:val="single" w:sz="4" w:space="0" w:color="000000"/>
              <w:bottom w:val="single" w:sz="4" w:space="0" w:color="000000"/>
              <w:right w:val="single" w:sz="4" w:space="0" w:color="auto"/>
            </w:tcBorders>
            <w:shd w:val="clear" w:color="auto" w:fill="auto"/>
            <w:vAlign w:val="center"/>
          </w:tcPr>
          <w:p w14:paraId="76D2E086"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double" w:sz="12" w:space="0" w:color="000000"/>
              <w:left w:val="single" w:sz="4" w:space="0" w:color="auto"/>
              <w:bottom w:val="single" w:sz="4" w:space="0" w:color="000000"/>
              <w:right w:val="double" w:sz="12" w:space="0" w:color="000000"/>
            </w:tcBorders>
            <w:shd w:val="clear" w:color="auto" w:fill="auto"/>
            <w:vAlign w:val="center"/>
          </w:tcPr>
          <w:p w14:paraId="12FC5AF6" w14:textId="77777777" w:rsidR="001E6EAC" w:rsidRPr="00EB0552" w:rsidRDefault="001E6EAC" w:rsidP="00A46CCD">
            <w:pPr>
              <w:jc w:val="center"/>
              <w:rPr>
                <w:b/>
                <w:color w:val="000000" w:themeColor="text1"/>
                <w:sz w:val="18"/>
                <w:szCs w:val="18"/>
              </w:rPr>
            </w:pPr>
            <w:r w:rsidRPr="00EB0552">
              <w:rPr>
                <w:color w:val="000000"/>
                <w:sz w:val="18"/>
                <w:szCs w:val="18"/>
                <w:lang w:eastAsia="tr-TR"/>
              </w:rPr>
              <w:t>1</w:t>
            </w:r>
          </w:p>
        </w:tc>
      </w:tr>
      <w:tr w:rsidR="001E6EAC" w:rsidRPr="00EB0552" w14:paraId="314D442B"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B6E21B7" w14:textId="77777777" w:rsidR="001E6EAC" w:rsidRPr="00EB0552" w:rsidRDefault="001E6EAC" w:rsidP="00A46CCD">
            <w:pPr>
              <w:rPr>
                <w:bCs/>
                <w:color w:val="000000" w:themeColor="text1"/>
                <w:sz w:val="18"/>
                <w:szCs w:val="18"/>
              </w:rPr>
            </w:pPr>
            <w:r w:rsidRPr="00EB0552">
              <w:rPr>
                <w:bCs/>
                <w:color w:val="000000" w:themeColor="text1"/>
                <w:sz w:val="18"/>
                <w:szCs w:val="18"/>
              </w:rPr>
              <w:t xml:space="preserve">Metal </w:t>
            </w:r>
            <w:proofErr w:type="spellStart"/>
            <w:r w:rsidRPr="00EB0552">
              <w:rPr>
                <w:bCs/>
                <w:color w:val="000000" w:themeColor="text1"/>
                <w:sz w:val="18"/>
                <w:szCs w:val="18"/>
              </w:rPr>
              <w:t>Matrisli</w:t>
            </w:r>
            <w:proofErr w:type="spellEnd"/>
            <w:r w:rsidRPr="00EB0552">
              <w:rPr>
                <w:bCs/>
                <w:color w:val="000000" w:themeColor="text1"/>
                <w:sz w:val="18"/>
                <w:szCs w:val="18"/>
              </w:rPr>
              <w:t xml:space="preserve"> </w:t>
            </w:r>
            <w:proofErr w:type="spellStart"/>
            <w:r w:rsidRPr="00EB0552">
              <w:rPr>
                <w:bCs/>
                <w:color w:val="000000" w:themeColor="text1"/>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17F0"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1D57"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397391"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11336CC" w14:textId="77777777" w:rsidR="001E6EAC" w:rsidRPr="00EB0552" w:rsidRDefault="001E6EAC" w:rsidP="00A46CCD">
            <w:pPr>
              <w:jc w:val="center"/>
              <w:rPr>
                <w:b/>
                <w:color w:val="000000" w:themeColor="text1"/>
                <w:sz w:val="18"/>
                <w:szCs w:val="18"/>
              </w:rPr>
            </w:pPr>
            <w:r w:rsidRPr="00EB0552">
              <w:rPr>
                <w:color w:val="000000"/>
                <w:sz w:val="18"/>
                <w:szCs w:val="18"/>
                <w:lang w:eastAsia="tr-TR"/>
              </w:rPr>
              <w:t>1</w:t>
            </w:r>
          </w:p>
        </w:tc>
      </w:tr>
      <w:tr w:rsidR="001E6EAC" w:rsidRPr="00EB0552" w14:paraId="0B5BE6DE"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C3CF9FD" w14:textId="36A8A035" w:rsidR="001E6EAC" w:rsidRPr="00EB0552" w:rsidRDefault="00B95516" w:rsidP="00A46CCD">
            <w:pPr>
              <w:rPr>
                <w:bCs/>
                <w:color w:val="000000" w:themeColor="text1"/>
                <w:sz w:val="18"/>
                <w:szCs w:val="18"/>
              </w:rPr>
            </w:pPr>
            <w:r w:rsidRPr="00EB0552">
              <w:rPr>
                <w:bCs/>
                <w:color w:val="000000" w:themeColor="text1"/>
                <w:sz w:val="18"/>
                <w:szCs w:val="18"/>
              </w:rPr>
              <w:t>Metal</w:t>
            </w:r>
            <w:r w:rsidR="001E6EAC" w:rsidRPr="00EB0552">
              <w:rPr>
                <w:bCs/>
                <w:color w:val="000000" w:themeColor="text1"/>
                <w:sz w:val="18"/>
                <w:szCs w:val="18"/>
              </w:rPr>
              <w:t xml:space="preserve"> </w:t>
            </w:r>
            <w:proofErr w:type="spellStart"/>
            <w:r w:rsidRPr="00EB0552">
              <w:rPr>
                <w:bCs/>
                <w:color w:val="000000" w:themeColor="text1"/>
                <w:sz w:val="18"/>
                <w:szCs w:val="18"/>
              </w:rPr>
              <w:t>Nanopartikul</w:t>
            </w:r>
            <w:proofErr w:type="spellEnd"/>
            <w:r w:rsidRPr="00EB0552">
              <w:rPr>
                <w:bCs/>
                <w:color w:val="000000" w:themeColor="text1"/>
                <w:sz w:val="18"/>
                <w:szCs w:val="18"/>
              </w:rPr>
              <w:t xml:space="preserve"> Sentezi, </w:t>
            </w:r>
            <w:proofErr w:type="spellStart"/>
            <w:r w:rsidRPr="00EB0552">
              <w:rPr>
                <w:bCs/>
                <w:color w:val="000000" w:themeColor="text1"/>
                <w:sz w:val="18"/>
                <w:szCs w:val="18"/>
              </w:rPr>
              <w:t>Nanometal</w:t>
            </w:r>
            <w:proofErr w:type="spellEnd"/>
            <w:r w:rsidRPr="00EB0552">
              <w:rPr>
                <w:bCs/>
                <w:color w:val="000000" w:themeColor="text1"/>
                <w:sz w:val="18"/>
                <w:szCs w:val="18"/>
              </w:rPr>
              <w:t xml:space="preserve"> </w:t>
            </w:r>
            <w:proofErr w:type="spellStart"/>
            <w:r w:rsidRPr="00EB0552">
              <w:rPr>
                <w:bCs/>
                <w:color w:val="000000" w:themeColor="text1"/>
                <w:sz w:val="18"/>
                <w:szCs w:val="18"/>
              </w:rPr>
              <w:t>Yuzey</w:t>
            </w:r>
            <w:proofErr w:type="spellEnd"/>
            <w:r w:rsidRPr="00EB0552">
              <w:rPr>
                <w:bCs/>
                <w:color w:val="000000" w:themeColor="text1"/>
                <w:sz w:val="18"/>
                <w:szCs w:val="18"/>
              </w:rPr>
              <w:t xml:space="preserve"> Modifikasyonu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F4CFB"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0C94"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07469FA" w14:textId="4967FB8D" w:rsidR="001E6EAC" w:rsidRPr="00EB0552" w:rsidRDefault="001E6EAC" w:rsidP="00A46CCD">
            <w:pPr>
              <w:jc w:val="center"/>
              <w:rPr>
                <w:b/>
                <w:color w:val="000000" w:themeColor="text1"/>
                <w:sz w:val="18"/>
                <w:szCs w:val="18"/>
              </w:rPr>
            </w:pPr>
            <w:r w:rsidRPr="00EB0552">
              <w:rPr>
                <w:b/>
                <w:color w:val="000000" w:themeColor="text1"/>
                <w:sz w:val="18"/>
                <w:szCs w:val="18"/>
              </w:rPr>
              <w:t>-</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5D1257FC" w14:textId="352A397F" w:rsidR="001E6EAC" w:rsidRPr="00EB0552" w:rsidRDefault="001E6EAC" w:rsidP="00A46CCD">
            <w:pPr>
              <w:jc w:val="center"/>
              <w:rPr>
                <w:b/>
                <w:color w:val="000000" w:themeColor="text1"/>
                <w:sz w:val="18"/>
                <w:szCs w:val="18"/>
              </w:rPr>
            </w:pPr>
            <w:r w:rsidRPr="00EB0552">
              <w:rPr>
                <w:b/>
                <w:color w:val="000000" w:themeColor="text1"/>
                <w:sz w:val="18"/>
                <w:szCs w:val="18"/>
              </w:rPr>
              <w:t>-</w:t>
            </w:r>
          </w:p>
        </w:tc>
      </w:tr>
      <w:tr w:rsidR="001E6EAC" w:rsidRPr="00EB0552" w14:paraId="7A473DD2"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FB47F9B" w14:textId="77777777" w:rsidR="001E6EAC" w:rsidRPr="00EB0552" w:rsidRDefault="001E6EAC" w:rsidP="00A46CCD">
            <w:pPr>
              <w:rPr>
                <w:bCs/>
                <w:color w:val="000000" w:themeColor="text1"/>
                <w:sz w:val="18"/>
                <w:szCs w:val="18"/>
              </w:rPr>
            </w:pPr>
            <w:proofErr w:type="spellStart"/>
            <w:r w:rsidRPr="00EB0552">
              <w:rPr>
                <w:bCs/>
                <w:color w:val="000000" w:themeColor="text1"/>
                <w:sz w:val="18"/>
                <w:szCs w:val="18"/>
              </w:rPr>
              <w:t>Nano</w:t>
            </w:r>
            <w:proofErr w:type="spellEnd"/>
            <w:r w:rsidRPr="00EB0552">
              <w:rPr>
                <w:bCs/>
                <w:color w:val="000000" w:themeColor="text1"/>
                <w:sz w:val="18"/>
                <w:szCs w:val="18"/>
              </w:rPr>
              <w:t xml:space="preserve"> Takviyeli </w:t>
            </w:r>
            <w:proofErr w:type="spellStart"/>
            <w:r w:rsidRPr="00EB0552">
              <w:rPr>
                <w:bCs/>
                <w:color w:val="000000" w:themeColor="text1"/>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0368D"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7F82"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ED9896"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8037DCB" w14:textId="77777777" w:rsidR="001E6EAC" w:rsidRPr="00EB0552" w:rsidRDefault="001E6EAC" w:rsidP="00A46CCD">
            <w:pPr>
              <w:jc w:val="center"/>
              <w:rPr>
                <w:b/>
                <w:color w:val="000000" w:themeColor="text1"/>
                <w:sz w:val="18"/>
                <w:szCs w:val="18"/>
              </w:rPr>
            </w:pPr>
            <w:r w:rsidRPr="00EB0552">
              <w:rPr>
                <w:color w:val="000000"/>
                <w:sz w:val="18"/>
                <w:szCs w:val="18"/>
                <w:lang w:eastAsia="tr-TR"/>
              </w:rPr>
              <w:t>1</w:t>
            </w:r>
          </w:p>
        </w:tc>
      </w:tr>
      <w:tr w:rsidR="001E6EAC" w:rsidRPr="00EB0552" w14:paraId="7BCEEF39"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1B99ED" w14:textId="77777777" w:rsidR="001E6EAC" w:rsidRPr="00EB0552" w:rsidRDefault="001E6EAC" w:rsidP="00A46CCD">
            <w:pPr>
              <w:rPr>
                <w:bCs/>
                <w:color w:val="000000" w:themeColor="text1"/>
                <w:sz w:val="18"/>
                <w:szCs w:val="18"/>
              </w:rPr>
            </w:pPr>
            <w:r w:rsidRPr="00EB0552">
              <w:rPr>
                <w:bCs/>
                <w:color w:val="000000" w:themeColor="text1"/>
                <w:sz w:val="18"/>
                <w:szCs w:val="18"/>
              </w:rPr>
              <w:t xml:space="preserve">Toz </w:t>
            </w:r>
            <w:proofErr w:type="spellStart"/>
            <w:r w:rsidRPr="00EB0552">
              <w:rPr>
                <w:bCs/>
                <w:color w:val="000000" w:themeColor="text1"/>
                <w:sz w:val="18"/>
                <w:szCs w:val="18"/>
              </w:rPr>
              <w:t>Metalurjisi</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CDDA9"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05797" w14:textId="2FEC9ED8" w:rsidR="001E6EAC"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2D025E"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36C080B4" w14:textId="77777777" w:rsidR="001E6EAC" w:rsidRPr="00EB0552" w:rsidRDefault="001E6EAC" w:rsidP="00A46CCD">
            <w:pPr>
              <w:jc w:val="center"/>
              <w:rPr>
                <w:b/>
                <w:color w:val="000000" w:themeColor="text1"/>
                <w:sz w:val="18"/>
                <w:szCs w:val="18"/>
              </w:rPr>
            </w:pPr>
            <w:r w:rsidRPr="00EB0552">
              <w:rPr>
                <w:color w:val="000000"/>
                <w:sz w:val="18"/>
                <w:szCs w:val="18"/>
                <w:lang w:eastAsia="tr-TR"/>
              </w:rPr>
              <w:t>1</w:t>
            </w:r>
          </w:p>
        </w:tc>
      </w:tr>
      <w:tr w:rsidR="001E6EAC" w:rsidRPr="00EB0552" w14:paraId="23B35C9B"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BC6208" w14:textId="5BABEEE7" w:rsidR="001E6EAC" w:rsidRPr="00EB0552" w:rsidRDefault="001E6EAC" w:rsidP="00A46CCD">
            <w:pPr>
              <w:rPr>
                <w:bCs/>
                <w:color w:val="000000" w:themeColor="text1"/>
                <w:sz w:val="18"/>
                <w:szCs w:val="18"/>
              </w:rPr>
            </w:pPr>
            <w:r w:rsidRPr="00EB0552">
              <w:rPr>
                <w:bCs/>
                <w:color w:val="000000" w:themeColor="text1"/>
                <w:sz w:val="18"/>
                <w:szCs w:val="18"/>
              </w:rPr>
              <w:t>Birleştirme</w:t>
            </w:r>
            <w:r w:rsidR="00B95516" w:rsidRPr="00EB0552">
              <w:rPr>
                <w:bCs/>
                <w:color w:val="000000" w:themeColor="text1"/>
                <w:sz w:val="18"/>
                <w:szCs w:val="18"/>
              </w:rPr>
              <w:t xml:space="preserve">, </w:t>
            </w:r>
            <w:r w:rsidRPr="00EB0552">
              <w:rPr>
                <w:bCs/>
                <w:color w:val="000000" w:themeColor="text1"/>
                <w:sz w:val="18"/>
                <w:szCs w:val="18"/>
              </w:rPr>
              <w:t xml:space="preserve">Kaynaklı </w:t>
            </w:r>
            <w:r w:rsidR="00B95516" w:rsidRPr="00EB0552">
              <w:rPr>
                <w:bCs/>
                <w:color w:val="000000" w:themeColor="text1"/>
                <w:sz w:val="18"/>
                <w:szCs w:val="18"/>
              </w:rPr>
              <w:t>Bağlantılar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99E5A"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CD8A" w14:textId="239698EA" w:rsidR="001E6EAC"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6283B"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CB25E71" w14:textId="637517AE" w:rsidR="001E6EAC" w:rsidRPr="00EB0552" w:rsidRDefault="001E6EAC" w:rsidP="00A46CCD">
            <w:pPr>
              <w:jc w:val="center"/>
              <w:rPr>
                <w:b/>
                <w:color w:val="000000" w:themeColor="text1"/>
                <w:sz w:val="18"/>
                <w:szCs w:val="18"/>
              </w:rPr>
            </w:pPr>
            <w:r w:rsidRPr="00EB0552">
              <w:rPr>
                <w:b/>
                <w:color w:val="000000" w:themeColor="text1"/>
                <w:sz w:val="18"/>
                <w:szCs w:val="18"/>
              </w:rPr>
              <w:t>-</w:t>
            </w:r>
          </w:p>
        </w:tc>
      </w:tr>
      <w:tr w:rsidR="001E6EAC" w:rsidRPr="00EB0552" w14:paraId="1BCA718D"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2F46E8A" w14:textId="77777777" w:rsidR="001E6EAC" w:rsidRPr="00EB0552" w:rsidRDefault="001E6EAC" w:rsidP="00A46CCD">
            <w:pPr>
              <w:rPr>
                <w:bCs/>
                <w:color w:val="000000" w:themeColor="text1"/>
                <w:sz w:val="18"/>
                <w:szCs w:val="18"/>
              </w:rPr>
            </w:pPr>
            <w:proofErr w:type="spellStart"/>
            <w:r w:rsidRPr="00EB0552">
              <w:rPr>
                <w:bCs/>
                <w:color w:val="000000" w:themeColor="text1"/>
                <w:sz w:val="18"/>
                <w:szCs w:val="18"/>
              </w:rPr>
              <w:t>Bio</w:t>
            </w:r>
            <w:proofErr w:type="spellEnd"/>
            <w:r w:rsidRPr="00EB0552">
              <w:rPr>
                <w:bCs/>
                <w:color w:val="000000" w:themeColor="text1"/>
                <w:sz w:val="18"/>
                <w:szCs w:val="18"/>
              </w:rPr>
              <w:t xml:space="preserve"> Malzemeler (</w:t>
            </w:r>
            <w:proofErr w:type="spellStart"/>
            <w:r w:rsidRPr="00EB0552">
              <w:rPr>
                <w:bCs/>
                <w:color w:val="000000" w:themeColor="text1"/>
                <w:sz w:val="18"/>
                <w:szCs w:val="18"/>
              </w:rPr>
              <w:t>Biouyumluluk</w:t>
            </w:r>
            <w:proofErr w:type="spellEnd"/>
            <w:r w:rsidRPr="00EB0552">
              <w:rPr>
                <w:bCs/>
                <w:color w:val="000000" w:themeColor="text1"/>
                <w:sz w:val="18"/>
                <w:szCs w:val="18"/>
              </w:rPr>
              <w:t xml:space="preserve">, </w:t>
            </w:r>
            <w:proofErr w:type="spellStart"/>
            <w:r w:rsidRPr="00EB0552">
              <w:rPr>
                <w:bCs/>
                <w:color w:val="000000" w:themeColor="text1"/>
                <w:sz w:val="18"/>
                <w:szCs w:val="18"/>
              </w:rPr>
              <w:t>Bioçözünebilirlik</w:t>
            </w:r>
            <w:proofErr w:type="spellEnd"/>
            <w:r w:rsidRPr="00EB0552">
              <w:rPr>
                <w:bCs/>
                <w:color w:val="000000" w:themeColor="text1"/>
                <w:sz w:val="18"/>
                <w:szCs w:val="18"/>
              </w:rPr>
              <w:t xml:space="preserve"> </w:t>
            </w:r>
            <w:proofErr w:type="spellStart"/>
            <w:r w:rsidRPr="00EB0552">
              <w:rPr>
                <w:bCs/>
                <w:color w:val="000000" w:themeColor="text1"/>
                <w:sz w:val="18"/>
                <w:szCs w:val="18"/>
              </w:rPr>
              <w:t>v.b</w:t>
            </w:r>
            <w:proofErr w:type="spellEnd"/>
            <w:r w:rsidRPr="00EB0552">
              <w:rPr>
                <w:bCs/>
                <w:color w:val="000000" w:themeColor="text1"/>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81DE"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0467" w14:textId="1E1A63C7" w:rsidR="001E6EAC"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5CCB1"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B9A8415" w14:textId="77777777" w:rsidR="001E6EAC" w:rsidRPr="00EB0552" w:rsidRDefault="001E6EAC" w:rsidP="00A46CCD">
            <w:pPr>
              <w:jc w:val="center"/>
              <w:rPr>
                <w:b/>
                <w:color w:val="000000" w:themeColor="text1"/>
                <w:sz w:val="18"/>
                <w:szCs w:val="18"/>
              </w:rPr>
            </w:pPr>
            <w:r w:rsidRPr="00EB0552">
              <w:rPr>
                <w:color w:val="000000"/>
                <w:sz w:val="18"/>
                <w:szCs w:val="18"/>
                <w:lang w:eastAsia="tr-TR"/>
              </w:rPr>
              <w:t>1</w:t>
            </w:r>
          </w:p>
        </w:tc>
      </w:tr>
      <w:tr w:rsidR="001E6EAC" w:rsidRPr="00EB0552" w14:paraId="7FD0FCA5"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072FDCC" w14:textId="77777777" w:rsidR="001E6EAC" w:rsidRPr="00EB0552" w:rsidRDefault="001E6EAC" w:rsidP="00A46CCD">
            <w:pPr>
              <w:rPr>
                <w:bCs/>
                <w:color w:val="000000" w:themeColor="text1"/>
                <w:sz w:val="18"/>
                <w:szCs w:val="18"/>
              </w:rPr>
            </w:pPr>
            <w:r w:rsidRPr="00EB0552">
              <w:rPr>
                <w:bCs/>
                <w:color w:val="000000" w:themeColor="text1"/>
                <w:sz w:val="18"/>
                <w:szCs w:val="18"/>
              </w:rPr>
              <w:t>Plastik Şekil Verme (</w:t>
            </w:r>
            <w:proofErr w:type="spellStart"/>
            <w:r w:rsidRPr="00EB0552">
              <w:rPr>
                <w:bCs/>
                <w:color w:val="000000" w:themeColor="text1"/>
                <w:sz w:val="18"/>
                <w:szCs w:val="18"/>
              </w:rPr>
              <w:t>Ekstrüzyon</w:t>
            </w:r>
            <w:proofErr w:type="spellEnd"/>
            <w:r w:rsidRPr="00EB0552">
              <w:rPr>
                <w:bCs/>
                <w:color w:val="000000" w:themeColor="text1"/>
                <w:sz w:val="18"/>
                <w:szCs w:val="18"/>
              </w:rPr>
              <w:t xml:space="preserve">, Haddeleme, Çok Yönlü Dövme </w:t>
            </w:r>
            <w:proofErr w:type="spellStart"/>
            <w:r w:rsidRPr="00EB0552">
              <w:rPr>
                <w:bCs/>
                <w:color w:val="000000" w:themeColor="text1"/>
                <w:sz w:val="18"/>
                <w:szCs w:val="18"/>
              </w:rPr>
              <w:t>v.b</w:t>
            </w:r>
            <w:proofErr w:type="spellEnd"/>
            <w:r w:rsidRPr="00EB0552">
              <w:rPr>
                <w:bCs/>
                <w:color w:val="000000" w:themeColor="text1"/>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F5134"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066B" w14:textId="75727C8A" w:rsidR="001E6EAC"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11F823"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4691236" w14:textId="77777777" w:rsidR="001E6EAC" w:rsidRPr="00EB0552" w:rsidRDefault="001E6EAC" w:rsidP="00A46CCD">
            <w:pPr>
              <w:jc w:val="center"/>
              <w:rPr>
                <w:b/>
                <w:color w:val="000000" w:themeColor="text1"/>
                <w:sz w:val="18"/>
                <w:szCs w:val="18"/>
              </w:rPr>
            </w:pPr>
            <w:r w:rsidRPr="00EB0552">
              <w:rPr>
                <w:color w:val="000000"/>
                <w:sz w:val="18"/>
                <w:szCs w:val="18"/>
                <w:lang w:eastAsia="tr-TR"/>
              </w:rPr>
              <w:t>1</w:t>
            </w:r>
          </w:p>
        </w:tc>
      </w:tr>
      <w:tr w:rsidR="001E6EAC" w:rsidRPr="00EB0552" w14:paraId="76952073" w14:textId="77777777" w:rsidTr="001E6EAC">
        <w:trPr>
          <w:gridAfter w:val="2"/>
          <w:wAfter w:w="236" w:type="dxa"/>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F793C42" w14:textId="0266F5E9" w:rsidR="001E6EAC" w:rsidRPr="00EB0552" w:rsidRDefault="001E6EAC" w:rsidP="00A46CCD">
            <w:pPr>
              <w:rPr>
                <w:bCs/>
                <w:color w:val="000000" w:themeColor="text1"/>
                <w:sz w:val="18"/>
                <w:szCs w:val="18"/>
              </w:rPr>
            </w:pPr>
            <w:r w:rsidRPr="00EB0552">
              <w:rPr>
                <w:bCs/>
                <w:color w:val="000000" w:themeColor="text1"/>
                <w:sz w:val="18"/>
                <w:szCs w:val="18"/>
              </w:rPr>
              <w:t xml:space="preserve">Seramik Malzemeler </w:t>
            </w:r>
            <w:r w:rsidR="00B95516" w:rsidRPr="00EB0552">
              <w:rPr>
                <w:bCs/>
                <w:color w:val="000000" w:themeColor="text1"/>
                <w:sz w:val="18"/>
                <w:szCs w:val="18"/>
              </w:rPr>
              <w:t>ve</w:t>
            </w:r>
            <w:r w:rsidRPr="00EB0552">
              <w:rPr>
                <w:bCs/>
                <w:color w:val="000000" w:themeColor="text1"/>
                <w:sz w:val="18"/>
                <w:szCs w:val="18"/>
              </w:rPr>
              <w:t xml:space="preserve"> İnorganik </w:t>
            </w:r>
            <w:proofErr w:type="spellStart"/>
            <w:r w:rsidRPr="00EB0552">
              <w:rPr>
                <w:bCs/>
                <w:color w:val="000000" w:themeColor="text1"/>
                <w:sz w:val="18"/>
                <w:szCs w:val="18"/>
              </w:rPr>
              <w:t>Baglayicilar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5C43"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5373B" w14:textId="4420C3A0" w:rsidR="001E6EAC"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C49173" w14:textId="77777777" w:rsidR="001E6EAC" w:rsidRPr="00EB0552" w:rsidRDefault="001E6EAC"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50CB966" w14:textId="37FDB6F4" w:rsidR="001E6EAC" w:rsidRPr="00EB0552" w:rsidRDefault="001E6EAC" w:rsidP="00A46CCD">
            <w:pPr>
              <w:jc w:val="center"/>
              <w:rPr>
                <w:b/>
                <w:color w:val="000000" w:themeColor="text1"/>
                <w:sz w:val="18"/>
                <w:szCs w:val="18"/>
              </w:rPr>
            </w:pPr>
            <w:r w:rsidRPr="00EB0552">
              <w:rPr>
                <w:b/>
                <w:color w:val="000000" w:themeColor="text1"/>
                <w:sz w:val="18"/>
                <w:szCs w:val="18"/>
              </w:rPr>
              <w:t>-</w:t>
            </w:r>
          </w:p>
        </w:tc>
      </w:tr>
      <w:tr w:rsidR="00A46CCD" w:rsidRPr="00EB0552" w14:paraId="0B722017" w14:textId="77777777" w:rsidTr="001E6EAC">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0ACF9E" w14:textId="77777777" w:rsidR="00A46CCD" w:rsidRPr="00EB0552" w:rsidRDefault="00A46CCD" w:rsidP="00A46CCD">
            <w:pPr>
              <w:rPr>
                <w:bCs/>
                <w:color w:val="000000" w:themeColor="text1"/>
                <w:sz w:val="18"/>
                <w:szCs w:val="18"/>
              </w:rPr>
            </w:pPr>
            <w:r w:rsidRPr="00EB0552">
              <w:rPr>
                <w:bCs/>
                <w:color w:val="000000" w:themeColor="text1"/>
                <w:sz w:val="18"/>
                <w:szCs w:val="18"/>
              </w:rPr>
              <w:t xml:space="preserve">Polimer </w:t>
            </w:r>
            <w:proofErr w:type="spellStart"/>
            <w:r w:rsidRPr="00EB0552">
              <w:rPr>
                <w:bCs/>
                <w:color w:val="000000" w:themeColor="text1"/>
                <w:sz w:val="18"/>
                <w:szCs w:val="18"/>
              </w:rPr>
              <w:t>Matrisli</w:t>
            </w:r>
            <w:proofErr w:type="spellEnd"/>
            <w:r w:rsidRPr="00EB0552">
              <w:rPr>
                <w:bCs/>
                <w:color w:val="000000" w:themeColor="text1"/>
                <w:sz w:val="18"/>
                <w:szCs w:val="18"/>
              </w:rPr>
              <w:t xml:space="preserve"> </w:t>
            </w:r>
            <w:proofErr w:type="spellStart"/>
            <w:r w:rsidRPr="00EB0552">
              <w:rPr>
                <w:bCs/>
                <w:color w:val="000000" w:themeColor="text1"/>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BB359" w14:textId="77777777" w:rsidR="00A46CCD" w:rsidRPr="00EB0552" w:rsidRDefault="00A46CCD"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13BB" w14:textId="60835250"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7DC1D4" w14:textId="77777777" w:rsidR="00A46CCD" w:rsidRPr="00EB0552" w:rsidRDefault="00A46CCD" w:rsidP="00A46CCD">
            <w:pPr>
              <w:jc w:val="center"/>
              <w:rPr>
                <w:b/>
                <w:color w:val="000000" w:themeColor="text1"/>
                <w:sz w:val="18"/>
                <w:szCs w:val="18"/>
              </w:rPr>
            </w:pPr>
            <w:r w:rsidRPr="00EB0552">
              <w:rPr>
                <w:color w:val="000000" w:themeColor="text1"/>
                <w:sz w:val="18"/>
                <w:szCs w:val="18"/>
                <w:lang w:eastAsia="tr-TR"/>
              </w:rPr>
              <w:t>1</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3F81B423" w14:textId="1B6082B6"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236" w:type="dxa"/>
            <w:gridSpan w:val="2"/>
            <w:tcBorders>
              <w:left w:val="single" w:sz="4" w:space="0" w:color="000000"/>
              <w:right w:val="double" w:sz="12" w:space="0" w:color="000000"/>
            </w:tcBorders>
          </w:tcPr>
          <w:p w14:paraId="6DE87F8C" w14:textId="77777777" w:rsidR="00A46CCD" w:rsidRPr="00EB0552" w:rsidRDefault="00A46CCD" w:rsidP="00A46CCD">
            <w:pPr>
              <w:jc w:val="center"/>
              <w:rPr>
                <w:b/>
                <w:color w:val="FF0000"/>
                <w:sz w:val="18"/>
                <w:szCs w:val="18"/>
              </w:rPr>
            </w:pPr>
          </w:p>
        </w:tc>
      </w:tr>
      <w:tr w:rsidR="00A46CCD" w:rsidRPr="00EB0552" w14:paraId="6BF70C0B" w14:textId="77777777" w:rsidTr="001E6EAC">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445BA25" w14:textId="2981FB85" w:rsidR="00A46CCD" w:rsidRPr="00EB0552" w:rsidRDefault="00A46CCD" w:rsidP="00A46CCD">
            <w:pPr>
              <w:rPr>
                <w:bCs/>
                <w:color w:val="000000" w:themeColor="text1"/>
                <w:sz w:val="18"/>
                <w:szCs w:val="18"/>
              </w:rPr>
            </w:pPr>
            <w:r w:rsidRPr="00EB0552">
              <w:rPr>
                <w:bCs/>
                <w:color w:val="000000" w:themeColor="text1"/>
                <w:sz w:val="18"/>
                <w:szCs w:val="18"/>
              </w:rPr>
              <w:t xml:space="preserve">Nitelikli </w:t>
            </w:r>
            <w:r w:rsidR="00B95516" w:rsidRPr="00EB0552">
              <w:rPr>
                <w:bCs/>
                <w:color w:val="000000" w:themeColor="text1"/>
                <w:sz w:val="18"/>
                <w:szCs w:val="18"/>
              </w:rPr>
              <w:t>Vasıflı Temiz Çelik Üretimi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2E239" w14:textId="77777777" w:rsidR="00A46CCD" w:rsidRPr="00EB0552" w:rsidRDefault="00A46CCD"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9B2A" w14:textId="28F9AADE"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26A134" w14:textId="51CC8314"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30326F9" w14:textId="77777777" w:rsidR="00A46CCD" w:rsidRPr="00EB0552" w:rsidRDefault="00A46CCD" w:rsidP="00A46CCD">
            <w:pPr>
              <w:jc w:val="center"/>
              <w:rPr>
                <w:b/>
                <w:color w:val="000000" w:themeColor="text1"/>
                <w:sz w:val="18"/>
                <w:szCs w:val="18"/>
              </w:rPr>
            </w:pPr>
            <w:r w:rsidRPr="00EB0552">
              <w:rPr>
                <w:color w:val="000000"/>
                <w:sz w:val="18"/>
                <w:szCs w:val="18"/>
                <w:lang w:eastAsia="tr-TR"/>
              </w:rPr>
              <w:t>1</w:t>
            </w:r>
          </w:p>
        </w:tc>
        <w:tc>
          <w:tcPr>
            <w:tcW w:w="236" w:type="dxa"/>
            <w:gridSpan w:val="2"/>
            <w:tcBorders>
              <w:left w:val="single" w:sz="4" w:space="0" w:color="000000"/>
              <w:right w:val="double" w:sz="12" w:space="0" w:color="000000"/>
            </w:tcBorders>
          </w:tcPr>
          <w:p w14:paraId="5AFB0B8D" w14:textId="77777777" w:rsidR="00A46CCD" w:rsidRPr="00EB0552" w:rsidRDefault="00A46CCD" w:rsidP="00A46CCD">
            <w:pPr>
              <w:jc w:val="center"/>
              <w:rPr>
                <w:b/>
                <w:color w:val="FF0000"/>
                <w:sz w:val="18"/>
                <w:szCs w:val="18"/>
              </w:rPr>
            </w:pPr>
          </w:p>
        </w:tc>
      </w:tr>
      <w:tr w:rsidR="00A46CCD" w:rsidRPr="00EB0552" w14:paraId="7A7D26F1" w14:textId="77777777" w:rsidTr="001E6EAC">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95EA71" w14:textId="0E724317" w:rsidR="00A46CCD" w:rsidRPr="00EB0552" w:rsidRDefault="00A46CCD" w:rsidP="00A46CCD">
            <w:pPr>
              <w:rPr>
                <w:bCs/>
                <w:color w:val="000000" w:themeColor="text1"/>
                <w:sz w:val="18"/>
                <w:szCs w:val="18"/>
              </w:rPr>
            </w:pPr>
            <w:r w:rsidRPr="00EB0552">
              <w:rPr>
                <w:bCs/>
                <w:color w:val="000000" w:themeColor="text1"/>
                <w:sz w:val="18"/>
                <w:szCs w:val="18"/>
              </w:rPr>
              <w:t xml:space="preserve">Çelikhane OG Çamuru </w:t>
            </w:r>
            <w:r w:rsidR="00B95516" w:rsidRPr="00EB0552">
              <w:rPr>
                <w:bCs/>
                <w:color w:val="000000" w:themeColor="text1"/>
                <w:sz w:val="18"/>
                <w:szCs w:val="18"/>
              </w:rPr>
              <w:t>(</w:t>
            </w:r>
            <w:r w:rsidRPr="00EB0552">
              <w:rPr>
                <w:bCs/>
                <w:color w:val="000000" w:themeColor="text1"/>
                <w:sz w:val="18"/>
                <w:szCs w:val="18"/>
              </w:rPr>
              <w:t>Filtre Pres Keki</w:t>
            </w:r>
            <w:r w:rsidR="00B95516" w:rsidRPr="00EB0552">
              <w:rPr>
                <w:bCs/>
                <w:color w:val="000000" w:themeColor="text1"/>
                <w:sz w:val="18"/>
                <w:szCs w:val="18"/>
              </w:rPr>
              <w:t xml:space="preserve">) ve Hadde </w:t>
            </w:r>
            <w:proofErr w:type="spellStart"/>
            <w:r w:rsidR="00B95516" w:rsidRPr="00EB0552">
              <w:rPr>
                <w:bCs/>
                <w:color w:val="000000" w:themeColor="text1"/>
                <w:sz w:val="18"/>
                <w:szCs w:val="18"/>
              </w:rPr>
              <w:t>Tufalinden</w:t>
            </w:r>
            <w:proofErr w:type="spellEnd"/>
            <w:r w:rsidR="00B95516" w:rsidRPr="00EB0552">
              <w:rPr>
                <w:bCs/>
                <w:color w:val="000000" w:themeColor="text1"/>
                <w:sz w:val="18"/>
                <w:szCs w:val="18"/>
              </w:rPr>
              <w:t xml:space="preserve"> Elde Edilebilecek Manyetit Ve Hematit Materyallerinin </w:t>
            </w:r>
            <w:proofErr w:type="spellStart"/>
            <w:r w:rsidR="00B95516" w:rsidRPr="00EB0552">
              <w:rPr>
                <w:bCs/>
                <w:color w:val="000000" w:themeColor="text1"/>
                <w:sz w:val="18"/>
                <w:szCs w:val="18"/>
              </w:rPr>
              <w:t>Nano</w:t>
            </w:r>
            <w:proofErr w:type="spellEnd"/>
            <w:r w:rsidR="00B95516" w:rsidRPr="00EB0552">
              <w:rPr>
                <w:bCs/>
                <w:color w:val="000000" w:themeColor="text1"/>
                <w:sz w:val="18"/>
                <w:szCs w:val="18"/>
              </w:rPr>
              <w:t xml:space="preserve">-Partikül Ve </w:t>
            </w:r>
            <w:proofErr w:type="spellStart"/>
            <w:r w:rsidR="00B95516" w:rsidRPr="00EB0552">
              <w:rPr>
                <w:bCs/>
                <w:color w:val="000000" w:themeColor="text1"/>
                <w:sz w:val="18"/>
                <w:szCs w:val="18"/>
              </w:rPr>
              <w:t>Nano</w:t>
            </w:r>
            <w:proofErr w:type="spellEnd"/>
            <w:r w:rsidR="00B95516" w:rsidRPr="00EB0552">
              <w:rPr>
                <w:bCs/>
                <w:color w:val="000000" w:themeColor="text1"/>
                <w:sz w:val="18"/>
                <w:szCs w:val="18"/>
              </w:rPr>
              <w:t xml:space="preserve">-Akışkanlara Dönüştürülerek, Soğutma Kulelerinin Performansının Artırılması Ve </w:t>
            </w:r>
            <w:r w:rsidRPr="00EB0552">
              <w:rPr>
                <w:bCs/>
                <w:color w:val="000000" w:themeColor="text1"/>
                <w:sz w:val="18"/>
                <w:szCs w:val="18"/>
              </w:rPr>
              <w:t xml:space="preserve">CO2 </w:t>
            </w:r>
            <w:proofErr w:type="spellStart"/>
            <w:r w:rsidR="00B95516" w:rsidRPr="00EB0552">
              <w:rPr>
                <w:bCs/>
                <w:color w:val="000000" w:themeColor="text1"/>
                <w:sz w:val="18"/>
                <w:szCs w:val="18"/>
              </w:rPr>
              <w:t>Adsorpsiyonu</w:t>
            </w:r>
            <w:proofErr w:type="spellEnd"/>
            <w:r w:rsidR="00B95516" w:rsidRPr="00EB0552">
              <w:rPr>
                <w:bCs/>
                <w:color w:val="000000" w:themeColor="text1"/>
                <w:sz w:val="18"/>
                <w:szCs w:val="18"/>
              </w:rPr>
              <w:t xml:space="preserve"> Sağlanması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F959" w14:textId="77777777" w:rsidR="00A46CCD" w:rsidRPr="00EB0552" w:rsidRDefault="00A46CCD"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D8E64" w14:textId="278C70B4"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0EC81FA" w14:textId="2DCD805E"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C42F9AA" w14:textId="0D1CDE65"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236" w:type="dxa"/>
            <w:gridSpan w:val="2"/>
            <w:tcBorders>
              <w:left w:val="single" w:sz="4" w:space="0" w:color="000000"/>
              <w:right w:val="double" w:sz="12" w:space="0" w:color="000000"/>
            </w:tcBorders>
          </w:tcPr>
          <w:p w14:paraId="007097D3" w14:textId="77777777" w:rsidR="00A46CCD" w:rsidRPr="00EB0552" w:rsidRDefault="00A46CCD" w:rsidP="00A46CCD">
            <w:pPr>
              <w:jc w:val="center"/>
              <w:rPr>
                <w:b/>
                <w:color w:val="FF0000"/>
                <w:sz w:val="18"/>
                <w:szCs w:val="18"/>
              </w:rPr>
            </w:pPr>
          </w:p>
        </w:tc>
      </w:tr>
      <w:tr w:rsidR="00A46CCD" w:rsidRPr="00EB0552" w14:paraId="1012A0E5" w14:textId="77777777" w:rsidTr="001E6EAC">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E4BF755" w14:textId="15DD7985" w:rsidR="00A46CCD" w:rsidRPr="00EB0552" w:rsidRDefault="00A46CCD" w:rsidP="00A46CCD">
            <w:pPr>
              <w:rPr>
                <w:bCs/>
                <w:color w:val="000000" w:themeColor="text1"/>
                <w:sz w:val="18"/>
                <w:szCs w:val="18"/>
              </w:rPr>
            </w:pPr>
            <w:r w:rsidRPr="00EB0552">
              <w:rPr>
                <w:bCs/>
                <w:color w:val="000000" w:themeColor="text1"/>
                <w:sz w:val="18"/>
                <w:szCs w:val="18"/>
              </w:rPr>
              <w:t xml:space="preserve">Fabrikamızın </w:t>
            </w:r>
            <w:r w:rsidR="00B95516" w:rsidRPr="00EB0552">
              <w:rPr>
                <w:bCs/>
                <w:color w:val="000000" w:themeColor="text1"/>
                <w:sz w:val="18"/>
                <w:szCs w:val="18"/>
              </w:rPr>
              <w:t xml:space="preserve">Üretim Faaliyeti Sonucu Ortaya Çıkan </w:t>
            </w:r>
            <w:r w:rsidRPr="00EB0552">
              <w:rPr>
                <w:bCs/>
                <w:color w:val="000000" w:themeColor="text1"/>
                <w:sz w:val="18"/>
                <w:szCs w:val="18"/>
              </w:rPr>
              <w:t xml:space="preserve">Cüruf Tumba </w:t>
            </w:r>
            <w:r w:rsidR="00B95516" w:rsidRPr="00EB0552">
              <w:rPr>
                <w:bCs/>
                <w:color w:val="000000" w:themeColor="text1"/>
                <w:sz w:val="18"/>
                <w:szCs w:val="18"/>
              </w:rPr>
              <w:t xml:space="preserve">ve </w:t>
            </w:r>
            <w:r w:rsidRPr="00EB0552">
              <w:rPr>
                <w:bCs/>
                <w:color w:val="000000" w:themeColor="text1"/>
                <w:sz w:val="18"/>
                <w:szCs w:val="18"/>
              </w:rPr>
              <w:t xml:space="preserve">Değerlendirme </w:t>
            </w:r>
            <w:r w:rsidR="00B95516" w:rsidRPr="00EB0552">
              <w:rPr>
                <w:bCs/>
                <w:color w:val="000000" w:themeColor="text1"/>
                <w:sz w:val="18"/>
                <w:szCs w:val="18"/>
              </w:rPr>
              <w:t>Tesisinde Metal İçeriği Ayrışmış Olan Cürufun Beton, Parke Bordur Vb. Üretimde Katkı Maddesi Olarak Kullanılması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4462" w14:textId="77777777" w:rsidR="00A46CCD" w:rsidRPr="00EB0552" w:rsidRDefault="00A46CCD"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82888" w14:textId="3FC2516B"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F7EDCE" w14:textId="1CBA4359"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127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66AD02E" w14:textId="30B68021"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236" w:type="dxa"/>
            <w:gridSpan w:val="2"/>
            <w:tcBorders>
              <w:left w:val="single" w:sz="4" w:space="0" w:color="000000"/>
              <w:right w:val="double" w:sz="12" w:space="0" w:color="000000"/>
            </w:tcBorders>
          </w:tcPr>
          <w:p w14:paraId="6AC12E1B" w14:textId="77777777" w:rsidR="00A46CCD" w:rsidRPr="00EB0552" w:rsidRDefault="00A46CCD" w:rsidP="00A46CCD">
            <w:pPr>
              <w:jc w:val="center"/>
              <w:rPr>
                <w:b/>
                <w:color w:val="FF0000"/>
                <w:sz w:val="18"/>
                <w:szCs w:val="18"/>
              </w:rPr>
            </w:pPr>
          </w:p>
        </w:tc>
      </w:tr>
      <w:tr w:rsidR="00A46CCD" w:rsidRPr="00EB0552" w14:paraId="58C874A4" w14:textId="77777777" w:rsidTr="001E6EAC">
        <w:trPr>
          <w:trHeight w:val="604"/>
          <w:jc w:val="center"/>
        </w:trPr>
        <w:tc>
          <w:tcPr>
            <w:tcW w:w="821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5B337ED" w14:textId="13984ED3" w:rsidR="00A46CCD" w:rsidRPr="00EB0552" w:rsidRDefault="00A46CCD" w:rsidP="00A46CCD">
            <w:pPr>
              <w:rPr>
                <w:bCs/>
                <w:color w:val="000000" w:themeColor="text1"/>
                <w:sz w:val="18"/>
                <w:szCs w:val="18"/>
              </w:rPr>
            </w:pPr>
            <w:proofErr w:type="spellStart"/>
            <w:r w:rsidRPr="00EB0552">
              <w:rPr>
                <w:bCs/>
                <w:color w:val="000000" w:themeColor="text1"/>
                <w:sz w:val="18"/>
                <w:szCs w:val="18"/>
              </w:rPr>
              <w:t>Konverter</w:t>
            </w:r>
            <w:proofErr w:type="spellEnd"/>
            <w:r w:rsidRPr="00EB0552">
              <w:rPr>
                <w:bCs/>
                <w:color w:val="000000" w:themeColor="text1"/>
                <w:sz w:val="18"/>
                <w:szCs w:val="18"/>
              </w:rPr>
              <w:t xml:space="preserve"> </w:t>
            </w:r>
            <w:proofErr w:type="spellStart"/>
            <w:r w:rsidRPr="00EB0552">
              <w:rPr>
                <w:bCs/>
                <w:color w:val="000000" w:themeColor="text1"/>
                <w:sz w:val="18"/>
                <w:szCs w:val="18"/>
              </w:rPr>
              <w:t>Lans</w:t>
            </w:r>
            <w:proofErr w:type="spellEnd"/>
            <w:r w:rsidRPr="00EB0552">
              <w:rPr>
                <w:bCs/>
                <w:color w:val="000000" w:themeColor="text1"/>
                <w:sz w:val="18"/>
                <w:szCs w:val="18"/>
              </w:rPr>
              <w:t xml:space="preserve"> </w:t>
            </w:r>
            <w:r w:rsidR="00B95516" w:rsidRPr="00EB0552">
              <w:rPr>
                <w:bCs/>
                <w:color w:val="000000" w:themeColor="text1"/>
                <w:sz w:val="18"/>
                <w:szCs w:val="18"/>
              </w:rPr>
              <w:t>Sistemleri (</w:t>
            </w:r>
            <w:proofErr w:type="spellStart"/>
            <w:r w:rsidRPr="00EB0552">
              <w:rPr>
                <w:bCs/>
                <w:color w:val="000000" w:themeColor="text1"/>
                <w:sz w:val="18"/>
                <w:szCs w:val="18"/>
              </w:rPr>
              <w:t>Refrakter</w:t>
            </w:r>
            <w:proofErr w:type="spellEnd"/>
            <w:r w:rsidRPr="00EB0552">
              <w:rPr>
                <w:bCs/>
                <w:color w:val="000000" w:themeColor="text1"/>
                <w:sz w:val="18"/>
                <w:szCs w:val="18"/>
              </w:rPr>
              <w:t xml:space="preserve"> </w:t>
            </w:r>
            <w:r w:rsidR="00B95516" w:rsidRPr="00EB0552">
              <w:rPr>
                <w:bCs/>
                <w:color w:val="000000" w:themeColor="text1"/>
                <w:sz w:val="18"/>
                <w:szCs w:val="18"/>
              </w:rPr>
              <w:t>Astar Ömrünün Artırılması, Oksijen Üfleme Süresinin Azaltılması)</w:t>
            </w:r>
          </w:p>
        </w:tc>
        <w:tc>
          <w:tcPr>
            <w:tcW w:w="850"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775448F" w14:textId="77777777" w:rsidR="00A46CCD" w:rsidRPr="00EB0552" w:rsidRDefault="00A46CCD" w:rsidP="00A46CCD">
            <w:pPr>
              <w:jc w:val="center"/>
              <w:rPr>
                <w:b/>
                <w:color w:val="000000" w:themeColor="text1"/>
                <w:sz w:val="18"/>
                <w:szCs w:val="18"/>
              </w:rPr>
            </w:pPr>
            <w:r w:rsidRPr="00EB0552">
              <w:rPr>
                <w:color w:val="000000" w:themeColor="text1"/>
                <w:sz w:val="18"/>
                <w:szCs w:val="18"/>
                <w:lang w:eastAsia="tr-TR"/>
              </w:rPr>
              <w:t>1</w:t>
            </w:r>
          </w:p>
        </w:tc>
        <w:tc>
          <w:tcPr>
            <w:tcW w:w="113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8D3E40A" w14:textId="645E40D0"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851" w:type="dxa"/>
            <w:tcBorders>
              <w:top w:val="single" w:sz="4" w:space="0" w:color="000000"/>
              <w:left w:val="single" w:sz="4" w:space="0" w:color="000000"/>
              <w:bottom w:val="double" w:sz="12" w:space="0" w:color="000000"/>
              <w:right w:val="single" w:sz="4" w:space="0" w:color="auto"/>
            </w:tcBorders>
            <w:shd w:val="clear" w:color="auto" w:fill="auto"/>
            <w:vAlign w:val="center"/>
          </w:tcPr>
          <w:p w14:paraId="63E00F0D" w14:textId="0EE948B4" w:rsidR="00A46CCD" w:rsidRPr="00EB0552" w:rsidRDefault="001E6EAC" w:rsidP="00A46CCD">
            <w:pPr>
              <w:jc w:val="center"/>
              <w:rPr>
                <w:b/>
                <w:color w:val="000000" w:themeColor="text1"/>
                <w:sz w:val="18"/>
                <w:szCs w:val="18"/>
              </w:rPr>
            </w:pPr>
            <w:r w:rsidRPr="00EB0552">
              <w:rPr>
                <w:b/>
                <w:color w:val="000000" w:themeColor="text1"/>
                <w:sz w:val="18"/>
                <w:szCs w:val="18"/>
              </w:rPr>
              <w:t>-</w:t>
            </w:r>
          </w:p>
        </w:tc>
        <w:tc>
          <w:tcPr>
            <w:tcW w:w="1275" w:type="dxa"/>
            <w:tcBorders>
              <w:top w:val="single" w:sz="4" w:space="0" w:color="000000"/>
              <w:left w:val="single" w:sz="4" w:space="0" w:color="auto"/>
              <w:bottom w:val="double" w:sz="12" w:space="0" w:color="000000"/>
              <w:right w:val="double" w:sz="12" w:space="0" w:color="000000"/>
            </w:tcBorders>
            <w:shd w:val="clear" w:color="auto" w:fill="auto"/>
            <w:vAlign w:val="center"/>
          </w:tcPr>
          <w:p w14:paraId="25AE4123" w14:textId="77777777" w:rsidR="00A46CCD" w:rsidRPr="00EB0552" w:rsidRDefault="00A46CCD" w:rsidP="00A46CCD">
            <w:pPr>
              <w:jc w:val="center"/>
              <w:rPr>
                <w:b/>
                <w:color w:val="000000" w:themeColor="text1"/>
                <w:sz w:val="18"/>
                <w:szCs w:val="18"/>
              </w:rPr>
            </w:pPr>
            <w:r w:rsidRPr="00EB0552">
              <w:rPr>
                <w:color w:val="000000"/>
                <w:sz w:val="18"/>
                <w:szCs w:val="18"/>
                <w:lang w:eastAsia="tr-TR"/>
              </w:rPr>
              <w:t>1</w:t>
            </w:r>
          </w:p>
        </w:tc>
        <w:tc>
          <w:tcPr>
            <w:tcW w:w="236" w:type="dxa"/>
            <w:gridSpan w:val="2"/>
            <w:tcBorders>
              <w:left w:val="single" w:sz="4" w:space="0" w:color="000000"/>
              <w:bottom w:val="double" w:sz="12" w:space="0" w:color="000000"/>
              <w:right w:val="double" w:sz="12" w:space="0" w:color="000000"/>
            </w:tcBorders>
          </w:tcPr>
          <w:p w14:paraId="2905A645" w14:textId="77777777" w:rsidR="00A46CCD" w:rsidRPr="00EB0552" w:rsidRDefault="00A46CCD" w:rsidP="00A46CCD">
            <w:pPr>
              <w:jc w:val="center"/>
              <w:rPr>
                <w:b/>
                <w:color w:val="FF0000"/>
                <w:sz w:val="18"/>
                <w:szCs w:val="18"/>
              </w:rPr>
            </w:pPr>
          </w:p>
        </w:tc>
      </w:tr>
    </w:tbl>
    <w:p w14:paraId="3A034FA3" w14:textId="1D2F8DAC" w:rsidR="002521BE" w:rsidRPr="00EB0552" w:rsidRDefault="002521BE" w:rsidP="002521BE">
      <w:pPr>
        <w:jc w:val="center"/>
        <w:rPr>
          <w:b/>
          <w:color w:val="FF0000"/>
          <w:sz w:val="18"/>
          <w:szCs w:val="18"/>
        </w:rPr>
      </w:pPr>
    </w:p>
    <w:p w14:paraId="445ACE02" w14:textId="6A9E0A5A" w:rsidR="00A46CCD" w:rsidRPr="00EB0552" w:rsidRDefault="00A46CCD" w:rsidP="002521BE">
      <w:pPr>
        <w:jc w:val="center"/>
        <w:rPr>
          <w:b/>
          <w:color w:val="FF0000"/>
          <w:sz w:val="18"/>
          <w:szCs w:val="18"/>
        </w:rPr>
      </w:pPr>
    </w:p>
    <w:p w14:paraId="4C00008D" w14:textId="77777777" w:rsidR="00A46CCD" w:rsidRPr="00EB0552" w:rsidRDefault="00A46CCD" w:rsidP="002521BE">
      <w:pPr>
        <w:jc w:val="center"/>
        <w:rPr>
          <w:b/>
          <w:color w:val="FF0000"/>
          <w:sz w:val="18"/>
          <w:szCs w:val="18"/>
        </w:rPr>
      </w:pPr>
    </w:p>
    <w:p w14:paraId="71B5F46E" w14:textId="77777777" w:rsidR="00A46CCD" w:rsidRPr="00EB0552" w:rsidRDefault="00A46CCD" w:rsidP="002521BE">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713393C4"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C12FA21" w14:textId="77777777" w:rsidR="001E6EAC" w:rsidRPr="00EB0552" w:rsidRDefault="001E6EAC" w:rsidP="00A46CCD">
            <w:pPr>
              <w:suppressAutoHyphens w:val="0"/>
              <w:jc w:val="center"/>
              <w:rPr>
                <w:b/>
                <w:bCs/>
                <w:color w:val="000000" w:themeColor="text1"/>
                <w:sz w:val="18"/>
                <w:szCs w:val="18"/>
              </w:rPr>
            </w:pPr>
            <w:r w:rsidRPr="00EB0552">
              <w:rPr>
                <w:b/>
                <w:bCs/>
                <w:color w:val="000000" w:themeColor="text1"/>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6F129CA0" w14:textId="77777777" w:rsidR="001E6EAC" w:rsidRPr="00EB0552" w:rsidRDefault="001E6EAC" w:rsidP="00A46CCD">
            <w:pPr>
              <w:jc w:val="center"/>
              <w:rPr>
                <w:b/>
                <w:color w:val="000000" w:themeColor="text1"/>
                <w:sz w:val="18"/>
                <w:szCs w:val="18"/>
              </w:rPr>
            </w:pPr>
            <w:r w:rsidRPr="00EB0552">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80FA1C2" w14:textId="77777777" w:rsidR="001E6EAC" w:rsidRPr="00EB0552" w:rsidRDefault="001E6EAC" w:rsidP="00A46CCD">
            <w:pPr>
              <w:jc w:val="center"/>
              <w:rPr>
                <w:b/>
                <w:color w:val="000000" w:themeColor="text1"/>
                <w:sz w:val="18"/>
                <w:szCs w:val="18"/>
              </w:rPr>
            </w:pPr>
            <w:r w:rsidRPr="00EB0552">
              <w:rPr>
                <w:b/>
                <w:color w:val="000000" w:themeColor="text1"/>
                <w:sz w:val="18"/>
                <w:szCs w:val="18"/>
              </w:rPr>
              <w:t>KONTENJAN</w:t>
            </w:r>
          </w:p>
        </w:tc>
      </w:tr>
      <w:tr w:rsidR="001E6EAC" w:rsidRPr="00EB0552" w14:paraId="3334F849" w14:textId="77777777" w:rsidTr="001E6EAC">
        <w:trPr>
          <w:trHeight w:val="452"/>
          <w:jc w:val="center"/>
        </w:trPr>
        <w:tc>
          <w:tcPr>
            <w:tcW w:w="2835" w:type="dxa"/>
            <w:vMerge/>
            <w:tcBorders>
              <w:left w:val="double" w:sz="12" w:space="0" w:color="000000"/>
              <w:bottom w:val="double" w:sz="12" w:space="0" w:color="000000"/>
            </w:tcBorders>
            <w:shd w:val="clear" w:color="auto" w:fill="auto"/>
            <w:vAlign w:val="center"/>
          </w:tcPr>
          <w:p w14:paraId="62B8AF7A" w14:textId="77777777" w:rsidR="001E6EAC" w:rsidRPr="00EB0552" w:rsidRDefault="001E6EAC" w:rsidP="00A46CCD">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6230BD1A" w14:textId="77777777" w:rsidR="001E6EAC" w:rsidRPr="00EB0552" w:rsidRDefault="001E6EAC" w:rsidP="00A46CCD">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2D369DD" w14:textId="77777777" w:rsidR="001E6EAC" w:rsidRPr="00EB0552" w:rsidRDefault="001E6EAC" w:rsidP="00A46CCD">
            <w:pPr>
              <w:jc w:val="center"/>
              <w:rPr>
                <w:b/>
                <w:color w:val="000000" w:themeColor="text1"/>
                <w:sz w:val="18"/>
                <w:szCs w:val="18"/>
              </w:rPr>
            </w:pPr>
            <w:r w:rsidRPr="00EB0552">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390E77B" w14:textId="77777777" w:rsidR="001E6EAC" w:rsidRPr="00EB0552" w:rsidRDefault="001E6EAC" w:rsidP="00A46CCD">
            <w:pPr>
              <w:jc w:val="both"/>
              <w:rPr>
                <w:b/>
                <w:color w:val="000000" w:themeColor="text1"/>
                <w:sz w:val="18"/>
                <w:szCs w:val="18"/>
              </w:rPr>
            </w:pPr>
            <w:r w:rsidRPr="00EB0552">
              <w:rPr>
                <w:b/>
                <w:color w:val="000000" w:themeColor="text1"/>
                <w:sz w:val="18"/>
                <w:szCs w:val="18"/>
              </w:rPr>
              <w:t>Doktora</w:t>
            </w:r>
          </w:p>
        </w:tc>
      </w:tr>
      <w:tr w:rsidR="001E6EAC" w:rsidRPr="00EB0552" w14:paraId="6B6D0D12"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225C657"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MİMARLIK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E36A576" w14:textId="77777777" w:rsidR="001E6EAC" w:rsidRPr="00EB0552" w:rsidRDefault="001E6EAC" w:rsidP="00A46CCD">
            <w:pPr>
              <w:rPr>
                <w:sz w:val="18"/>
                <w:szCs w:val="18"/>
              </w:rPr>
            </w:pPr>
            <w:r w:rsidRPr="00EB0552">
              <w:rPr>
                <w:color w:val="000000"/>
                <w:sz w:val="18"/>
                <w:szCs w:val="18"/>
                <w:lang w:eastAsia="tr-TR"/>
              </w:rPr>
              <w:t>Hesaplamalı Tasarım, Sayısal Tasarım Yöntemleri, Biçim Gramerleri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768001"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A195B90"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07B23EC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9B6D77"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46B8" w14:textId="77777777" w:rsidR="001E6EAC" w:rsidRPr="00EB0552" w:rsidRDefault="001E6EAC" w:rsidP="00A46CCD">
            <w:pPr>
              <w:rPr>
                <w:sz w:val="18"/>
                <w:szCs w:val="18"/>
              </w:rPr>
            </w:pPr>
            <w:r w:rsidRPr="00EB0552">
              <w:rPr>
                <w:color w:val="000000"/>
                <w:sz w:val="18"/>
                <w:szCs w:val="18"/>
                <w:lang w:eastAsia="tr-TR"/>
              </w:rPr>
              <w:t xml:space="preserve">Tarihi Yapılar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EE8A"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BD7FAF9"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1338AE1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C1E315A"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2F3A" w14:textId="189093FB" w:rsidR="001E6EAC" w:rsidRPr="00EB0552" w:rsidRDefault="001E6EAC" w:rsidP="00A46CCD">
            <w:pPr>
              <w:rPr>
                <w:sz w:val="18"/>
                <w:szCs w:val="18"/>
              </w:rPr>
            </w:pPr>
            <w:r w:rsidRPr="00EB0552">
              <w:rPr>
                <w:color w:val="000000"/>
                <w:sz w:val="18"/>
                <w:szCs w:val="18"/>
                <w:lang w:eastAsia="tr-TR"/>
              </w:rPr>
              <w:t xml:space="preserve">Mimarlıkta Tasarım, Kuram </w:t>
            </w:r>
            <w:r w:rsidR="00B95516" w:rsidRPr="00EB0552">
              <w:rPr>
                <w:color w:val="000000"/>
                <w:sz w:val="18"/>
                <w:szCs w:val="18"/>
                <w:lang w:eastAsia="tr-TR"/>
              </w:rPr>
              <w:t>ve</w:t>
            </w:r>
            <w:r w:rsidRPr="00EB0552">
              <w:rPr>
                <w:color w:val="000000"/>
                <w:sz w:val="18"/>
                <w:szCs w:val="18"/>
                <w:lang w:eastAsia="tr-TR"/>
              </w:rPr>
              <w:t xml:space="preserve"> Yöntem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7C45"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5641F62"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533C6F5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07C3C3F"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E8B8" w14:textId="77777777" w:rsidR="001E6EAC" w:rsidRPr="00EB0552" w:rsidRDefault="001E6EAC" w:rsidP="00A46CCD">
            <w:pPr>
              <w:rPr>
                <w:sz w:val="18"/>
                <w:szCs w:val="18"/>
              </w:rPr>
            </w:pPr>
            <w:r w:rsidRPr="00EB0552">
              <w:rPr>
                <w:color w:val="000000"/>
                <w:sz w:val="18"/>
                <w:szCs w:val="18"/>
                <w:lang w:eastAsia="tr-TR"/>
              </w:rPr>
              <w:t>Kentsel Tasarım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BEA7"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AB1C982"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3A41C89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087ED8A"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A2EC" w14:textId="77777777" w:rsidR="001E6EAC" w:rsidRPr="00EB0552" w:rsidRDefault="001E6EAC" w:rsidP="00A46CCD">
            <w:pPr>
              <w:rPr>
                <w:sz w:val="18"/>
                <w:szCs w:val="18"/>
              </w:rPr>
            </w:pPr>
            <w:r w:rsidRPr="00EB0552">
              <w:rPr>
                <w:color w:val="000000"/>
                <w:sz w:val="18"/>
                <w:szCs w:val="18"/>
                <w:lang w:eastAsia="tr-TR"/>
              </w:rPr>
              <w:t>Geleneksel Yapılar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FEC4"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248868A"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5F92F267"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8B8BA19"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MİMARLIK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1C80CE0" w14:textId="77777777" w:rsidR="001E6EAC" w:rsidRPr="00EB0552" w:rsidRDefault="001E6EAC" w:rsidP="00A46CCD">
            <w:pPr>
              <w:rPr>
                <w:sz w:val="18"/>
                <w:szCs w:val="18"/>
              </w:rPr>
            </w:pPr>
            <w:r w:rsidRPr="00EB0552">
              <w:rPr>
                <w:color w:val="000000"/>
                <w:sz w:val="18"/>
                <w:szCs w:val="18"/>
                <w:lang w:eastAsia="tr-TR"/>
              </w:rPr>
              <w:t>Sürdürülebilir Yapı Tasarım İlkeleri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2A2C544"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9769E04"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bl>
    <w:p w14:paraId="355AD461" w14:textId="77777777" w:rsidR="002521BE" w:rsidRPr="00EB0552" w:rsidRDefault="002521BE" w:rsidP="00EB0552">
      <w:pPr>
        <w:rPr>
          <w:b/>
          <w:color w:val="FF0000"/>
          <w:sz w:val="18"/>
          <w:szCs w:val="18"/>
        </w:rPr>
      </w:pPr>
    </w:p>
    <w:p w14:paraId="78926B4F" w14:textId="77777777" w:rsidR="002521BE" w:rsidRPr="00EB0552" w:rsidRDefault="002521BE" w:rsidP="002521BE">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44CAD7A4"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42BA4A2" w14:textId="77777777" w:rsidR="001E6EAC" w:rsidRPr="00EB0552" w:rsidRDefault="001E6EAC" w:rsidP="00A46CCD">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9579E5D" w14:textId="77777777" w:rsidR="001E6EAC" w:rsidRPr="00EB0552" w:rsidRDefault="001E6EAC" w:rsidP="00A46CCD">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1632282"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11AC309B"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34BF9801" w14:textId="77777777" w:rsidR="001E6EAC" w:rsidRPr="00EB0552" w:rsidRDefault="001E6EAC" w:rsidP="00A46CCD">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353727A5" w14:textId="77777777" w:rsidR="001E6EAC" w:rsidRPr="00EB0552" w:rsidRDefault="001E6EAC" w:rsidP="00A46CCD">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FF8B125" w14:textId="77777777" w:rsidR="001E6EAC" w:rsidRPr="00EB0552" w:rsidRDefault="001E6EAC" w:rsidP="00A46CCD">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2B0A7DE" w14:textId="77777777" w:rsidR="001E6EAC" w:rsidRPr="00EB0552" w:rsidRDefault="001E6EAC" w:rsidP="00A46CCD">
            <w:pPr>
              <w:jc w:val="both"/>
              <w:rPr>
                <w:b/>
                <w:sz w:val="18"/>
                <w:szCs w:val="18"/>
              </w:rPr>
            </w:pPr>
            <w:r w:rsidRPr="00EB0552">
              <w:rPr>
                <w:b/>
                <w:sz w:val="18"/>
                <w:szCs w:val="18"/>
              </w:rPr>
              <w:t>Doktora</w:t>
            </w:r>
          </w:p>
        </w:tc>
      </w:tr>
      <w:tr w:rsidR="001E6EAC" w:rsidRPr="00EB0552" w14:paraId="20C02FEF"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D16AD3"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DFBE331" w14:textId="6EC6F45B" w:rsidR="001E6EAC" w:rsidRPr="00EB0552" w:rsidRDefault="001E6EAC" w:rsidP="00A46CCD">
            <w:pPr>
              <w:jc w:val="both"/>
              <w:rPr>
                <w:color w:val="000000" w:themeColor="text1"/>
                <w:sz w:val="18"/>
                <w:szCs w:val="18"/>
              </w:rPr>
            </w:pPr>
            <w:r w:rsidRPr="00EB0552">
              <w:rPr>
                <w:color w:val="000000" w:themeColor="text1"/>
                <w:sz w:val="18"/>
                <w:szCs w:val="18"/>
              </w:rPr>
              <w:t xml:space="preserve">Orman Ağaçları </w:t>
            </w:r>
            <w:r w:rsidR="00B95516" w:rsidRPr="00EB0552">
              <w:rPr>
                <w:color w:val="000000" w:themeColor="text1"/>
                <w:sz w:val="18"/>
                <w:szCs w:val="18"/>
              </w:rPr>
              <w:t>ile</w:t>
            </w:r>
            <w:r w:rsidRPr="00EB0552">
              <w:rPr>
                <w:color w:val="000000" w:themeColor="text1"/>
                <w:sz w:val="18"/>
                <w:szCs w:val="18"/>
              </w:rPr>
              <w:t xml:space="preserve"> Odun Dışı Ürün Veren Bitkilerde Sorun Olan Hastalık </w:t>
            </w:r>
            <w:r w:rsidR="00B95516" w:rsidRPr="00EB0552">
              <w:rPr>
                <w:color w:val="000000" w:themeColor="text1"/>
                <w:sz w:val="18"/>
                <w:szCs w:val="18"/>
              </w:rPr>
              <w:t>ve</w:t>
            </w:r>
            <w:r w:rsidRPr="00EB0552">
              <w:rPr>
                <w:color w:val="000000" w:themeColor="text1"/>
                <w:sz w:val="18"/>
                <w:szCs w:val="18"/>
              </w:rPr>
              <w:t xml:space="preserve"> Zararlılar, Orman Yangınları </w:t>
            </w:r>
            <w:r w:rsidR="00B95516" w:rsidRPr="00EB0552">
              <w:rPr>
                <w:color w:val="000000" w:themeColor="text1"/>
                <w:sz w:val="18"/>
                <w:szCs w:val="18"/>
              </w:rPr>
              <w:t>ve</w:t>
            </w:r>
            <w:r w:rsidRPr="00EB0552">
              <w:rPr>
                <w:color w:val="000000" w:themeColor="text1"/>
                <w:sz w:val="18"/>
                <w:szCs w:val="18"/>
              </w:rPr>
              <w:t xml:space="preserve"> Orman Koruma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3478DAA"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B129BCF"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2CD78FFA"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7FBA2C5"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02DB" w14:textId="352109AB" w:rsidR="001E6EAC" w:rsidRPr="00EB0552" w:rsidRDefault="001E6EAC" w:rsidP="00A46CCD">
            <w:pPr>
              <w:jc w:val="both"/>
              <w:rPr>
                <w:color w:val="000000" w:themeColor="text1"/>
                <w:sz w:val="18"/>
                <w:szCs w:val="18"/>
              </w:rPr>
            </w:pPr>
            <w:r w:rsidRPr="00EB0552">
              <w:rPr>
                <w:color w:val="000000" w:themeColor="text1"/>
                <w:sz w:val="18"/>
                <w:szCs w:val="18"/>
              </w:rPr>
              <w:t xml:space="preserve">Havzalardaki Ekolojik Süreçler </w:t>
            </w:r>
            <w:r w:rsidR="00B95516" w:rsidRPr="00EB0552">
              <w:rPr>
                <w:color w:val="000000" w:themeColor="text1"/>
                <w:sz w:val="18"/>
                <w:szCs w:val="18"/>
              </w:rPr>
              <w:t>ile</w:t>
            </w:r>
            <w:r w:rsidRPr="00EB0552">
              <w:rPr>
                <w:color w:val="000000" w:themeColor="text1"/>
                <w:sz w:val="18"/>
                <w:szCs w:val="18"/>
              </w:rPr>
              <w:t xml:space="preserve"> Hidrolojik Faaliyetlerin Yönetimi, Risk Faktörleri </w:t>
            </w:r>
            <w:r w:rsidR="00B95516" w:rsidRPr="00EB0552">
              <w:rPr>
                <w:color w:val="000000" w:themeColor="text1"/>
                <w:sz w:val="18"/>
                <w:szCs w:val="18"/>
              </w:rPr>
              <w:t>ve</w:t>
            </w:r>
            <w:r w:rsidRPr="00EB0552">
              <w:rPr>
                <w:color w:val="000000" w:themeColor="text1"/>
                <w:sz w:val="18"/>
                <w:szCs w:val="18"/>
              </w:rPr>
              <w:t xml:space="preserve"> Karbon Bütçesi.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7A9B"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5E4720"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7B93720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BB3665"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B2F4" w14:textId="1F3BD3CA" w:rsidR="001E6EAC" w:rsidRPr="00EB0552" w:rsidRDefault="001E6EAC" w:rsidP="00A46CCD">
            <w:pPr>
              <w:jc w:val="both"/>
              <w:rPr>
                <w:color w:val="000000" w:themeColor="text1"/>
                <w:sz w:val="18"/>
                <w:szCs w:val="18"/>
              </w:rPr>
            </w:pPr>
            <w:r w:rsidRPr="00EB0552">
              <w:rPr>
                <w:color w:val="000000" w:themeColor="text1"/>
                <w:sz w:val="18"/>
                <w:szCs w:val="18"/>
              </w:rPr>
              <w:t xml:space="preserve">Orman Ağaçlarının </w:t>
            </w:r>
            <w:r w:rsidR="00B95516" w:rsidRPr="00EB0552">
              <w:rPr>
                <w:color w:val="000000" w:themeColor="text1"/>
                <w:sz w:val="18"/>
                <w:szCs w:val="18"/>
              </w:rPr>
              <w:t>ve</w:t>
            </w:r>
            <w:r w:rsidRPr="00EB0552">
              <w:rPr>
                <w:color w:val="000000" w:themeColor="text1"/>
                <w:sz w:val="18"/>
                <w:szCs w:val="18"/>
              </w:rPr>
              <w:t xml:space="preserve"> Odun Dışı Ürün Veren Bitkilerin Yetiştirilmesi, Bakımı, Islahı </w:t>
            </w:r>
            <w:r w:rsidR="00B95516" w:rsidRPr="00EB0552">
              <w:rPr>
                <w:color w:val="000000" w:themeColor="text1"/>
                <w:sz w:val="18"/>
                <w:szCs w:val="18"/>
              </w:rPr>
              <w:t>ve</w:t>
            </w:r>
            <w:r w:rsidRPr="00EB0552">
              <w:rPr>
                <w:color w:val="000000" w:themeColor="text1"/>
                <w:sz w:val="18"/>
                <w:szCs w:val="18"/>
              </w:rPr>
              <w:t xml:space="preserve"> </w:t>
            </w:r>
            <w:proofErr w:type="spellStart"/>
            <w:r w:rsidRPr="00EB0552">
              <w:rPr>
                <w:color w:val="000000" w:themeColor="text1"/>
                <w:sz w:val="18"/>
                <w:szCs w:val="18"/>
              </w:rPr>
              <w:t>Biyoteknolojisi</w:t>
            </w:r>
            <w:proofErr w:type="spellEnd"/>
            <w:r w:rsidRPr="00EB0552">
              <w:rPr>
                <w:color w:val="000000" w:themeColor="text1"/>
                <w:sz w:val="18"/>
                <w:szCs w:val="18"/>
              </w:rPr>
              <w:t xml:space="preserve"> Ağaçlandırma </w:t>
            </w:r>
            <w:r w:rsidR="00B95516" w:rsidRPr="00EB0552">
              <w:rPr>
                <w:color w:val="000000" w:themeColor="text1"/>
                <w:sz w:val="18"/>
                <w:szCs w:val="18"/>
              </w:rPr>
              <w:t>ve</w:t>
            </w:r>
            <w:r w:rsidRPr="00EB0552">
              <w:rPr>
                <w:color w:val="000000" w:themeColor="text1"/>
                <w:sz w:val="18"/>
                <w:szCs w:val="18"/>
              </w:rPr>
              <w:t xml:space="preserve"> Fidanlık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83AEB" w14:textId="77777777" w:rsidR="001E6EAC" w:rsidRPr="00EB0552" w:rsidRDefault="001E6EAC" w:rsidP="00A46CCD">
            <w:pPr>
              <w:jc w:val="center"/>
              <w:rPr>
                <w:color w:val="000000" w:themeColor="text1"/>
                <w:sz w:val="18"/>
                <w:szCs w:val="18"/>
              </w:rPr>
            </w:pPr>
            <w:r w:rsidRPr="00EB0552">
              <w:rPr>
                <w:color w:val="000000" w:themeColor="text1"/>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3392204"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r>
      <w:tr w:rsidR="001E6EAC" w:rsidRPr="00EB0552" w14:paraId="45EA304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28A2F69"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CA40" w14:textId="74F86AA8" w:rsidR="001E6EAC" w:rsidRPr="00EB0552" w:rsidRDefault="001E6EAC" w:rsidP="00A46CCD">
            <w:pPr>
              <w:jc w:val="both"/>
              <w:rPr>
                <w:sz w:val="18"/>
                <w:szCs w:val="18"/>
              </w:rPr>
            </w:pPr>
            <w:r w:rsidRPr="00EB0552">
              <w:rPr>
                <w:sz w:val="18"/>
                <w:szCs w:val="18"/>
              </w:rPr>
              <w:t xml:space="preserve">Orman Kaynaklarının Sürdürülebilir Yönetimi </w:t>
            </w:r>
            <w:r w:rsidR="00B95516" w:rsidRPr="00EB0552">
              <w:rPr>
                <w:sz w:val="18"/>
                <w:szCs w:val="18"/>
              </w:rPr>
              <w:t>ve</w:t>
            </w:r>
            <w:r w:rsidRPr="00EB0552">
              <w:rPr>
                <w:sz w:val="18"/>
                <w:szCs w:val="18"/>
              </w:rPr>
              <w:t xml:space="preserve"> Planlanması </w:t>
            </w:r>
            <w:r w:rsidR="00B95516" w:rsidRPr="00EB0552">
              <w:rPr>
                <w:sz w:val="18"/>
                <w:szCs w:val="18"/>
              </w:rPr>
              <w:t>ile</w:t>
            </w:r>
            <w:r w:rsidRPr="00EB0552">
              <w:rPr>
                <w:sz w:val="18"/>
                <w:szCs w:val="18"/>
              </w:rPr>
              <w:t xml:space="preserve"> Orman-Halk İlişkileri, Orman Köylerinin </w:t>
            </w:r>
            <w:proofErr w:type="spellStart"/>
            <w:r w:rsidRPr="00EB0552">
              <w:rPr>
                <w:sz w:val="18"/>
                <w:szCs w:val="18"/>
              </w:rPr>
              <w:t>Sosyo</w:t>
            </w:r>
            <w:proofErr w:type="spellEnd"/>
            <w:r w:rsidRPr="00EB0552">
              <w:rPr>
                <w:sz w:val="18"/>
                <w:szCs w:val="18"/>
              </w:rPr>
              <w:t xml:space="preserve"> Ekonomik Yapısı </w:t>
            </w:r>
            <w:r w:rsidR="00B95516" w:rsidRPr="00EB0552">
              <w:rPr>
                <w:sz w:val="18"/>
                <w:szCs w:val="18"/>
              </w:rPr>
              <w:t>ve</w:t>
            </w:r>
            <w:r w:rsidRPr="00EB0552">
              <w:rPr>
                <w:sz w:val="18"/>
                <w:szCs w:val="18"/>
              </w:rPr>
              <w:t xml:space="preserve"> Dezavantajlı Gruplara Yönelik Politikalar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E3CD"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D8FEE2F"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56EF2CEC"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4A80C3"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8D6E" w14:textId="4C91705B" w:rsidR="001E6EAC" w:rsidRPr="00EB0552" w:rsidRDefault="001E6EAC" w:rsidP="00A46CCD">
            <w:pPr>
              <w:jc w:val="both"/>
              <w:rPr>
                <w:sz w:val="18"/>
                <w:szCs w:val="18"/>
              </w:rPr>
            </w:pPr>
            <w:r w:rsidRPr="00EB0552">
              <w:rPr>
                <w:sz w:val="18"/>
                <w:szCs w:val="18"/>
              </w:rPr>
              <w:t xml:space="preserve">Orman Ekosistem Hizmetleri </w:t>
            </w:r>
            <w:r w:rsidR="00B95516" w:rsidRPr="00EB0552">
              <w:rPr>
                <w:sz w:val="18"/>
                <w:szCs w:val="18"/>
              </w:rPr>
              <w:t>ile</w:t>
            </w:r>
            <w:r w:rsidRPr="00EB0552">
              <w:rPr>
                <w:sz w:val="18"/>
                <w:szCs w:val="18"/>
              </w:rPr>
              <w:t xml:space="preserve"> Odun Dışı Orman Ürünlerinin Standardizasyonu, Ekonomisi </w:t>
            </w:r>
            <w:r w:rsidR="00B95516" w:rsidRPr="00EB0552">
              <w:rPr>
                <w:sz w:val="18"/>
                <w:szCs w:val="18"/>
              </w:rPr>
              <w:t>ve</w:t>
            </w:r>
            <w:r w:rsidRPr="00EB0552">
              <w:rPr>
                <w:sz w:val="18"/>
                <w:szCs w:val="18"/>
              </w:rPr>
              <w:t xml:space="preserve"> Pazarlanması </w:t>
            </w:r>
            <w:r w:rsidR="00B95516" w:rsidRPr="00EB0552">
              <w:rPr>
                <w:sz w:val="18"/>
                <w:szCs w:val="18"/>
              </w:rPr>
              <w:t>ile</w:t>
            </w:r>
            <w:r w:rsidRPr="00EB0552">
              <w:rPr>
                <w:sz w:val="18"/>
                <w:szCs w:val="18"/>
              </w:rPr>
              <w:t xml:space="preserve"> Karma Sistemler Ve Kırsal Kalkınma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B7EF"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1AD3924"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702A47C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9B3CA4"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306D" w14:textId="28D15036" w:rsidR="001E6EAC" w:rsidRPr="00EB0552" w:rsidRDefault="001E6EAC" w:rsidP="00A46CCD">
            <w:pPr>
              <w:jc w:val="both"/>
              <w:rPr>
                <w:sz w:val="18"/>
                <w:szCs w:val="18"/>
              </w:rPr>
            </w:pPr>
            <w:r w:rsidRPr="00EB0552">
              <w:rPr>
                <w:sz w:val="18"/>
                <w:szCs w:val="18"/>
                <w:lang w:eastAsia="tr-TR"/>
              </w:rPr>
              <w:t xml:space="preserve">Bitki Sosyolojisi, </w:t>
            </w:r>
            <w:proofErr w:type="spellStart"/>
            <w:r w:rsidRPr="00EB0552">
              <w:rPr>
                <w:sz w:val="18"/>
                <w:szCs w:val="18"/>
                <w:lang w:eastAsia="tr-TR"/>
              </w:rPr>
              <w:t>Biyoçeşitliliği</w:t>
            </w:r>
            <w:proofErr w:type="spellEnd"/>
            <w:r w:rsidRPr="00EB0552">
              <w:rPr>
                <w:sz w:val="18"/>
                <w:szCs w:val="18"/>
                <w:lang w:eastAsia="tr-TR"/>
              </w:rPr>
              <w:t xml:space="preserve">, Taksonomisi </w:t>
            </w:r>
            <w:r w:rsidR="00B95516" w:rsidRPr="00EB0552">
              <w:rPr>
                <w:sz w:val="18"/>
                <w:szCs w:val="18"/>
                <w:lang w:eastAsia="tr-TR"/>
              </w:rPr>
              <w:t>ile</w:t>
            </w:r>
            <w:r w:rsidRPr="00EB0552">
              <w:rPr>
                <w:sz w:val="18"/>
                <w:szCs w:val="18"/>
                <w:lang w:eastAsia="tr-TR"/>
              </w:rPr>
              <w:t xml:space="preserve"> </w:t>
            </w:r>
            <w:proofErr w:type="spellStart"/>
            <w:r w:rsidRPr="00EB0552">
              <w:rPr>
                <w:sz w:val="18"/>
                <w:szCs w:val="18"/>
                <w:lang w:eastAsia="tr-TR"/>
              </w:rPr>
              <w:t>Etnobotanik</w:t>
            </w:r>
            <w:proofErr w:type="spellEnd"/>
            <w:r w:rsidRPr="00EB0552">
              <w:rPr>
                <w:sz w:val="18"/>
                <w:szCs w:val="18"/>
                <w:lang w:eastAsia="tr-TR"/>
              </w:rPr>
              <w:t xml:space="preserve"> Çalışmalar, Orman Yangınları Sonrası Vejetasyon Dinamiği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F11"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EBAFE01"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2A73AFFD"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110544B"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A7E812A" w14:textId="7417F7C0" w:rsidR="001E6EAC" w:rsidRPr="00EB0552" w:rsidRDefault="001E6EAC" w:rsidP="00A46CCD">
            <w:pPr>
              <w:jc w:val="both"/>
              <w:rPr>
                <w:sz w:val="18"/>
                <w:szCs w:val="18"/>
                <w:lang w:eastAsia="tr-TR"/>
              </w:rPr>
            </w:pPr>
            <w:r w:rsidRPr="00EB0552">
              <w:rPr>
                <w:sz w:val="18"/>
                <w:szCs w:val="18"/>
              </w:rPr>
              <w:t xml:space="preserve">Orman, Tropik, </w:t>
            </w:r>
            <w:proofErr w:type="spellStart"/>
            <w:r w:rsidRPr="00EB0552">
              <w:rPr>
                <w:sz w:val="18"/>
                <w:szCs w:val="18"/>
              </w:rPr>
              <w:t>Subtropik</w:t>
            </w:r>
            <w:proofErr w:type="spellEnd"/>
            <w:r w:rsidRPr="00EB0552">
              <w:rPr>
                <w:sz w:val="18"/>
                <w:szCs w:val="18"/>
              </w:rPr>
              <w:t xml:space="preserve">, Kurak </w:t>
            </w:r>
            <w:r w:rsidR="00B95516" w:rsidRPr="00EB0552">
              <w:rPr>
                <w:sz w:val="18"/>
                <w:szCs w:val="18"/>
              </w:rPr>
              <w:t>ve</w:t>
            </w:r>
            <w:r w:rsidRPr="00EB0552">
              <w:rPr>
                <w:sz w:val="18"/>
                <w:szCs w:val="18"/>
              </w:rPr>
              <w:t xml:space="preserve"> </w:t>
            </w:r>
            <w:proofErr w:type="spellStart"/>
            <w:r w:rsidRPr="00EB0552">
              <w:rPr>
                <w:sz w:val="18"/>
                <w:szCs w:val="18"/>
              </w:rPr>
              <w:t>Yarıkurak</w:t>
            </w:r>
            <w:proofErr w:type="spellEnd"/>
            <w:r w:rsidRPr="00EB0552">
              <w:rPr>
                <w:sz w:val="18"/>
                <w:szCs w:val="18"/>
              </w:rPr>
              <w:t xml:space="preserve"> Alanların Ekosistem </w:t>
            </w:r>
            <w:r w:rsidR="00B95516" w:rsidRPr="00EB0552">
              <w:rPr>
                <w:sz w:val="18"/>
                <w:szCs w:val="18"/>
              </w:rPr>
              <w:t>ve</w:t>
            </w:r>
            <w:r w:rsidRPr="00EB0552">
              <w:rPr>
                <w:sz w:val="18"/>
                <w:szCs w:val="18"/>
              </w:rPr>
              <w:t xml:space="preserve"> Ekolojileri, Toprak Ve Diğer Yetişme Ortamı Faktörlerinin Sayısal Tabanlı Envanteri, Haritalaması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2DD969"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3FA70FB"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bl>
    <w:p w14:paraId="333342BF" w14:textId="77777777" w:rsidR="002521BE" w:rsidRPr="00EB0552" w:rsidRDefault="002521BE" w:rsidP="002521BE">
      <w:pPr>
        <w:jc w:val="center"/>
        <w:rPr>
          <w:b/>
          <w:color w:val="000000" w:themeColor="text1"/>
          <w:sz w:val="18"/>
          <w:szCs w:val="18"/>
        </w:rPr>
      </w:pPr>
    </w:p>
    <w:p w14:paraId="509457F3" w14:textId="77777777" w:rsidR="002521BE" w:rsidRPr="00EB0552" w:rsidRDefault="002521BE" w:rsidP="002521BE">
      <w:pPr>
        <w:jc w:val="center"/>
        <w:rPr>
          <w:b/>
          <w:color w:val="000000" w:themeColor="text1"/>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5A77F06D"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5FEF8D1" w14:textId="77777777" w:rsidR="001E6EAC" w:rsidRPr="00EB0552" w:rsidRDefault="001E6EAC" w:rsidP="00A46CCD">
            <w:pPr>
              <w:suppressAutoHyphens w:val="0"/>
              <w:jc w:val="center"/>
              <w:rPr>
                <w:b/>
                <w:bCs/>
                <w:color w:val="000000" w:themeColor="text1"/>
                <w:sz w:val="18"/>
                <w:szCs w:val="18"/>
              </w:rPr>
            </w:pPr>
            <w:r w:rsidRPr="00EB0552">
              <w:rPr>
                <w:b/>
                <w:bCs/>
                <w:color w:val="000000" w:themeColor="text1"/>
                <w:sz w:val="18"/>
                <w:szCs w:val="18"/>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019C4737" w14:textId="77777777" w:rsidR="001E6EAC" w:rsidRPr="00EB0552" w:rsidRDefault="001E6EAC" w:rsidP="00A46CCD">
            <w:pPr>
              <w:jc w:val="center"/>
              <w:rPr>
                <w:b/>
                <w:color w:val="000000" w:themeColor="text1"/>
                <w:sz w:val="18"/>
                <w:szCs w:val="18"/>
              </w:rPr>
            </w:pPr>
            <w:r w:rsidRPr="00EB0552">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364C1ED" w14:textId="77777777" w:rsidR="001E6EAC" w:rsidRPr="00EB0552" w:rsidRDefault="001E6EAC" w:rsidP="00A46CCD">
            <w:pPr>
              <w:jc w:val="center"/>
              <w:rPr>
                <w:b/>
                <w:color w:val="000000" w:themeColor="text1"/>
                <w:sz w:val="18"/>
                <w:szCs w:val="18"/>
              </w:rPr>
            </w:pPr>
            <w:r w:rsidRPr="00EB0552">
              <w:rPr>
                <w:b/>
                <w:color w:val="000000" w:themeColor="text1"/>
                <w:sz w:val="18"/>
                <w:szCs w:val="18"/>
              </w:rPr>
              <w:t>KONTENJAN</w:t>
            </w:r>
          </w:p>
        </w:tc>
      </w:tr>
      <w:tr w:rsidR="001E6EAC" w:rsidRPr="00EB0552" w14:paraId="05795E58"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464F5C84" w14:textId="77777777" w:rsidR="001E6EAC" w:rsidRPr="00EB0552" w:rsidRDefault="001E6EAC" w:rsidP="00A46CCD">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6D9D0267" w14:textId="77777777" w:rsidR="001E6EAC" w:rsidRPr="00EB0552" w:rsidRDefault="001E6EAC" w:rsidP="00A46CCD">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B720A13" w14:textId="77777777" w:rsidR="001E6EAC" w:rsidRPr="00EB0552" w:rsidRDefault="001E6EAC" w:rsidP="00A46CCD">
            <w:pPr>
              <w:jc w:val="center"/>
              <w:rPr>
                <w:b/>
                <w:color w:val="000000" w:themeColor="text1"/>
                <w:sz w:val="18"/>
                <w:szCs w:val="18"/>
              </w:rPr>
            </w:pPr>
            <w:r w:rsidRPr="00EB0552">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0F960E2" w14:textId="77777777" w:rsidR="001E6EAC" w:rsidRPr="00EB0552" w:rsidRDefault="001E6EAC" w:rsidP="00A46CCD">
            <w:pPr>
              <w:jc w:val="both"/>
              <w:rPr>
                <w:b/>
                <w:color w:val="000000" w:themeColor="text1"/>
                <w:sz w:val="18"/>
                <w:szCs w:val="18"/>
              </w:rPr>
            </w:pPr>
            <w:r w:rsidRPr="00EB0552">
              <w:rPr>
                <w:b/>
                <w:color w:val="000000" w:themeColor="text1"/>
                <w:sz w:val="18"/>
                <w:szCs w:val="18"/>
              </w:rPr>
              <w:t>Doktora</w:t>
            </w:r>
          </w:p>
        </w:tc>
      </w:tr>
      <w:tr w:rsidR="001E6EAC" w:rsidRPr="00EB0552" w14:paraId="62469D09"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C251429"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5833997" w14:textId="4DC33B72" w:rsidR="001E6EAC" w:rsidRPr="00EB0552" w:rsidRDefault="001E6EAC" w:rsidP="00A46CCD">
            <w:pPr>
              <w:jc w:val="both"/>
              <w:rPr>
                <w:color w:val="000000" w:themeColor="text1"/>
                <w:sz w:val="18"/>
                <w:szCs w:val="18"/>
              </w:rPr>
            </w:pPr>
            <w:r w:rsidRPr="00EB0552">
              <w:rPr>
                <w:color w:val="000000" w:themeColor="text1"/>
                <w:sz w:val="18"/>
                <w:szCs w:val="18"/>
              </w:rPr>
              <w:t xml:space="preserve">Odun Mekaniği </w:t>
            </w:r>
            <w:r w:rsidR="00B95516" w:rsidRPr="00EB0552">
              <w:rPr>
                <w:color w:val="000000" w:themeColor="text1"/>
                <w:sz w:val="18"/>
                <w:szCs w:val="18"/>
              </w:rPr>
              <w:t>ve</w:t>
            </w:r>
            <w:r w:rsidRPr="00EB0552">
              <w:rPr>
                <w:color w:val="000000" w:themeColor="text1"/>
                <w:sz w:val="18"/>
                <w:szCs w:val="18"/>
              </w:rPr>
              <w:t xml:space="preserve"> Konstrüksiyon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64547C0" w14:textId="77777777" w:rsidR="001E6EAC" w:rsidRPr="00EB0552" w:rsidRDefault="001E6EAC" w:rsidP="00A46CCD">
            <w:pPr>
              <w:jc w:val="center"/>
              <w:rPr>
                <w:color w:val="000000" w:themeColor="text1"/>
                <w:sz w:val="18"/>
                <w:szCs w:val="18"/>
              </w:rPr>
            </w:pPr>
            <w:r w:rsidRPr="00EB0552">
              <w:rPr>
                <w:color w:val="000000" w:themeColor="text1"/>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ADE47D2"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r>
      <w:tr w:rsidR="001E6EAC" w:rsidRPr="00EB0552" w14:paraId="31C69BA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A03512A"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8B80" w14:textId="77777777" w:rsidR="001E6EAC" w:rsidRPr="00EB0552" w:rsidRDefault="001E6EAC" w:rsidP="00A46CCD">
            <w:pPr>
              <w:jc w:val="both"/>
              <w:rPr>
                <w:color w:val="000000" w:themeColor="text1"/>
                <w:sz w:val="18"/>
                <w:szCs w:val="18"/>
              </w:rPr>
            </w:pPr>
            <w:r w:rsidRPr="00EB0552">
              <w:rPr>
                <w:color w:val="000000" w:themeColor="text1"/>
                <w:sz w:val="18"/>
                <w:szCs w:val="18"/>
              </w:rPr>
              <w:t>Odun Modifikasyonu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A622"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90B5120"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1E53598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4D9262"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8F18" w14:textId="77777777" w:rsidR="001E6EAC" w:rsidRPr="00EB0552" w:rsidRDefault="001E6EAC" w:rsidP="00A46CCD">
            <w:pPr>
              <w:jc w:val="both"/>
              <w:rPr>
                <w:color w:val="000000" w:themeColor="text1"/>
                <w:sz w:val="18"/>
                <w:szCs w:val="18"/>
              </w:rPr>
            </w:pPr>
            <w:r w:rsidRPr="00EB0552">
              <w:rPr>
                <w:color w:val="000000" w:themeColor="text1"/>
                <w:sz w:val="18"/>
                <w:szCs w:val="18"/>
              </w:rPr>
              <w:t>Ağaç Malzemelerin Termal Özellikleri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F6F39" w14:textId="77777777" w:rsidR="001E6EAC" w:rsidRPr="00EB0552" w:rsidRDefault="001E6EAC" w:rsidP="00A46CCD">
            <w:pPr>
              <w:jc w:val="center"/>
              <w:rPr>
                <w:color w:val="000000" w:themeColor="text1"/>
                <w:sz w:val="18"/>
                <w:szCs w:val="18"/>
              </w:rPr>
            </w:pPr>
            <w:r w:rsidRPr="00EB0552">
              <w:rPr>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DABFEF"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r w:rsidR="001E6EAC" w:rsidRPr="00EB0552" w14:paraId="51132D08"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E9F480A" w14:textId="77777777" w:rsidR="001E6EAC" w:rsidRPr="00EB0552" w:rsidRDefault="001E6EAC" w:rsidP="00A46CCD">
            <w:pPr>
              <w:suppressAutoHyphens w:val="0"/>
              <w:rPr>
                <w:color w:val="000000" w:themeColor="text1"/>
                <w:sz w:val="18"/>
                <w:szCs w:val="18"/>
              </w:rPr>
            </w:pPr>
            <w:r w:rsidRPr="00EB0552">
              <w:rPr>
                <w:color w:val="000000" w:themeColor="text1"/>
                <w:sz w:val="18"/>
                <w:szCs w:val="18"/>
              </w:rPr>
              <w:t>ORMAN 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9BB553" w14:textId="1E1D4035" w:rsidR="001E6EAC" w:rsidRPr="00EB0552" w:rsidRDefault="001E6EAC" w:rsidP="00A46CCD">
            <w:pPr>
              <w:jc w:val="both"/>
              <w:rPr>
                <w:color w:val="000000" w:themeColor="text1"/>
                <w:sz w:val="18"/>
                <w:szCs w:val="18"/>
              </w:rPr>
            </w:pPr>
            <w:r w:rsidRPr="00EB0552">
              <w:rPr>
                <w:color w:val="000000" w:themeColor="text1"/>
                <w:sz w:val="18"/>
                <w:szCs w:val="18"/>
              </w:rPr>
              <w:t xml:space="preserve">Mobilya Üretimi </w:t>
            </w:r>
            <w:r w:rsidR="00B95516" w:rsidRPr="00EB0552">
              <w:rPr>
                <w:color w:val="000000" w:themeColor="text1"/>
                <w:sz w:val="18"/>
                <w:szCs w:val="18"/>
              </w:rPr>
              <w:t>ve</w:t>
            </w:r>
            <w:r w:rsidRPr="00EB0552">
              <w:rPr>
                <w:color w:val="000000" w:themeColor="text1"/>
                <w:sz w:val="18"/>
                <w:szCs w:val="18"/>
              </w:rPr>
              <w:t xml:space="preserve"> Ergonomisi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387F736"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223A617" w14:textId="77777777" w:rsidR="001E6EAC" w:rsidRPr="00EB0552" w:rsidRDefault="001E6EAC" w:rsidP="00A46CCD">
            <w:pPr>
              <w:jc w:val="center"/>
              <w:rPr>
                <w:color w:val="000000" w:themeColor="text1"/>
                <w:sz w:val="18"/>
                <w:szCs w:val="18"/>
              </w:rPr>
            </w:pPr>
            <w:r w:rsidRPr="00EB0552">
              <w:rPr>
                <w:color w:val="000000" w:themeColor="text1"/>
                <w:sz w:val="18"/>
                <w:szCs w:val="18"/>
              </w:rPr>
              <w:t>1</w:t>
            </w:r>
          </w:p>
        </w:tc>
      </w:tr>
    </w:tbl>
    <w:p w14:paraId="67B360A6" w14:textId="77777777" w:rsidR="002521BE" w:rsidRPr="00EB0552" w:rsidRDefault="002521BE" w:rsidP="002521BE">
      <w:pPr>
        <w:rPr>
          <w:b/>
          <w:color w:val="000000" w:themeColor="text1"/>
          <w:sz w:val="18"/>
          <w:szCs w:val="18"/>
        </w:rPr>
      </w:pPr>
    </w:p>
    <w:p w14:paraId="0851D357" w14:textId="77777777" w:rsidR="000B76A6" w:rsidRPr="00EB0552" w:rsidRDefault="000B76A6" w:rsidP="002521BE">
      <w:pPr>
        <w:rPr>
          <w:b/>
          <w:color w:val="000000" w:themeColor="text1"/>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1635D6A0"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33311E9" w14:textId="77777777" w:rsidR="001E6EAC" w:rsidRPr="00EB0552" w:rsidRDefault="001E6EAC" w:rsidP="00A46CCD">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9430292" w14:textId="77777777" w:rsidR="001E6EAC" w:rsidRPr="00EB0552" w:rsidRDefault="001E6EAC" w:rsidP="00A46CCD">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AC6564E"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7C76BF35"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2A7763E3" w14:textId="77777777" w:rsidR="001E6EAC" w:rsidRPr="00EB0552" w:rsidRDefault="001E6EAC" w:rsidP="00A46CCD">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413FB1F0" w14:textId="77777777" w:rsidR="001E6EAC" w:rsidRPr="00EB0552" w:rsidRDefault="001E6EAC" w:rsidP="00A46CCD">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39A200D" w14:textId="77777777" w:rsidR="001E6EAC" w:rsidRPr="00EB0552" w:rsidRDefault="001E6EAC" w:rsidP="00A46CCD">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ACC60BA" w14:textId="77777777" w:rsidR="001E6EAC" w:rsidRPr="00EB0552" w:rsidRDefault="001E6EAC" w:rsidP="00A46CCD">
            <w:pPr>
              <w:jc w:val="both"/>
              <w:rPr>
                <w:b/>
                <w:sz w:val="18"/>
                <w:szCs w:val="18"/>
              </w:rPr>
            </w:pPr>
            <w:r w:rsidRPr="00EB0552">
              <w:rPr>
                <w:b/>
                <w:sz w:val="18"/>
                <w:szCs w:val="18"/>
              </w:rPr>
              <w:t>Doktora</w:t>
            </w:r>
          </w:p>
        </w:tc>
      </w:tr>
      <w:tr w:rsidR="001E6EAC" w:rsidRPr="00EB0552" w14:paraId="5946E104" w14:textId="77777777" w:rsidTr="001E6EAC">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72925A5F" w14:textId="77777777" w:rsidR="001E6EAC" w:rsidRPr="00EB0552" w:rsidRDefault="001E6EAC" w:rsidP="00A46CCD">
            <w:pPr>
              <w:suppressAutoHyphens w:val="0"/>
              <w:rPr>
                <w:sz w:val="18"/>
                <w:szCs w:val="18"/>
              </w:rPr>
            </w:pPr>
            <w:r w:rsidRPr="00EB0552">
              <w:rPr>
                <w:sz w:val="18"/>
                <w:szCs w:val="18"/>
              </w:rPr>
              <w:t>ANATOMİ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3A1F41B" w14:textId="77777777" w:rsidR="001E6EAC" w:rsidRPr="00EB0552" w:rsidRDefault="001E6EAC" w:rsidP="00A46CCD">
            <w:pPr>
              <w:rPr>
                <w:sz w:val="18"/>
                <w:szCs w:val="18"/>
              </w:rPr>
            </w:pPr>
            <w:proofErr w:type="spellStart"/>
            <w:r w:rsidRPr="00EB0552">
              <w:rPr>
                <w:sz w:val="18"/>
                <w:szCs w:val="18"/>
              </w:rPr>
              <w:t>Antropometrik</w:t>
            </w:r>
            <w:proofErr w:type="spellEnd"/>
            <w:r w:rsidRPr="00EB0552">
              <w:rPr>
                <w:sz w:val="18"/>
                <w:szCs w:val="18"/>
              </w:rPr>
              <w:t xml:space="preserve">, </w:t>
            </w:r>
            <w:proofErr w:type="spellStart"/>
            <w:r w:rsidRPr="00EB0552">
              <w:rPr>
                <w:sz w:val="18"/>
                <w:szCs w:val="18"/>
              </w:rPr>
              <w:t>Morfometrik</w:t>
            </w:r>
            <w:proofErr w:type="spellEnd"/>
            <w:r w:rsidRPr="00EB0552">
              <w:rPr>
                <w:sz w:val="18"/>
                <w:szCs w:val="18"/>
              </w:rPr>
              <w:t xml:space="preserve">, Radyolojik Anatomi, Makine Öğrenme Becerileri, Yapay </w:t>
            </w:r>
            <w:proofErr w:type="gramStart"/>
            <w:r w:rsidRPr="00EB0552">
              <w:rPr>
                <w:sz w:val="18"/>
                <w:szCs w:val="18"/>
              </w:rPr>
              <w:t>Zeka</w:t>
            </w:r>
            <w:proofErr w:type="gramEnd"/>
            <w:r w:rsidRPr="00EB0552">
              <w:rPr>
                <w:sz w:val="18"/>
                <w:szCs w:val="18"/>
              </w:rPr>
              <w:t xml:space="preserve"> ve Deneysel Çalışmalar.</w:t>
            </w:r>
          </w:p>
        </w:tc>
        <w:tc>
          <w:tcPr>
            <w:tcW w:w="1139"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71EAAEB" w14:textId="77777777" w:rsidR="001E6EAC" w:rsidRPr="00EB0552" w:rsidRDefault="001E6EAC" w:rsidP="00A46CCD">
            <w:pPr>
              <w:jc w:val="center"/>
              <w:rPr>
                <w:sz w:val="18"/>
                <w:szCs w:val="18"/>
              </w:rPr>
            </w:pPr>
            <w:r w:rsidRPr="00EB0552">
              <w:rPr>
                <w:sz w:val="18"/>
                <w:szCs w:val="18"/>
              </w:rPr>
              <w:t>4</w:t>
            </w:r>
          </w:p>
        </w:tc>
        <w:tc>
          <w:tcPr>
            <w:tcW w:w="1142"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E8FBDA1" w14:textId="77777777" w:rsidR="001E6EAC" w:rsidRPr="00EB0552" w:rsidRDefault="001E6EAC" w:rsidP="00A46CCD">
            <w:pPr>
              <w:jc w:val="center"/>
              <w:rPr>
                <w:sz w:val="18"/>
                <w:szCs w:val="18"/>
              </w:rPr>
            </w:pPr>
            <w:r w:rsidRPr="00EB0552">
              <w:rPr>
                <w:sz w:val="18"/>
                <w:szCs w:val="18"/>
              </w:rPr>
              <w:t>4</w:t>
            </w:r>
          </w:p>
        </w:tc>
      </w:tr>
    </w:tbl>
    <w:p w14:paraId="0D9A5247" w14:textId="77777777" w:rsidR="002521BE" w:rsidRPr="00EB0552" w:rsidRDefault="002521BE" w:rsidP="002521BE">
      <w:pPr>
        <w:rPr>
          <w:b/>
          <w:color w:val="000000" w:themeColor="text1"/>
          <w:sz w:val="18"/>
          <w:szCs w:val="18"/>
        </w:rPr>
      </w:pPr>
    </w:p>
    <w:p w14:paraId="7453228A" w14:textId="77777777" w:rsidR="002521BE" w:rsidRPr="00EB0552" w:rsidRDefault="002521BE" w:rsidP="002521BE">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1E82FF80"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E323947" w14:textId="77777777" w:rsidR="001E6EAC" w:rsidRPr="00EB0552" w:rsidRDefault="001E6EAC" w:rsidP="00C77AF1">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7CC1496" w14:textId="77777777" w:rsidR="001E6EAC" w:rsidRPr="00EB0552" w:rsidRDefault="001E6EAC" w:rsidP="00C77AF1">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B3E9662" w14:textId="77777777" w:rsidR="001E6EAC" w:rsidRPr="00EB0552" w:rsidRDefault="001E6EAC" w:rsidP="00C77AF1">
            <w:pPr>
              <w:jc w:val="center"/>
              <w:rPr>
                <w:b/>
                <w:color w:val="FF0000"/>
                <w:sz w:val="18"/>
                <w:szCs w:val="18"/>
              </w:rPr>
            </w:pPr>
            <w:r w:rsidRPr="00EB0552">
              <w:rPr>
                <w:b/>
                <w:sz w:val="18"/>
                <w:szCs w:val="18"/>
              </w:rPr>
              <w:t>KONTENJAN</w:t>
            </w:r>
          </w:p>
        </w:tc>
      </w:tr>
      <w:tr w:rsidR="001E6EAC" w:rsidRPr="00EB0552" w14:paraId="3E296A8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22909C21" w14:textId="77777777" w:rsidR="001E6EAC" w:rsidRPr="00EB0552" w:rsidRDefault="001E6EAC" w:rsidP="00C77AF1">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0C27488" w14:textId="77777777" w:rsidR="001E6EAC" w:rsidRPr="00EB0552" w:rsidRDefault="001E6EAC" w:rsidP="00C77AF1">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EFD5760" w14:textId="77777777" w:rsidR="001E6EAC" w:rsidRPr="00EB0552" w:rsidRDefault="001E6EAC" w:rsidP="00C77AF1">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80DF323" w14:textId="77777777" w:rsidR="001E6EAC" w:rsidRPr="00EB0552" w:rsidRDefault="001E6EAC" w:rsidP="00C77AF1">
            <w:pPr>
              <w:jc w:val="both"/>
              <w:rPr>
                <w:b/>
                <w:sz w:val="18"/>
                <w:szCs w:val="18"/>
              </w:rPr>
            </w:pPr>
            <w:r w:rsidRPr="00EB0552">
              <w:rPr>
                <w:b/>
                <w:sz w:val="18"/>
                <w:szCs w:val="18"/>
              </w:rPr>
              <w:t>Doktora</w:t>
            </w:r>
          </w:p>
        </w:tc>
      </w:tr>
      <w:tr w:rsidR="001E6EAC" w:rsidRPr="00EB0552" w14:paraId="5650A708"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5E91463" w14:textId="152A9CD9" w:rsidR="001E6EAC" w:rsidRPr="00EB0552" w:rsidRDefault="001E6EAC" w:rsidP="00C77AF1">
            <w:pPr>
              <w:suppressAutoHyphens w:val="0"/>
              <w:rPr>
                <w:sz w:val="18"/>
                <w:szCs w:val="18"/>
              </w:rPr>
            </w:pPr>
            <w:r w:rsidRPr="00EB0552">
              <w:rPr>
                <w:sz w:val="18"/>
                <w:szCs w:val="18"/>
              </w:rPr>
              <w:t>BİYOİNFORMATİK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9BFF526" w14:textId="13E41A33" w:rsidR="001E6EAC" w:rsidRPr="00EB0552" w:rsidRDefault="001E6EAC" w:rsidP="00C77AF1">
            <w:pPr>
              <w:rPr>
                <w:sz w:val="18"/>
                <w:szCs w:val="18"/>
              </w:rPr>
            </w:pPr>
            <w:proofErr w:type="spellStart"/>
            <w:r w:rsidRPr="00EB0552">
              <w:rPr>
                <w:sz w:val="18"/>
                <w:szCs w:val="18"/>
              </w:rPr>
              <w:t>Mikrodizin</w:t>
            </w:r>
            <w:proofErr w:type="spellEnd"/>
            <w:r w:rsidRPr="00EB0552">
              <w:rPr>
                <w:sz w:val="18"/>
                <w:szCs w:val="18"/>
              </w:rPr>
              <w:t xml:space="preserve"> </w:t>
            </w:r>
            <w:r w:rsidR="00B95516" w:rsidRPr="00EB0552">
              <w:rPr>
                <w:sz w:val="18"/>
                <w:szCs w:val="18"/>
              </w:rPr>
              <w:t xml:space="preserve">Çalışmalarının </w:t>
            </w:r>
            <w:proofErr w:type="spellStart"/>
            <w:r w:rsidR="00B95516" w:rsidRPr="00EB0552">
              <w:rPr>
                <w:sz w:val="18"/>
                <w:szCs w:val="18"/>
              </w:rPr>
              <w:t>Biyoinformatik</w:t>
            </w:r>
            <w:proofErr w:type="spellEnd"/>
            <w:r w:rsidR="00B95516" w:rsidRPr="00EB0552">
              <w:rPr>
                <w:sz w:val="18"/>
                <w:szCs w:val="18"/>
              </w:rPr>
              <w:t xml:space="preserve"> Analizi ve İlgili Metotlar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42CB52F" w14:textId="77777777" w:rsidR="001E6EAC" w:rsidRPr="00EB0552" w:rsidRDefault="001E6EAC" w:rsidP="00C77AF1">
            <w:pPr>
              <w:jc w:val="center"/>
              <w:rPr>
                <w:sz w:val="18"/>
                <w:szCs w:val="18"/>
              </w:rPr>
            </w:pPr>
            <w:r w:rsidRPr="00EB0552">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22F81A6" w14:textId="77777777" w:rsidR="001E6EAC" w:rsidRPr="00EB0552" w:rsidRDefault="001E6EAC" w:rsidP="00C77AF1">
            <w:pPr>
              <w:jc w:val="center"/>
              <w:rPr>
                <w:sz w:val="18"/>
                <w:szCs w:val="18"/>
              </w:rPr>
            </w:pPr>
            <w:r w:rsidRPr="00EB0552">
              <w:rPr>
                <w:sz w:val="18"/>
                <w:szCs w:val="18"/>
              </w:rPr>
              <w:t>-</w:t>
            </w:r>
          </w:p>
        </w:tc>
      </w:tr>
      <w:tr w:rsidR="001E6EAC" w:rsidRPr="00EB0552" w14:paraId="1DC3BC22"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F24BA24" w14:textId="2942A18F" w:rsidR="001E6EAC" w:rsidRPr="00EB0552" w:rsidRDefault="001E6EAC" w:rsidP="00C77AF1">
            <w:pPr>
              <w:suppressAutoHyphens w:val="0"/>
              <w:rPr>
                <w:sz w:val="18"/>
                <w:szCs w:val="18"/>
              </w:rPr>
            </w:pPr>
            <w:r w:rsidRPr="00EB0552">
              <w:rPr>
                <w:sz w:val="18"/>
                <w:szCs w:val="18"/>
              </w:rPr>
              <w:t>BİYOİNFORMATİK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F05E7EB" w14:textId="62D6AE02" w:rsidR="001E6EAC" w:rsidRPr="00EB0552" w:rsidRDefault="001E6EAC" w:rsidP="00C77AF1">
            <w:pPr>
              <w:rPr>
                <w:sz w:val="18"/>
                <w:szCs w:val="18"/>
              </w:rPr>
            </w:pPr>
            <w:r w:rsidRPr="00EB0552">
              <w:rPr>
                <w:sz w:val="18"/>
                <w:szCs w:val="18"/>
              </w:rPr>
              <w:t xml:space="preserve">SNP </w:t>
            </w:r>
            <w:r w:rsidR="00B95516" w:rsidRPr="00EB0552">
              <w:rPr>
                <w:sz w:val="18"/>
                <w:szCs w:val="18"/>
              </w:rPr>
              <w:t>Çalışmaları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09F117D" w14:textId="77777777" w:rsidR="001E6EAC" w:rsidRPr="00EB0552" w:rsidRDefault="001E6EAC" w:rsidP="00C77AF1">
            <w:pPr>
              <w:jc w:val="center"/>
              <w:rPr>
                <w:sz w:val="18"/>
                <w:szCs w:val="18"/>
              </w:rPr>
            </w:pPr>
            <w:r w:rsidRPr="00EB0552">
              <w:rPr>
                <w:sz w:val="18"/>
                <w:szCs w:val="18"/>
              </w:rPr>
              <w:t>5</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016ED0A4" w14:textId="77777777" w:rsidR="001E6EAC" w:rsidRPr="00EB0552" w:rsidRDefault="001E6EAC" w:rsidP="00C77AF1">
            <w:pPr>
              <w:jc w:val="center"/>
              <w:rPr>
                <w:sz w:val="18"/>
                <w:szCs w:val="18"/>
              </w:rPr>
            </w:pPr>
            <w:r w:rsidRPr="00EB0552">
              <w:rPr>
                <w:sz w:val="18"/>
                <w:szCs w:val="18"/>
              </w:rPr>
              <w:t>-</w:t>
            </w:r>
          </w:p>
        </w:tc>
      </w:tr>
    </w:tbl>
    <w:p w14:paraId="3461038A" w14:textId="77777777" w:rsidR="002521BE" w:rsidRPr="00EB0552" w:rsidRDefault="002521BE" w:rsidP="002521BE">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7FC621A9"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A4D45BB" w14:textId="77777777" w:rsidR="001E6EAC" w:rsidRPr="00EB0552" w:rsidRDefault="001E6EAC" w:rsidP="00C77AF1">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1178E948" w14:textId="77777777" w:rsidR="001E6EAC" w:rsidRPr="00EB0552" w:rsidRDefault="001E6EAC" w:rsidP="00C77AF1">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69A3A88" w14:textId="77777777" w:rsidR="001E6EAC" w:rsidRPr="00EB0552" w:rsidRDefault="001E6EAC" w:rsidP="00C77AF1">
            <w:pPr>
              <w:jc w:val="center"/>
              <w:rPr>
                <w:b/>
                <w:color w:val="FF0000"/>
                <w:sz w:val="18"/>
                <w:szCs w:val="18"/>
              </w:rPr>
            </w:pPr>
            <w:r w:rsidRPr="00EB0552">
              <w:rPr>
                <w:b/>
                <w:sz w:val="18"/>
                <w:szCs w:val="18"/>
              </w:rPr>
              <w:t>KONTENJAN</w:t>
            </w:r>
          </w:p>
        </w:tc>
      </w:tr>
      <w:tr w:rsidR="001E6EAC" w:rsidRPr="00EB0552" w14:paraId="6E15C4B9"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6F065C23" w14:textId="77777777" w:rsidR="001E6EAC" w:rsidRPr="00EB0552" w:rsidRDefault="001E6EAC" w:rsidP="00C77AF1">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2099257" w14:textId="77777777" w:rsidR="001E6EAC" w:rsidRPr="00EB0552" w:rsidRDefault="001E6EAC" w:rsidP="00C77AF1">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43FF58A" w14:textId="77777777" w:rsidR="001E6EAC" w:rsidRPr="00EB0552" w:rsidRDefault="001E6EAC" w:rsidP="00C77AF1">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4BB721E" w14:textId="77777777" w:rsidR="001E6EAC" w:rsidRPr="00EB0552" w:rsidRDefault="001E6EAC" w:rsidP="00C77AF1">
            <w:pPr>
              <w:jc w:val="both"/>
              <w:rPr>
                <w:b/>
                <w:sz w:val="18"/>
                <w:szCs w:val="18"/>
              </w:rPr>
            </w:pPr>
            <w:r w:rsidRPr="00EB0552">
              <w:rPr>
                <w:b/>
                <w:sz w:val="18"/>
                <w:szCs w:val="18"/>
              </w:rPr>
              <w:t>Doktora</w:t>
            </w:r>
          </w:p>
        </w:tc>
      </w:tr>
      <w:tr w:rsidR="001E6EAC" w:rsidRPr="00EB0552" w14:paraId="34FEB42A"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428E29E" w14:textId="77777777" w:rsidR="001E6EAC" w:rsidRPr="00EB0552" w:rsidRDefault="001E6EAC" w:rsidP="00C77AF1">
            <w:pPr>
              <w:suppressAutoHyphens w:val="0"/>
              <w:rPr>
                <w:sz w:val="18"/>
                <w:szCs w:val="18"/>
              </w:rPr>
            </w:pPr>
            <w:r w:rsidRPr="00EB0552">
              <w:rPr>
                <w:sz w:val="18"/>
                <w:szCs w:val="18"/>
              </w:rPr>
              <w:t>FİZYOTERAPİ VE REHABİLİTASYON</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F8AB984" w14:textId="77777777" w:rsidR="001E6EAC" w:rsidRPr="00EB0552" w:rsidRDefault="001E6EAC" w:rsidP="00C77AF1">
            <w:pPr>
              <w:rPr>
                <w:sz w:val="18"/>
                <w:szCs w:val="18"/>
              </w:rPr>
            </w:pPr>
            <w:r w:rsidRPr="00EB0552">
              <w:rPr>
                <w:sz w:val="18"/>
                <w:szCs w:val="18"/>
              </w:rPr>
              <w:t>Ortopedik Rehabilitasyon Alanında Çalışmak.</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7FBC8EE" w14:textId="77777777" w:rsidR="001E6EAC" w:rsidRPr="00EB0552" w:rsidRDefault="001E6EAC" w:rsidP="00C77AF1">
            <w:pPr>
              <w:jc w:val="center"/>
              <w:rPr>
                <w:sz w:val="18"/>
                <w:szCs w:val="18"/>
              </w:rPr>
            </w:pPr>
            <w:r w:rsidRPr="00EB0552">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1583358" w14:textId="77777777" w:rsidR="001E6EAC" w:rsidRPr="00EB0552" w:rsidRDefault="001E6EAC" w:rsidP="00C77AF1">
            <w:pPr>
              <w:jc w:val="center"/>
              <w:rPr>
                <w:sz w:val="18"/>
                <w:szCs w:val="18"/>
              </w:rPr>
            </w:pPr>
            <w:r w:rsidRPr="00EB0552">
              <w:rPr>
                <w:sz w:val="18"/>
                <w:szCs w:val="18"/>
              </w:rPr>
              <w:t>-</w:t>
            </w:r>
          </w:p>
        </w:tc>
      </w:tr>
      <w:tr w:rsidR="001E6EAC" w:rsidRPr="00EB0552" w14:paraId="413DC2F6"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A528940" w14:textId="77777777" w:rsidR="001E6EAC" w:rsidRPr="00EB0552" w:rsidRDefault="001E6EAC" w:rsidP="00C77AF1">
            <w:pPr>
              <w:suppressAutoHyphens w:val="0"/>
              <w:rPr>
                <w:sz w:val="18"/>
                <w:szCs w:val="18"/>
              </w:rPr>
            </w:pPr>
            <w:r w:rsidRPr="00EB0552">
              <w:rPr>
                <w:sz w:val="18"/>
                <w:szCs w:val="18"/>
              </w:rPr>
              <w:t>FİZYOTERAPİ VE REHABİLİTASYON</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B68157F" w14:textId="73AF8F5A" w:rsidR="001E6EAC" w:rsidRPr="00EB0552" w:rsidRDefault="00C77AF1" w:rsidP="00C77AF1">
            <w:pPr>
              <w:rPr>
                <w:sz w:val="18"/>
                <w:szCs w:val="18"/>
              </w:rPr>
            </w:pPr>
            <w:r w:rsidRPr="00EB0552">
              <w:rPr>
                <w:sz w:val="18"/>
                <w:szCs w:val="18"/>
              </w:rPr>
              <w:t>Pedia</w:t>
            </w:r>
            <w:r w:rsidR="001E6EAC" w:rsidRPr="00EB0552">
              <w:rPr>
                <w:sz w:val="18"/>
                <w:szCs w:val="18"/>
              </w:rPr>
              <w:t>trik Rehabilitasyon Alanında Çalışmak</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30D7A49" w14:textId="77777777" w:rsidR="001E6EAC" w:rsidRPr="00EB0552" w:rsidRDefault="001E6EAC" w:rsidP="00C77AF1">
            <w:pPr>
              <w:jc w:val="center"/>
              <w:rPr>
                <w:sz w:val="18"/>
                <w:szCs w:val="18"/>
              </w:rPr>
            </w:pPr>
            <w:r w:rsidRPr="00EB0552">
              <w:rPr>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719117E" w14:textId="77777777" w:rsidR="001E6EAC" w:rsidRPr="00EB0552" w:rsidRDefault="001E6EAC" w:rsidP="00C77AF1">
            <w:pPr>
              <w:jc w:val="center"/>
              <w:rPr>
                <w:sz w:val="18"/>
                <w:szCs w:val="18"/>
              </w:rPr>
            </w:pPr>
            <w:r w:rsidRPr="00EB0552">
              <w:rPr>
                <w:sz w:val="18"/>
                <w:szCs w:val="18"/>
              </w:rPr>
              <w:t>-</w:t>
            </w:r>
          </w:p>
        </w:tc>
      </w:tr>
    </w:tbl>
    <w:p w14:paraId="08D1A545" w14:textId="77777777" w:rsidR="002521BE" w:rsidRPr="00EB0552" w:rsidRDefault="002521BE" w:rsidP="002521BE">
      <w:pPr>
        <w:rPr>
          <w:b/>
          <w:color w:val="FF0000"/>
          <w:sz w:val="18"/>
          <w:szCs w:val="18"/>
        </w:rPr>
      </w:pPr>
    </w:p>
    <w:p w14:paraId="6E3D5B8E" w14:textId="77777777" w:rsidR="002521BE" w:rsidRPr="00EB0552" w:rsidRDefault="002521BE" w:rsidP="002521BE">
      <w:pPr>
        <w:rPr>
          <w:b/>
          <w:color w:val="FF0000"/>
          <w:sz w:val="18"/>
          <w:szCs w:val="18"/>
        </w:rPr>
      </w:pPr>
    </w:p>
    <w:p w14:paraId="42EE3BBD" w14:textId="77777777" w:rsidR="002521BE" w:rsidRPr="00EB0552" w:rsidRDefault="002521BE" w:rsidP="002521BE">
      <w:pPr>
        <w:rPr>
          <w:b/>
          <w:color w:val="FF0000"/>
          <w:sz w:val="18"/>
          <w:szCs w:val="18"/>
        </w:rPr>
      </w:pPr>
    </w:p>
    <w:p w14:paraId="4876A3BE" w14:textId="77777777" w:rsidR="002521BE" w:rsidRPr="00EB0552" w:rsidRDefault="002521BE" w:rsidP="002521BE">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30243801"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96FC25D" w14:textId="77777777" w:rsidR="001E6EAC" w:rsidRPr="00EB0552" w:rsidRDefault="001E6EAC" w:rsidP="00C77AF1">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F805BC1" w14:textId="77777777" w:rsidR="001E6EAC" w:rsidRPr="00EB0552" w:rsidRDefault="001E6EAC" w:rsidP="00C77AF1">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A4CB927" w14:textId="77777777" w:rsidR="001E6EAC" w:rsidRPr="00EB0552" w:rsidRDefault="001E6EAC" w:rsidP="00C77AF1">
            <w:pPr>
              <w:jc w:val="center"/>
              <w:rPr>
                <w:b/>
                <w:color w:val="FF0000"/>
                <w:sz w:val="18"/>
                <w:szCs w:val="18"/>
              </w:rPr>
            </w:pPr>
            <w:r w:rsidRPr="00EB0552">
              <w:rPr>
                <w:b/>
                <w:sz w:val="18"/>
                <w:szCs w:val="18"/>
              </w:rPr>
              <w:t>KONTENJAN</w:t>
            </w:r>
          </w:p>
        </w:tc>
      </w:tr>
      <w:tr w:rsidR="001E6EAC" w:rsidRPr="00EB0552" w14:paraId="7858E20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7885549A" w14:textId="77777777" w:rsidR="001E6EAC" w:rsidRPr="00EB0552" w:rsidRDefault="001E6EAC" w:rsidP="00C77AF1">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E0B9AC6" w14:textId="77777777" w:rsidR="001E6EAC" w:rsidRPr="00EB0552" w:rsidRDefault="001E6EAC" w:rsidP="00C77AF1">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E3D571A" w14:textId="77777777" w:rsidR="001E6EAC" w:rsidRPr="00EB0552" w:rsidRDefault="001E6EAC" w:rsidP="00C77AF1">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2434A9F" w14:textId="77777777" w:rsidR="001E6EAC" w:rsidRPr="00EB0552" w:rsidRDefault="001E6EAC" w:rsidP="00C77AF1">
            <w:pPr>
              <w:jc w:val="both"/>
              <w:rPr>
                <w:b/>
                <w:sz w:val="18"/>
                <w:szCs w:val="18"/>
              </w:rPr>
            </w:pPr>
            <w:r w:rsidRPr="00EB0552">
              <w:rPr>
                <w:b/>
                <w:sz w:val="18"/>
                <w:szCs w:val="18"/>
              </w:rPr>
              <w:t>Doktora</w:t>
            </w:r>
          </w:p>
        </w:tc>
      </w:tr>
      <w:tr w:rsidR="001E6EAC" w:rsidRPr="00EB0552" w14:paraId="017415DF"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4E48CA7" w14:textId="77777777" w:rsidR="001E6EAC" w:rsidRPr="00EB0552" w:rsidRDefault="001E6EAC" w:rsidP="00C77AF1">
            <w:pPr>
              <w:suppressAutoHyphens w:val="0"/>
              <w:rPr>
                <w:sz w:val="18"/>
                <w:szCs w:val="18"/>
              </w:rPr>
            </w:pPr>
            <w:r w:rsidRPr="00EB0552">
              <w:rPr>
                <w:sz w:val="18"/>
                <w:szCs w:val="18"/>
              </w:rPr>
              <w:t>GIDA TOKSİKOLOJİSİ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EF48F40" w14:textId="77777777" w:rsidR="001E6EAC" w:rsidRPr="00EB0552" w:rsidRDefault="001E6EAC" w:rsidP="00C77AF1">
            <w:pPr>
              <w:jc w:val="both"/>
              <w:rPr>
                <w:sz w:val="18"/>
                <w:szCs w:val="18"/>
              </w:rPr>
            </w:pPr>
            <w:r w:rsidRPr="00EB0552">
              <w:rPr>
                <w:sz w:val="18"/>
                <w:szCs w:val="18"/>
              </w:rPr>
              <w:t>Beslenme Kanser İlişkisi ve Kemoterapi Toksikolojisi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7286704" w14:textId="77777777" w:rsidR="001E6EAC" w:rsidRPr="00EB0552" w:rsidRDefault="001E6EAC" w:rsidP="00C77AF1">
            <w:pPr>
              <w:jc w:val="center"/>
              <w:rPr>
                <w:sz w:val="18"/>
                <w:szCs w:val="18"/>
              </w:rPr>
            </w:pPr>
            <w:r w:rsidRPr="00EB0552">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404B2FD" w14:textId="77777777" w:rsidR="001E6EAC" w:rsidRPr="00EB0552" w:rsidRDefault="001E6EAC" w:rsidP="00C77AF1">
            <w:pPr>
              <w:jc w:val="center"/>
              <w:rPr>
                <w:sz w:val="18"/>
                <w:szCs w:val="18"/>
              </w:rPr>
            </w:pPr>
            <w:r w:rsidRPr="00EB0552">
              <w:rPr>
                <w:sz w:val="18"/>
                <w:szCs w:val="18"/>
              </w:rPr>
              <w:t>-</w:t>
            </w:r>
          </w:p>
        </w:tc>
      </w:tr>
      <w:tr w:rsidR="001E6EAC" w:rsidRPr="00EB0552" w14:paraId="14193159"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77B3CC" w14:textId="77777777" w:rsidR="001E6EAC" w:rsidRPr="00EB0552" w:rsidRDefault="001E6EAC" w:rsidP="00C77AF1">
            <w:pPr>
              <w:suppressAutoHyphens w:val="0"/>
              <w:rPr>
                <w:sz w:val="18"/>
                <w:szCs w:val="18"/>
              </w:rPr>
            </w:pPr>
            <w:r w:rsidRPr="00EB0552">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8442" w14:textId="77777777" w:rsidR="001E6EAC" w:rsidRPr="00EB0552" w:rsidRDefault="001E6EAC" w:rsidP="00C77AF1">
            <w:pPr>
              <w:jc w:val="both"/>
              <w:rPr>
                <w:sz w:val="18"/>
                <w:szCs w:val="18"/>
              </w:rPr>
            </w:pPr>
            <w:r w:rsidRPr="00EB0552">
              <w:rPr>
                <w:sz w:val="18"/>
                <w:szCs w:val="18"/>
              </w:rPr>
              <w:t>Bakteriyel Toksinler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B38A" w14:textId="77777777" w:rsidR="001E6EAC" w:rsidRPr="00EB0552" w:rsidRDefault="001E6EAC" w:rsidP="00C77AF1">
            <w:pPr>
              <w:jc w:val="center"/>
              <w:rPr>
                <w:sz w:val="18"/>
                <w:szCs w:val="18"/>
              </w:rPr>
            </w:pPr>
            <w:r w:rsidRPr="00EB0552">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65B8D9F" w14:textId="77777777" w:rsidR="001E6EAC" w:rsidRPr="00EB0552" w:rsidRDefault="001E6EAC" w:rsidP="00C77AF1">
            <w:pPr>
              <w:jc w:val="center"/>
              <w:rPr>
                <w:sz w:val="18"/>
                <w:szCs w:val="18"/>
              </w:rPr>
            </w:pPr>
            <w:r w:rsidRPr="00EB0552">
              <w:rPr>
                <w:sz w:val="18"/>
                <w:szCs w:val="18"/>
              </w:rPr>
              <w:t>-</w:t>
            </w:r>
          </w:p>
        </w:tc>
      </w:tr>
      <w:tr w:rsidR="001E6EAC" w:rsidRPr="00EB0552" w14:paraId="334A9EAA"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586EAD1" w14:textId="77777777" w:rsidR="001E6EAC" w:rsidRPr="00EB0552" w:rsidRDefault="001E6EAC" w:rsidP="00C77AF1">
            <w:pPr>
              <w:suppressAutoHyphens w:val="0"/>
              <w:rPr>
                <w:sz w:val="18"/>
                <w:szCs w:val="18"/>
              </w:rPr>
            </w:pPr>
            <w:r w:rsidRPr="00EB0552">
              <w:rPr>
                <w:sz w:val="18"/>
                <w:szCs w:val="18"/>
              </w:rPr>
              <w:t>GIDA TOKSİKOLOJİSİ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3EB1257" w14:textId="77777777" w:rsidR="001E6EAC" w:rsidRPr="00EB0552" w:rsidRDefault="001E6EAC" w:rsidP="00C77AF1">
            <w:pPr>
              <w:jc w:val="both"/>
              <w:rPr>
                <w:sz w:val="18"/>
                <w:szCs w:val="18"/>
              </w:rPr>
            </w:pPr>
            <w:r w:rsidRPr="00EB0552">
              <w:rPr>
                <w:sz w:val="18"/>
                <w:szCs w:val="18"/>
              </w:rPr>
              <w:t xml:space="preserve">Gıdaların </w:t>
            </w:r>
            <w:proofErr w:type="spellStart"/>
            <w:r w:rsidRPr="00EB0552">
              <w:rPr>
                <w:sz w:val="18"/>
                <w:szCs w:val="18"/>
              </w:rPr>
              <w:t>Biyoaktif</w:t>
            </w:r>
            <w:proofErr w:type="spellEnd"/>
            <w:r w:rsidRPr="00EB0552">
              <w:rPr>
                <w:sz w:val="18"/>
                <w:szCs w:val="18"/>
              </w:rPr>
              <w:t xml:space="preserve"> Bileşiklerce Zenginleştirilmesi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C2B7936" w14:textId="77777777" w:rsidR="001E6EAC" w:rsidRPr="00EB0552" w:rsidRDefault="001E6EAC" w:rsidP="00C77AF1">
            <w:pPr>
              <w:jc w:val="center"/>
              <w:rPr>
                <w:sz w:val="18"/>
                <w:szCs w:val="18"/>
              </w:rPr>
            </w:pPr>
            <w:r w:rsidRPr="00EB0552">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AD5CBC9" w14:textId="77777777" w:rsidR="001E6EAC" w:rsidRPr="00EB0552" w:rsidRDefault="001E6EAC" w:rsidP="00C77AF1">
            <w:pPr>
              <w:jc w:val="center"/>
              <w:rPr>
                <w:sz w:val="18"/>
                <w:szCs w:val="18"/>
              </w:rPr>
            </w:pPr>
            <w:r w:rsidRPr="00EB0552">
              <w:rPr>
                <w:sz w:val="18"/>
                <w:szCs w:val="18"/>
              </w:rPr>
              <w:t>-</w:t>
            </w:r>
          </w:p>
        </w:tc>
      </w:tr>
    </w:tbl>
    <w:p w14:paraId="404F8C76" w14:textId="77777777" w:rsidR="002521BE" w:rsidRPr="00EB0552" w:rsidRDefault="002521BE" w:rsidP="002521BE">
      <w:pPr>
        <w:rPr>
          <w:b/>
          <w:color w:val="FF0000"/>
          <w:sz w:val="18"/>
          <w:szCs w:val="18"/>
        </w:rPr>
      </w:pPr>
    </w:p>
    <w:p w14:paraId="0B6A6759" w14:textId="77777777" w:rsidR="001E6EAC" w:rsidRPr="00EB0552" w:rsidRDefault="001E6EAC" w:rsidP="002521BE">
      <w:pPr>
        <w:rPr>
          <w:b/>
          <w:color w:val="FF0000"/>
          <w:sz w:val="18"/>
          <w:szCs w:val="18"/>
        </w:rPr>
      </w:pPr>
    </w:p>
    <w:p w14:paraId="46CC7245" w14:textId="77777777" w:rsidR="002521BE" w:rsidRPr="00EB0552" w:rsidRDefault="002521BE" w:rsidP="002521BE">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19D6BDAE"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D1ABA2E" w14:textId="77777777" w:rsidR="001E6EAC" w:rsidRPr="00EB0552" w:rsidRDefault="001E6EAC" w:rsidP="00C77AF1">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5657AE3" w14:textId="77777777" w:rsidR="001E6EAC" w:rsidRPr="00EB0552" w:rsidRDefault="001E6EAC" w:rsidP="00C77AF1">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12819D4" w14:textId="77777777" w:rsidR="001E6EAC" w:rsidRPr="00EB0552" w:rsidRDefault="001E6EAC" w:rsidP="00C77AF1">
            <w:pPr>
              <w:jc w:val="center"/>
              <w:rPr>
                <w:b/>
                <w:color w:val="FF0000"/>
                <w:sz w:val="18"/>
                <w:szCs w:val="18"/>
              </w:rPr>
            </w:pPr>
            <w:r w:rsidRPr="00EB0552">
              <w:rPr>
                <w:b/>
                <w:sz w:val="18"/>
                <w:szCs w:val="18"/>
              </w:rPr>
              <w:t>KONTENJAN</w:t>
            </w:r>
          </w:p>
        </w:tc>
      </w:tr>
      <w:tr w:rsidR="001E6EAC" w:rsidRPr="00EB0552" w14:paraId="648319E4"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5E378D5B" w14:textId="77777777" w:rsidR="001E6EAC" w:rsidRPr="00EB0552" w:rsidRDefault="001E6EAC" w:rsidP="00C77AF1">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436D166" w14:textId="77777777" w:rsidR="001E6EAC" w:rsidRPr="00EB0552" w:rsidRDefault="001E6EAC" w:rsidP="00C77AF1">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60BFAC4" w14:textId="77777777" w:rsidR="001E6EAC" w:rsidRPr="00EB0552" w:rsidRDefault="001E6EAC" w:rsidP="00C77AF1">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49FFA55" w14:textId="77777777" w:rsidR="001E6EAC" w:rsidRPr="00EB0552" w:rsidRDefault="001E6EAC" w:rsidP="00C77AF1">
            <w:pPr>
              <w:jc w:val="both"/>
              <w:rPr>
                <w:b/>
                <w:sz w:val="18"/>
                <w:szCs w:val="18"/>
              </w:rPr>
            </w:pPr>
            <w:r w:rsidRPr="00EB0552">
              <w:rPr>
                <w:b/>
                <w:sz w:val="18"/>
                <w:szCs w:val="18"/>
              </w:rPr>
              <w:t>Doktora</w:t>
            </w:r>
          </w:p>
        </w:tc>
      </w:tr>
      <w:tr w:rsidR="001E6EAC" w:rsidRPr="00EB0552" w14:paraId="4F142308"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4852D9A" w14:textId="77777777" w:rsidR="001E6EAC" w:rsidRPr="00EB0552" w:rsidRDefault="001E6EAC" w:rsidP="00C77AF1">
            <w:pPr>
              <w:suppressAutoHyphens w:val="0"/>
              <w:rPr>
                <w:sz w:val="18"/>
                <w:szCs w:val="18"/>
              </w:rPr>
            </w:pPr>
            <w:r w:rsidRPr="00EB0552">
              <w:rPr>
                <w:sz w:val="18"/>
                <w:szCs w:val="18"/>
              </w:rPr>
              <w:t>HALK SAĞLIĞI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4332464" w14:textId="77777777" w:rsidR="001E6EAC" w:rsidRPr="00EB0552" w:rsidRDefault="001E6EAC" w:rsidP="00C77AF1">
            <w:pPr>
              <w:rPr>
                <w:sz w:val="18"/>
                <w:szCs w:val="18"/>
              </w:rPr>
            </w:pPr>
            <w:r w:rsidRPr="00EB0552">
              <w:rPr>
                <w:sz w:val="18"/>
                <w:szCs w:val="18"/>
              </w:rPr>
              <w:t>Bulaşıcı Hastalıklar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907FA0D" w14:textId="77777777" w:rsidR="001E6EAC" w:rsidRPr="00EB0552" w:rsidRDefault="001E6EAC" w:rsidP="00C77AF1">
            <w:pPr>
              <w:jc w:val="center"/>
              <w:rPr>
                <w:sz w:val="18"/>
                <w:szCs w:val="18"/>
              </w:rPr>
            </w:pPr>
            <w:r w:rsidRPr="00EB0552">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210A9E0" w14:textId="77777777" w:rsidR="001E6EAC" w:rsidRPr="00EB0552" w:rsidRDefault="001E6EAC" w:rsidP="00C77AF1">
            <w:pPr>
              <w:jc w:val="center"/>
              <w:rPr>
                <w:sz w:val="18"/>
                <w:szCs w:val="18"/>
              </w:rPr>
            </w:pPr>
            <w:r w:rsidRPr="00EB0552">
              <w:rPr>
                <w:sz w:val="18"/>
                <w:szCs w:val="18"/>
              </w:rPr>
              <w:t>-</w:t>
            </w:r>
          </w:p>
        </w:tc>
      </w:tr>
      <w:tr w:rsidR="001E6EAC" w:rsidRPr="00EB0552" w14:paraId="1136DCC7"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5290BAFA" w14:textId="77777777" w:rsidR="001E6EAC" w:rsidRPr="00EB0552" w:rsidRDefault="001E6EAC" w:rsidP="00C77AF1">
            <w:pPr>
              <w:suppressAutoHyphens w:val="0"/>
              <w:rPr>
                <w:sz w:val="18"/>
                <w:szCs w:val="18"/>
              </w:rPr>
            </w:pPr>
            <w:r w:rsidRPr="00EB0552">
              <w:rPr>
                <w:sz w:val="18"/>
                <w:szCs w:val="18"/>
              </w:rPr>
              <w:t>HALK SAĞLIĞI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561F731" w14:textId="77777777" w:rsidR="001E6EAC" w:rsidRPr="00EB0552" w:rsidRDefault="001E6EAC" w:rsidP="00C77AF1">
            <w:pPr>
              <w:rPr>
                <w:sz w:val="18"/>
                <w:szCs w:val="18"/>
              </w:rPr>
            </w:pPr>
            <w:r w:rsidRPr="00EB0552">
              <w:rPr>
                <w:sz w:val="18"/>
                <w:szCs w:val="18"/>
              </w:rPr>
              <w:t>Ana Çocuk Sağlığı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A54DBA1" w14:textId="77777777" w:rsidR="001E6EAC" w:rsidRPr="00EB0552" w:rsidRDefault="001E6EAC" w:rsidP="00C77AF1">
            <w:pPr>
              <w:jc w:val="center"/>
              <w:rPr>
                <w:sz w:val="18"/>
                <w:szCs w:val="18"/>
              </w:rPr>
            </w:pPr>
            <w:r w:rsidRPr="00EB0552">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47A9E9B" w14:textId="77777777" w:rsidR="001E6EAC" w:rsidRPr="00EB0552" w:rsidRDefault="001E6EAC" w:rsidP="00C77AF1">
            <w:pPr>
              <w:jc w:val="center"/>
              <w:rPr>
                <w:sz w:val="18"/>
                <w:szCs w:val="18"/>
              </w:rPr>
            </w:pPr>
            <w:r w:rsidRPr="00EB0552">
              <w:rPr>
                <w:sz w:val="18"/>
                <w:szCs w:val="18"/>
              </w:rPr>
              <w:t>-</w:t>
            </w:r>
          </w:p>
        </w:tc>
      </w:tr>
    </w:tbl>
    <w:p w14:paraId="767D1E32" w14:textId="77777777" w:rsidR="002521BE" w:rsidRPr="00EB0552" w:rsidRDefault="002521BE" w:rsidP="002521BE">
      <w:pPr>
        <w:rPr>
          <w:b/>
          <w:color w:val="FF0000"/>
          <w:sz w:val="18"/>
          <w:szCs w:val="18"/>
        </w:rPr>
      </w:pPr>
    </w:p>
    <w:p w14:paraId="38FC4FD6" w14:textId="77777777" w:rsidR="002521BE" w:rsidRPr="00EB0552" w:rsidRDefault="002521BE" w:rsidP="002521BE">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7A69749D"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8BE18D1" w14:textId="77777777" w:rsidR="001E6EAC" w:rsidRPr="00EB0552" w:rsidRDefault="001E6EAC" w:rsidP="00C77AF1">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FCAB7B4" w14:textId="77777777" w:rsidR="001E6EAC" w:rsidRPr="00EB0552" w:rsidRDefault="001E6EAC" w:rsidP="00C77AF1">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EF673EC" w14:textId="77777777" w:rsidR="001E6EAC" w:rsidRPr="00EB0552" w:rsidRDefault="001E6EAC" w:rsidP="00C77AF1">
            <w:pPr>
              <w:jc w:val="center"/>
              <w:rPr>
                <w:b/>
                <w:color w:val="FF0000"/>
                <w:sz w:val="18"/>
                <w:szCs w:val="18"/>
              </w:rPr>
            </w:pPr>
            <w:r w:rsidRPr="00EB0552">
              <w:rPr>
                <w:b/>
                <w:sz w:val="18"/>
                <w:szCs w:val="18"/>
              </w:rPr>
              <w:t>KONTENJAN</w:t>
            </w:r>
          </w:p>
        </w:tc>
      </w:tr>
      <w:tr w:rsidR="001E6EAC" w:rsidRPr="00EB0552" w14:paraId="771B941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3AABAE3C" w14:textId="77777777" w:rsidR="001E6EAC" w:rsidRPr="00EB0552" w:rsidRDefault="001E6EAC" w:rsidP="00C77AF1">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7480FBB" w14:textId="77777777" w:rsidR="001E6EAC" w:rsidRPr="00EB0552" w:rsidRDefault="001E6EAC" w:rsidP="00C77AF1">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2907444" w14:textId="77777777" w:rsidR="001E6EAC" w:rsidRPr="00EB0552" w:rsidRDefault="001E6EAC" w:rsidP="00C77AF1">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AC92DCC" w14:textId="77777777" w:rsidR="001E6EAC" w:rsidRPr="00EB0552" w:rsidRDefault="001E6EAC" w:rsidP="00C77AF1">
            <w:pPr>
              <w:jc w:val="both"/>
              <w:rPr>
                <w:b/>
                <w:sz w:val="18"/>
                <w:szCs w:val="18"/>
              </w:rPr>
            </w:pPr>
            <w:r w:rsidRPr="00EB0552">
              <w:rPr>
                <w:b/>
                <w:sz w:val="18"/>
                <w:szCs w:val="18"/>
              </w:rPr>
              <w:t>Doktora</w:t>
            </w:r>
          </w:p>
        </w:tc>
      </w:tr>
      <w:tr w:rsidR="001E6EAC" w:rsidRPr="00EB0552" w14:paraId="720CF6F9"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80D9A49" w14:textId="77777777" w:rsidR="001E6EAC" w:rsidRPr="00EB0552" w:rsidRDefault="001E6EAC" w:rsidP="00C77AF1">
            <w:pPr>
              <w:suppressAutoHyphens w:val="0"/>
              <w:rPr>
                <w:sz w:val="18"/>
                <w:szCs w:val="18"/>
              </w:rPr>
            </w:pPr>
            <w:r w:rsidRPr="00EB0552">
              <w:rPr>
                <w:sz w:val="18"/>
                <w:szCs w:val="18"/>
              </w:rPr>
              <w:t>TIBBİ BİYOKİMYA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CE4D1A4" w14:textId="77777777" w:rsidR="001E6EAC" w:rsidRPr="00EB0552" w:rsidRDefault="001E6EAC" w:rsidP="00C77AF1">
            <w:pPr>
              <w:rPr>
                <w:sz w:val="18"/>
                <w:szCs w:val="18"/>
              </w:rPr>
            </w:pPr>
            <w:r w:rsidRPr="00EB0552">
              <w:rPr>
                <w:color w:val="000000"/>
                <w:sz w:val="18"/>
                <w:szCs w:val="18"/>
                <w:lang w:eastAsia="tr-TR"/>
              </w:rPr>
              <w:t>Tıbbi Bitkilerin Koruyucu Etkileri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14B4271" w14:textId="77777777" w:rsidR="001E6EAC" w:rsidRPr="00EB0552" w:rsidRDefault="001E6EAC" w:rsidP="00C77AF1">
            <w:pPr>
              <w:jc w:val="center"/>
              <w:rPr>
                <w:sz w:val="18"/>
                <w:szCs w:val="18"/>
              </w:rPr>
            </w:pPr>
            <w:r w:rsidRPr="00EB0552">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F40B5EE" w14:textId="77777777" w:rsidR="001E6EAC" w:rsidRPr="00EB0552" w:rsidRDefault="001E6EAC" w:rsidP="00C77AF1">
            <w:pPr>
              <w:jc w:val="center"/>
              <w:rPr>
                <w:sz w:val="18"/>
                <w:szCs w:val="18"/>
              </w:rPr>
            </w:pPr>
            <w:r w:rsidRPr="00EB0552">
              <w:rPr>
                <w:sz w:val="18"/>
                <w:szCs w:val="18"/>
              </w:rPr>
              <w:t>-</w:t>
            </w:r>
          </w:p>
        </w:tc>
      </w:tr>
      <w:tr w:rsidR="001E6EAC" w:rsidRPr="00EB0552" w14:paraId="5845AEB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66B9C00" w14:textId="77777777" w:rsidR="001E6EAC" w:rsidRPr="00EB0552" w:rsidRDefault="001E6EAC" w:rsidP="00C77AF1">
            <w:pPr>
              <w:suppressAutoHyphens w:val="0"/>
              <w:rPr>
                <w:sz w:val="18"/>
                <w:szCs w:val="18"/>
              </w:rPr>
            </w:pPr>
            <w:r w:rsidRPr="00EB0552">
              <w:rPr>
                <w:sz w:val="18"/>
                <w:szCs w:val="18"/>
              </w:rPr>
              <w:t>TIBBİ BİYOKİMYA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C9B6C" w14:textId="77777777" w:rsidR="001E6EAC" w:rsidRPr="00EB0552" w:rsidRDefault="001E6EAC" w:rsidP="00C77AF1">
            <w:pPr>
              <w:rPr>
                <w:sz w:val="18"/>
                <w:szCs w:val="18"/>
              </w:rPr>
            </w:pPr>
            <w:proofErr w:type="spellStart"/>
            <w:r w:rsidRPr="00EB0552">
              <w:rPr>
                <w:color w:val="000000"/>
                <w:sz w:val="18"/>
                <w:szCs w:val="18"/>
                <w:lang w:eastAsia="tr-TR"/>
              </w:rPr>
              <w:t>Metabolik</w:t>
            </w:r>
            <w:proofErr w:type="spellEnd"/>
            <w:r w:rsidRPr="00EB0552">
              <w:rPr>
                <w:color w:val="000000"/>
                <w:sz w:val="18"/>
                <w:szCs w:val="18"/>
                <w:lang w:eastAsia="tr-TR"/>
              </w:rPr>
              <w:t xml:space="preserve"> Hastalıklarda Antioksidan Değişimleri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359C" w14:textId="77777777" w:rsidR="001E6EAC" w:rsidRPr="00EB0552" w:rsidRDefault="001E6EAC" w:rsidP="00C77AF1">
            <w:pPr>
              <w:jc w:val="center"/>
              <w:rPr>
                <w:sz w:val="18"/>
                <w:szCs w:val="18"/>
              </w:rPr>
            </w:pPr>
            <w:r w:rsidRPr="00EB0552">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5C5E10" w14:textId="77777777" w:rsidR="001E6EAC" w:rsidRPr="00EB0552" w:rsidRDefault="001E6EAC" w:rsidP="00C77AF1">
            <w:pPr>
              <w:jc w:val="center"/>
              <w:rPr>
                <w:sz w:val="18"/>
                <w:szCs w:val="18"/>
              </w:rPr>
            </w:pPr>
            <w:r w:rsidRPr="00EB0552">
              <w:rPr>
                <w:sz w:val="18"/>
                <w:szCs w:val="18"/>
              </w:rPr>
              <w:t>-</w:t>
            </w:r>
          </w:p>
        </w:tc>
      </w:tr>
      <w:tr w:rsidR="001E6EAC" w:rsidRPr="00EB0552" w14:paraId="349F9D2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44BDD7A" w14:textId="77777777" w:rsidR="001E6EAC" w:rsidRPr="00EB0552" w:rsidRDefault="001E6EAC" w:rsidP="00C77AF1">
            <w:pPr>
              <w:suppressAutoHyphens w:val="0"/>
              <w:rPr>
                <w:sz w:val="18"/>
                <w:szCs w:val="18"/>
              </w:rPr>
            </w:pPr>
            <w:r w:rsidRPr="00EB0552">
              <w:rPr>
                <w:sz w:val="18"/>
                <w:szCs w:val="18"/>
              </w:rPr>
              <w:t>TIBBİ BİYOKİMYA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39A1" w14:textId="77777777" w:rsidR="001E6EAC" w:rsidRPr="00EB0552" w:rsidRDefault="001E6EAC" w:rsidP="00C77AF1">
            <w:pPr>
              <w:rPr>
                <w:sz w:val="18"/>
                <w:szCs w:val="18"/>
              </w:rPr>
            </w:pPr>
            <w:proofErr w:type="spellStart"/>
            <w:r w:rsidRPr="00EB0552">
              <w:rPr>
                <w:color w:val="000000"/>
                <w:sz w:val="18"/>
                <w:szCs w:val="18"/>
                <w:lang w:eastAsia="tr-TR"/>
              </w:rPr>
              <w:t>Toksisitede</w:t>
            </w:r>
            <w:proofErr w:type="spellEnd"/>
            <w:r w:rsidRPr="00EB0552">
              <w:rPr>
                <w:color w:val="000000"/>
                <w:sz w:val="18"/>
                <w:szCs w:val="18"/>
                <w:lang w:eastAsia="tr-TR"/>
              </w:rPr>
              <w:t xml:space="preserve"> Antioksidan Değişim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BCB0D" w14:textId="77777777" w:rsidR="001E6EAC" w:rsidRPr="00EB0552" w:rsidRDefault="001E6EAC" w:rsidP="00C77AF1">
            <w:pPr>
              <w:jc w:val="center"/>
              <w:rPr>
                <w:sz w:val="18"/>
                <w:szCs w:val="18"/>
              </w:rPr>
            </w:pPr>
            <w:r w:rsidRPr="00EB0552">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698B6A" w14:textId="77777777" w:rsidR="001E6EAC" w:rsidRPr="00EB0552" w:rsidRDefault="001E6EAC" w:rsidP="00C77AF1">
            <w:pPr>
              <w:jc w:val="center"/>
              <w:rPr>
                <w:sz w:val="18"/>
                <w:szCs w:val="18"/>
              </w:rPr>
            </w:pPr>
            <w:r w:rsidRPr="00EB0552">
              <w:rPr>
                <w:sz w:val="18"/>
                <w:szCs w:val="18"/>
              </w:rPr>
              <w:t>-</w:t>
            </w:r>
          </w:p>
        </w:tc>
      </w:tr>
      <w:tr w:rsidR="001E6EAC" w:rsidRPr="00EB0552" w14:paraId="2E833E64"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A5CD501" w14:textId="77777777" w:rsidR="001E6EAC" w:rsidRPr="00EB0552" w:rsidRDefault="001E6EAC" w:rsidP="00C77AF1">
            <w:pPr>
              <w:suppressAutoHyphens w:val="0"/>
              <w:rPr>
                <w:sz w:val="18"/>
                <w:szCs w:val="18"/>
              </w:rPr>
            </w:pPr>
            <w:r w:rsidRPr="00EB0552">
              <w:rPr>
                <w:sz w:val="18"/>
                <w:szCs w:val="18"/>
              </w:rPr>
              <w:t>TIBBİ BİYOKİMYA</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6648087" w14:textId="77777777" w:rsidR="001E6EAC" w:rsidRPr="00EB0552" w:rsidRDefault="001E6EAC" w:rsidP="00C77AF1">
            <w:pPr>
              <w:rPr>
                <w:sz w:val="18"/>
                <w:szCs w:val="18"/>
              </w:rPr>
            </w:pPr>
            <w:r w:rsidRPr="00EB0552">
              <w:rPr>
                <w:color w:val="000000"/>
                <w:sz w:val="18"/>
                <w:szCs w:val="18"/>
                <w:lang w:eastAsia="tr-TR"/>
              </w:rPr>
              <w:t>Klinik Hastalıklarda Antioksidan Değişim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8A36381" w14:textId="77777777" w:rsidR="001E6EAC" w:rsidRPr="00EB0552" w:rsidRDefault="001E6EAC" w:rsidP="00C77AF1">
            <w:pPr>
              <w:jc w:val="center"/>
              <w:rPr>
                <w:sz w:val="18"/>
                <w:szCs w:val="18"/>
              </w:rPr>
            </w:pPr>
            <w:r w:rsidRPr="00EB0552">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0F2D2901" w14:textId="770AE89F" w:rsidR="001E6EAC" w:rsidRPr="00EB0552" w:rsidRDefault="001E6EAC" w:rsidP="00C77AF1">
            <w:pPr>
              <w:jc w:val="center"/>
              <w:rPr>
                <w:sz w:val="18"/>
                <w:szCs w:val="18"/>
              </w:rPr>
            </w:pPr>
            <w:r w:rsidRPr="00EB0552">
              <w:rPr>
                <w:sz w:val="18"/>
                <w:szCs w:val="18"/>
              </w:rPr>
              <w:t>-</w:t>
            </w:r>
          </w:p>
        </w:tc>
      </w:tr>
    </w:tbl>
    <w:p w14:paraId="428F9F55" w14:textId="77777777" w:rsidR="002521BE" w:rsidRPr="00EB0552" w:rsidRDefault="002521BE" w:rsidP="002521BE">
      <w:pPr>
        <w:rPr>
          <w:b/>
          <w:color w:val="FF0000"/>
          <w:sz w:val="18"/>
          <w:szCs w:val="18"/>
        </w:rPr>
      </w:pPr>
    </w:p>
    <w:p w14:paraId="1AE04A83" w14:textId="77777777" w:rsidR="002521BE" w:rsidRPr="00EB0552" w:rsidRDefault="002521BE" w:rsidP="002521BE">
      <w:pPr>
        <w:rPr>
          <w:b/>
          <w:color w:val="FF0000"/>
          <w:sz w:val="18"/>
          <w:szCs w:val="18"/>
        </w:rPr>
      </w:pPr>
    </w:p>
    <w:p w14:paraId="299733C5" w14:textId="77777777" w:rsidR="002521BE" w:rsidRPr="00EB0552" w:rsidRDefault="002521BE" w:rsidP="002521BE">
      <w:pPr>
        <w:rPr>
          <w:b/>
          <w:color w:val="FF0000"/>
          <w:sz w:val="18"/>
          <w:szCs w:val="18"/>
        </w:rPr>
      </w:pPr>
    </w:p>
    <w:p w14:paraId="4824382F" w14:textId="77777777" w:rsidR="002521BE" w:rsidRPr="00EB0552" w:rsidRDefault="002521BE" w:rsidP="002521BE">
      <w:pPr>
        <w:rPr>
          <w:b/>
          <w:color w:val="FF0000"/>
          <w:sz w:val="18"/>
          <w:szCs w:val="18"/>
        </w:rPr>
      </w:pPr>
    </w:p>
    <w:p w14:paraId="308C3F03" w14:textId="77777777" w:rsidR="002521BE" w:rsidRPr="00EB0552" w:rsidRDefault="002521BE" w:rsidP="002521BE">
      <w:pPr>
        <w:rPr>
          <w:b/>
          <w:color w:val="FF0000"/>
          <w:sz w:val="18"/>
          <w:szCs w:val="18"/>
        </w:rPr>
      </w:pPr>
    </w:p>
    <w:p w14:paraId="35BD351E" w14:textId="77777777" w:rsidR="00F26453" w:rsidRPr="00EB0552" w:rsidRDefault="00F26453" w:rsidP="002521BE">
      <w:pPr>
        <w:rPr>
          <w:b/>
          <w:color w:val="FF0000"/>
          <w:sz w:val="18"/>
          <w:szCs w:val="18"/>
        </w:rPr>
      </w:pPr>
    </w:p>
    <w:p w14:paraId="36AB8296" w14:textId="77777777" w:rsidR="00F26453" w:rsidRPr="00EB0552" w:rsidRDefault="00F26453" w:rsidP="002521BE">
      <w:pPr>
        <w:rPr>
          <w:b/>
          <w:color w:val="FF0000"/>
          <w:sz w:val="18"/>
          <w:szCs w:val="18"/>
        </w:rPr>
      </w:pPr>
    </w:p>
    <w:p w14:paraId="6CBD814B" w14:textId="77777777" w:rsidR="00F26453" w:rsidRPr="00EB0552" w:rsidRDefault="00F26453" w:rsidP="002521BE">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5CE5B070"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686127D" w14:textId="77777777" w:rsidR="001E6EAC" w:rsidRPr="00EB0552" w:rsidRDefault="001E6EAC" w:rsidP="00A46CCD">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08032A7" w14:textId="77777777" w:rsidR="001E6EAC" w:rsidRPr="00EB0552" w:rsidRDefault="001E6EAC" w:rsidP="00A46CCD">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1242A6E" w14:textId="77777777" w:rsidR="001E6EAC" w:rsidRPr="00EB0552" w:rsidRDefault="001E6EAC" w:rsidP="00A46CCD">
            <w:pPr>
              <w:jc w:val="center"/>
              <w:rPr>
                <w:b/>
                <w:color w:val="FF0000"/>
                <w:sz w:val="18"/>
                <w:szCs w:val="18"/>
              </w:rPr>
            </w:pPr>
            <w:r w:rsidRPr="00EB0552">
              <w:rPr>
                <w:b/>
                <w:sz w:val="18"/>
                <w:szCs w:val="18"/>
              </w:rPr>
              <w:t>KONTENJAN</w:t>
            </w:r>
          </w:p>
        </w:tc>
      </w:tr>
      <w:tr w:rsidR="001E6EAC" w:rsidRPr="00EB0552" w14:paraId="748D92A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72AE9E23" w14:textId="77777777" w:rsidR="001E6EAC" w:rsidRPr="00EB0552" w:rsidRDefault="001E6EAC" w:rsidP="00A46CCD">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FF5A2AC" w14:textId="77777777" w:rsidR="001E6EAC" w:rsidRPr="00EB0552" w:rsidRDefault="001E6EAC" w:rsidP="00A46CCD">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D6E60FF" w14:textId="77777777" w:rsidR="001E6EAC" w:rsidRPr="00EB0552" w:rsidRDefault="001E6EAC" w:rsidP="00A46CCD">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E8BFF8A" w14:textId="77777777" w:rsidR="001E6EAC" w:rsidRPr="00EB0552" w:rsidRDefault="001E6EAC" w:rsidP="00A46CCD">
            <w:pPr>
              <w:jc w:val="both"/>
              <w:rPr>
                <w:b/>
                <w:sz w:val="18"/>
                <w:szCs w:val="18"/>
              </w:rPr>
            </w:pPr>
            <w:r w:rsidRPr="00EB0552">
              <w:rPr>
                <w:b/>
                <w:sz w:val="18"/>
                <w:szCs w:val="18"/>
              </w:rPr>
              <w:t>Doktora</w:t>
            </w:r>
          </w:p>
        </w:tc>
      </w:tr>
      <w:tr w:rsidR="001E6EAC" w:rsidRPr="00EB0552" w14:paraId="3093D615"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64136BC" w14:textId="77777777" w:rsidR="001E6EAC" w:rsidRPr="00EB0552" w:rsidRDefault="001E6EAC" w:rsidP="00A46CCD">
            <w:pPr>
              <w:suppressAutoHyphens w:val="0"/>
              <w:rPr>
                <w:sz w:val="18"/>
                <w:szCs w:val="18"/>
              </w:rPr>
            </w:pPr>
            <w:r w:rsidRPr="00EB0552">
              <w:rPr>
                <w:sz w:val="18"/>
                <w:szCs w:val="18"/>
              </w:rPr>
              <w:t>TIBBİ MİKROBİYOLOJİ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EDDD18B" w14:textId="77777777" w:rsidR="001E6EAC" w:rsidRPr="00EB0552" w:rsidRDefault="001E6EAC" w:rsidP="00A46CCD">
            <w:pPr>
              <w:jc w:val="both"/>
              <w:rPr>
                <w:sz w:val="18"/>
                <w:szCs w:val="18"/>
              </w:rPr>
            </w:pPr>
            <w:proofErr w:type="spellStart"/>
            <w:r w:rsidRPr="00EB0552">
              <w:rPr>
                <w:sz w:val="18"/>
                <w:szCs w:val="18"/>
              </w:rPr>
              <w:t>Bakteriyofajlar</w:t>
            </w:r>
            <w:proofErr w:type="spellEnd"/>
            <w:r w:rsidRPr="00EB0552">
              <w:rPr>
                <w:sz w:val="18"/>
                <w:szCs w:val="18"/>
              </w:rPr>
              <w:t xml:space="preserve">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EBC9617" w14:textId="77777777" w:rsidR="001E6EAC" w:rsidRPr="00EB0552" w:rsidRDefault="001E6EAC" w:rsidP="00A46CCD">
            <w:pPr>
              <w:jc w:val="center"/>
              <w:rPr>
                <w:sz w:val="18"/>
                <w:szCs w:val="18"/>
              </w:rPr>
            </w:pPr>
            <w:r w:rsidRPr="00EB0552">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3D6CCF9" w14:textId="77777777" w:rsidR="001E6EAC" w:rsidRPr="00EB0552" w:rsidRDefault="001E6EAC" w:rsidP="00A46CCD">
            <w:pPr>
              <w:jc w:val="center"/>
              <w:rPr>
                <w:sz w:val="18"/>
                <w:szCs w:val="18"/>
              </w:rPr>
            </w:pPr>
            <w:r w:rsidRPr="00EB0552">
              <w:rPr>
                <w:sz w:val="18"/>
                <w:szCs w:val="18"/>
              </w:rPr>
              <w:t>-</w:t>
            </w:r>
          </w:p>
        </w:tc>
      </w:tr>
      <w:tr w:rsidR="001E6EAC" w:rsidRPr="00EB0552" w14:paraId="3C774CAE"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288A02C" w14:textId="77777777" w:rsidR="001E6EAC" w:rsidRPr="00EB0552" w:rsidRDefault="001E6EAC" w:rsidP="00A46CCD">
            <w:pPr>
              <w:suppressAutoHyphens w:val="0"/>
              <w:rPr>
                <w:sz w:val="18"/>
                <w:szCs w:val="18"/>
              </w:rPr>
            </w:pPr>
            <w:r w:rsidRPr="00EB0552">
              <w:rPr>
                <w:sz w:val="18"/>
                <w:szCs w:val="18"/>
              </w:rPr>
              <w:t>TIBBİ MİKROBİYOLOJİ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88D5" w14:textId="77777777" w:rsidR="001E6EAC" w:rsidRPr="00EB0552" w:rsidRDefault="001E6EAC" w:rsidP="00A46CCD">
            <w:pPr>
              <w:jc w:val="both"/>
              <w:rPr>
                <w:sz w:val="18"/>
                <w:szCs w:val="18"/>
              </w:rPr>
            </w:pPr>
            <w:proofErr w:type="spellStart"/>
            <w:r w:rsidRPr="00EB0552">
              <w:rPr>
                <w:sz w:val="18"/>
                <w:szCs w:val="18"/>
              </w:rPr>
              <w:t>Nozokomiyal</w:t>
            </w:r>
            <w:proofErr w:type="spellEnd"/>
            <w:r w:rsidRPr="00EB0552">
              <w:rPr>
                <w:sz w:val="18"/>
                <w:szCs w:val="18"/>
              </w:rPr>
              <w:t xml:space="preserve"> Enfeksiyonlar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F2CD8" w14:textId="77777777" w:rsidR="001E6EAC" w:rsidRPr="00EB0552" w:rsidRDefault="001E6EAC" w:rsidP="00A46CCD">
            <w:pPr>
              <w:jc w:val="center"/>
              <w:rPr>
                <w:sz w:val="18"/>
                <w:szCs w:val="18"/>
              </w:rPr>
            </w:pPr>
            <w:r w:rsidRPr="00EB0552">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7382FA9" w14:textId="77777777" w:rsidR="001E6EAC" w:rsidRPr="00EB0552" w:rsidRDefault="001E6EAC" w:rsidP="00A46CCD">
            <w:pPr>
              <w:jc w:val="center"/>
              <w:rPr>
                <w:sz w:val="18"/>
                <w:szCs w:val="18"/>
              </w:rPr>
            </w:pPr>
            <w:r w:rsidRPr="00EB0552">
              <w:rPr>
                <w:sz w:val="18"/>
                <w:szCs w:val="18"/>
              </w:rPr>
              <w:t>-</w:t>
            </w:r>
          </w:p>
        </w:tc>
      </w:tr>
      <w:tr w:rsidR="001E6EAC" w:rsidRPr="00EB0552" w14:paraId="689D29BC"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7C58CA5" w14:textId="77777777" w:rsidR="001E6EAC" w:rsidRPr="00EB0552" w:rsidRDefault="001E6EAC" w:rsidP="00A46CCD">
            <w:pPr>
              <w:suppressAutoHyphens w:val="0"/>
              <w:rPr>
                <w:sz w:val="18"/>
                <w:szCs w:val="18"/>
              </w:rPr>
            </w:pPr>
            <w:r w:rsidRPr="00EB0552">
              <w:rPr>
                <w:sz w:val="18"/>
                <w:szCs w:val="18"/>
              </w:rPr>
              <w:t>TIBBİ MİKROBİYOLOJİ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0B18331" w14:textId="77777777" w:rsidR="001E6EAC" w:rsidRPr="00EB0552" w:rsidRDefault="001E6EAC" w:rsidP="00A46CCD">
            <w:pPr>
              <w:jc w:val="both"/>
              <w:rPr>
                <w:sz w:val="18"/>
                <w:szCs w:val="18"/>
              </w:rPr>
            </w:pPr>
            <w:proofErr w:type="spellStart"/>
            <w:r w:rsidRPr="00EB0552">
              <w:rPr>
                <w:sz w:val="18"/>
                <w:szCs w:val="18"/>
              </w:rPr>
              <w:t>Antimikrobiyal</w:t>
            </w:r>
            <w:proofErr w:type="spellEnd"/>
            <w:r w:rsidRPr="00EB0552">
              <w:rPr>
                <w:sz w:val="18"/>
                <w:szCs w:val="18"/>
              </w:rPr>
              <w:t xml:space="preserve"> Direnç</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5029BD5" w14:textId="77777777" w:rsidR="001E6EAC" w:rsidRPr="00EB0552" w:rsidRDefault="001E6EAC" w:rsidP="00A46CCD">
            <w:pPr>
              <w:jc w:val="center"/>
              <w:rPr>
                <w:sz w:val="18"/>
                <w:szCs w:val="18"/>
              </w:rPr>
            </w:pPr>
            <w:r w:rsidRPr="00EB0552">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0211A97" w14:textId="77777777" w:rsidR="001E6EAC" w:rsidRPr="00EB0552" w:rsidRDefault="001E6EAC" w:rsidP="00A46CCD">
            <w:pPr>
              <w:jc w:val="center"/>
              <w:rPr>
                <w:sz w:val="18"/>
                <w:szCs w:val="18"/>
              </w:rPr>
            </w:pPr>
            <w:r w:rsidRPr="00EB0552">
              <w:rPr>
                <w:sz w:val="18"/>
                <w:szCs w:val="18"/>
              </w:rPr>
              <w:t>-</w:t>
            </w:r>
          </w:p>
        </w:tc>
      </w:tr>
    </w:tbl>
    <w:p w14:paraId="7056F014" w14:textId="77777777" w:rsidR="002521BE" w:rsidRPr="00EB0552" w:rsidRDefault="002521BE" w:rsidP="002521BE">
      <w:pPr>
        <w:jc w:val="center"/>
        <w:rPr>
          <w:b/>
          <w:color w:val="FF0000"/>
          <w:sz w:val="18"/>
          <w:szCs w:val="18"/>
        </w:rPr>
      </w:pPr>
    </w:p>
    <w:p w14:paraId="75878CF8" w14:textId="77777777" w:rsidR="00E430FA" w:rsidRPr="00EB0552" w:rsidRDefault="00E430FA" w:rsidP="002521BE">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1E6EAC" w:rsidRPr="00EB0552" w14:paraId="36789674"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09AF84E" w14:textId="77777777" w:rsidR="001E6EAC" w:rsidRPr="00EB0552" w:rsidRDefault="001E6EAC" w:rsidP="00C77AF1">
            <w:pPr>
              <w:suppressAutoHyphens w:val="0"/>
              <w:jc w:val="center"/>
              <w:rPr>
                <w:b/>
                <w:bCs/>
                <w:sz w:val="18"/>
                <w:szCs w:val="18"/>
              </w:rPr>
            </w:pPr>
            <w:r w:rsidRPr="00EB0552">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434943D" w14:textId="77777777" w:rsidR="001E6EAC" w:rsidRPr="00EB0552" w:rsidRDefault="001E6EAC" w:rsidP="00C77AF1">
            <w:pPr>
              <w:jc w:val="center"/>
              <w:rPr>
                <w:b/>
                <w:color w:val="FF0000"/>
                <w:sz w:val="18"/>
                <w:szCs w:val="18"/>
              </w:rPr>
            </w:pPr>
            <w:r w:rsidRPr="00EB0552">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027C213" w14:textId="77777777" w:rsidR="001E6EAC" w:rsidRPr="00EB0552" w:rsidRDefault="001E6EAC" w:rsidP="00C77AF1">
            <w:pPr>
              <w:jc w:val="center"/>
              <w:rPr>
                <w:b/>
                <w:color w:val="FF0000"/>
                <w:sz w:val="18"/>
                <w:szCs w:val="18"/>
              </w:rPr>
            </w:pPr>
            <w:r w:rsidRPr="00EB0552">
              <w:rPr>
                <w:b/>
                <w:sz w:val="18"/>
                <w:szCs w:val="18"/>
              </w:rPr>
              <w:t>KONTENJAN</w:t>
            </w:r>
          </w:p>
        </w:tc>
      </w:tr>
      <w:tr w:rsidR="001E6EAC" w:rsidRPr="00EB0552" w14:paraId="00DB5381"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4B30B915" w14:textId="77777777" w:rsidR="001E6EAC" w:rsidRPr="00EB0552" w:rsidRDefault="001E6EAC" w:rsidP="00C77AF1">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7392569" w14:textId="77777777" w:rsidR="001E6EAC" w:rsidRPr="00EB0552" w:rsidRDefault="001E6EAC" w:rsidP="00C77AF1">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65CEB42" w14:textId="77777777" w:rsidR="001E6EAC" w:rsidRPr="00EB0552" w:rsidRDefault="001E6EAC" w:rsidP="00C77AF1">
            <w:pPr>
              <w:jc w:val="center"/>
              <w:rPr>
                <w:b/>
                <w:sz w:val="18"/>
                <w:szCs w:val="18"/>
              </w:rPr>
            </w:pPr>
            <w:r w:rsidRPr="00EB0552">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5BA3312" w14:textId="77777777" w:rsidR="001E6EAC" w:rsidRPr="00EB0552" w:rsidRDefault="001E6EAC" w:rsidP="00C77AF1">
            <w:pPr>
              <w:jc w:val="both"/>
              <w:rPr>
                <w:b/>
                <w:sz w:val="18"/>
                <w:szCs w:val="18"/>
              </w:rPr>
            </w:pPr>
            <w:r w:rsidRPr="00EB0552">
              <w:rPr>
                <w:b/>
                <w:sz w:val="18"/>
                <w:szCs w:val="18"/>
              </w:rPr>
              <w:t>Doktora</w:t>
            </w:r>
          </w:p>
        </w:tc>
      </w:tr>
      <w:tr w:rsidR="001E6EAC" w:rsidRPr="00EB0552" w14:paraId="349746C0"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91F1FE7" w14:textId="04223E50" w:rsidR="001E6EAC" w:rsidRPr="00EB0552" w:rsidRDefault="001E6EAC" w:rsidP="00C77AF1">
            <w:pPr>
              <w:suppressAutoHyphens w:val="0"/>
              <w:rPr>
                <w:sz w:val="18"/>
                <w:szCs w:val="18"/>
              </w:rPr>
            </w:pPr>
            <w:r w:rsidRPr="00EB0552">
              <w:rPr>
                <w:sz w:val="18"/>
                <w:szCs w:val="18"/>
              </w:rPr>
              <w:t>TEMEL İSLAM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A17C8EC" w14:textId="7F92CE00" w:rsidR="001E6EAC" w:rsidRPr="00EB0552" w:rsidRDefault="001E6EAC" w:rsidP="00C77AF1">
            <w:pPr>
              <w:jc w:val="both"/>
              <w:rPr>
                <w:sz w:val="18"/>
                <w:szCs w:val="18"/>
              </w:rPr>
            </w:pPr>
            <w:r w:rsidRPr="00EB0552">
              <w:rPr>
                <w:sz w:val="18"/>
                <w:szCs w:val="18"/>
              </w:rPr>
              <w:t>Tasavvuf</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83C93F" w14:textId="24F25EF0" w:rsidR="001E6EAC" w:rsidRPr="00EB0552" w:rsidRDefault="001E6EAC" w:rsidP="00C77AF1">
            <w:pPr>
              <w:jc w:val="center"/>
              <w:rPr>
                <w:sz w:val="18"/>
                <w:szCs w:val="18"/>
              </w:rPr>
            </w:pPr>
            <w:r w:rsidRPr="00EB0552">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3CC429E" w14:textId="5042BCBD" w:rsidR="001E6EAC" w:rsidRPr="00EB0552" w:rsidRDefault="001E6EAC" w:rsidP="00C77AF1">
            <w:pPr>
              <w:jc w:val="center"/>
              <w:rPr>
                <w:sz w:val="18"/>
                <w:szCs w:val="18"/>
              </w:rPr>
            </w:pPr>
            <w:r w:rsidRPr="00EB0552">
              <w:rPr>
                <w:sz w:val="18"/>
                <w:szCs w:val="18"/>
              </w:rPr>
              <w:t>3</w:t>
            </w:r>
          </w:p>
        </w:tc>
      </w:tr>
      <w:tr w:rsidR="001E6EAC" w:rsidRPr="00EB0552" w14:paraId="7774EB4C"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A8201FA" w14:textId="36EB160A" w:rsidR="001E6EAC" w:rsidRPr="00EB0552" w:rsidRDefault="001E6EAC" w:rsidP="00C77AF1">
            <w:pPr>
              <w:suppressAutoHyphens w:val="0"/>
              <w:rPr>
                <w:sz w:val="18"/>
                <w:szCs w:val="18"/>
              </w:rPr>
            </w:pPr>
            <w:r w:rsidRPr="00EB0552">
              <w:rPr>
                <w:sz w:val="18"/>
                <w:szCs w:val="18"/>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9F92" w14:textId="4C1B74AE" w:rsidR="001E6EAC" w:rsidRPr="00EB0552" w:rsidRDefault="001E6EAC" w:rsidP="00C77AF1">
            <w:pPr>
              <w:jc w:val="both"/>
              <w:rPr>
                <w:sz w:val="18"/>
                <w:szCs w:val="18"/>
              </w:rPr>
            </w:pPr>
            <w:r w:rsidRPr="00EB0552">
              <w:rPr>
                <w:sz w:val="18"/>
                <w:szCs w:val="18"/>
              </w:rPr>
              <w:t>Tefsir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9662" w14:textId="4B1AA066" w:rsidR="001E6EAC" w:rsidRPr="00EB0552" w:rsidRDefault="001E6EAC" w:rsidP="00C77AF1">
            <w:pPr>
              <w:jc w:val="center"/>
              <w:rPr>
                <w:sz w:val="18"/>
                <w:szCs w:val="18"/>
              </w:rPr>
            </w:pPr>
            <w:r w:rsidRPr="00EB0552">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95E820" w14:textId="23F0EB1D" w:rsidR="001E6EAC" w:rsidRPr="00EB0552" w:rsidRDefault="001E6EAC" w:rsidP="00C77AF1">
            <w:pPr>
              <w:jc w:val="center"/>
              <w:rPr>
                <w:sz w:val="18"/>
                <w:szCs w:val="18"/>
              </w:rPr>
            </w:pPr>
            <w:r w:rsidRPr="00EB0552">
              <w:rPr>
                <w:sz w:val="18"/>
                <w:szCs w:val="18"/>
              </w:rPr>
              <w:t>3</w:t>
            </w:r>
          </w:p>
        </w:tc>
      </w:tr>
      <w:tr w:rsidR="001E6EAC" w:rsidRPr="00EB0552" w14:paraId="0EFFCF30"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B73B40D" w14:textId="27523AA8" w:rsidR="001E6EAC" w:rsidRPr="00EB0552" w:rsidRDefault="001E6EAC" w:rsidP="00C77AF1">
            <w:pPr>
              <w:suppressAutoHyphens w:val="0"/>
              <w:rPr>
                <w:sz w:val="18"/>
                <w:szCs w:val="18"/>
              </w:rPr>
            </w:pPr>
            <w:r w:rsidRPr="00EB0552">
              <w:rPr>
                <w:sz w:val="18"/>
                <w:szCs w:val="18"/>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30B7" w14:textId="4FDFA4F6" w:rsidR="001E6EAC" w:rsidRPr="00EB0552" w:rsidRDefault="001E6EAC" w:rsidP="00C77AF1">
            <w:pPr>
              <w:jc w:val="both"/>
              <w:rPr>
                <w:sz w:val="18"/>
                <w:szCs w:val="18"/>
              </w:rPr>
            </w:pPr>
            <w:r w:rsidRPr="00EB0552">
              <w:rPr>
                <w:sz w:val="18"/>
                <w:szCs w:val="18"/>
              </w:rPr>
              <w:t>İslam Hukuku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95BA" w14:textId="026AAFD3" w:rsidR="001E6EAC" w:rsidRPr="00EB0552" w:rsidRDefault="001E6EAC" w:rsidP="00C77AF1">
            <w:pPr>
              <w:jc w:val="center"/>
              <w:rPr>
                <w:sz w:val="18"/>
                <w:szCs w:val="18"/>
              </w:rPr>
            </w:pPr>
            <w:r w:rsidRPr="00EB0552">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58D1B8" w14:textId="637A3A94" w:rsidR="001E6EAC" w:rsidRPr="00EB0552" w:rsidRDefault="001E6EAC" w:rsidP="00C77AF1">
            <w:pPr>
              <w:jc w:val="center"/>
              <w:rPr>
                <w:sz w:val="18"/>
                <w:szCs w:val="18"/>
              </w:rPr>
            </w:pPr>
            <w:r w:rsidRPr="00EB0552">
              <w:rPr>
                <w:sz w:val="18"/>
                <w:szCs w:val="18"/>
              </w:rPr>
              <w:t>3</w:t>
            </w:r>
          </w:p>
        </w:tc>
      </w:tr>
      <w:tr w:rsidR="001E6EAC" w:rsidRPr="00EB0552" w14:paraId="6E6983F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0F7F484" w14:textId="18A11820" w:rsidR="001E6EAC" w:rsidRPr="00EB0552" w:rsidRDefault="001E6EAC" w:rsidP="00C77AF1">
            <w:pPr>
              <w:suppressAutoHyphens w:val="0"/>
              <w:rPr>
                <w:sz w:val="18"/>
                <w:szCs w:val="18"/>
              </w:rPr>
            </w:pPr>
            <w:r w:rsidRPr="00EB0552">
              <w:rPr>
                <w:sz w:val="18"/>
                <w:szCs w:val="18"/>
              </w:rPr>
              <w:t>TEMEL İSLAM BİLİMLERİ</w:t>
            </w:r>
          </w:p>
          <w:p w14:paraId="236C53BB" w14:textId="77777777" w:rsidR="001E6EAC" w:rsidRPr="00EB0552" w:rsidRDefault="001E6EAC" w:rsidP="00C77AF1">
            <w:pPr>
              <w:suppressAutoHyphens w:val="0"/>
              <w:rPr>
                <w:sz w:val="18"/>
                <w:szCs w:val="18"/>
              </w:rPr>
            </w:pPr>
          </w:p>
          <w:p w14:paraId="1BB58B68" w14:textId="77777777" w:rsidR="001E6EAC" w:rsidRPr="00EB0552" w:rsidRDefault="001E6EAC" w:rsidP="00C77AF1">
            <w:pPr>
              <w:suppressAutoHyphens w:val="0"/>
              <w:rPr>
                <w:sz w:val="18"/>
                <w:szCs w:val="18"/>
              </w:rPr>
            </w:pP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1D659" w14:textId="51C85E2A" w:rsidR="001E6EAC" w:rsidRPr="00EB0552" w:rsidRDefault="001E6EAC" w:rsidP="00C77AF1">
            <w:pPr>
              <w:jc w:val="both"/>
              <w:rPr>
                <w:sz w:val="18"/>
                <w:szCs w:val="18"/>
              </w:rPr>
            </w:pPr>
            <w:r w:rsidRPr="00EB0552">
              <w:rPr>
                <w:sz w:val="18"/>
                <w:szCs w:val="18"/>
              </w:rPr>
              <w:t>Hadis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C556" w14:textId="57885780" w:rsidR="001E6EAC" w:rsidRPr="00EB0552" w:rsidRDefault="001E6EAC" w:rsidP="00C77AF1">
            <w:pPr>
              <w:jc w:val="center"/>
              <w:rPr>
                <w:sz w:val="18"/>
                <w:szCs w:val="18"/>
              </w:rPr>
            </w:pPr>
            <w:r w:rsidRPr="00EB0552">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F374623" w14:textId="6326278A" w:rsidR="001E6EAC" w:rsidRPr="00EB0552" w:rsidRDefault="001E6EAC" w:rsidP="00C77AF1">
            <w:pPr>
              <w:jc w:val="center"/>
              <w:rPr>
                <w:sz w:val="18"/>
                <w:szCs w:val="18"/>
              </w:rPr>
            </w:pPr>
            <w:r w:rsidRPr="00EB0552">
              <w:rPr>
                <w:sz w:val="18"/>
                <w:szCs w:val="18"/>
              </w:rPr>
              <w:t>3</w:t>
            </w:r>
          </w:p>
        </w:tc>
      </w:tr>
      <w:tr w:rsidR="001E6EAC" w:rsidRPr="00EB0552" w14:paraId="4513DFB4"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DA565CD" w14:textId="772735F9" w:rsidR="001E6EAC" w:rsidRPr="00EB0552" w:rsidRDefault="001E6EAC" w:rsidP="00C77AF1">
            <w:pPr>
              <w:suppressAutoHyphens w:val="0"/>
              <w:rPr>
                <w:sz w:val="18"/>
                <w:szCs w:val="18"/>
              </w:rPr>
            </w:pPr>
            <w:r w:rsidRPr="00EB0552">
              <w:rPr>
                <w:sz w:val="18"/>
                <w:szCs w:val="18"/>
              </w:rPr>
              <w:t>TEMEL İSLAM BİLİMLERİ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D3F2FC2" w14:textId="0ED14136" w:rsidR="001E6EAC" w:rsidRPr="00EB0552" w:rsidRDefault="001E6EAC" w:rsidP="00C77AF1">
            <w:pPr>
              <w:jc w:val="both"/>
              <w:rPr>
                <w:sz w:val="18"/>
                <w:szCs w:val="18"/>
              </w:rPr>
            </w:pPr>
            <w:r w:rsidRPr="00EB0552">
              <w:rPr>
                <w:sz w:val="18"/>
                <w:szCs w:val="18"/>
              </w:rPr>
              <w:t>Kelam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C17E77E" w14:textId="51E7E31B" w:rsidR="001E6EAC" w:rsidRPr="00EB0552" w:rsidRDefault="001E6EAC" w:rsidP="00C77AF1">
            <w:pPr>
              <w:jc w:val="center"/>
              <w:rPr>
                <w:sz w:val="18"/>
                <w:szCs w:val="18"/>
              </w:rPr>
            </w:pPr>
            <w:r w:rsidRPr="00EB0552">
              <w:rPr>
                <w:sz w:val="18"/>
                <w:szCs w:val="18"/>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C188139" w14:textId="49C7C8ED" w:rsidR="001E6EAC" w:rsidRPr="00EB0552" w:rsidRDefault="001E6EAC" w:rsidP="00C77AF1">
            <w:pPr>
              <w:jc w:val="center"/>
              <w:rPr>
                <w:sz w:val="18"/>
                <w:szCs w:val="18"/>
              </w:rPr>
            </w:pPr>
            <w:r w:rsidRPr="00EB0552">
              <w:rPr>
                <w:sz w:val="18"/>
                <w:szCs w:val="18"/>
              </w:rPr>
              <w:t>3</w:t>
            </w:r>
          </w:p>
        </w:tc>
      </w:tr>
    </w:tbl>
    <w:p w14:paraId="761F7A12" w14:textId="77777777" w:rsidR="000B76A6" w:rsidRDefault="000B76A6" w:rsidP="002521BE">
      <w:pPr>
        <w:jc w:val="center"/>
        <w:rPr>
          <w:rFonts w:ascii="Arial" w:hAnsi="Arial" w:cs="Arial"/>
          <w:b/>
          <w:color w:val="FF0000"/>
          <w:sz w:val="16"/>
          <w:szCs w:val="16"/>
        </w:rPr>
      </w:pPr>
    </w:p>
    <w:p w14:paraId="6C380B17" w14:textId="77777777" w:rsidR="00E430FA" w:rsidRDefault="00E430FA" w:rsidP="002521BE">
      <w:pPr>
        <w:jc w:val="center"/>
        <w:rPr>
          <w:rFonts w:ascii="Arial" w:hAnsi="Arial" w:cs="Arial"/>
          <w:b/>
          <w:color w:val="FF0000"/>
          <w:sz w:val="16"/>
          <w:szCs w:val="16"/>
        </w:rPr>
      </w:pPr>
    </w:p>
    <w:p w14:paraId="3D0E5B14" w14:textId="77777777" w:rsidR="00E430FA" w:rsidRPr="00791A1C" w:rsidRDefault="00E430FA" w:rsidP="002521BE">
      <w:pPr>
        <w:jc w:val="center"/>
        <w:rPr>
          <w:rFonts w:ascii="Arial" w:hAnsi="Arial" w:cs="Arial"/>
          <w:b/>
          <w:color w:val="FF0000"/>
          <w:sz w:val="16"/>
          <w:szCs w:val="16"/>
        </w:rPr>
      </w:pPr>
    </w:p>
    <w:p w14:paraId="3CB486C4" w14:textId="77777777" w:rsidR="002521BE" w:rsidRPr="00791A1C" w:rsidRDefault="002521BE" w:rsidP="002521BE">
      <w:pPr>
        <w:jc w:val="center"/>
        <w:rPr>
          <w:rFonts w:ascii="Arial" w:hAnsi="Arial" w:cs="Arial"/>
          <w:b/>
          <w:color w:val="FF0000"/>
          <w:sz w:val="16"/>
          <w:szCs w:val="16"/>
        </w:rPr>
      </w:pPr>
    </w:p>
    <w:p w14:paraId="74A2EB29" w14:textId="77777777" w:rsidR="002521BE" w:rsidRPr="00791A1C" w:rsidRDefault="002521BE" w:rsidP="002521BE">
      <w:pPr>
        <w:jc w:val="center"/>
        <w:rPr>
          <w:rFonts w:ascii="Arial" w:hAnsi="Arial" w:cs="Arial"/>
          <w:b/>
          <w:color w:val="FF0000"/>
          <w:sz w:val="16"/>
          <w:szCs w:val="16"/>
        </w:rPr>
      </w:pPr>
    </w:p>
    <w:p w14:paraId="3341FB3A" w14:textId="77777777" w:rsidR="002521BE" w:rsidRPr="00791A1C" w:rsidRDefault="002521BE" w:rsidP="002521BE">
      <w:pPr>
        <w:jc w:val="center"/>
        <w:rPr>
          <w:rFonts w:ascii="Arial" w:hAnsi="Arial" w:cs="Arial"/>
          <w:b/>
          <w:color w:val="FF0000"/>
          <w:sz w:val="16"/>
          <w:szCs w:val="16"/>
        </w:rPr>
      </w:pPr>
    </w:p>
    <w:p w14:paraId="054FAFB9" w14:textId="77777777" w:rsidR="002521BE" w:rsidRPr="00791A1C" w:rsidRDefault="002521BE" w:rsidP="002521BE">
      <w:pPr>
        <w:jc w:val="center"/>
        <w:rPr>
          <w:rFonts w:ascii="Arial" w:hAnsi="Arial" w:cs="Arial"/>
          <w:b/>
          <w:color w:val="FF0000"/>
          <w:sz w:val="16"/>
          <w:szCs w:val="16"/>
        </w:rPr>
      </w:pPr>
    </w:p>
    <w:p w14:paraId="1F29B869" w14:textId="77777777" w:rsidR="002521BE" w:rsidRDefault="002521BE" w:rsidP="002521BE">
      <w:pPr>
        <w:jc w:val="center"/>
        <w:rPr>
          <w:rFonts w:ascii="Arial" w:hAnsi="Arial" w:cs="Arial"/>
          <w:b/>
          <w:color w:val="FF0000"/>
          <w:sz w:val="16"/>
          <w:szCs w:val="16"/>
        </w:rPr>
      </w:pPr>
    </w:p>
    <w:p w14:paraId="1E9446E0" w14:textId="77777777" w:rsidR="002521BE" w:rsidRDefault="002521BE" w:rsidP="002521BE">
      <w:pPr>
        <w:jc w:val="center"/>
        <w:rPr>
          <w:rFonts w:ascii="Arial" w:hAnsi="Arial" w:cs="Arial"/>
          <w:b/>
          <w:color w:val="FF0000"/>
          <w:sz w:val="16"/>
          <w:szCs w:val="16"/>
        </w:rPr>
      </w:pPr>
    </w:p>
    <w:p w14:paraId="396FB1BA" w14:textId="77777777" w:rsidR="002521BE" w:rsidRDefault="002521BE" w:rsidP="002521BE">
      <w:pPr>
        <w:jc w:val="center"/>
        <w:rPr>
          <w:rFonts w:ascii="Arial" w:hAnsi="Arial" w:cs="Arial"/>
          <w:b/>
          <w:color w:val="FF0000"/>
          <w:sz w:val="16"/>
          <w:szCs w:val="16"/>
        </w:rPr>
      </w:pPr>
    </w:p>
    <w:p w14:paraId="0D0208CF" w14:textId="77777777" w:rsidR="002521BE" w:rsidRDefault="002521BE" w:rsidP="002521BE">
      <w:pPr>
        <w:jc w:val="center"/>
        <w:rPr>
          <w:rFonts w:ascii="Arial" w:hAnsi="Arial" w:cs="Arial"/>
          <w:b/>
          <w:color w:val="FF0000"/>
          <w:sz w:val="16"/>
          <w:szCs w:val="16"/>
        </w:rPr>
      </w:pPr>
    </w:p>
    <w:p w14:paraId="36EF8CF6" w14:textId="77777777" w:rsidR="002521BE" w:rsidRDefault="002521BE" w:rsidP="002521BE">
      <w:pPr>
        <w:jc w:val="center"/>
        <w:rPr>
          <w:rFonts w:ascii="Arial" w:hAnsi="Arial" w:cs="Arial"/>
          <w:b/>
          <w:color w:val="FF0000"/>
          <w:sz w:val="16"/>
          <w:szCs w:val="16"/>
        </w:rPr>
      </w:pPr>
    </w:p>
    <w:p w14:paraId="1EFF912F" w14:textId="77777777" w:rsidR="002521BE" w:rsidRDefault="002521BE" w:rsidP="002521BE">
      <w:pPr>
        <w:jc w:val="center"/>
        <w:rPr>
          <w:rFonts w:ascii="Arial" w:hAnsi="Arial" w:cs="Arial"/>
          <w:b/>
          <w:color w:val="FF0000"/>
          <w:sz w:val="16"/>
          <w:szCs w:val="16"/>
        </w:rPr>
      </w:pPr>
    </w:p>
    <w:p w14:paraId="4D718D6B" w14:textId="77777777" w:rsidR="002521BE" w:rsidRDefault="002521BE" w:rsidP="002521BE">
      <w:pPr>
        <w:jc w:val="center"/>
        <w:rPr>
          <w:rFonts w:ascii="Arial" w:hAnsi="Arial" w:cs="Arial"/>
          <w:b/>
          <w:color w:val="FF0000"/>
          <w:sz w:val="16"/>
          <w:szCs w:val="16"/>
        </w:rPr>
      </w:pPr>
    </w:p>
    <w:p w14:paraId="3AC023AB" w14:textId="77777777" w:rsidR="002521BE" w:rsidRPr="002C6582" w:rsidRDefault="002521BE" w:rsidP="00EB0552">
      <w:pPr>
        <w:rPr>
          <w:rFonts w:ascii="Arial" w:hAnsi="Arial" w:cs="Arial"/>
          <w:b/>
          <w:color w:val="FF0000"/>
        </w:rPr>
      </w:pPr>
    </w:p>
    <w:sectPr w:rsidR="002521BE" w:rsidRPr="002C6582" w:rsidSect="00CA06C1">
      <w:pgSz w:w="16838" w:h="11906" w:orient="landscape"/>
      <w:pgMar w:top="426"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Gothic"/>
    <w:charset w:val="80"/>
    <w:family w:val="auto"/>
    <w:pitch w:val="variable"/>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07"/>
    <w:rsid w:val="0000048B"/>
    <w:rsid w:val="000017CE"/>
    <w:rsid w:val="00001B87"/>
    <w:rsid w:val="00006237"/>
    <w:rsid w:val="0001151E"/>
    <w:rsid w:val="0001549E"/>
    <w:rsid w:val="00015F7B"/>
    <w:rsid w:val="00025B56"/>
    <w:rsid w:val="00025EFD"/>
    <w:rsid w:val="000278A4"/>
    <w:rsid w:val="00030BFD"/>
    <w:rsid w:val="00034D69"/>
    <w:rsid w:val="00034F7F"/>
    <w:rsid w:val="00040825"/>
    <w:rsid w:val="00042D8E"/>
    <w:rsid w:val="000438E7"/>
    <w:rsid w:val="000527E6"/>
    <w:rsid w:val="0005299E"/>
    <w:rsid w:val="00052AEA"/>
    <w:rsid w:val="00070A75"/>
    <w:rsid w:val="00071C0F"/>
    <w:rsid w:val="00071DB9"/>
    <w:rsid w:val="00072390"/>
    <w:rsid w:val="00076E57"/>
    <w:rsid w:val="00081108"/>
    <w:rsid w:val="000863AD"/>
    <w:rsid w:val="000877CF"/>
    <w:rsid w:val="00094C0A"/>
    <w:rsid w:val="0009766D"/>
    <w:rsid w:val="00097DEF"/>
    <w:rsid w:val="000A6D1D"/>
    <w:rsid w:val="000B016E"/>
    <w:rsid w:val="000B1A32"/>
    <w:rsid w:val="000B27F2"/>
    <w:rsid w:val="000B32DE"/>
    <w:rsid w:val="000B76A6"/>
    <w:rsid w:val="000C0AC5"/>
    <w:rsid w:val="000E6A75"/>
    <w:rsid w:val="000F0601"/>
    <w:rsid w:val="00101B93"/>
    <w:rsid w:val="00101DF8"/>
    <w:rsid w:val="00104F5B"/>
    <w:rsid w:val="001063E4"/>
    <w:rsid w:val="00111A21"/>
    <w:rsid w:val="001172CF"/>
    <w:rsid w:val="00120799"/>
    <w:rsid w:val="00120824"/>
    <w:rsid w:val="00124F80"/>
    <w:rsid w:val="00125406"/>
    <w:rsid w:val="00125975"/>
    <w:rsid w:val="00127169"/>
    <w:rsid w:val="001272A3"/>
    <w:rsid w:val="00132A48"/>
    <w:rsid w:val="001335D6"/>
    <w:rsid w:val="00133951"/>
    <w:rsid w:val="001358F7"/>
    <w:rsid w:val="00137B7A"/>
    <w:rsid w:val="00137B92"/>
    <w:rsid w:val="001426BD"/>
    <w:rsid w:val="0014643F"/>
    <w:rsid w:val="00151277"/>
    <w:rsid w:val="001514E3"/>
    <w:rsid w:val="0015744D"/>
    <w:rsid w:val="00157BB5"/>
    <w:rsid w:val="00162E29"/>
    <w:rsid w:val="00164CE0"/>
    <w:rsid w:val="00170F1B"/>
    <w:rsid w:val="00173FD9"/>
    <w:rsid w:val="00175C55"/>
    <w:rsid w:val="001760A7"/>
    <w:rsid w:val="001841FA"/>
    <w:rsid w:val="00184649"/>
    <w:rsid w:val="00185908"/>
    <w:rsid w:val="001872E0"/>
    <w:rsid w:val="00187BE2"/>
    <w:rsid w:val="00197C72"/>
    <w:rsid w:val="001A44E3"/>
    <w:rsid w:val="001A601E"/>
    <w:rsid w:val="001A69C7"/>
    <w:rsid w:val="001B08A7"/>
    <w:rsid w:val="001B14DA"/>
    <w:rsid w:val="001B3ABB"/>
    <w:rsid w:val="001C0097"/>
    <w:rsid w:val="001C1F37"/>
    <w:rsid w:val="001C3614"/>
    <w:rsid w:val="001C5F66"/>
    <w:rsid w:val="001D1D37"/>
    <w:rsid w:val="001D1EB3"/>
    <w:rsid w:val="001D28DF"/>
    <w:rsid w:val="001D3FE9"/>
    <w:rsid w:val="001D5528"/>
    <w:rsid w:val="001D5529"/>
    <w:rsid w:val="001D6C8C"/>
    <w:rsid w:val="001D7CD6"/>
    <w:rsid w:val="001E11D0"/>
    <w:rsid w:val="001E6EAC"/>
    <w:rsid w:val="001F523C"/>
    <w:rsid w:val="0020082D"/>
    <w:rsid w:val="00202C1E"/>
    <w:rsid w:val="00202F96"/>
    <w:rsid w:val="002052F9"/>
    <w:rsid w:val="002073DA"/>
    <w:rsid w:val="00210C20"/>
    <w:rsid w:val="00220C8B"/>
    <w:rsid w:val="00222E71"/>
    <w:rsid w:val="0022641E"/>
    <w:rsid w:val="0023131C"/>
    <w:rsid w:val="00232C98"/>
    <w:rsid w:val="00235CE5"/>
    <w:rsid w:val="00236A63"/>
    <w:rsid w:val="00237692"/>
    <w:rsid w:val="002424D3"/>
    <w:rsid w:val="002441E9"/>
    <w:rsid w:val="002454CF"/>
    <w:rsid w:val="00245A7D"/>
    <w:rsid w:val="00246933"/>
    <w:rsid w:val="00246C89"/>
    <w:rsid w:val="00250D8B"/>
    <w:rsid w:val="002521BE"/>
    <w:rsid w:val="0025417C"/>
    <w:rsid w:val="00257317"/>
    <w:rsid w:val="002575EC"/>
    <w:rsid w:val="00263E24"/>
    <w:rsid w:val="00266BB4"/>
    <w:rsid w:val="002701AD"/>
    <w:rsid w:val="00275509"/>
    <w:rsid w:val="00285BE1"/>
    <w:rsid w:val="00290ADF"/>
    <w:rsid w:val="00292871"/>
    <w:rsid w:val="002928CD"/>
    <w:rsid w:val="00294EF5"/>
    <w:rsid w:val="00295965"/>
    <w:rsid w:val="00295C11"/>
    <w:rsid w:val="0029762D"/>
    <w:rsid w:val="002A52A7"/>
    <w:rsid w:val="002A5572"/>
    <w:rsid w:val="002B0B23"/>
    <w:rsid w:val="002B14F3"/>
    <w:rsid w:val="002B5D95"/>
    <w:rsid w:val="002B67C5"/>
    <w:rsid w:val="002B754D"/>
    <w:rsid w:val="002C4992"/>
    <w:rsid w:val="002C6582"/>
    <w:rsid w:val="002C6F2B"/>
    <w:rsid w:val="002D04B6"/>
    <w:rsid w:val="002D30C7"/>
    <w:rsid w:val="002D6EC8"/>
    <w:rsid w:val="002E2A4A"/>
    <w:rsid w:val="002E7170"/>
    <w:rsid w:val="002E76B8"/>
    <w:rsid w:val="002F4B0B"/>
    <w:rsid w:val="002F4BAC"/>
    <w:rsid w:val="002F4D33"/>
    <w:rsid w:val="002F50DA"/>
    <w:rsid w:val="002F5779"/>
    <w:rsid w:val="002F604F"/>
    <w:rsid w:val="00304B23"/>
    <w:rsid w:val="00305168"/>
    <w:rsid w:val="00312CFE"/>
    <w:rsid w:val="0031312B"/>
    <w:rsid w:val="00314946"/>
    <w:rsid w:val="00314A4B"/>
    <w:rsid w:val="00314B15"/>
    <w:rsid w:val="00315A61"/>
    <w:rsid w:val="00315E73"/>
    <w:rsid w:val="003164F0"/>
    <w:rsid w:val="003179ED"/>
    <w:rsid w:val="0032485E"/>
    <w:rsid w:val="003256D0"/>
    <w:rsid w:val="00331713"/>
    <w:rsid w:val="00337B8E"/>
    <w:rsid w:val="003401BE"/>
    <w:rsid w:val="00341616"/>
    <w:rsid w:val="003431A2"/>
    <w:rsid w:val="003432F9"/>
    <w:rsid w:val="00343AD5"/>
    <w:rsid w:val="0034427E"/>
    <w:rsid w:val="003529EB"/>
    <w:rsid w:val="0036071B"/>
    <w:rsid w:val="00362517"/>
    <w:rsid w:val="00365CFB"/>
    <w:rsid w:val="003668C5"/>
    <w:rsid w:val="00372D9B"/>
    <w:rsid w:val="00372EF2"/>
    <w:rsid w:val="003769F3"/>
    <w:rsid w:val="00377CF8"/>
    <w:rsid w:val="00383FE9"/>
    <w:rsid w:val="00384A99"/>
    <w:rsid w:val="003867E8"/>
    <w:rsid w:val="00391F26"/>
    <w:rsid w:val="00397FED"/>
    <w:rsid w:val="003A4475"/>
    <w:rsid w:val="003A54F2"/>
    <w:rsid w:val="003A58E1"/>
    <w:rsid w:val="003A768F"/>
    <w:rsid w:val="003A7A67"/>
    <w:rsid w:val="003B3294"/>
    <w:rsid w:val="003B6F1C"/>
    <w:rsid w:val="003B6F71"/>
    <w:rsid w:val="003C30B5"/>
    <w:rsid w:val="003C772D"/>
    <w:rsid w:val="003D4308"/>
    <w:rsid w:val="003E0D78"/>
    <w:rsid w:val="003E52C4"/>
    <w:rsid w:val="003E70BD"/>
    <w:rsid w:val="003F0323"/>
    <w:rsid w:val="003F325A"/>
    <w:rsid w:val="003F5FF8"/>
    <w:rsid w:val="003F7DAE"/>
    <w:rsid w:val="004028CE"/>
    <w:rsid w:val="00403F65"/>
    <w:rsid w:val="00405999"/>
    <w:rsid w:val="004114E6"/>
    <w:rsid w:val="0041167B"/>
    <w:rsid w:val="00421D5B"/>
    <w:rsid w:val="00422A89"/>
    <w:rsid w:val="00422B8E"/>
    <w:rsid w:val="0042329F"/>
    <w:rsid w:val="00423EB2"/>
    <w:rsid w:val="00425C8B"/>
    <w:rsid w:val="00435CCE"/>
    <w:rsid w:val="00436F40"/>
    <w:rsid w:val="004370EC"/>
    <w:rsid w:val="00441D0A"/>
    <w:rsid w:val="0044297C"/>
    <w:rsid w:val="00442F2E"/>
    <w:rsid w:val="0044569B"/>
    <w:rsid w:val="0044590A"/>
    <w:rsid w:val="00447ECA"/>
    <w:rsid w:val="00452AA5"/>
    <w:rsid w:val="00455208"/>
    <w:rsid w:val="00455F76"/>
    <w:rsid w:val="004569EB"/>
    <w:rsid w:val="00456BC6"/>
    <w:rsid w:val="00456D1D"/>
    <w:rsid w:val="00463A41"/>
    <w:rsid w:val="00466FBF"/>
    <w:rsid w:val="0046786A"/>
    <w:rsid w:val="00471FD0"/>
    <w:rsid w:val="00474453"/>
    <w:rsid w:val="0047641D"/>
    <w:rsid w:val="00484BFC"/>
    <w:rsid w:val="004864E9"/>
    <w:rsid w:val="004875E0"/>
    <w:rsid w:val="00493EB5"/>
    <w:rsid w:val="004A094B"/>
    <w:rsid w:val="004A5212"/>
    <w:rsid w:val="004B0B04"/>
    <w:rsid w:val="004C0A5B"/>
    <w:rsid w:val="004C64E6"/>
    <w:rsid w:val="004C7E17"/>
    <w:rsid w:val="004D0F7F"/>
    <w:rsid w:val="004D11F0"/>
    <w:rsid w:val="004D5F29"/>
    <w:rsid w:val="004E3666"/>
    <w:rsid w:val="004E4B0D"/>
    <w:rsid w:val="004E7F0F"/>
    <w:rsid w:val="004F0537"/>
    <w:rsid w:val="004F095F"/>
    <w:rsid w:val="004F30E1"/>
    <w:rsid w:val="004F7A7E"/>
    <w:rsid w:val="00500EAF"/>
    <w:rsid w:val="005025D8"/>
    <w:rsid w:val="005073A0"/>
    <w:rsid w:val="00512B91"/>
    <w:rsid w:val="00514363"/>
    <w:rsid w:val="005312AE"/>
    <w:rsid w:val="00531AE3"/>
    <w:rsid w:val="00531E91"/>
    <w:rsid w:val="00537203"/>
    <w:rsid w:val="005437E5"/>
    <w:rsid w:val="00546CA6"/>
    <w:rsid w:val="00556525"/>
    <w:rsid w:val="005606D2"/>
    <w:rsid w:val="00571A00"/>
    <w:rsid w:val="00572D45"/>
    <w:rsid w:val="00573D73"/>
    <w:rsid w:val="00574754"/>
    <w:rsid w:val="00582C9C"/>
    <w:rsid w:val="00583355"/>
    <w:rsid w:val="005840FE"/>
    <w:rsid w:val="0058522D"/>
    <w:rsid w:val="00585601"/>
    <w:rsid w:val="00585F5D"/>
    <w:rsid w:val="00587015"/>
    <w:rsid w:val="005875F2"/>
    <w:rsid w:val="005916D6"/>
    <w:rsid w:val="0059371B"/>
    <w:rsid w:val="00595757"/>
    <w:rsid w:val="005A4738"/>
    <w:rsid w:val="005A7D7A"/>
    <w:rsid w:val="005B3326"/>
    <w:rsid w:val="005B36CB"/>
    <w:rsid w:val="005B7880"/>
    <w:rsid w:val="005C3476"/>
    <w:rsid w:val="005C37F7"/>
    <w:rsid w:val="005C3AEB"/>
    <w:rsid w:val="005D0759"/>
    <w:rsid w:val="005D109C"/>
    <w:rsid w:val="005D7739"/>
    <w:rsid w:val="005E0AA5"/>
    <w:rsid w:val="005E1535"/>
    <w:rsid w:val="005E3712"/>
    <w:rsid w:val="005E7A53"/>
    <w:rsid w:val="005F0BCB"/>
    <w:rsid w:val="005F0BDC"/>
    <w:rsid w:val="00600A5D"/>
    <w:rsid w:val="00604F2C"/>
    <w:rsid w:val="0060500E"/>
    <w:rsid w:val="00606651"/>
    <w:rsid w:val="00616268"/>
    <w:rsid w:val="006200DD"/>
    <w:rsid w:val="00621EC8"/>
    <w:rsid w:val="00624E2E"/>
    <w:rsid w:val="00625809"/>
    <w:rsid w:val="006306BA"/>
    <w:rsid w:val="006354EB"/>
    <w:rsid w:val="00636A30"/>
    <w:rsid w:val="00637199"/>
    <w:rsid w:val="006419CA"/>
    <w:rsid w:val="00643894"/>
    <w:rsid w:val="00653BD5"/>
    <w:rsid w:val="00654081"/>
    <w:rsid w:val="006559A5"/>
    <w:rsid w:val="00656A60"/>
    <w:rsid w:val="00662F8D"/>
    <w:rsid w:val="00671C1F"/>
    <w:rsid w:val="00671E13"/>
    <w:rsid w:val="00671EDF"/>
    <w:rsid w:val="006721F3"/>
    <w:rsid w:val="006722AF"/>
    <w:rsid w:val="00675056"/>
    <w:rsid w:val="006753A3"/>
    <w:rsid w:val="00677441"/>
    <w:rsid w:val="00684CE5"/>
    <w:rsid w:val="006928CD"/>
    <w:rsid w:val="00692CAD"/>
    <w:rsid w:val="00693706"/>
    <w:rsid w:val="006940E4"/>
    <w:rsid w:val="0069486C"/>
    <w:rsid w:val="00694F96"/>
    <w:rsid w:val="00695546"/>
    <w:rsid w:val="006A015B"/>
    <w:rsid w:val="006A2FE5"/>
    <w:rsid w:val="006A5EB6"/>
    <w:rsid w:val="006A6799"/>
    <w:rsid w:val="006A6D2C"/>
    <w:rsid w:val="006B0DC1"/>
    <w:rsid w:val="006C1D41"/>
    <w:rsid w:val="006C20BA"/>
    <w:rsid w:val="006C3862"/>
    <w:rsid w:val="006D1823"/>
    <w:rsid w:val="006D66EA"/>
    <w:rsid w:val="006D717A"/>
    <w:rsid w:val="006D71A7"/>
    <w:rsid w:val="006E0E9B"/>
    <w:rsid w:val="006E17D6"/>
    <w:rsid w:val="006E1D2C"/>
    <w:rsid w:val="006E4A71"/>
    <w:rsid w:val="006E5CE8"/>
    <w:rsid w:val="006F04A4"/>
    <w:rsid w:val="006F1E73"/>
    <w:rsid w:val="006F280E"/>
    <w:rsid w:val="006F286D"/>
    <w:rsid w:val="006F4F83"/>
    <w:rsid w:val="006F73D6"/>
    <w:rsid w:val="00703E89"/>
    <w:rsid w:val="007077E7"/>
    <w:rsid w:val="007132BB"/>
    <w:rsid w:val="00714816"/>
    <w:rsid w:val="007330DB"/>
    <w:rsid w:val="00735613"/>
    <w:rsid w:val="00735F78"/>
    <w:rsid w:val="00736899"/>
    <w:rsid w:val="0073785A"/>
    <w:rsid w:val="00745AD5"/>
    <w:rsid w:val="0075264B"/>
    <w:rsid w:val="00752EB3"/>
    <w:rsid w:val="007540F7"/>
    <w:rsid w:val="00754D9C"/>
    <w:rsid w:val="0075744C"/>
    <w:rsid w:val="00760E42"/>
    <w:rsid w:val="00764EF5"/>
    <w:rsid w:val="007665E3"/>
    <w:rsid w:val="007700A2"/>
    <w:rsid w:val="0077101F"/>
    <w:rsid w:val="007717C0"/>
    <w:rsid w:val="00773CFB"/>
    <w:rsid w:val="00781FBB"/>
    <w:rsid w:val="00791EC3"/>
    <w:rsid w:val="00793143"/>
    <w:rsid w:val="00795CE4"/>
    <w:rsid w:val="0079630A"/>
    <w:rsid w:val="00796B2B"/>
    <w:rsid w:val="007A1F90"/>
    <w:rsid w:val="007B0CD2"/>
    <w:rsid w:val="007B1D67"/>
    <w:rsid w:val="007B3D82"/>
    <w:rsid w:val="007B4BED"/>
    <w:rsid w:val="007C1060"/>
    <w:rsid w:val="007C2123"/>
    <w:rsid w:val="007C5790"/>
    <w:rsid w:val="007D764A"/>
    <w:rsid w:val="007D7AF7"/>
    <w:rsid w:val="007E2C2E"/>
    <w:rsid w:val="007E4671"/>
    <w:rsid w:val="007F34AC"/>
    <w:rsid w:val="007F48EF"/>
    <w:rsid w:val="007F49AD"/>
    <w:rsid w:val="007F7005"/>
    <w:rsid w:val="00800E48"/>
    <w:rsid w:val="00805270"/>
    <w:rsid w:val="00814FD5"/>
    <w:rsid w:val="008171F3"/>
    <w:rsid w:val="00827953"/>
    <w:rsid w:val="008309B6"/>
    <w:rsid w:val="00837D72"/>
    <w:rsid w:val="008469B5"/>
    <w:rsid w:val="00846BD5"/>
    <w:rsid w:val="00856AFB"/>
    <w:rsid w:val="00856F03"/>
    <w:rsid w:val="00860CCE"/>
    <w:rsid w:val="008616EC"/>
    <w:rsid w:val="00864D28"/>
    <w:rsid w:val="008713EE"/>
    <w:rsid w:val="0087239D"/>
    <w:rsid w:val="00873CBC"/>
    <w:rsid w:val="00873FE9"/>
    <w:rsid w:val="00875345"/>
    <w:rsid w:val="008776F4"/>
    <w:rsid w:val="00881945"/>
    <w:rsid w:val="008845A8"/>
    <w:rsid w:val="00884D19"/>
    <w:rsid w:val="00894729"/>
    <w:rsid w:val="00895E89"/>
    <w:rsid w:val="0089764F"/>
    <w:rsid w:val="008978CC"/>
    <w:rsid w:val="008A06FC"/>
    <w:rsid w:val="008A5207"/>
    <w:rsid w:val="008A6A29"/>
    <w:rsid w:val="008B25C0"/>
    <w:rsid w:val="008B2692"/>
    <w:rsid w:val="008B36B5"/>
    <w:rsid w:val="008B3FF0"/>
    <w:rsid w:val="008B4813"/>
    <w:rsid w:val="008B4B28"/>
    <w:rsid w:val="008C3407"/>
    <w:rsid w:val="008C3833"/>
    <w:rsid w:val="008C5843"/>
    <w:rsid w:val="008D0497"/>
    <w:rsid w:val="008D0EBE"/>
    <w:rsid w:val="008D1100"/>
    <w:rsid w:val="008D2488"/>
    <w:rsid w:val="008D37D7"/>
    <w:rsid w:val="008E387A"/>
    <w:rsid w:val="008E4953"/>
    <w:rsid w:val="008E5DAB"/>
    <w:rsid w:val="008E5F87"/>
    <w:rsid w:val="008E6818"/>
    <w:rsid w:val="008E7C86"/>
    <w:rsid w:val="008F2CA0"/>
    <w:rsid w:val="008F366F"/>
    <w:rsid w:val="00900DB3"/>
    <w:rsid w:val="00902C6E"/>
    <w:rsid w:val="00902D02"/>
    <w:rsid w:val="0090416B"/>
    <w:rsid w:val="00904ABC"/>
    <w:rsid w:val="0091129C"/>
    <w:rsid w:val="00911531"/>
    <w:rsid w:val="00912226"/>
    <w:rsid w:val="00912C9F"/>
    <w:rsid w:val="009135BA"/>
    <w:rsid w:val="00913B37"/>
    <w:rsid w:val="0091661E"/>
    <w:rsid w:val="00920D4D"/>
    <w:rsid w:val="009227D8"/>
    <w:rsid w:val="00924B98"/>
    <w:rsid w:val="00935442"/>
    <w:rsid w:val="009408C6"/>
    <w:rsid w:val="00940A93"/>
    <w:rsid w:val="009432F9"/>
    <w:rsid w:val="00951E6A"/>
    <w:rsid w:val="00954BCE"/>
    <w:rsid w:val="00955805"/>
    <w:rsid w:val="009572B6"/>
    <w:rsid w:val="0097493F"/>
    <w:rsid w:val="0098250A"/>
    <w:rsid w:val="00987D37"/>
    <w:rsid w:val="00992A7A"/>
    <w:rsid w:val="00993761"/>
    <w:rsid w:val="00995FF4"/>
    <w:rsid w:val="009971B8"/>
    <w:rsid w:val="009A1815"/>
    <w:rsid w:val="009A54A5"/>
    <w:rsid w:val="009A5912"/>
    <w:rsid w:val="009A5A81"/>
    <w:rsid w:val="009A747B"/>
    <w:rsid w:val="009B1219"/>
    <w:rsid w:val="009B26C3"/>
    <w:rsid w:val="009C02B6"/>
    <w:rsid w:val="009C209E"/>
    <w:rsid w:val="009C2864"/>
    <w:rsid w:val="009C286B"/>
    <w:rsid w:val="009C6CA6"/>
    <w:rsid w:val="009D051C"/>
    <w:rsid w:val="009D0E63"/>
    <w:rsid w:val="009D3EB0"/>
    <w:rsid w:val="009D5132"/>
    <w:rsid w:val="009D5757"/>
    <w:rsid w:val="009D5FEB"/>
    <w:rsid w:val="009D76D8"/>
    <w:rsid w:val="009E57F8"/>
    <w:rsid w:val="009F09DF"/>
    <w:rsid w:val="009F294A"/>
    <w:rsid w:val="009F30AA"/>
    <w:rsid w:val="00A00901"/>
    <w:rsid w:val="00A009FA"/>
    <w:rsid w:val="00A00C06"/>
    <w:rsid w:val="00A0301E"/>
    <w:rsid w:val="00A069BB"/>
    <w:rsid w:val="00A06DDC"/>
    <w:rsid w:val="00A07590"/>
    <w:rsid w:val="00A13C66"/>
    <w:rsid w:val="00A14C1B"/>
    <w:rsid w:val="00A17634"/>
    <w:rsid w:val="00A20807"/>
    <w:rsid w:val="00A260DF"/>
    <w:rsid w:val="00A2662D"/>
    <w:rsid w:val="00A27885"/>
    <w:rsid w:val="00A34CF1"/>
    <w:rsid w:val="00A35FDE"/>
    <w:rsid w:val="00A36FB5"/>
    <w:rsid w:val="00A371DD"/>
    <w:rsid w:val="00A4360A"/>
    <w:rsid w:val="00A46CCD"/>
    <w:rsid w:val="00A51C1E"/>
    <w:rsid w:val="00A53C37"/>
    <w:rsid w:val="00A54307"/>
    <w:rsid w:val="00A55A71"/>
    <w:rsid w:val="00A56BBD"/>
    <w:rsid w:val="00A57025"/>
    <w:rsid w:val="00A57423"/>
    <w:rsid w:val="00A61328"/>
    <w:rsid w:val="00A64EDB"/>
    <w:rsid w:val="00A6692E"/>
    <w:rsid w:val="00A74332"/>
    <w:rsid w:val="00A75DC6"/>
    <w:rsid w:val="00A81930"/>
    <w:rsid w:val="00A87774"/>
    <w:rsid w:val="00A92969"/>
    <w:rsid w:val="00A93980"/>
    <w:rsid w:val="00A93CDF"/>
    <w:rsid w:val="00A96558"/>
    <w:rsid w:val="00A97405"/>
    <w:rsid w:val="00AA0305"/>
    <w:rsid w:val="00AA20A3"/>
    <w:rsid w:val="00AA2BE5"/>
    <w:rsid w:val="00AA2C1B"/>
    <w:rsid w:val="00AA35DE"/>
    <w:rsid w:val="00AA6844"/>
    <w:rsid w:val="00AA7D7D"/>
    <w:rsid w:val="00AB02DE"/>
    <w:rsid w:val="00AB0D5A"/>
    <w:rsid w:val="00AC0808"/>
    <w:rsid w:val="00AC0BC5"/>
    <w:rsid w:val="00AC41B8"/>
    <w:rsid w:val="00AC56B6"/>
    <w:rsid w:val="00AD11D1"/>
    <w:rsid w:val="00AD7D53"/>
    <w:rsid w:val="00AE50E0"/>
    <w:rsid w:val="00AF1C6D"/>
    <w:rsid w:val="00AF5296"/>
    <w:rsid w:val="00B019F8"/>
    <w:rsid w:val="00B04B60"/>
    <w:rsid w:val="00B04C09"/>
    <w:rsid w:val="00B135FA"/>
    <w:rsid w:val="00B1554A"/>
    <w:rsid w:val="00B17BA0"/>
    <w:rsid w:val="00B223FE"/>
    <w:rsid w:val="00B25DB4"/>
    <w:rsid w:val="00B30FE1"/>
    <w:rsid w:val="00B33243"/>
    <w:rsid w:val="00B36FB9"/>
    <w:rsid w:val="00B37331"/>
    <w:rsid w:val="00B40781"/>
    <w:rsid w:val="00B41DEC"/>
    <w:rsid w:val="00B44E6A"/>
    <w:rsid w:val="00B45263"/>
    <w:rsid w:val="00B4608D"/>
    <w:rsid w:val="00B461AD"/>
    <w:rsid w:val="00B501B4"/>
    <w:rsid w:val="00B538B6"/>
    <w:rsid w:val="00B56774"/>
    <w:rsid w:val="00B6094B"/>
    <w:rsid w:val="00B622FA"/>
    <w:rsid w:val="00B62F4A"/>
    <w:rsid w:val="00B63227"/>
    <w:rsid w:val="00B632FF"/>
    <w:rsid w:val="00B64839"/>
    <w:rsid w:val="00B730D8"/>
    <w:rsid w:val="00B74B10"/>
    <w:rsid w:val="00B95516"/>
    <w:rsid w:val="00B95C31"/>
    <w:rsid w:val="00B97AF8"/>
    <w:rsid w:val="00B97EA6"/>
    <w:rsid w:val="00BA2831"/>
    <w:rsid w:val="00BA3D6F"/>
    <w:rsid w:val="00BA6C23"/>
    <w:rsid w:val="00BA7698"/>
    <w:rsid w:val="00BB62F9"/>
    <w:rsid w:val="00BB6CB2"/>
    <w:rsid w:val="00BC075E"/>
    <w:rsid w:val="00BC1C59"/>
    <w:rsid w:val="00BC69EA"/>
    <w:rsid w:val="00BD0FE1"/>
    <w:rsid w:val="00BD32E5"/>
    <w:rsid w:val="00BE7DE0"/>
    <w:rsid w:val="00BF20E7"/>
    <w:rsid w:val="00BF2B6B"/>
    <w:rsid w:val="00BF5406"/>
    <w:rsid w:val="00BF5987"/>
    <w:rsid w:val="00BF6E5D"/>
    <w:rsid w:val="00C03EDB"/>
    <w:rsid w:val="00C047DC"/>
    <w:rsid w:val="00C06E24"/>
    <w:rsid w:val="00C07BC2"/>
    <w:rsid w:val="00C172A3"/>
    <w:rsid w:val="00C20EE4"/>
    <w:rsid w:val="00C212CD"/>
    <w:rsid w:val="00C22604"/>
    <w:rsid w:val="00C30965"/>
    <w:rsid w:val="00C33A84"/>
    <w:rsid w:val="00C47685"/>
    <w:rsid w:val="00C54E0F"/>
    <w:rsid w:val="00C54E97"/>
    <w:rsid w:val="00C56BA2"/>
    <w:rsid w:val="00C57BE1"/>
    <w:rsid w:val="00C63940"/>
    <w:rsid w:val="00C63EA9"/>
    <w:rsid w:val="00C648C8"/>
    <w:rsid w:val="00C649EA"/>
    <w:rsid w:val="00C66697"/>
    <w:rsid w:val="00C67CB5"/>
    <w:rsid w:val="00C70BF0"/>
    <w:rsid w:val="00C7202A"/>
    <w:rsid w:val="00C73A3A"/>
    <w:rsid w:val="00C75892"/>
    <w:rsid w:val="00C760E3"/>
    <w:rsid w:val="00C77AF1"/>
    <w:rsid w:val="00C80B77"/>
    <w:rsid w:val="00C8389C"/>
    <w:rsid w:val="00C83E34"/>
    <w:rsid w:val="00C844F5"/>
    <w:rsid w:val="00C940EE"/>
    <w:rsid w:val="00C977A4"/>
    <w:rsid w:val="00CA06C1"/>
    <w:rsid w:val="00CA2D76"/>
    <w:rsid w:val="00CA62FF"/>
    <w:rsid w:val="00CB0BCC"/>
    <w:rsid w:val="00CB17B2"/>
    <w:rsid w:val="00CB27E9"/>
    <w:rsid w:val="00CB6188"/>
    <w:rsid w:val="00CC5A26"/>
    <w:rsid w:val="00CC7731"/>
    <w:rsid w:val="00CD3317"/>
    <w:rsid w:val="00CD57A5"/>
    <w:rsid w:val="00CD5F98"/>
    <w:rsid w:val="00CD7591"/>
    <w:rsid w:val="00CE2A74"/>
    <w:rsid w:val="00CE399A"/>
    <w:rsid w:val="00CE5B21"/>
    <w:rsid w:val="00CF1CCB"/>
    <w:rsid w:val="00CF57C1"/>
    <w:rsid w:val="00CF610C"/>
    <w:rsid w:val="00D17B47"/>
    <w:rsid w:val="00D20EE5"/>
    <w:rsid w:val="00D232B4"/>
    <w:rsid w:val="00D274E9"/>
    <w:rsid w:val="00D343C4"/>
    <w:rsid w:val="00D350C4"/>
    <w:rsid w:val="00D35938"/>
    <w:rsid w:val="00D411AE"/>
    <w:rsid w:val="00D41D3E"/>
    <w:rsid w:val="00D44E2A"/>
    <w:rsid w:val="00D47D28"/>
    <w:rsid w:val="00D50FDF"/>
    <w:rsid w:val="00D5189B"/>
    <w:rsid w:val="00D52BE5"/>
    <w:rsid w:val="00D55048"/>
    <w:rsid w:val="00D566D8"/>
    <w:rsid w:val="00D610C1"/>
    <w:rsid w:val="00D70B96"/>
    <w:rsid w:val="00D74CC8"/>
    <w:rsid w:val="00D74E48"/>
    <w:rsid w:val="00D75126"/>
    <w:rsid w:val="00D8046D"/>
    <w:rsid w:val="00D8203D"/>
    <w:rsid w:val="00D823C2"/>
    <w:rsid w:val="00D84DDD"/>
    <w:rsid w:val="00D862A5"/>
    <w:rsid w:val="00D916BC"/>
    <w:rsid w:val="00D9512C"/>
    <w:rsid w:val="00D96F24"/>
    <w:rsid w:val="00DA13B4"/>
    <w:rsid w:val="00DA3EEE"/>
    <w:rsid w:val="00DA64D2"/>
    <w:rsid w:val="00DB27A5"/>
    <w:rsid w:val="00DB3060"/>
    <w:rsid w:val="00DB3191"/>
    <w:rsid w:val="00DB3962"/>
    <w:rsid w:val="00DB5195"/>
    <w:rsid w:val="00DB5848"/>
    <w:rsid w:val="00DB590D"/>
    <w:rsid w:val="00DC1888"/>
    <w:rsid w:val="00DC1979"/>
    <w:rsid w:val="00DC3D43"/>
    <w:rsid w:val="00DC4C46"/>
    <w:rsid w:val="00DC5BEF"/>
    <w:rsid w:val="00DD0522"/>
    <w:rsid w:val="00DD1C9F"/>
    <w:rsid w:val="00DD436F"/>
    <w:rsid w:val="00DE2109"/>
    <w:rsid w:val="00DE3D97"/>
    <w:rsid w:val="00DE427F"/>
    <w:rsid w:val="00DE6F9A"/>
    <w:rsid w:val="00DF017E"/>
    <w:rsid w:val="00DF10AD"/>
    <w:rsid w:val="00DF139B"/>
    <w:rsid w:val="00DF3E93"/>
    <w:rsid w:val="00DF6F23"/>
    <w:rsid w:val="00E0233E"/>
    <w:rsid w:val="00E03572"/>
    <w:rsid w:val="00E04EFC"/>
    <w:rsid w:val="00E0632D"/>
    <w:rsid w:val="00E1245C"/>
    <w:rsid w:val="00E128F1"/>
    <w:rsid w:val="00E12F01"/>
    <w:rsid w:val="00E134E6"/>
    <w:rsid w:val="00E14B8B"/>
    <w:rsid w:val="00E15BAB"/>
    <w:rsid w:val="00E1640D"/>
    <w:rsid w:val="00E17861"/>
    <w:rsid w:val="00E17C94"/>
    <w:rsid w:val="00E20BC9"/>
    <w:rsid w:val="00E21B0F"/>
    <w:rsid w:val="00E22697"/>
    <w:rsid w:val="00E239EF"/>
    <w:rsid w:val="00E24007"/>
    <w:rsid w:val="00E26595"/>
    <w:rsid w:val="00E321DB"/>
    <w:rsid w:val="00E33490"/>
    <w:rsid w:val="00E36BB7"/>
    <w:rsid w:val="00E37FC8"/>
    <w:rsid w:val="00E430FA"/>
    <w:rsid w:val="00E436E6"/>
    <w:rsid w:val="00E43D88"/>
    <w:rsid w:val="00E517A6"/>
    <w:rsid w:val="00E53AC5"/>
    <w:rsid w:val="00E56269"/>
    <w:rsid w:val="00E6093A"/>
    <w:rsid w:val="00E66057"/>
    <w:rsid w:val="00E66808"/>
    <w:rsid w:val="00E71A6A"/>
    <w:rsid w:val="00E75A0E"/>
    <w:rsid w:val="00E77A71"/>
    <w:rsid w:val="00E8100F"/>
    <w:rsid w:val="00E81F24"/>
    <w:rsid w:val="00E82D11"/>
    <w:rsid w:val="00E84553"/>
    <w:rsid w:val="00E851B6"/>
    <w:rsid w:val="00E862EC"/>
    <w:rsid w:val="00E879A7"/>
    <w:rsid w:val="00E92312"/>
    <w:rsid w:val="00E97DA4"/>
    <w:rsid w:val="00EA1E40"/>
    <w:rsid w:val="00EB0249"/>
    <w:rsid w:val="00EB0552"/>
    <w:rsid w:val="00EB26EE"/>
    <w:rsid w:val="00EC09EF"/>
    <w:rsid w:val="00EC1DD4"/>
    <w:rsid w:val="00EC2BCF"/>
    <w:rsid w:val="00EC2CC8"/>
    <w:rsid w:val="00EC3F6D"/>
    <w:rsid w:val="00ED1D00"/>
    <w:rsid w:val="00ED310D"/>
    <w:rsid w:val="00ED641C"/>
    <w:rsid w:val="00EE18A4"/>
    <w:rsid w:val="00EE1CFB"/>
    <w:rsid w:val="00EE2FCC"/>
    <w:rsid w:val="00EE4876"/>
    <w:rsid w:val="00EE51F1"/>
    <w:rsid w:val="00EE616A"/>
    <w:rsid w:val="00EF1FCB"/>
    <w:rsid w:val="00EF214D"/>
    <w:rsid w:val="00EF27DB"/>
    <w:rsid w:val="00EF2B40"/>
    <w:rsid w:val="00EF4B7F"/>
    <w:rsid w:val="00EF619E"/>
    <w:rsid w:val="00F04D9C"/>
    <w:rsid w:val="00F07DAC"/>
    <w:rsid w:val="00F14ECD"/>
    <w:rsid w:val="00F15C0D"/>
    <w:rsid w:val="00F167A8"/>
    <w:rsid w:val="00F26453"/>
    <w:rsid w:val="00F30D3A"/>
    <w:rsid w:val="00F32E6D"/>
    <w:rsid w:val="00F34E9F"/>
    <w:rsid w:val="00F36744"/>
    <w:rsid w:val="00F371EC"/>
    <w:rsid w:val="00F4094F"/>
    <w:rsid w:val="00F42D22"/>
    <w:rsid w:val="00F43C1E"/>
    <w:rsid w:val="00F45E63"/>
    <w:rsid w:val="00F46EAF"/>
    <w:rsid w:val="00F509B6"/>
    <w:rsid w:val="00F50FC4"/>
    <w:rsid w:val="00F55C44"/>
    <w:rsid w:val="00F56034"/>
    <w:rsid w:val="00F60A1A"/>
    <w:rsid w:val="00F60A47"/>
    <w:rsid w:val="00F71765"/>
    <w:rsid w:val="00F764A1"/>
    <w:rsid w:val="00F76DBA"/>
    <w:rsid w:val="00F84529"/>
    <w:rsid w:val="00F967F4"/>
    <w:rsid w:val="00FA2F72"/>
    <w:rsid w:val="00FA3ABC"/>
    <w:rsid w:val="00FA4165"/>
    <w:rsid w:val="00FA4D13"/>
    <w:rsid w:val="00FB5F8E"/>
    <w:rsid w:val="00FC5473"/>
    <w:rsid w:val="00FD1CFC"/>
    <w:rsid w:val="00FD6E24"/>
    <w:rsid w:val="00FE1FD9"/>
    <w:rsid w:val="00FE370D"/>
    <w:rsid w:val="00FE5118"/>
    <w:rsid w:val="00FF1DD2"/>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6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 w:type="character" w:customStyle="1" w:styleId="normaltextrun">
    <w:name w:val="normaltextrun"/>
    <w:basedOn w:val="VarsaylanParagrafYazTipi"/>
    <w:rsid w:val="00B04B60"/>
  </w:style>
  <w:style w:type="character" w:customStyle="1" w:styleId="spellingerror">
    <w:name w:val="spellingerror"/>
    <w:basedOn w:val="VarsaylanParagrafYazTipi"/>
    <w:rsid w:val="00B04B60"/>
  </w:style>
  <w:style w:type="character" w:customStyle="1" w:styleId="eop">
    <w:name w:val="eop"/>
    <w:basedOn w:val="VarsaylanParagrafYazTipi"/>
    <w:rsid w:val="00B04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 w:type="character" w:customStyle="1" w:styleId="normaltextrun">
    <w:name w:val="normaltextrun"/>
    <w:basedOn w:val="VarsaylanParagrafYazTipi"/>
    <w:rsid w:val="00B04B60"/>
  </w:style>
  <w:style w:type="character" w:customStyle="1" w:styleId="spellingerror">
    <w:name w:val="spellingerror"/>
    <w:basedOn w:val="VarsaylanParagrafYazTipi"/>
    <w:rsid w:val="00B04B60"/>
  </w:style>
  <w:style w:type="character" w:customStyle="1" w:styleId="eop">
    <w:name w:val="eop"/>
    <w:basedOn w:val="VarsaylanParagrafYazTipi"/>
    <w:rsid w:val="00B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832405209">
      <w:bodyDiv w:val="1"/>
      <w:marLeft w:val="0"/>
      <w:marRight w:val="0"/>
      <w:marTop w:val="0"/>
      <w:marBottom w:val="0"/>
      <w:divBdr>
        <w:top w:val="none" w:sz="0" w:space="0" w:color="auto"/>
        <w:left w:val="none" w:sz="0" w:space="0" w:color="auto"/>
        <w:bottom w:val="none" w:sz="0" w:space="0" w:color="auto"/>
        <w:right w:val="none" w:sz="0" w:space="0" w:color="auto"/>
      </w:divBdr>
    </w:div>
    <w:div w:id="1443501260">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nsustu.karabuk.edu.tr/index.aspx" TargetMode="External"/><Relationship Id="rId3" Type="http://schemas.openxmlformats.org/officeDocument/2006/relationships/styles" Target="styles.xml"/><Relationship Id="rId7" Type="http://schemas.openxmlformats.org/officeDocument/2006/relationships/hyperlink" Target="http://lisansustu.karabuk.edu.tr/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3F9E-C494-49FD-85B2-D0D11D5D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7913</Words>
  <Characters>45108</Characters>
  <Application>Microsoft Office Word</Application>
  <DocSecurity>4</DocSecurity>
  <Lines>375</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52916</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TEVFIKPC</cp:lastModifiedBy>
  <cp:revision>2</cp:revision>
  <cp:lastPrinted>2020-07-03T12:21:00Z</cp:lastPrinted>
  <dcterms:created xsi:type="dcterms:W3CDTF">2021-01-13T08:56:00Z</dcterms:created>
  <dcterms:modified xsi:type="dcterms:W3CDTF">2021-01-13T08:56:00Z</dcterms:modified>
</cp:coreProperties>
</file>