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4111" w14:textId="77777777" w:rsidR="00BF2B6B" w:rsidRPr="0021608A" w:rsidRDefault="00BF2B6B">
      <w:pPr>
        <w:spacing w:before="120" w:after="120"/>
        <w:jc w:val="center"/>
        <w:rPr>
          <w:rFonts w:ascii="Arial" w:hAnsi="Arial" w:cs="Arial"/>
          <w:b/>
        </w:rPr>
      </w:pPr>
    </w:p>
    <w:p w14:paraId="622CFB25" w14:textId="77777777" w:rsidR="00C940EE" w:rsidRPr="0021608A" w:rsidRDefault="00C940EE">
      <w:pPr>
        <w:spacing w:before="120" w:after="120"/>
        <w:jc w:val="center"/>
        <w:rPr>
          <w:b/>
          <w:sz w:val="28"/>
          <w:szCs w:val="28"/>
        </w:rPr>
      </w:pPr>
      <w:r w:rsidRPr="0021608A">
        <w:rPr>
          <w:b/>
          <w:sz w:val="28"/>
          <w:szCs w:val="28"/>
        </w:rPr>
        <w:t>KARABÜK ÜNİVERSİTESİ REKTÖRLÜĞÜ'NDEN</w:t>
      </w:r>
    </w:p>
    <w:p w14:paraId="72ABAFB4" w14:textId="77777777" w:rsidR="00BF2B6B" w:rsidRPr="0021608A" w:rsidRDefault="00BF2B6B">
      <w:pPr>
        <w:spacing w:before="120" w:after="120"/>
        <w:jc w:val="center"/>
        <w:rPr>
          <w:rFonts w:ascii="Arial" w:hAnsi="Arial" w:cs="Arial"/>
          <w:sz w:val="28"/>
          <w:szCs w:val="28"/>
        </w:rPr>
      </w:pPr>
    </w:p>
    <w:p w14:paraId="3F80707F" w14:textId="532B0321" w:rsidR="00C940EE" w:rsidRPr="0021608A" w:rsidRDefault="00C940EE">
      <w:pPr>
        <w:ind w:firstLine="708"/>
        <w:jc w:val="both"/>
      </w:pPr>
      <w:r w:rsidRPr="0021608A">
        <w:t xml:space="preserve">Üniversitemiz </w:t>
      </w:r>
      <w:r w:rsidR="00940A93" w:rsidRPr="0021608A">
        <w:t>Lisansüstü Eğitim</w:t>
      </w:r>
      <w:r w:rsidRPr="0021608A">
        <w:t xml:space="preserve"> Enstitüsüne aşağıda isimleri yazılı Anabilim Dallarına </w:t>
      </w:r>
      <w:r w:rsidR="00BE7DE0" w:rsidRPr="0021608A">
        <w:t>202</w:t>
      </w:r>
      <w:r w:rsidR="00D45FE0" w:rsidRPr="0021608A">
        <w:t>2</w:t>
      </w:r>
      <w:r w:rsidR="008E7C86" w:rsidRPr="0021608A">
        <w:t>-20</w:t>
      </w:r>
      <w:r w:rsidR="00BE7DE0" w:rsidRPr="0021608A">
        <w:t>2</w:t>
      </w:r>
      <w:r w:rsidR="00D45FE0" w:rsidRPr="0021608A">
        <w:t>3</w:t>
      </w:r>
      <w:r w:rsidRPr="0021608A">
        <w:t xml:space="preserve"> Eğitim-Öğretim Yılı </w:t>
      </w:r>
      <w:r w:rsidR="00D45FE0" w:rsidRPr="0021608A">
        <w:t>Güz</w:t>
      </w:r>
      <w:r w:rsidR="00873CBC" w:rsidRPr="0021608A">
        <w:t xml:space="preserve"> </w:t>
      </w:r>
      <w:r w:rsidRPr="0021608A">
        <w:t xml:space="preserve">Yarıyılında Yüksek Lisans ve Doktora Programlarına öğrenci alınacaktır. Adayların </w:t>
      </w:r>
      <w:bookmarkStart w:id="0" w:name="_Hlk529955090"/>
      <w:r w:rsidR="008239CB" w:rsidRPr="0021608A">
        <w:rPr>
          <w:b/>
        </w:rPr>
        <w:t>01 Ağustos</w:t>
      </w:r>
      <w:r w:rsidR="00FF6799" w:rsidRPr="0021608A">
        <w:rPr>
          <w:b/>
        </w:rPr>
        <w:t xml:space="preserve"> </w:t>
      </w:r>
      <w:r w:rsidR="008C3407" w:rsidRPr="0021608A">
        <w:rPr>
          <w:b/>
        </w:rPr>
        <w:t>202</w:t>
      </w:r>
      <w:r w:rsidR="00EA7C22" w:rsidRPr="0021608A">
        <w:rPr>
          <w:b/>
        </w:rPr>
        <w:t>2</w:t>
      </w:r>
      <w:r w:rsidR="00940A93" w:rsidRPr="0021608A">
        <w:rPr>
          <w:b/>
        </w:rPr>
        <w:t xml:space="preserve"> </w:t>
      </w:r>
      <w:r w:rsidR="00616390" w:rsidRPr="0021608A">
        <w:rPr>
          <w:b/>
        </w:rPr>
        <w:t>–</w:t>
      </w:r>
      <w:r w:rsidR="00940A93" w:rsidRPr="0021608A">
        <w:rPr>
          <w:b/>
        </w:rPr>
        <w:t xml:space="preserve"> </w:t>
      </w:r>
      <w:bookmarkEnd w:id="0"/>
      <w:r w:rsidR="008239CB" w:rsidRPr="0021608A">
        <w:rPr>
          <w:b/>
        </w:rPr>
        <w:t>11 Eylül</w:t>
      </w:r>
      <w:r w:rsidR="00EA7C22" w:rsidRPr="0021608A">
        <w:rPr>
          <w:b/>
        </w:rPr>
        <w:t xml:space="preserve"> 2022 </w:t>
      </w:r>
      <w:r w:rsidRPr="0021608A">
        <w:t xml:space="preserve">tarihleri arasında internet aracılığıyla </w:t>
      </w:r>
      <w:hyperlink r:id="rId6" w:history="1">
        <w:r w:rsidR="0001151E" w:rsidRPr="0021608A">
          <w:rPr>
            <w:rStyle w:val="Kpr"/>
            <w:color w:val="auto"/>
          </w:rPr>
          <w:t>http://lisansustu.karabuk.edu.tr/index.aspx</w:t>
        </w:r>
      </w:hyperlink>
      <w:r w:rsidR="0047641D" w:rsidRPr="0021608A">
        <w:t xml:space="preserve"> </w:t>
      </w:r>
      <w:r w:rsidR="00E84553" w:rsidRPr="0021608A">
        <w:t xml:space="preserve"> </w:t>
      </w:r>
      <w:r w:rsidRPr="0021608A">
        <w:t>müracaat etmeleri gerekmektedir. İlgililere duyurulur.</w:t>
      </w:r>
    </w:p>
    <w:p w14:paraId="3D688563" w14:textId="77777777" w:rsidR="0047641D" w:rsidRPr="0021608A" w:rsidRDefault="0047641D">
      <w:pPr>
        <w:ind w:firstLine="708"/>
        <w:jc w:val="both"/>
        <w:rPr>
          <w:sz w:val="22"/>
          <w:szCs w:val="22"/>
        </w:rPr>
      </w:pPr>
    </w:p>
    <w:p w14:paraId="65757571" w14:textId="77777777" w:rsidR="005E3158" w:rsidRPr="0021608A" w:rsidRDefault="005E3158">
      <w:bookmarkStart w:id="1" w:name="_Hlk44929249"/>
    </w:p>
    <w:p w14:paraId="49565D76" w14:textId="4BF6E910" w:rsidR="002B7411" w:rsidRPr="0021608A" w:rsidRDefault="002B7411" w:rsidP="002B7411">
      <w:pPr>
        <w:jc w:val="center"/>
        <w:rPr>
          <w:b/>
        </w:rPr>
      </w:pPr>
      <w:r w:rsidRPr="0021608A">
        <w:rPr>
          <w:b/>
        </w:rPr>
        <w:t>FEN BİLİMLERİ ALANLARI</w:t>
      </w:r>
    </w:p>
    <w:p w14:paraId="5A57E075" w14:textId="77777777" w:rsidR="002B7411" w:rsidRPr="0021608A" w:rsidRDefault="002B7411" w:rsidP="002B7411">
      <w:pPr>
        <w:jc w:val="center"/>
        <w:rPr>
          <w:b/>
        </w:rPr>
      </w:pPr>
    </w:p>
    <w:p w14:paraId="114C61E5" w14:textId="77777777" w:rsidR="002B7411" w:rsidRPr="0021608A" w:rsidRDefault="002B7411" w:rsidP="002B7411">
      <w:pPr>
        <w:ind w:firstLine="708"/>
        <w:jc w:val="both"/>
        <w:rPr>
          <w:rFonts w:ascii="Arial" w:hAnsi="Arial" w:cs="Arial"/>
          <w:sz w:val="16"/>
          <w:szCs w:val="16"/>
        </w:rPr>
      </w:pPr>
    </w:p>
    <w:tbl>
      <w:tblPr>
        <w:tblW w:w="15690" w:type="dxa"/>
        <w:tblInd w:w="108" w:type="dxa"/>
        <w:tblLayout w:type="fixed"/>
        <w:tblLook w:val="0000" w:firstRow="0" w:lastRow="0" w:firstColumn="0" w:lastColumn="0" w:noHBand="0" w:noVBand="0"/>
      </w:tblPr>
      <w:tblGrid>
        <w:gridCol w:w="2833"/>
        <w:gridCol w:w="842"/>
        <w:gridCol w:w="1257"/>
        <w:gridCol w:w="5108"/>
        <w:gridCol w:w="1289"/>
        <w:gridCol w:w="4353"/>
        <w:gridCol w:w="8"/>
      </w:tblGrid>
      <w:tr w:rsidR="0021608A" w:rsidRPr="0021608A" w14:paraId="28F94803" w14:textId="77777777" w:rsidTr="0021608A">
        <w:trPr>
          <w:gridAfter w:val="1"/>
          <w:wAfter w:w="8" w:type="dxa"/>
          <w:trHeight w:val="581"/>
        </w:trPr>
        <w:tc>
          <w:tcPr>
            <w:tcW w:w="2833" w:type="dxa"/>
            <w:tcBorders>
              <w:top w:val="double" w:sz="12" w:space="0" w:color="000000"/>
              <w:left w:val="double" w:sz="12" w:space="0" w:color="000000"/>
              <w:bottom w:val="double" w:sz="12" w:space="0" w:color="000000"/>
            </w:tcBorders>
            <w:shd w:val="clear" w:color="auto" w:fill="C6D9F1" w:themeFill="text2" w:themeFillTint="33"/>
            <w:vAlign w:val="center"/>
          </w:tcPr>
          <w:p w14:paraId="3A54427E" w14:textId="77777777" w:rsidR="002B7411" w:rsidRPr="0021608A" w:rsidRDefault="002B7411" w:rsidP="0021608A">
            <w:pPr>
              <w:jc w:val="center"/>
              <w:rPr>
                <w:b/>
                <w:sz w:val="18"/>
                <w:szCs w:val="18"/>
              </w:rPr>
            </w:pPr>
            <w:bookmarkStart w:id="2" w:name="_Hlk44929432"/>
            <w:r w:rsidRPr="0021608A">
              <w:rPr>
                <w:b/>
                <w:bCs/>
                <w:sz w:val="18"/>
                <w:szCs w:val="18"/>
              </w:rPr>
              <w:t>ANABİLİM DALI</w:t>
            </w:r>
          </w:p>
        </w:tc>
        <w:tc>
          <w:tcPr>
            <w:tcW w:w="842" w:type="dxa"/>
            <w:tcBorders>
              <w:top w:val="double" w:sz="12" w:space="0" w:color="000000"/>
              <w:left w:val="single" w:sz="4" w:space="0" w:color="000000"/>
              <w:bottom w:val="double" w:sz="12" w:space="0" w:color="000000"/>
            </w:tcBorders>
            <w:shd w:val="clear" w:color="auto" w:fill="C6D9F1" w:themeFill="text2" w:themeFillTint="33"/>
            <w:vAlign w:val="center"/>
          </w:tcPr>
          <w:p w14:paraId="4D87AD5F" w14:textId="77777777" w:rsidR="002B7411" w:rsidRPr="0021608A" w:rsidRDefault="002B7411" w:rsidP="0021608A">
            <w:pPr>
              <w:rPr>
                <w:b/>
                <w:sz w:val="18"/>
                <w:szCs w:val="18"/>
              </w:rPr>
            </w:pPr>
            <w:r w:rsidRPr="0021608A">
              <w:rPr>
                <w:b/>
                <w:sz w:val="18"/>
                <w:szCs w:val="18"/>
              </w:rPr>
              <w:t>PUAN TÜRÜ</w:t>
            </w:r>
          </w:p>
        </w:tc>
        <w:tc>
          <w:tcPr>
            <w:tcW w:w="1257" w:type="dxa"/>
            <w:tcBorders>
              <w:top w:val="double" w:sz="12" w:space="0" w:color="000000"/>
              <w:left w:val="single" w:sz="4" w:space="0" w:color="000000"/>
              <w:bottom w:val="double" w:sz="12" w:space="0" w:color="000000"/>
            </w:tcBorders>
            <w:shd w:val="clear" w:color="auto" w:fill="C6D9F1" w:themeFill="text2" w:themeFillTint="33"/>
            <w:vAlign w:val="center"/>
          </w:tcPr>
          <w:p w14:paraId="6912E7EE" w14:textId="77777777" w:rsidR="002B7411" w:rsidRPr="0021608A" w:rsidRDefault="002B7411" w:rsidP="0021608A">
            <w:pPr>
              <w:jc w:val="center"/>
              <w:rPr>
                <w:b/>
                <w:sz w:val="18"/>
                <w:szCs w:val="18"/>
              </w:rPr>
            </w:pPr>
            <w:r w:rsidRPr="0021608A">
              <w:rPr>
                <w:b/>
                <w:sz w:val="18"/>
                <w:szCs w:val="18"/>
              </w:rPr>
              <w:t>YÜKSEK</w:t>
            </w:r>
          </w:p>
          <w:p w14:paraId="15588E2C" w14:textId="77777777" w:rsidR="002B7411" w:rsidRPr="0021608A" w:rsidRDefault="002B7411" w:rsidP="0021608A">
            <w:pPr>
              <w:jc w:val="center"/>
              <w:rPr>
                <w:sz w:val="18"/>
                <w:szCs w:val="18"/>
              </w:rPr>
            </w:pPr>
            <w:r w:rsidRPr="0021608A">
              <w:rPr>
                <w:b/>
                <w:sz w:val="18"/>
                <w:szCs w:val="18"/>
              </w:rPr>
              <w:t>LİSANS</w:t>
            </w:r>
          </w:p>
          <w:p w14:paraId="0152F95E" w14:textId="77777777" w:rsidR="002B7411" w:rsidRPr="0021608A" w:rsidRDefault="002B7411" w:rsidP="0021608A">
            <w:pPr>
              <w:jc w:val="center"/>
              <w:rPr>
                <w:b/>
                <w:sz w:val="18"/>
                <w:szCs w:val="18"/>
              </w:rPr>
            </w:pPr>
            <w:r w:rsidRPr="0021608A">
              <w:rPr>
                <w:sz w:val="18"/>
                <w:szCs w:val="18"/>
              </w:rPr>
              <w:t>(Kontenjan)</w:t>
            </w:r>
          </w:p>
        </w:tc>
        <w:tc>
          <w:tcPr>
            <w:tcW w:w="5108" w:type="dxa"/>
            <w:tcBorders>
              <w:top w:val="double" w:sz="12" w:space="0" w:color="000000"/>
              <w:left w:val="single" w:sz="4" w:space="0" w:color="000000"/>
              <w:bottom w:val="double" w:sz="12" w:space="0" w:color="000000"/>
            </w:tcBorders>
            <w:shd w:val="clear" w:color="auto" w:fill="C6D9F1" w:themeFill="text2" w:themeFillTint="33"/>
            <w:vAlign w:val="center"/>
          </w:tcPr>
          <w:p w14:paraId="67353448" w14:textId="77777777" w:rsidR="002B7411" w:rsidRPr="0021608A" w:rsidRDefault="002B7411" w:rsidP="0021608A">
            <w:pPr>
              <w:jc w:val="center"/>
              <w:rPr>
                <w:b/>
                <w:sz w:val="18"/>
                <w:szCs w:val="18"/>
              </w:rPr>
            </w:pPr>
            <w:r w:rsidRPr="0021608A">
              <w:rPr>
                <w:b/>
                <w:sz w:val="18"/>
                <w:szCs w:val="18"/>
              </w:rPr>
              <w:t>KOŞULLAR</w:t>
            </w:r>
          </w:p>
          <w:p w14:paraId="7F23A3A4" w14:textId="77777777" w:rsidR="002B7411" w:rsidRPr="0021608A" w:rsidRDefault="002B7411" w:rsidP="0021608A">
            <w:pPr>
              <w:jc w:val="center"/>
              <w:rPr>
                <w:b/>
                <w:sz w:val="18"/>
                <w:szCs w:val="18"/>
              </w:rPr>
            </w:pPr>
            <w:r w:rsidRPr="0021608A">
              <w:rPr>
                <w:b/>
                <w:sz w:val="18"/>
                <w:szCs w:val="18"/>
              </w:rPr>
              <w:t>(Çalışma alanları ilan metninin sonunda belirtilmiştir)</w:t>
            </w:r>
          </w:p>
        </w:tc>
        <w:tc>
          <w:tcPr>
            <w:tcW w:w="1289" w:type="dxa"/>
            <w:tcBorders>
              <w:top w:val="double" w:sz="12" w:space="0" w:color="000000"/>
              <w:left w:val="single" w:sz="4" w:space="0" w:color="000000"/>
              <w:bottom w:val="double" w:sz="12" w:space="0" w:color="000000"/>
            </w:tcBorders>
            <w:shd w:val="clear" w:color="auto" w:fill="C6D9F1" w:themeFill="text2" w:themeFillTint="33"/>
            <w:vAlign w:val="center"/>
          </w:tcPr>
          <w:p w14:paraId="1549CF0E" w14:textId="77777777" w:rsidR="002B7411" w:rsidRPr="0021608A" w:rsidRDefault="002B7411" w:rsidP="0021608A">
            <w:pPr>
              <w:ind w:right="-108"/>
              <w:rPr>
                <w:sz w:val="18"/>
                <w:szCs w:val="18"/>
              </w:rPr>
            </w:pPr>
            <w:r w:rsidRPr="0021608A">
              <w:rPr>
                <w:b/>
                <w:sz w:val="18"/>
                <w:szCs w:val="18"/>
              </w:rPr>
              <w:t>DOKTORA</w:t>
            </w:r>
          </w:p>
          <w:p w14:paraId="4B9904F5" w14:textId="77777777" w:rsidR="002B7411" w:rsidRPr="0021608A" w:rsidRDefault="002B7411" w:rsidP="0021608A">
            <w:pPr>
              <w:ind w:right="-108"/>
              <w:rPr>
                <w:b/>
                <w:sz w:val="18"/>
                <w:szCs w:val="18"/>
              </w:rPr>
            </w:pPr>
            <w:r w:rsidRPr="0021608A">
              <w:rPr>
                <w:sz w:val="18"/>
                <w:szCs w:val="18"/>
              </w:rPr>
              <w:t>(Kontenjan)</w:t>
            </w:r>
          </w:p>
        </w:tc>
        <w:tc>
          <w:tcPr>
            <w:tcW w:w="4353" w:type="dxa"/>
            <w:tcBorders>
              <w:top w:val="double" w:sz="12" w:space="0" w:color="000000"/>
              <w:left w:val="single" w:sz="4" w:space="0" w:color="000000"/>
              <w:bottom w:val="double" w:sz="12" w:space="0" w:color="000000"/>
              <w:right w:val="double" w:sz="12" w:space="0" w:color="000000"/>
            </w:tcBorders>
            <w:shd w:val="clear" w:color="auto" w:fill="C6D9F1" w:themeFill="text2" w:themeFillTint="33"/>
            <w:vAlign w:val="center"/>
          </w:tcPr>
          <w:p w14:paraId="485FFFAC" w14:textId="77777777" w:rsidR="002B7411" w:rsidRPr="0021608A" w:rsidRDefault="002B7411" w:rsidP="0021608A">
            <w:pPr>
              <w:jc w:val="center"/>
              <w:rPr>
                <w:b/>
                <w:sz w:val="18"/>
                <w:szCs w:val="18"/>
              </w:rPr>
            </w:pPr>
            <w:r w:rsidRPr="0021608A">
              <w:rPr>
                <w:b/>
                <w:sz w:val="18"/>
                <w:szCs w:val="18"/>
              </w:rPr>
              <w:t>KOŞULLAR</w:t>
            </w:r>
          </w:p>
          <w:p w14:paraId="25E04D11" w14:textId="77777777" w:rsidR="002B7411" w:rsidRPr="0021608A" w:rsidRDefault="002B7411" w:rsidP="0021608A">
            <w:pPr>
              <w:jc w:val="center"/>
              <w:rPr>
                <w:b/>
                <w:sz w:val="18"/>
                <w:szCs w:val="18"/>
              </w:rPr>
            </w:pPr>
            <w:r w:rsidRPr="0021608A">
              <w:rPr>
                <w:b/>
                <w:sz w:val="18"/>
                <w:szCs w:val="18"/>
              </w:rPr>
              <w:t>(Çalışma alanları ilan metninin sonunda belirtilmiştir)</w:t>
            </w:r>
          </w:p>
        </w:tc>
      </w:tr>
      <w:tr w:rsidR="0021608A" w:rsidRPr="0021608A" w14:paraId="188D1ED0" w14:textId="77777777" w:rsidTr="0021608A">
        <w:trPr>
          <w:gridAfter w:val="1"/>
          <w:wAfter w:w="8" w:type="dxa"/>
          <w:trHeight w:val="1050"/>
        </w:trPr>
        <w:tc>
          <w:tcPr>
            <w:tcW w:w="2833" w:type="dxa"/>
            <w:tcBorders>
              <w:top w:val="double" w:sz="12" w:space="0" w:color="000000"/>
              <w:left w:val="double" w:sz="12" w:space="0" w:color="000000"/>
              <w:bottom w:val="double" w:sz="12" w:space="0" w:color="000000"/>
            </w:tcBorders>
            <w:shd w:val="clear" w:color="auto" w:fill="auto"/>
            <w:vAlign w:val="center"/>
          </w:tcPr>
          <w:p w14:paraId="7E4C75D3" w14:textId="77777777" w:rsidR="002B7411" w:rsidRPr="0021608A" w:rsidRDefault="002B7411" w:rsidP="0021608A">
            <w:pPr>
              <w:rPr>
                <w:b/>
                <w:sz w:val="18"/>
                <w:szCs w:val="18"/>
              </w:rPr>
            </w:pPr>
            <w:r w:rsidRPr="0021608A">
              <w:rPr>
                <w:b/>
                <w:sz w:val="18"/>
                <w:szCs w:val="18"/>
              </w:rPr>
              <w:t>ATIK YÖNETİMİ</w:t>
            </w:r>
          </w:p>
        </w:tc>
        <w:tc>
          <w:tcPr>
            <w:tcW w:w="842" w:type="dxa"/>
            <w:tcBorders>
              <w:top w:val="double" w:sz="12" w:space="0" w:color="000000"/>
              <w:left w:val="single" w:sz="4" w:space="0" w:color="000000"/>
              <w:bottom w:val="double" w:sz="12" w:space="0" w:color="000000"/>
            </w:tcBorders>
            <w:shd w:val="clear" w:color="auto" w:fill="auto"/>
            <w:vAlign w:val="center"/>
          </w:tcPr>
          <w:p w14:paraId="56511E94" w14:textId="77777777" w:rsidR="002B7411" w:rsidRPr="0021608A" w:rsidRDefault="002B7411" w:rsidP="0021608A">
            <w:pPr>
              <w:jc w:val="center"/>
              <w:rPr>
                <w:sz w:val="18"/>
                <w:szCs w:val="18"/>
              </w:rPr>
            </w:pPr>
            <w:r w:rsidRPr="0021608A">
              <w:rPr>
                <w:b/>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010F0895" w14:textId="5DDDE89D" w:rsidR="002B7411" w:rsidRPr="0021608A" w:rsidRDefault="00B87155" w:rsidP="0021608A">
            <w:pPr>
              <w:jc w:val="center"/>
              <w:rPr>
                <w:sz w:val="18"/>
                <w:szCs w:val="18"/>
              </w:rPr>
            </w:pPr>
            <w:r w:rsidRPr="0021608A">
              <w:rPr>
                <w:sz w:val="18"/>
                <w:szCs w:val="18"/>
              </w:rPr>
              <w:t>1</w:t>
            </w:r>
            <w:r w:rsidR="00F771FB" w:rsidRPr="0021608A">
              <w:rPr>
                <w:sz w:val="18"/>
                <w:szCs w:val="18"/>
              </w:rPr>
              <w:t>2</w:t>
            </w:r>
          </w:p>
        </w:tc>
        <w:tc>
          <w:tcPr>
            <w:tcW w:w="5108" w:type="dxa"/>
            <w:tcBorders>
              <w:top w:val="double" w:sz="12" w:space="0" w:color="000000"/>
              <w:left w:val="single" w:sz="4" w:space="0" w:color="000000"/>
              <w:bottom w:val="double" w:sz="12" w:space="0" w:color="000000"/>
            </w:tcBorders>
            <w:shd w:val="clear" w:color="auto" w:fill="auto"/>
            <w:vAlign w:val="center"/>
          </w:tcPr>
          <w:p w14:paraId="38C8F66D" w14:textId="1DE68127" w:rsidR="002B7411" w:rsidRPr="0021608A" w:rsidRDefault="002B7411" w:rsidP="0021608A">
            <w:pPr>
              <w:spacing w:before="40"/>
              <w:jc w:val="both"/>
              <w:rPr>
                <w:sz w:val="18"/>
                <w:szCs w:val="18"/>
              </w:rPr>
            </w:pPr>
            <w:r w:rsidRPr="0021608A">
              <w:rPr>
                <w:sz w:val="18"/>
                <w:szCs w:val="18"/>
              </w:rPr>
              <w:t xml:space="preserve">Çevre Mühendisliği, İnşaat Mühendisliği, Ziraat Mühendisliği, Kimya Mühendisliği, </w:t>
            </w:r>
            <w:r w:rsidR="009C4EDE" w:rsidRPr="0021608A">
              <w:rPr>
                <w:sz w:val="18"/>
                <w:szCs w:val="18"/>
              </w:rPr>
              <w:t>Ulaştırma Mühendisliği, Kimya Lisans Mezunu olmak. (Gerek görülen durumlarda kabul edilen öğrencilere Bilimsel Hazırlık dersleri aldırılabilir</w:t>
            </w:r>
            <w:r w:rsidR="00B87155" w:rsidRPr="0021608A">
              <w:rPr>
                <w:sz w:val="18"/>
                <w:szCs w:val="18"/>
              </w:rPr>
              <w:t>.)</w:t>
            </w:r>
          </w:p>
          <w:p w14:paraId="10A27337" w14:textId="77777777" w:rsidR="002B7411" w:rsidRPr="0021608A" w:rsidRDefault="002B7411" w:rsidP="0021608A">
            <w:pPr>
              <w:jc w:val="both"/>
              <w:rPr>
                <w:b/>
                <w:sz w:val="18"/>
                <w:szCs w:val="18"/>
              </w:rPr>
            </w:pPr>
            <w:r w:rsidRPr="0021608A">
              <w:rPr>
                <w:b/>
                <w:sz w:val="18"/>
                <w:szCs w:val="18"/>
              </w:rPr>
              <w:t>Not: Yabancı Dil sınavı yapılacaktır.</w:t>
            </w:r>
          </w:p>
          <w:p w14:paraId="432ACC16" w14:textId="77777777" w:rsidR="002B7411" w:rsidRPr="0021608A" w:rsidRDefault="002B7411" w:rsidP="0021608A">
            <w:pPr>
              <w:spacing w:before="40"/>
              <w:jc w:val="both"/>
              <w:rPr>
                <w:sz w:val="18"/>
                <w:szCs w:val="18"/>
              </w:rPr>
            </w:pPr>
            <w:r w:rsidRPr="0021608A">
              <w:rPr>
                <w:sz w:val="18"/>
                <w:szCs w:val="18"/>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5BE4504A" w14:textId="7E4D9DDA" w:rsidR="002B7411" w:rsidRPr="0021608A" w:rsidRDefault="00F771FB" w:rsidP="0021608A">
            <w:pPr>
              <w:jc w:val="center"/>
              <w:rPr>
                <w:sz w:val="18"/>
                <w:szCs w:val="18"/>
              </w:rPr>
            </w:pPr>
            <w:r w:rsidRPr="0021608A">
              <w:rPr>
                <w:sz w:val="18"/>
                <w:szCs w:val="18"/>
              </w:rPr>
              <w:t>8</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0E92117" w14:textId="5D1C7CBB" w:rsidR="002B7411" w:rsidRPr="0021608A" w:rsidRDefault="002B7411" w:rsidP="0021608A">
            <w:pPr>
              <w:jc w:val="both"/>
              <w:rPr>
                <w:sz w:val="18"/>
                <w:szCs w:val="18"/>
              </w:rPr>
            </w:pPr>
            <w:r w:rsidRPr="0021608A">
              <w:rPr>
                <w:sz w:val="18"/>
                <w:szCs w:val="18"/>
              </w:rPr>
              <w:t>Lisansüstü Eğitim Enstitülerinin Fen Bilimleri alanlarından Tezli Yüksek Lisans Mezunu Olmak.</w:t>
            </w:r>
            <w:r w:rsidR="00B87155" w:rsidRPr="0021608A">
              <w:rPr>
                <w:sz w:val="18"/>
                <w:szCs w:val="18"/>
              </w:rPr>
              <w:t xml:space="preserve"> Lisans veya Yüksek Lisanstan en az birinde; Çevre Mühendisliği, İnşaat Mühendisliği, Ziraat Mühendisliği, Kimya Mühendisliği, Ulaştırma Mühendisliği, Kimya </w:t>
            </w:r>
            <w:r w:rsidR="00F771FB" w:rsidRPr="0021608A">
              <w:rPr>
                <w:sz w:val="18"/>
                <w:szCs w:val="18"/>
              </w:rPr>
              <w:t>A</w:t>
            </w:r>
            <w:r w:rsidR="00B87155" w:rsidRPr="0021608A">
              <w:rPr>
                <w:sz w:val="18"/>
                <w:szCs w:val="18"/>
              </w:rPr>
              <w:t xml:space="preserve">nabilim Dalı alanlarından Mezun olmak. </w:t>
            </w:r>
            <w:r w:rsidRPr="0021608A">
              <w:rPr>
                <w:sz w:val="18"/>
                <w:szCs w:val="18"/>
              </w:rPr>
              <w:t xml:space="preserve"> </w:t>
            </w:r>
            <w:r w:rsidR="00B87155" w:rsidRPr="0021608A">
              <w:rPr>
                <w:sz w:val="18"/>
                <w:szCs w:val="18"/>
              </w:rPr>
              <w:t>(Gerek görülen durumlarda kabul edilen öğrencilere Bilimsel Hazırlık dersleri aldırılabilir.)</w:t>
            </w:r>
          </w:p>
          <w:p w14:paraId="6AA75302" w14:textId="77777777" w:rsidR="002B7411" w:rsidRPr="0021608A" w:rsidRDefault="002B7411" w:rsidP="0021608A">
            <w:pPr>
              <w:jc w:val="both"/>
              <w:rPr>
                <w:sz w:val="18"/>
                <w:szCs w:val="18"/>
              </w:rPr>
            </w:pPr>
          </w:p>
          <w:p w14:paraId="6E880FC0" w14:textId="77777777" w:rsidR="002B7411" w:rsidRPr="0021608A" w:rsidRDefault="002B7411" w:rsidP="0021608A">
            <w:pPr>
              <w:jc w:val="both"/>
              <w:rPr>
                <w:sz w:val="18"/>
                <w:szCs w:val="18"/>
              </w:rPr>
            </w:pPr>
            <w:r w:rsidRPr="0021608A">
              <w:rPr>
                <w:sz w:val="18"/>
                <w:szCs w:val="18"/>
              </w:rPr>
              <w:t>(Çalışma Alanları Aşağıda Belirtilmiştir Bakınız)</w:t>
            </w:r>
          </w:p>
          <w:p w14:paraId="302863E5" w14:textId="727E336F" w:rsidR="00E87275" w:rsidRPr="0021608A" w:rsidRDefault="00E87275" w:rsidP="0021608A">
            <w:pPr>
              <w:jc w:val="both"/>
              <w:rPr>
                <w:sz w:val="18"/>
                <w:szCs w:val="18"/>
              </w:rPr>
            </w:pPr>
          </w:p>
        </w:tc>
      </w:tr>
      <w:bookmarkEnd w:id="2"/>
      <w:tr w:rsidR="0021608A" w:rsidRPr="0021608A" w14:paraId="39148930" w14:textId="77777777" w:rsidTr="0021608A">
        <w:trPr>
          <w:gridAfter w:val="1"/>
          <w:wAfter w:w="8" w:type="dxa"/>
          <w:trHeight w:val="503"/>
        </w:trPr>
        <w:tc>
          <w:tcPr>
            <w:tcW w:w="2833" w:type="dxa"/>
            <w:vMerge w:val="restart"/>
            <w:tcBorders>
              <w:top w:val="double" w:sz="12" w:space="0" w:color="000000"/>
              <w:left w:val="double" w:sz="12" w:space="0" w:color="000000"/>
            </w:tcBorders>
            <w:shd w:val="clear" w:color="auto" w:fill="auto"/>
            <w:vAlign w:val="center"/>
          </w:tcPr>
          <w:p w14:paraId="78E3C423" w14:textId="77777777" w:rsidR="002B7411" w:rsidRPr="0021608A" w:rsidRDefault="002B7411" w:rsidP="0021608A">
            <w:pPr>
              <w:rPr>
                <w:sz w:val="18"/>
                <w:szCs w:val="18"/>
              </w:rPr>
            </w:pPr>
            <w:r w:rsidRPr="0021608A">
              <w:rPr>
                <w:b/>
                <w:sz w:val="18"/>
                <w:szCs w:val="18"/>
              </w:rPr>
              <w:t>BİLGİSAYAR MÜHENDİSLİĞİ</w:t>
            </w:r>
          </w:p>
        </w:tc>
        <w:tc>
          <w:tcPr>
            <w:tcW w:w="842" w:type="dxa"/>
            <w:vMerge w:val="restart"/>
            <w:tcBorders>
              <w:top w:val="double" w:sz="12" w:space="0" w:color="000000"/>
              <w:left w:val="single" w:sz="4" w:space="0" w:color="000000"/>
            </w:tcBorders>
            <w:shd w:val="clear" w:color="auto" w:fill="auto"/>
            <w:vAlign w:val="center"/>
          </w:tcPr>
          <w:p w14:paraId="54E863DB" w14:textId="77777777" w:rsidR="002B7411" w:rsidRPr="0021608A" w:rsidRDefault="002B7411" w:rsidP="0021608A">
            <w:pPr>
              <w:jc w:val="center"/>
              <w:rPr>
                <w:sz w:val="18"/>
                <w:szCs w:val="18"/>
              </w:rPr>
            </w:pPr>
            <w:r w:rsidRPr="0021608A">
              <w:rPr>
                <w:b/>
                <w:sz w:val="18"/>
                <w:szCs w:val="18"/>
              </w:rPr>
              <w:t>SAY</w:t>
            </w:r>
          </w:p>
        </w:tc>
        <w:tc>
          <w:tcPr>
            <w:tcW w:w="1257" w:type="dxa"/>
            <w:tcBorders>
              <w:top w:val="double" w:sz="12" w:space="0" w:color="000000"/>
              <w:left w:val="single" w:sz="4" w:space="0" w:color="000000"/>
              <w:bottom w:val="single" w:sz="4" w:space="0" w:color="000000"/>
            </w:tcBorders>
            <w:shd w:val="clear" w:color="auto" w:fill="auto"/>
            <w:vAlign w:val="center"/>
          </w:tcPr>
          <w:p w14:paraId="724BAD2F" w14:textId="39267B22" w:rsidR="002B7411" w:rsidRPr="0021608A" w:rsidRDefault="00E372DB" w:rsidP="0021608A">
            <w:pPr>
              <w:jc w:val="center"/>
              <w:rPr>
                <w:sz w:val="18"/>
                <w:szCs w:val="18"/>
                <w:lang w:eastAsia="ar-SA"/>
              </w:rPr>
            </w:pPr>
            <w:r w:rsidRPr="0021608A">
              <w:rPr>
                <w:sz w:val="18"/>
                <w:szCs w:val="18"/>
                <w:lang w:eastAsia="ar-SA"/>
              </w:rPr>
              <w:t>20</w:t>
            </w:r>
          </w:p>
        </w:tc>
        <w:tc>
          <w:tcPr>
            <w:tcW w:w="5108" w:type="dxa"/>
            <w:vMerge w:val="restart"/>
            <w:tcBorders>
              <w:top w:val="double" w:sz="12" w:space="0" w:color="000000"/>
              <w:left w:val="single" w:sz="4" w:space="0" w:color="000000"/>
            </w:tcBorders>
            <w:shd w:val="clear" w:color="auto" w:fill="auto"/>
            <w:vAlign w:val="center"/>
          </w:tcPr>
          <w:p w14:paraId="5C3FE21A" w14:textId="77777777" w:rsidR="002B7411" w:rsidRPr="0021608A" w:rsidRDefault="002B7411" w:rsidP="0021608A">
            <w:pPr>
              <w:spacing w:before="40"/>
              <w:jc w:val="both"/>
              <w:rPr>
                <w:sz w:val="18"/>
                <w:szCs w:val="18"/>
                <w:lang w:eastAsia="ar-SA"/>
              </w:rPr>
            </w:pPr>
            <w:r w:rsidRPr="0021608A">
              <w:rPr>
                <w:sz w:val="18"/>
                <w:szCs w:val="18"/>
                <w:lang w:eastAsia="ar-SA"/>
              </w:rPr>
              <w:t xml:space="preserve">Mühendislik ve Teknoloji Fakültelerinin Bilgisayar Mühendisliği, Mühendislik Fakültelerinin (Yazılım Mühendisliği, Bilişim Sistemleri Mühendisliği, vb), Elektrik-Elektronik Mühendisliği, Elektronik Haberleşme Mühendisliği, Biyomedikal Mühendisliği, Teknik Eğitim Fakültesi Elektronik-Bilgisayar Eğitimi Bölümü Lisans Mezunu Olmak. (Gerek görülen durumlarda kabul edilen öğrencilere Bilimsel Hazırlık dersleri aldırılabilir.) </w:t>
            </w:r>
          </w:p>
          <w:p w14:paraId="19D1ED5E" w14:textId="77777777" w:rsidR="002B7411" w:rsidRPr="0021608A" w:rsidRDefault="002B7411" w:rsidP="0021608A">
            <w:pPr>
              <w:jc w:val="both"/>
              <w:rPr>
                <w:b/>
                <w:sz w:val="18"/>
                <w:szCs w:val="18"/>
              </w:rPr>
            </w:pPr>
            <w:r w:rsidRPr="0021608A">
              <w:rPr>
                <w:b/>
                <w:sz w:val="18"/>
                <w:szCs w:val="18"/>
              </w:rPr>
              <w:t>Not: Yabancı Dil sınavı yapılacaktır.</w:t>
            </w:r>
          </w:p>
          <w:p w14:paraId="75F45043" w14:textId="77777777" w:rsidR="002B7411" w:rsidRPr="0021608A" w:rsidRDefault="002B7411" w:rsidP="0021608A">
            <w:pPr>
              <w:spacing w:before="40"/>
              <w:jc w:val="both"/>
              <w:rPr>
                <w:sz w:val="18"/>
                <w:szCs w:val="18"/>
              </w:rPr>
            </w:pPr>
            <w:r w:rsidRPr="0021608A">
              <w:rPr>
                <w:sz w:val="18"/>
                <w:szCs w:val="18"/>
              </w:rPr>
              <w:t>(Çalışma Alanları Aşağıda Belirtilmiştir Bakınız)</w:t>
            </w:r>
          </w:p>
          <w:p w14:paraId="258BF489" w14:textId="1C048F25" w:rsidR="00742E76" w:rsidRPr="0021608A" w:rsidRDefault="00742E76" w:rsidP="0021608A">
            <w:pPr>
              <w:spacing w:before="40"/>
              <w:jc w:val="both"/>
              <w:rPr>
                <w:sz w:val="18"/>
                <w:szCs w:val="18"/>
              </w:rPr>
            </w:pPr>
          </w:p>
        </w:tc>
        <w:tc>
          <w:tcPr>
            <w:tcW w:w="1289" w:type="dxa"/>
            <w:tcBorders>
              <w:top w:val="double" w:sz="12" w:space="0" w:color="000000"/>
              <w:left w:val="single" w:sz="4" w:space="0" w:color="000000"/>
              <w:bottom w:val="single" w:sz="4" w:space="0" w:color="000000"/>
            </w:tcBorders>
            <w:shd w:val="clear" w:color="auto" w:fill="auto"/>
            <w:vAlign w:val="center"/>
          </w:tcPr>
          <w:p w14:paraId="0530E6E4" w14:textId="3656EECD" w:rsidR="002B7411" w:rsidRPr="0021608A" w:rsidRDefault="00430B4F" w:rsidP="0021608A">
            <w:pPr>
              <w:jc w:val="center"/>
              <w:rPr>
                <w:sz w:val="18"/>
                <w:szCs w:val="18"/>
              </w:rPr>
            </w:pPr>
            <w:r w:rsidRPr="0021608A">
              <w:rPr>
                <w:sz w:val="18"/>
                <w:szCs w:val="18"/>
              </w:rPr>
              <w:t>15</w:t>
            </w:r>
          </w:p>
        </w:tc>
        <w:tc>
          <w:tcPr>
            <w:tcW w:w="4353" w:type="dxa"/>
            <w:vMerge w:val="restart"/>
            <w:tcBorders>
              <w:top w:val="double" w:sz="12" w:space="0" w:color="000000"/>
              <w:left w:val="single" w:sz="4" w:space="0" w:color="000000"/>
              <w:right w:val="double" w:sz="12" w:space="0" w:color="000000"/>
            </w:tcBorders>
            <w:shd w:val="clear" w:color="auto" w:fill="auto"/>
            <w:vAlign w:val="center"/>
          </w:tcPr>
          <w:p w14:paraId="0624C32F" w14:textId="493E6C6C" w:rsidR="00742E76" w:rsidRPr="0021608A" w:rsidRDefault="002B7411" w:rsidP="0021608A">
            <w:pPr>
              <w:jc w:val="both"/>
              <w:rPr>
                <w:sz w:val="18"/>
                <w:szCs w:val="18"/>
              </w:rPr>
            </w:pPr>
            <w:r w:rsidRPr="0021608A">
              <w:rPr>
                <w:sz w:val="18"/>
                <w:szCs w:val="18"/>
              </w:rPr>
              <w:t xml:space="preserve">Tezli Yüksek Lisans Mezunu Olmak. Lisans veya yüksek lisansından </w:t>
            </w:r>
            <w:r w:rsidRPr="0021608A">
              <w:rPr>
                <w:b/>
                <w:sz w:val="18"/>
                <w:szCs w:val="18"/>
              </w:rPr>
              <w:t>en az</w:t>
            </w:r>
            <w:r w:rsidRPr="0021608A">
              <w:rPr>
                <w:bCs/>
                <w:sz w:val="18"/>
                <w:szCs w:val="18"/>
              </w:rPr>
              <w:t xml:space="preserve"> birinde;</w:t>
            </w:r>
            <w:r w:rsidRPr="0021608A">
              <w:rPr>
                <w:sz w:val="18"/>
                <w:szCs w:val="18"/>
              </w:rPr>
              <w:t xml:space="preserve"> Bilgisayar Mühendisliği, Bilgisayar Bilimleri ile İlgili Tüm Diğer Mühendislik Bölümleri (Yazılım Müh, Bilişim Sistemleri Müh, vb), Elektrik-Elektronik Mühendisliği, Biyomedikal Mühendisliği, Elektronik Haberleşme Mühendisliği, Mekatronik Mühendisliği, Elektronik-Bilgisayar Eğitimi Anabilim Dalı Alanlarından Mezun Olmak.</w:t>
            </w:r>
          </w:p>
          <w:p w14:paraId="7AD23BEE" w14:textId="77777777" w:rsidR="007A3221" w:rsidRPr="0021608A" w:rsidRDefault="007A3221" w:rsidP="0021608A">
            <w:pPr>
              <w:jc w:val="both"/>
              <w:rPr>
                <w:sz w:val="18"/>
                <w:szCs w:val="18"/>
              </w:rPr>
            </w:pPr>
          </w:p>
          <w:p w14:paraId="4016785E" w14:textId="4B608F2E" w:rsidR="002B7411" w:rsidRPr="0021608A" w:rsidRDefault="002B7411" w:rsidP="0021608A">
            <w:pPr>
              <w:jc w:val="both"/>
              <w:rPr>
                <w:sz w:val="18"/>
                <w:szCs w:val="18"/>
              </w:rPr>
            </w:pPr>
            <w:r w:rsidRPr="0021608A">
              <w:rPr>
                <w:sz w:val="18"/>
                <w:szCs w:val="18"/>
              </w:rPr>
              <w:t>(Çalışma Alanları Aşağıda Belirtilmiştir Bakınız)</w:t>
            </w:r>
          </w:p>
        </w:tc>
      </w:tr>
      <w:tr w:rsidR="0021608A" w:rsidRPr="0021608A" w14:paraId="2D6E5E5D" w14:textId="77777777" w:rsidTr="0021608A">
        <w:trPr>
          <w:gridAfter w:val="1"/>
          <w:wAfter w:w="8" w:type="dxa"/>
          <w:trHeight w:val="1151"/>
        </w:trPr>
        <w:tc>
          <w:tcPr>
            <w:tcW w:w="2833" w:type="dxa"/>
            <w:vMerge/>
            <w:tcBorders>
              <w:left w:val="double" w:sz="12" w:space="0" w:color="000000"/>
              <w:bottom w:val="double" w:sz="12" w:space="0" w:color="000000"/>
            </w:tcBorders>
            <w:shd w:val="clear" w:color="auto" w:fill="auto"/>
            <w:vAlign w:val="center"/>
          </w:tcPr>
          <w:p w14:paraId="63DFC483" w14:textId="77777777" w:rsidR="002B7411" w:rsidRPr="0021608A" w:rsidRDefault="002B7411" w:rsidP="0021608A">
            <w:pPr>
              <w:rPr>
                <w:sz w:val="18"/>
                <w:szCs w:val="18"/>
              </w:rPr>
            </w:pPr>
          </w:p>
        </w:tc>
        <w:tc>
          <w:tcPr>
            <w:tcW w:w="842" w:type="dxa"/>
            <w:vMerge/>
            <w:tcBorders>
              <w:left w:val="single" w:sz="4" w:space="0" w:color="000000"/>
              <w:bottom w:val="double" w:sz="12" w:space="0" w:color="000000"/>
            </w:tcBorders>
            <w:shd w:val="clear" w:color="auto" w:fill="auto"/>
            <w:vAlign w:val="center"/>
          </w:tcPr>
          <w:p w14:paraId="1A82B9C6" w14:textId="77777777" w:rsidR="002B7411" w:rsidRPr="0021608A" w:rsidRDefault="002B7411" w:rsidP="0021608A">
            <w:pPr>
              <w:snapToGrid w:val="0"/>
              <w:jc w:val="center"/>
              <w:rPr>
                <w:sz w:val="18"/>
                <w:szCs w:val="18"/>
              </w:rPr>
            </w:pPr>
          </w:p>
        </w:tc>
        <w:tc>
          <w:tcPr>
            <w:tcW w:w="1257" w:type="dxa"/>
            <w:tcBorders>
              <w:top w:val="single" w:sz="4" w:space="0" w:color="000000"/>
              <w:left w:val="single" w:sz="4" w:space="0" w:color="000000"/>
              <w:bottom w:val="double" w:sz="12" w:space="0" w:color="000000"/>
            </w:tcBorders>
            <w:shd w:val="clear" w:color="auto" w:fill="auto"/>
            <w:vAlign w:val="center"/>
          </w:tcPr>
          <w:p w14:paraId="241D8ECA" w14:textId="77777777" w:rsidR="002B7411" w:rsidRPr="0021608A" w:rsidRDefault="002B7411" w:rsidP="0021608A">
            <w:pPr>
              <w:jc w:val="center"/>
              <w:rPr>
                <w:b/>
                <w:sz w:val="18"/>
                <w:szCs w:val="18"/>
              </w:rPr>
            </w:pPr>
            <w:r w:rsidRPr="0021608A">
              <w:rPr>
                <w:b/>
                <w:sz w:val="18"/>
                <w:szCs w:val="18"/>
              </w:rPr>
              <w:t xml:space="preserve">KKTC UYRUKLU ÖĞRENCİLER </w:t>
            </w:r>
          </w:p>
          <w:p w14:paraId="1CFB9528" w14:textId="77777777" w:rsidR="002B7411" w:rsidRPr="0021608A" w:rsidRDefault="002B7411" w:rsidP="0021608A">
            <w:pPr>
              <w:jc w:val="center"/>
              <w:rPr>
                <w:b/>
                <w:sz w:val="18"/>
                <w:szCs w:val="18"/>
              </w:rPr>
            </w:pPr>
          </w:p>
          <w:p w14:paraId="7A95D4BA" w14:textId="77777777" w:rsidR="002B7411" w:rsidRPr="0021608A" w:rsidRDefault="002B7411" w:rsidP="0021608A">
            <w:pPr>
              <w:jc w:val="center"/>
              <w:rPr>
                <w:sz w:val="18"/>
                <w:szCs w:val="18"/>
                <w:lang w:eastAsia="ar-SA"/>
              </w:rPr>
            </w:pPr>
            <w:r w:rsidRPr="0021608A">
              <w:rPr>
                <w:b/>
                <w:sz w:val="18"/>
                <w:szCs w:val="18"/>
              </w:rPr>
              <w:t>1</w:t>
            </w:r>
          </w:p>
        </w:tc>
        <w:tc>
          <w:tcPr>
            <w:tcW w:w="5108" w:type="dxa"/>
            <w:vMerge/>
            <w:tcBorders>
              <w:left w:val="single" w:sz="4" w:space="0" w:color="000000"/>
              <w:bottom w:val="double" w:sz="12" w:space="0" w:color="000000"/>
            </w:tcBorders>
            <w:shd w:val="clear" w:color="auto" w:fill="auto"/>
            <w:vAlign w:val="center"/>
          </w:tcPr>
          <w:p w14:paraId="610EE26C" w14:textId="77777777" w:rsidR="002B7411" w:rsidRPr="0021608A" w:rsidRDefault="002B7411" w:rsidP="0021608A">
            <w:pPr>
              <w:snapToGrid w:val="0"/>
              <w:jc w:val="both"/>
              <w:rPr>
                <w:sz w:val="18"/>
                <w:szCs w:val="18"/>
                <w:lang w:eastAsia="ar-SA"/>
              </w:rPr>
            </w:pPr>
          </w:p>
        </w:tc>
        <w:tc>
          <w:tcPr>
            <w:tcW w:w="1289" w:type="dxa"/>
            <w:tcBorders>
              <w:top w:val="single" w:sz="4" w:space="0" w:color="000000"/>
              <w:left w:val="single" w:sz="4" w:space="0" w:color="000000"/>
              <w:bottom w:val="double" w:sz="12" w:space="0" w:color="000000"/>
            </w:tcBorders>
            <w:shd w:val="clear" w:color="auto" w:fill="auto"/>
            <w:vAlign w:val="center"/>
          </w:tcPr>
          <w:p w14:paraId="13113702" w14:textId="77777777" w:rsidR="002B7411" w:rsidRPr="0021608A" w:rsidRDefault="002B7411" w:rsidP="0021608A">
            <w:pPr>
              <w:jc w:val="center"/>
              <w:rPr>
                <w:b/>
                <w:sz w:val="18"/>
                <w:szCs w:val="18"/>
              </w:rPr>
            </w:pPr>
            <w:r w:rsidRPr="0021608A">
              <w:rPr>
                <w:b/>
                <w:sz w:val="18"/>
                <w:szCs w:val="18"/>
              </w:rPr>
              <w:t>KKTC UYRUKLU ÖĞRENCİLER</w:t>
            </w:r>
          </w:p>
          <w:p w14:paraId="1677FF2D" w14:textId="77777777" w:rsidR="002B7411" w:rsidRPr="0021608A" w:rsidRDefault="002B7411" w:rsidP="0021608A">
            <w:pPr>
              <w:jc w:val="center"/>
              <w:rPr>
                <w:b/>
                <w:sz w:val="18"/>
                <w:szCs w:val="18"/>
              </w:rPr>
            </w:pPr>
          </w:p>
          <w:p w14:paraId="148524B6" w14:textId="77777777" w:rsidR="002B7411" w:rsidRPr="0021608A" w:rsidRDefault="002B7411" w:rsidP="0021608A">
            <w:pPr>
              <w:jc w:val="center"/>
              <w:rPr>
                <w:sz w:val="18"/>
                <w:szCs w:val="18"/>
              </w:rPr>
            </w:pPr>
            <w:r w:rsidRPr="0021608A">
              <w:rPr>
                <w:b/>
                <w:sz w:val="18"/>
                <w:szCs w:val="18"/>
              </w:rPr>
              <w:t>1</w:t>
            </w:r>
          </w:p>
        </w:tc>
        <w:tc>
          <w:tcPr>
            <w:tcW w:w="4353" w:type="dxa"/>
            <w:vMerge/>
            <w:tcBorders>
              <w:left w:val="single" w:sz="4" w:space="0" w:color="000000"/>
              <w:bottom w:val="double" w:sz="12" w:space="0" w:color="000000"/>
              <w:right w:val="double" w:sz="12" w:space="0" w:color="000000"/>
            </w:tcBorders>
            <w:shd w:val="clear" w:color="auto" w:fill="auto"/>
            <w:vAlign w:val="center"/>
          </w:tcPr>
          <w:p w14:paraId="52DE18E8" w14:textId="77777777" w:rsidR="002B7411" w:rsidRPr="0021608A" w:rsidRDefault="002B7411" w:rsidP="0021608A">
            <w:pPr>
              <w:snapToGrid w:val="0"/>
              <w:jc w:val="both"/>
              <w:rPr>
                <w:sz w:val="18"/>
                <w:szCs w:val="18"/>
              </w:rPr>
            </w:pPr>
          </w:p>
        </w:tc>
      </w:tr>
      <w:tr w:rsidR="0021608A" w:rsidRPr="0021608A" w14:paraId="753C6669" w14:textId="77777777" w:rsidTr="0021608A">
        <w:trPr>
          <w:gridAfter w:val="1"/>
          <w:wAfter w:w="8" w:type="dxa"/>
          <w:trHeight w:val="309"/>
        </w:trPr>
        <w:tc>
          <w:tcPr>
            <w:tcW w:w="2833" w:type="dxa"/>
            <w:tcBorders>
              <w:top w:val="single" w:sz="4" w:space="0" w:color="000000"/>
              <w:left w:val="double" w:sz="12" w:space="0" w:color="000000"/>
              <w:bottom w:val="double" w:sz="12" w:space="0" w:color="000000"/>
            </w:tcBorders>
            <w:shd w:val="clear" w:color="auto" w:fill="auto"/>
            <w:vAlign w:val="center"/>
          </w:tcPr>
          <w:p w14:paraId="7E26E6B4" w14:textId="77777777" w:rsidR="002B7411" w:rsidRPr="0021608A" w:rsidRDefault="002B7411" w:rsidP="0021608A">
            <w:pPr>
              <w:rPr>
                <w:b/>
                <w:sz w:val="18"/>
                <w:szCs w:val="18"/>
              </w:rPr>
            </w:pPr>
            <w:r w:rsidRPr="0021608A">
              <w:rPr>
                <w:b/>
                <w:sz w:val="18"/>
                <w:szCs w:val="18"/>
              </w:rPr>
              <w:t>BİLGİSAYAR MÜHENDİSLİĞİ</w:t>
            </w:r>
          </w:p>
          <w:p w14:paraId="356D8E30" w14:textId="77777777" w:rsidR="002B7411" w:rsidRPr="0021608A" w:rsidRDefault="002B7411" w:rsidP="0021608A">
            <w:pPr>
              <w:rPr>
                <w:b/>
                <w:sz w:val="18"/>
                <w:szCs w:val="18"/>
              </w:rPr>
            </w:pPr>
            <w:r w:rsidRPr="0021608A">
              <w:rPr>
                <w:b/>
                <w:sz w:val="18"/>
                <w:szCs w:val="18"/>
              </w:rPr>
              <w:t>(%100 İngilizce)</w:t>
            </w:r>
          </w:p>
        </w:tc>
        <w:tc>
          <w:tcPr>
            <w:tcW w:w="842" w:type="dxa"/>
            <w:tcBorders>
              <w:left w:val="single" w:sz="4" w:space="0" w:color="000000"/>
              <w:bottom w:val="double" w:sz="12" w:space="0" w:color="000000"/>
            </w:tcBorders>
            <w:shd w:val="clear" w:color="auto" w:fill="auto"/>
            <w:vAlign w:val="center"/>
          </w:tcPr>
          <w:p w14:paraId="46F49896" w14:textId="77777777" w:rsidR="002B7411" w:rsidRPr="0021608A" w:rsidRDefault="002B7411" w:rsidP="0021608A">
            <w:pPr>
              <w:snapToGrid w:val="0"/>
              <w:jc w:val="center"/>
              <w:rPr>
                <w:sz w:val="18"/>
                <w:szCs w:val="18"/>
              </w:rPr>
            </w:pPr>
            <w:r w:rsidRPr="0021608A">
              <w:rPr>
                <w:b/>
                <w:sz w:val="18"/>
                <w:szCs w:val="18"/>
              </w:rPr>
              <w:t>SAY</w:t>
            </w:r>
          </w:p>
        </w:tc>
        <w:tc>
          <w:tcPr>
            <w:tcW w:w="1257" w:type="dxa"/>
            <w:tcBorders>
              <w:top w:val="single" w:sz="4" w:space="0" w:color="000000"/>
              <w:left w:val="single" w:sz="4" w:space="0" w:color="000000"/>
              <w:bottom w:val="double" w:sz="12" w:space="0" w:color="000000"/>
            </w:tcBorders>
            <w:shd w:val="clear" w:color="auto" w:fill="auto"/>
            <w:vAlign w:val="center"/>
          </w:tcPr>
          <w:p w14:paraId="308E8178" w14:textId="585C7B97" w:rsidR="002B7411" w:rsidRPr="0021608A" w:rsidRDefault="00430B4F" w:rsidP="0021608A">
            <w:pPr>
              <w:jc w:val="center"/>
              <w:rPr>
                <w:sz w:val="18"/>
                <w:szCs w:val="18"/>
              </w:rPr>
            </w:pPr>
            <w:r w:rsidRPr="0021608A">
              <w:rPr>
                <w:sz w:val="18"/>
                <w:szCs w:val="18"/>
              </w:rPr>
              <w:t>3</w:t>
            </w:r>
          </w:p>
        </w:tc>
        <w:tc>
          <w:tcPr>
            <w:tcW w:w="5108" w:type="dxa"/>
            <w:tcBorders>
              <w:left w:val="single" w:sz="4" w:space="0" w:color="000000"/>
              <w:bottom w:val="double" w:sz="12" w:space="0" w:color="000000"/>
            </w:tcBorders>
            <w:shd w:val="clear" w:color="auto" w:fill="auto"/>
            <w:vAlign w:val="center"/>
          </w:tcPr>
          <w:p w14:paraId="66099D4D" w14:textId="6E520B59" w:rsidR="002B7411" w:rsidRPr="0021608A" w:rsidRDefault="002B7411" w:rsidP="0021608A">
            <w:pPr>
              <w:snapToGrid w:val="0"/>
              <w:jc w:val="both"/>
              <w:rPr>
                <w:sz w:val="18"/>
                <w:szCs w:val="18"/>
                <w:lang w:eastAsia="ar-SA"/>
              </w:rPr>
            </w:pPr>
            <w:r w:rsidRPr="0021608A">
              <w:rPr>
                <w:sz w:val="18"/>
                <w:szCs w:val="18"/>
                <w:lang w:eastAsia="ar-SA"/>
              </w:rPr>
              <w:t xml:space="preserve">Mühendislik ve Teknoloji Fakültelerinin Bilgisayar Mühendisliği, Mühendislik Fakültelerinin (Yazılım Mühendisliği, Bilişim Sistemleri Mühendisliği, vb), Elektrik-Elektronik Mühendisliği, Elektronik Haberleşme Mühendisliği, Biyomedikal Mühendisliği, Teknik Eğitim Fakültesi Elektronik-Bilgisayar Eğitimi Bölümü Lisans Mezunu Olmak. (Gerek görülen durumlarda kabul edilen öğrencilere Bilimsel Hazırlık dersleri aldırılabilir.) </w:t>
            </w:r>
          </w:p>
          <w:p w14:paraId="5C8A5921" w14:textId="77777777" w:rsidR="007A3221" w:rsidRPr="0021608A" w:rsidRDefault="007A3221" w:rsidP="0021608A">
            <w:pPr>
              <w:snapToGrid w:val="0"/>
              <w:jc w:val="both"/>
              <w:rPr>
                <w:sz w:val="18"/>
                <w:szCs w:val="18"/>
                <w:lang w:eastAsia="ar-SA"/>
              </w:rPr>
            </w:pPr>
          </w:p>
          <w:p w14:paraId="5BCFAD76" w14:textId="77777777" w:rsidR="002B7411" w:rsidRPr="0021608A" w:rsidRDefault="002B7411" w:rsidP="0021608A">
            <w:pPr>
              <w:snapToGrid w:val="0"/>
              <w:jc w:val="both"/>
              <w:rPr>
                <w:sz w:val="18"/>
                <w:szCs w:val="18"/>
              </w:rPr>
            </w:pPr>
            <w:r w:rsidRPr="0021608A">
              <w:rPr>
                <w:sz w:val="18"/>
                <w:szCs w:val="18"/>
              </w:rPr>
              <w:t>(Çalışma Alanları Aşağıda Belirtilmiştir Bakınız)</w:t>
            </w:r>
          </w:p>
          <w:p w14:paraId="19E48278" w14:textId="542CF569" w:rsidR="007A3221" w:rsidRPr="0021608A" w:rsidRDefault="007A3221" w:rsidP="0021608A">
            <w:pPr>
              <w:snapToGrid w:val="0"/>
              <w:jc w:val="both"/>
              <w:rPr>
                <w:sz w:val="18"/>
                <w:szCs w:val="18"/>
                <w:lang w:eastAsia="ar-SA"/>
              </w:rPr>
            </w:pPr>
          </w:p>
        </w:tc>
        <w:tc>
          <w:tcPr>
            <w:tcW w:w="1289" w:type="dxa"/>
            <w:tcBorders>
              <w:top w:val="single" w:sz="4" w:space="0" w:color="000000"/>
              <w:left w:val="single" w:sz="4" w:space="0" w:color="000000"/>
              <w:bottom w:val="double" w:sz="12" w:space="0" w:color="000000"/>
            </w:tcBorders>
            <w:shd w:val="clear" w:color="auto" w:fill="auto"/>
            <w:vAlign w:val="center"/>
          </w:tcPr>
          <w:p w14:paraId="6E6DF3DB" w14:textId="77777777" w:rsidR="002B7411" w:rsidRPr="0021608A" w:rsidRDefault="002B7411" w:rsidP="0021608A">
            <w:pPr>
              <w:jc w:val="center"/>
              <w:rPr>
                <w:sz w:val="18"/>
                <w:szCs w:val="18"/>
              </w:rPr>
            </w:pPr>
            <w:r w:rsidRPr="0021608A">
              <w:rPr>
                <w:sz w:val="18"/>
                <w:szCs w:val="18"/>
              </w:rPr>
              <w:t>-</w:t>
            </w:r>
          </w:p>
        </w:tc>
        <w:tc>
          <w:tcPr>
            <w:tcW w:w="4353" w:type="dxa"/>
            <w:tcBorders>
              <w:left w:val="single" w:sz="4" w:space="0" w:color="000000"/>
              <w:bottom w:val="double" w:sz="12" w:space="0" w:color="000000"/>
              <w:right w:val="double" w:sz="12" w:space="0" w:color="000000"/>
            </w:tcBorders>
            <w:shd w:val="clear" w:color="auto" w:fill="auto"/>
            <w:vAlign w:val="center"/>
          </w:tcPr>
          <w:p w14:paraId="0B311697" w14:textId="77777777" w:rsidR="002B7411" w:rsidRPr="0021608A" w:rsidRDefault="002B7411" w:rsidP="0021608A">
            <w:pPr>
              <w:snapToGrid w:val="0"/>
              <w:jc w:val="center"/>
              <w:rPr>
                <w:sz w:val="18"/>
                <w:szCs w:val="18"/>
              </w:rPr>
            </w:pPr>
            <w:r w:rsidRPr="0021608A">
              <w:rPr>
                <w:sz w:val="18"/>
                <w:szCs w:val="18"/>
              </w:rPr>
              <w:t>-</w:t>
            </w:r>
          </w:p>
        </w:tc>
      </w:tr>
      <w:tr w:rsidR="0021608A" w:rsidRPr="0021608A" w14:paraId="0AA43867" w14:textId="77777777" w:rsidTr="0021608A">
        <w:trPr>
          <w:gridAfter w:val="1"/>
          <w:wAfter w:w="8" w:type="dxa"/>
          <w:trHeight w:val="1128"/>
        </w:trPr>
        <w:tc>
          <w:tcPr>
            <w:tcW w:w="2833" w:type="dxa"/>
            <w:tcBorders>
              <w:top w:val="double" w:sz="12" w:space="0" w:color="000000"/>
              <w:left w:val="double" w:sz="12" w:space="0" w:color="000000"/>
              <w:bottom w:val="double" w:sz="12" w:space="0" w:color="000000"/>
            </w:tcBorders>
            <w:shd w:val="clear" w:color="auto" w:fill="auto"/>
            <w:vAlign w:val="center"/>
          </w:tcPr>
          <w:p w14:paraId="2931B5E5" w14:textId="77777777" w:rsidR="002B7411" w:rsidRPr="0021608A" w:rsidRDefault="002B7411" w:rsidP="0021608A">
            <w:pPr>
              <w:rPr>
                <w:b/>
                <w:sz w:val="18"/>
                <w:szCs w:val="18"/>
              </w:rPr>
            </w:pPr>
            <w:r w:rsidRPr="0021608A">
              <w:rPr>
                <w:b/>
                <w:sz w:val="18"/>
                <w:szCs w:val="18"/>
              </w:rPr>
              <w:lastRenderedPageBreak/>
              <w:t>BİYOMEDİKAL 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731BCD75" w14:textId="77777777" w:rsidR="002B7411" w:rsidRPr="0021608A" w:rsidRDefault="002B7411" w:rsidP="0021608A">
            <w:pPr>
              <w:jc w:val="center"/>
              <w:rPr>
                <w:sz w:val="18"/>
                <w:szCs w:val="18"/>
              </w:rPr>
            </w:pPr>
            <w:r w:rsidRPr="0021608A">
              <w:rPr>
                <w:b/>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0CA5F559" w14:textId="28AA994C" w:rsidR="002B7411" w:rsidRPr="0021608A" w:rsidRDefault="00942450" w:rsidP="0021608A">
            <w:pPr>
              <w:jc w:val="center"/>
              <w:rPr>
                <w:sz w:val="18"/>
                <w:szCs w:val="18"/>
              </w:rPr>
            </w:pPr>
            <w:r w:rsidRPr="0021608A">
              <w:rPr>
                <w:sz w:val="18"/>
                <w:szCs w:val="18"/>
              </w:rPr>
              <w:t>5</w:t>
            </w:r>
          </w:p>
        </w:tc>
        <w:tc>
          <w:tcPr>
            <w:tcW w:w="5108" w:type="dxa"/>
            <w:tcBorders>
              <w:top w:val="double" w:sz="12" w:space="0" w:color="000000"/>
              <w:left w:val="single" w:sz="4" w:space="0" w:color="000000"/>
              <w:bottom w:val="double" w:sz="12" w:space="0" w:color="000000"/>
            </w:tcBorders>
            <w:shd w:val="clear" w:color="auto" w:fill="auto"/>
            <w:vAlign w:val="center"/>
          </w:tcPr>
          <w:p w14:paraId="55C203EA" w14:textId="29EC0ADF" w:rsidR="002B7411" w:rsidRPr="0021608A" w:rsidRDefault="002B7411" w:rsidP="0021608A">
            <w:pPr>
              <w:spacing w:before="40"/>
              <w:jc w:val="both"/>
              <w:rPr>
                <w:sz w:val="18"/>
                <w:szCs w:val="18"/>
              </w:rPr>
            </w:pPr>
            <w:r w:rsidRPr="0021608A">
              <w:rPr>
                <w:sz w:val="18"/>
                <w:szCs w:val="18"/>
              </w:rPr>
              <w:t>Mühendislik ve Teknoloji Fakültelerinin Biyomedikal Mühendisliği, Tıp Mühendisliği, Biyomühendislik, Bilgisayar Mühendisliği, Elektrik ve Elektronik Mühendisliği, Mekatronik Mühendisliği, İmalat Mühendisliği, Metalurji ve Malzeme Mühendisliği, Teknik Eğitim Fakültesinin Elektronik-Bilgisayar Eğitimi Bölümü Lisans mezunu olmak. (Gerek görülen durumlarda kabul edilen öğrencilere Bilimsel Hazırlık dersleri aldırılabilir.)</w:t>
            </w:r>
          </w:p>
          <w:p w14:paraId="0F1D04C6" w14:textId="77777777" w:rsidR="002B7411" w:rsidRPr="0021608A" w:rsidRDefault="002B7411" w:rsidP="0021608A">
            <w:pPr>
              <w:jc w:val="both"/>
              <w:rPr>
                <w:b/>
                <w:sz w:val="18"/>
                <w:szCs w:val="18"/>
              </w:rPr>
            </w:pPr>
            <w:r w:rsidRPr="0021608A">
              <w:rPr>
                <w:b/>
                <w:sz w:val="18"/>
                <w:szCs w:val="18"/>
              </w:rPr>
              <w:t>Not: Yabancı Dil sınavı yapılacaktır.</w:t>
            </w:r>
          </w:p>
          <w:p w14:paraId="361B5367" w14:textId="77777777" w:rsidR="002B7411" w:rsidRPr="0021608A" w:rsidRDefault="002B7411" w:rsidP="0021608A">
            <w:pPr>
              <w:spacing w:before="40"/>
              <w:jc w:val="both"/>
              <w:rPr>
                <w:sz w:val="18"/>
                <w:szCs w:val="18"/>
              </w:rPr>
            </w:pPr>
            <w:r w:rsidRPr="0021608A">
              <w:rPr>
                <w:sz w:val="18"/>
                <w:szCs w:val="18"/>
              </w:rPr>
              <w:t xml:space="preserve"> (Çalışma Alanları Aşağıda Belirtilmiştir Bakınız)</w:t>
            </w:r>
          </w:p>
          <w:p w14:paraId="674CCE75" w14:textId="61813D58" w:rsidR="005A20ED" w:rsidRPr="0021608A" w:rsidRDefault="005A20ED" w:rsidP="0021608A">
            <w:pPr>
              <w:spacing w:before="40"/>
              <w:jc w:val="both"/>
              <w:rPr>
                <w:sz w:val="18"/>
                <w:szCs w:val="18"/>
              </w:rPr>
            </w:pPr>
          </w:p>
        </w:tc>
        <w:tc>
          <w:tcPr>
            <w:tcW w:w="1289" w:type="dxa"/>
            <w:tcBorders>
              <w:top w:val="double" w:sz="12" w:space="0" w:color="000000"/>
              <w:left w:val="single" w:sz="4" w:space="0" w:color="000000"/>
              <w:bottom w:val="double" w:sz="12" w:space="0" w:color="000000"/>
            </w:tcBorders>
            <w:shd w:val="clear" w:color="auto" w:fill="auto"/>
            <w:vAlign w:val="center"/>
          </w:tcPr>
          <w:p w14:paraId="089956FE" w14:textId="6B873DB0" w:rsidR="002B7411" w:rsidRPr="0021608A" w:rsidRDefault="00D407F6" w:rsidP="0021608A">
            <w:pPr>
              <w:jc w:val="center"/>
              <w:rPr>
                <w:sz w:val="18"/>
                <w:szCs w:val="18"/>
              </w:rPr>
            </w:pPr>
            <w:r w:rsidRPr="0021608A">
              <w:rPr>
                <w:sz w:val="18"/>
                <w:szCs w:val="18"/>
              </w:rPr>
              <w:t>5</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DAB04BE" w14:textId="20396CE2" w:rsidR="002B7411" w:rsidRPr="0021608A" w:rsidRDefault="002B7411" w:rsidP="0021608A">
            <w:pPr>
              <w:jc w:val="both"/>
              <w:rPr>
                <w:sz w:val="18"/>
                <w:szCs w:val="18"/>
              </w:rPr>
            </w:pPr>
            <w:r w:rsidRPr="0021608A">
              <w:rPr>
                <w:sz w:val="18"/>
                <w:szCs w:val="18"/>
              </w:rPr>
              <w:t xml:space="preserve">Lisansüstü Eğitim Enstitülerinin Fen Bilimleri alanlarından Tezli Yüksek Lisans Mezunu olmak. Lisans veya Yüksek Lisanstan en az birinde; Biyomedikal Mühendisliği, Tıp Mühendisliği, Biyomühendislik, Bilgisayar Mühendisliği, Elektrik ve Elektronik Mühendisliği, Mekatronik Mühendisliği, Makine Mühendisliği, </w:t>
            </w:r>
            <w:r w:rsidR="00D407F6" w:rsidRPr="0021608A">
              <w:rPr>
                <w:sz w:val="18"/>
                <w:szCs w:val="18"/>
              </w:rPr>
              <w:t>Mekatronik Mühendisliği</w:t>
            </w:r>
            <w:r w:rsidRPr="0021608A">
              <w:rPr>
                <w:sz w:val="18"/>
                <w:szCs w:val="18"/>
              </w:rPr>
              <w:t xml:space="preserve"> Anabilim Dalı Alanlarından mezun olmak</w:t>
            </w:r>
          </w:p>
          <w:p w14:paraId="24E1EF40" w14:textId="77777777" w:rsidR="002B7411" w:rsidRPr="0021608A" w:rsidRDefault="002B7411" w:rsidP="0021608A">
            <w:pPr>
              <w:jc w:val="both"/>
              <w:rPr>
                <w:sz w:val="18"/>
                <w:szCs w:val="18"/>
              </w:rPr>
            </w:pPr>
            <w:r w:rsidRPr="0021608A">
              <w:rPr>
                <w:sz w:val="18"/>
                <w:szCs w:val="18"/>
              </w:rPr>
              <w:t xml:space="preserve"> (Çalışma Alanları Aşağıda Belirtilmiştir Bakınız)</w:t>
            </w:r>
          </w:p>
        </w:tc>
      </w:tr>
      <w:tr w:rsidR="0021608A" w:rsidRPr="0021608A" w14:paraId="2C0DA1BE" w14:textId="77777777" w:rsidTr="0021608A">
        <w:trPr>
          <w:gridAfter w:val="1"/>
          <w:wAfter w:w="8" w:type="dxa"/>
          <w:trHeight w:val="604"/>
        </w:trPr>
        <w:tc>
          <w:tcPr>
            <w:tcW w:w="2833" w:type="dxa"/>
            <w:tcBorders>
              <w:top w:val="double" w:sz="12" w:space="0" w:color="000000"/>
              <w:left w:val="double" w:sz="12" w:space="0" w:color="000000"/>
              <w:bottom w:val="double" w:sz="12" w:space="0" w:color="000000"/>
            </w:tcBorders>
            <w:shd w:val="clear" w:color="auto" w:fill="auto"/>
            <w:vAlign w:val="center"/>
          </w:tcPr>
          <w:p w14:paraId="59148C33" w14:textId="77777777" w:rsidR="002B7411" w:rsidRPr="0021608A" w:rsidRDefault="002B7411" w:rsidP="0021608A">
            <w:pPr>
              <w:rPr>
                <w:b/>
                <w:sz w:val="18"/>
                <w:szCs w:val="18"/>
              </w:rPr>
            </w:pPr>
            <w:r w:rsidRPr="0021608A">
              <w:rPr>
                <w:b/>
                <w:sz w:val="18"/>
                <w:szCs w:val="18"/>
              </w:rPr>
              <w:t>ÇEVRE 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045376FE" w14:textId="77777777" w:rsidR="002B7411" w:rsidRPr="0021608A" w:rsidRDefault="002B7411" w:rsidP="0021608A">
            <w:pPr>
              <w:jc w:val="center"/>
              <w:rPr>
                <w:sz w:val="18"/>
                <w:szCs w:val="18"/>
              </w:rPr>
            </w:pPr>
            <w:r w:rsidRPr="0021608A">
              <w:rPr>
                <w:b/>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1108A86C" w14:textId="1D7E9210" w:rsidR="002B7411" w:rsidRPr="0021608A" w:rsidRDefault="003F5DDA" w:rsidP="0021608A">
            <w:pPr>
              <w:jc w:val="center"/>
              <w:rPr>
                <w:sz w:val="18"/>
                <w:szCs w:val="18"/>
              </w:rPr>
            </w:pPr>
            <w:r w:rsidRPr="0021608A">
              <w:rPr>
                <w:sz w:val="18"/>
                <w:szCs w:val="18"/>
              </w:rPr>
              <w:t>17</w:t>
            </w:r>
          </w:p>
        </w:tc>
        <w:tc>
          <w:tcPr>
            <w:tcW w:w="5108" w:type="dxa"/>
            <w:tcBorders>
              <w:top w:val="double" w:sz="12" w:space="0" w:color="000000"/>
              <w:left w:val="single" w:sz="4" w:space="0" w:color="000000"/>
              <w:bottom w:val="double" w:sz="12" w:space="0" w:color="000000"/>
            </w:tcBorders>
            <w:shd w:val="clear" w:color="auto" w:fill="auto"/>
            <w:vAlign w:val="center"/>
          </w:tcPr>
          <w:p w14:paraId="1431E8EA" w14:textId="12C0F8B5" w:rsidR="002B7411" w:rsidRPr="0021608A" w:rsidRDefault="002B7411" w:rsidP="0021608A">
            <w:pPr>
              <w:spacing w:before="40"/>
              <w:jc w:val="both"/>
              <w:rPr>
                <w:sz w:val="18"/>
                <w:szCs w:val="18"/>
              </w:rPr>
            </w:pPr>
            <w:r w:rsidRPr="0021608A">
              <w:rPr>
                <w:sz w:val="18"/>
                <w:szCs w:val="18"/>
              </w:rPr>
              <w:t>Çevre Mühendisliği, İnşaat Mühendisliği, Ziraat Mühendisliği, Kimya Mühendisliği,</w:t>
            </w:r>
            <w:r w:rsidR="00861D62" w:rsidRPr="0021608A">
              <w:rPr>
                <w:sz w:val="18"/>
                <w:szCs w:val="18"/>
              </w:rPr>
              <w:t xml:space="preserve"> Ulaştırma Mühendisliği, </w:t>
            </w:r>
            <w:r w:rsidRPr="0021608A">
              <w:rPr>
                <w:sz w:val="18"/>
                <w:szCs w:val="18"/>
              </w:rPr>
              <w:t xml:space="preserve">Kimya Lisans Mezunu Olmak. </w:t>
            </w:r>
            <w:r w:rsidR="00861D62" w:rsidRPr="0021608A">
              <w:rPr>
                <w:sz w:val="18"/>
                <w:szCs w:val="18"/>
              </w:rPr>
              <w:t>(Gerek görülen durumlarda kabul edilen öğrencilere Bilimsel Hazırlık dersleri aldırılabilir.)</w:t>
            </w:r>
          </w:p>
          <w:p w14:paraId="59C11CE4" w14:textId="77777777" w:rsidR="002B7411" w:rsidRPr="0021608A" w:rsidRDefault="002B7411" w:rsidP="0021608A">
            <w:pPr>
              <w:jc w:val="both"/>
              <w:rPr>
                <w:b/>
                <w:sz w:val="18"/>
                <w:szCs w:val="18"/>
              </w:rPr>
            </w:pPr>
            <w:r w:rsidRPr="0021608A">
              <w:rPr>
                <w:b/>
                <w:sz w:val="18"/>
                <w:szCs w:val="18"/>
              </w:rPr>
              <w:t>Not: Yabancı Dil sınavı yapılacaktır.</w:t>
            </w:r>
          </w:p>
          <w:p w14:paraId="2AA80835" w14:textId="77777777" w:rsidR="002B7411" w:rsidRPr="0021608A" w:rsidRDefault="002B7411" w:rsidP="0021608A">
            <w:pPr>
              <w:spacing w:before="40"/>
              <w:jc w:val="both"/>
              <w:rPr>
                <w:sz w:val="18"/>
                <w:szCs w:val="18"/>
              </w:rPr>
            </w:pPr>
            <w:r w:rsidRPr="0021608A">
              <w:rPr>
                <w:sz w:val="18"/>
                <w:szCs w:val="18"/>
              </w:rPr>
              <w:t>(Çalışma Alanları Aşağıda Belirtilmiştir Bakınız)</w:t>
            </w:r>
          </w:p>
          <w:p w14:paraId="607E4665" w14:textId="53B039D8" w:rsidR="005A20ED" w:rsidRPr="0021608A" w:rsidRDefault="005A20ED" w:rsidP="0021608A">
            <w:pPr>
              <w:spacing w:before="40"/>
              <w:jc w:val="both"/>
              <w:rPr>
                <w:sz w:val="18"/>
                <w:szCs w:val="18"/>
              </w:rPr>
            </w:pPr>
          </w:p>
        </w:tc>
        <w:tc>
          <w:tcPr>
            <w:tcW w:w="1289" w:type="dxa"/>
            <w:tcBorders>
              <w:top w:val="double" w:sz="12" w:space="0" w:color="000000"/>
              <w:left w:val="single" w:sz="4" w:space="0" w:color="000000"/>
              <w:bottom w:val="double" w:sz="12" w:space="0" w:color="000000"/>
            </w:tcBorders>
            <w:shd w:val="clear" w:color="auto" w:fill="auto"/>
            <w:vAlign w:val="center"/>
          </w:tcPr>
          <w:p w14:paraId="675F7C49" w14:textId="77777777" w:rsidR="002B7411" w:rsidRPr="0021608A" w:rsidRDefault="002B7411" w:rsidP="0021608A">
            <w:pPr>
              <w:jc w:val="center"/>
              <w:rPr>
                <w:sz w:val="18"/>
                <w:szCs w:val="18"/>
              </w:rPr>
            </w:pPr>
            <w:r w:rsidRPr="0021608A">
              <w:rPr>
                <w:sz w:val="18"/>
                <w:szCs w:val="18"/>
              </w:rPr>
              <w:t>-</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52FF66D" w14:textId="77777777" w:rsidR="002B7411" w:rsidRPr="0021608A" w:rsidRDefault="002B7411" w:rsidP="0021608A">
            <w:pPr>
              <w:jc w:val="center"/>
              <w:rPr>
                <w:sz w:val="18"/>
                <w:szCs w:val="18"/>
              </w:rPr>
            </w:pPr>
            <w:r w:rsidRPr="0021608A">
              <w:rPr>
                <w:sz w:val="18"/>
                <w:szCs w:val="18"/>
              </w:rPr>
              <w:t>-</w:t>
            </w:r>
          </w:p>
        </w:tc>
      </w:tr>
      <w:tr w:rsidR="0021608A" w:rsidRPr="0021608A" w14:paraId="4D80C068" w14:textId="77777777" w:rsidTr="0021608A">
        <w:trPr>
          <w:gridAfter w:val="1"/>
          <w:wAfter w:w="8" w:type="dxa"/>
          <w:trHeight w:val="604"/>
        </w:trPr>
        <w:tc>
          <w:tcPr>
            <w:tcW w:w="2833" w:type="dxa"/>
            <w:tcBorders>
              <w:top w:val="double" w:sz="12" w:space="0" w:color="000000"/>
              <w:left w:val="double" w:sz="12" w:space="0" w:color="000000"/>
              <w:bottom w:val="double" w:sz="12" w:space="0" w:color="000000"/>
            </w:tcBorders>
            <w:shd w:val="clear" w:color="auto" w:fill="auto"/>
            <w:vAlign w:val="center"/>
          </w:tcPr>
          <w:p w14:paraId="2202D050" w14:textId="591F1F15" w:rsidR="002B7411" w:rsidRPr="0021608A" w:rsidRDefault="002B7411" w:rsidP="0021608A">
            <w:pPr>
              <w:rPr>
                <w:b/>
                <w:sz w:val="18"/>
                <w:szCs w:val="18"/>
              </w:rPr>
            </w:pPr>
            <w:r w:rsidRPr="0021608A">
              <w:rPr>
                <w:b/>
                <w:sz w:val="18"/>
                <w:szCs w:val="18"/>
              </w:rPr>
              <w:t>DOĞAL KAYNAKLARIN SÜRDÜRÜLEBİLİR PLANLANMASI VE YÖNETİMİ</w:t>
            </w:r>
            <w:r w:rsidR="009E6FB9" w:rsidRPr="0021608A">
              <w:rPr>
                <w:b/>
                <w:sz w:val="18"/>
                <w:szCs w:val="18"/>
              </w:rPr>
              <w:t xml:space="preserve"> </w:t>
            </w:r>
            <w:r w:rsidR="009E6FB9" w:rsidRPr="0021608A">
              <w:rPr>
                <w:b/>
                <w:bCs/>
                <w:sz w:val="18"/>
                <w:szCs w:val="18"/>
              </w:rPr>
              <w:t>(DİSİPLİNLERARASI)</w:t>
            </w:r>
          </w:p>
        </w:tc>
        <w:tc>
          <w:tcPr>
            <w:tcW w:w="842" w:type="dxa"/>
            <w:tcBorders>
              <w:top w:val="double" w:sz="12" w:space="0" w:color="000000"/>
              <w:left w:val="single" w:sz="4" w:space="0" w:color="000000"/>
              <w:bottom w:val="double" w:sz="12" w:space="0" w:color="000000"/>
            </w:tcBorders>
            <w:shd w:val="clear" w:color="auto" w:fill="auto"/>
            <w:vAlign w:val="center"/>
          </w:tcPr>
          <w:p w14:paraId="60FE622E" w14:textId="2DC1975F" w:rsidR="002B7411" w:rsidRPr="0021608A" w:rsidRDefault="00CB693B" w:rsidP="0021608A">
            <w:pPr>
              <w:jc w:val="center"/>
              <w:rPr>
                <w:sz w:val="18"/>
                <w:szCs w:val="18"/>
              </w:rPr>
            </w:pPr>
            <w:r w:rsidRPr="0021608A">
              <w:rPr>
                <w:b/>
                <w:sz w:val="18"/>
                <w:szCs w:val="18"/>
              </w:rPr>
              <w:t>EA</w:t>
            </w:r>
          </w:p>
        </w:tc>
        <w:tc>
          <w:tcPr>
            <w:tcW w:w="1257" w:type="dxa"/>
            <w:tcBorders>
              <w:top w:val="double" w:sz="12" w:space="0" w:color="000000"/>
              <w:left w:val="single" w:sz="4" w:space="0" w:color="000000"/>
              <w:bottom w:val="double" w:sz="12" w:space="0" w:color="000000"/>
            </w:tcBorders>
            <w:shd w:val="clear" w:color="auto" w:fill="auto"/>
            <w:vAlign w:val="center"/>
          </w:tcPr>
          <w:p w14:paraId="1A0965BD" w14:textId="77777777" w:rsidR="002B7411" w:rsidRPr="0021608A" w:rsidRDefault="002B7411" w:rsidP="0021608A">
            <w:pPr>
              <w:jc w:val="center"/>
              <w:rPr>
                <w:sz w:val="18"/>
                <w:szCs w:val="18"/>
              </w:rPr>
            </w:pPr>
            <w:r w:rsidRPr="0021608A">
              <w:rPr>
                <w:sz w:val="18"/>
                <w:szCs w:val="18"/>
              </w:rPr>
              <w:t>10</w:t>
            </w:r>
          </w:p>
        </w:tc>
        <w:tc>
          <w:tcPr>
            <w:tcW w:w="5108" w:type="dxa"/>
            <w:tcBorders>
              <w:top w:val="double" w:sz="12" w:space="0" w:color="000000"/>
              <w:left w:val="single" w:sz="4" w:space="0" w:color="000000"/>
              <w:bottom w:val="double" w:sz="12" w:space="0" w:color="000000"/>
            </w:tcBorders>
            <w:shd w:val="clear" w:color="auto" w:fill="auto"/>
            <w:vAlign w:val="center"/>
          </w:tcPr>
          <w:p w14:paraId="7590D421" w14:textId="77777777" w:rsidR="002B7411" w:rsidRPr="0021608A" w:rsidRDefault="002B7411" w:rsidP="0021608A">
            <w:pPr>
              <w:spacing w:before="40"/>
              <w:jc w:val="both"/>
              <w:rPr>
                <w:sz w:val="18"/>
                <w:szCs w:val="18"/>
              </w:rPr>
            </w:pPr>
            <w:r w:rsidRPr="0021608A">
              <w:rPr>
                <w:sz w:val="18"/>
                <w:szCs w:val="18"/>
              </w:rPr>
              <w:t>Lisans Mezunu Olmak</w:t>
            </w:r>
          </w:p>
          <w:p w14:paraId="5026F956" w14:textId="77777777" w:rsidR="002B7411" w:rsidRPr="0021608A" w:rsidRDefault="002B7411" w:rsidP="0021608A">
            <w:pPr>
              <w:spacing w:before="40"/>
              <w:jc w:val="both"/>
              <w:rPr>
                <w:b/>
                <w:bCs/>
                <w:sz w:val="18"/>
                <w:szCs w:val="18"/>
              </w:rPr>
            </w:pPr>
            <w:r w:rsidRPr="0021608A">
              <w:rPr>
                <w:b/>
                <w:bCs/>
                <w:sz w:val="18"/>
                <w:szCs w:val="18"/>
              </w:rPr>
              <w:t>Not: Yabancı Dil sınavı yapılmayacaktır. (Öğrenciler doğrudan yazılı ve mülakat sınavlarına katılacaktır.)</w:t>
            </w:r>
          </w:p>
          <w:p w14:paraId="78A5FB87" w14:textId="77777777" w:rsidR="002B7411" w:rsidRPr="0021608A" w:rsidRDefault="002B7411" w:rsidP="0021608A">
            <w:pPr>
              <w:spacing w:before="40"/>
              <w:jc w:val="both"/>
              <w:rPr>
                <w:sz w:val="18"/>
                <w:szCs w:val="18"/>
              </w:rPr>
            </w:pPr>
            <w:r w:rsidRPr="0021608A">
              <w:rPr>
                <w:sz w:val="18"/>
                <w:szCs w:val="18"/>
              </w:rPr>
              <w:t>(Çalışma Alanları Aşağıda Belirtilmiştir Bakınız)</w:t>
            </w:r>
          </w:p>
          <w:p w14:paraId="0238421F" w14:textId="5A2C82E2" w:rsidR="009E6FB9" w:rsidRPr="0021608A" w:rsidRDefault="009E6FB9" w:rsidP="0021608A">
            <w:pPr>
              <w:spacing w:before="40"/>
              <w:jc w:val="both"/>
              <w:rPr>
                <w:sz w:val="18"/>
                <w:szCs w:val="18"/>
              </w:rPr>
            </w:pPr>
          </w:p>
        </w:tc>
        <w:tc>
          <w:tcPr>
            <w:tcW w:w="1289" w:type="dxa"/>
            <w:tcBorders>
              <w:top w:val="double" w:sz="12" w:space="0" w:color="000000"/>
              <w:left w:val="single" w:sz="4" w:space="0" w:color="000000"/>
              <w:bottom w:val="double" w:sz="12" w:space="0" w:color="000000"/>
            </w:tcBorders>
            <w:shd w:val="clear" w:color="auto" w:fill="auto"/>
            <w:vAlign w:val="center"/>
          </w:tcPr>
          <w:p w14:paraId="434D45A0" w14:textId="77777777" w:rsidR="002B7411" w:rsidRPr="0021608A" w:rsidRDefault="002B7411" w:rsidP="0021608A">
            <w:pPr>
              <w:jc w:val="center"/>
              <w:rPr>
                <w:sz w:val="18"/>
                <w:szCs w:val="18"/>
              </w:rPr>
            </w:pPr>
            <w:r w:rsidRPr="0021608A">
              <w:rPr>
                <w:sz w:val="18"/>
                <w:szCs w:val="18"/>
              </w:rPr>
              <w:t>-</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674E4F8" w14:textId="77777777" w:rsidR="002B7411" w:rsidRPr="0021608A" w:rsidRDefault="002B7411" w:rsidP="0021608A">
            <w:pPr>
              <w:jc w:val="center"/>
              <w:rPr>
                <w:sz w:val="18"/>
                <w:szCs w:val="18"/>
              </w:rPr>
            </w:pPr>
            <w:r w:rsidRPr="0021608A">
              <w:rPr>
                <w:sz w:val="18"/>
                <w:szCs w:val="18"/>
              </w:rPr>
              <w:t>-</w:t>
            </w:r>
          </w:p>
        </w:tc>
      </w:tr>
      <w:tr w:rsidR="0021608A" w:rsidRPr="0021608A" w14:paraId="6D608CEF" w14:textId="77777777" w:rsidTr="0021608A">
        <w:tblPrEx>
          <w:tblLook w:val="04A0" w:firstRow="1" w:lastRow="0" w:firstColumn="1" w:lastColumn="0" w:noHBand="0" w:noVBand="1"/>
        </w:tblPrEx>
        <w:trPr>
          <w:trHeight w:val="459"/>
        </w:trPr>
        <w:tc>
          <w:tcPr>
            <w:tcW w:w="2833" w:type="dxa"/>
            <w:tcBorders>
              <w:top w:val="double" w:sz="12" w:space="0" w:color="000000"/>
              <w:left w:val="double" w:sz="12" w:space="0" w:color="000000"/>
              <w:bottom w:val="double" w:sz="12" w:space="0" w:color="000000"/>
              <w:right w:val="nil"/>
            </w:tcBorders>
            <w:vAlign w:val="center"/>
            <w:hideMark/>
          </w:tcPr>
          <w:p w14:paraId="5F62261A" w14:textId="77777777" w:rsidR="002B7411" w:rsidRPr="0021608A" w:rsidRDefault="002B7411" w:rsidP="0021608A">
            <w:pPr>
              <w:rPr>
                <w:b/>
                <w:sz w:val="18"/>
                <w:szCs w:val="18"/>
              </w:rPr>
            </w:pPr>
            <w:r w:rsidRPr="0021608A">
              <w:rPr>
                <w:b/>
                <w:sz w:val="18"/>
                <w:szCs w:val="18"/>
              </w:rPr>
              <w:t>ELEKTRİK-ELEKTRONİK MÜHENDİSLİĞİ</w:t>
            </w:r>
          </w:p>
        </w:tc>
        <w:tc>
          <w:tcPr>
            <w:tcW w:w="842" w:type="dxa"/>
            <w:tcBorders>
              <w:top w:val="double" w:sz="12" w:space="0" w:color="000000"/>
              <w:left w:val="single" w:sz="4" w:space="0" w:color="000000"/>
              <w:bottom w:val="double" w:sz="12" w:space="0" w:color="000000"/>
              <w:right w:val="nil"/>
            </w:tcBorders>
            <w:vAlign w:val="center"/>
            <w:hideMark/>
          </w:tcPr>
          <w:p w14:paraId="535CA8DB" w14:textId="77777777" w:rsidR="002B7411" w:rsidRPr="0021608A" w:rsidRDefault="002B7411" w:rsidP="0021608A">
            <w:pPr>
              <w:jc w:val="center"/>
              <w:rPr>
                <w:sz w:val="18"/>
                <w:szCs w:val="18"/>
              </w:rPr>
            </w:pPr>
            <w:r w:rsidRPr="0021608A">
              <w:rPr>
                <w:sz w:val="18"/>
                <w:szCs w:val="18"/>
              </w:rPr>
              <w:t>SAY</w:t>
            </w:r>
          </w:p>
        </w:tc>
        <w:tc>
          <w:tcPr>
            <w:tcW w:w="1257" w:type="dxa"/>
            <w:tcBorders>
              <w:top w:val="double" w:sz="12" w:space="0" w:color="000000"/>
              <w:left w:val="single" w:sz="4" w:space="0" w:color="000000"/>
              <w:bottom w:val="double" w:sz="12" w:space="0" w:color="000000"/>
              <w:right w:val="nil"/>
            </w:tcBorders>
            <w:vAlign w:val="center"/>
            <w:hideMark/>
          </w:tcPr>
          <w:p w14:paraId="24C6CB9A" w14:textId="2380B2D2" w:rsidR="002B7411" w:rsidRPr="0021608A" w:rsidRDefault="006010EA" w:rsidP="0021608A">
            <w:pPr>
              <w:jc w:val="center"/>
              <w:rPr>
                <w:sz w:val="18"/>
                <w:szCs w:val="18"/>
              </w:rPr>
            </w:pPr>
            <w:r w:rsidRPr="0021608A">
              <w:rPr>
                <w:sz w:val="18"/>
                <w:szCs w:val="18"/>
              </w:rPr>
              <w:t>10</w:t>
            </w:r>
          </w:p>
        </w:tc>
        <w:tc>
          <w:tcPr>
            <w:tcW w:w="5108" w:type="dxa"/>
            <w:tcBorders>
              <w:top w:val="double" w:sz="12" w:space="0" w:color="000000"/>
              <w:left w:val="single" w:sz="4" w:space="0" w:color="000000"/>
              <w:bottom w:val="double" w:sz="12" w:space="0" w:color="000000"/>
              <w:right w:val="nil"/>
            </w:tcBorders>
            <w:vAlign w:val="center"/>
            <w:hideMark/>
          </w:tcPr>
          <w:p w14:paraId="3DA34C84" w14:textId="77777777" w:rsidR="00C106A6" w:rsidRDefault="00C106A6" w:rsidP="0021608A">
            <w:pPr>
              <w:spacing w:before="40"/>
              <w:jc w:val="both"/>
              <w:rPr>
                <w:sz w:val="18"/>
                <w:szCs w:val="18"/>
                <w:lang w:eastAsia="ar-SA"/>
              </w:rPr>
            </w:pPr>
          </w:p>
          <w:p w14:paraId="797D97F3" w14:textId="62E671A9" w:rsidR="002B7411" w:rsidRPr="0021608A" w:rsidRDefault="002B7411" w:rsidP="0021608A">
            <w:pPr>
              <w:spacing w:before="40"/>
              <w:jc w:val="both"/>
              <w:rPr>
                <w:sz w:val="18"/>
                <w:szCs w:val="18"/>
                <w:lang w:eastAsia="ar-SA"/>
              </w:rPr>
            </w:pPr>
            <w:r w:rsidRPr="0021608A">
              <w:rPr>
                <w:sz w:val="18"/>
                <w:szCs w:val="18"/>
                <w:lang w:eastAsia="ar-SA"/>
              </w:rPr>
              <w:t xml:space="preserve">Mühendislik ve Teknoloji Fakültelerinin Elektrik-Elektronik Mühendisliği, Elektrik Mühendisliği, Elektronik Mühendisliği, Elektronik ve Haberleşme Mühendisliği, Kontrol Mühendisliği, Mekatronik Mühendisliği, Biyomedikal Mühendisliği, Bilgisayar Mühendisliği, Tıp Mühendisliği </w:t>
            </w:r>
            <w:r w:rsidR="00105E23" w:rsidRPr="0021608A">
              <w:rPr>
                <w:sz w:val="18"/>
                <w:szCs w:val="18"/>
                <w:lang w:eastAsia="ar-SA"/>
              </w:rPr>
              <w:t xml:space="preserve">Lisans </w:t>
            </w:r>
            <w:r w:rsidRPr="0021608A">
              <w:rPr>
                <w:sz w:val="18"/>
                <w:szCs w:val="18"/>
                <w:lang w:eastAsia="ar-SA"/>
              </w:rPr>
              <w:t>Programlarından birinden mezunu olmak veya Teknik Eğitim Fakültelerinin Elektrik Eğitimi, Elektronik-Bilgisayar Eğitimi</w:t>
            </w:r>
            <w:r w:rsidR="007A115E" w:rsidRPr="0021608A">
              <w:rPr>
                <w:sz w:val="18"/>
                <w:szCs w:val="18"/>
                <w:lang w:eastAsia="ar-SA"/>
              </w:rPr>
              <w:t>, Matematik, Fizik, Astronomi ve Uzay Bilimleri</w:t>
            </w:r>
            <w:r w:rsidRPr="0021608A">
              <w:rPr>
                <w:sz w:val="18"/>
                <w:szCs w:val="18"/>
                <w:lang w:eastAsia="ar-SA"/>
              </w:rPr>
              <w:t xml:space="preserve"> Lisans Programı mezunu olmak. (</w:t>
            </w:r>
            <w:r w:rsidR="007A115E" w:rsidRPr="0021608A">
              <w:rPr>
                <w:sz w:val="18"/>
                <w:szCs w:val="18"/>
                <w:lang w:eastAsia="ar-SA"/>
              </w:rPr>
              <w:t>Mühendislik alanı dışı</w:t>
            </w:r>
            <w:r w:rsidRPr="0021608A">
              <w:rPr>
                <w:sz w:val="18"/>
                <w:szCs w:val="18"/>
                <w:lang w:eastAsia="ar-SA"/>
              </w:rPr>
              <w:t xml:space="preserve"> durumlarda kabul edilen öğrencilere Bilimsel Hazırlık dersleri aldırtılabilir.) </w:t>
            </w:r>
          </w:p>
          <w:p w14:paraId="623B50A4" w14:textId="77777777" w:rsidR="002B7411" w:rsidRPr="0021608A" w:rsidRDefault="002B7411" w:rsidP="0021608A">
            <w:pPr>
              <w:jc w:val="both"/>
              <w:rPr>
                <w:b/>
                <w:sz w:val="18"/>
                <w:szCs w:val="18"/>
              </w:rPr>
            </w:pPr>
            <w:r w:rsidRPr="0021608A">
              <w:rPr>
                <w:b/>
                <w:sz w:val="18"/>
                <w:szCs w:val="18"/>
              </w:rPr>
              <w:t>Not: Yabancı Dil sınavı yapılacaktır.</w:t>
            </w:r>
          </w:p>
          <w:p w14:paraId="6527D740" w14:textId="2AF1EA49" w:rsidR="002B7411" w:rsidRDefault="002B7411" w:rsidP="0021608A">
            <w:pPr>
              <w:spacing w:before="40"/>
              <w:jc w:val="both"/>
              <w:rPr>
                <w:sz w:val="18"/>
                <w:szCs w:val="18"/>
              </w:rPr>
            </w:pPr>
            <w:r w:rsidRPr="0021608A">
              <w:rPr>
                <w:sz w:val="18"/>
                <w:szCs w:val="18"/>
              </w:rPr>
              <w:t>(Çalışma Alanları Aşağıda Belirtilmiştir Bakınız)</w:t>
            </w:r>
          </w:p>
          <w:p w14:paraId="1DB5CF82" w14:textId="77777777" w:rsidR="00C106A6" w:rsidRPr="0021608A" w:rsidRDefault="00C106A6" w:rsidP="0021608A">
            <w:pPr>
              <w:spacing w:before="40"/>
              <w:jc w:val="both"/>
              <w:rPr>
                <w:sz w:val="18"/>
                <w:szCs w:val="18"/>
              </w:rPr>
            </w:pPr>
          </w:p>
          <w:p w14:paraId="18919E17" w14:textId="04BD16FF" w:rsidR="00105E23" w:rsidRPr="0021608A" w:rsidRDefault="00105E23" w:rsidP="0021608A">
            <w:pPr>
              <w:spacing w:before="40"/>
              <w:jc w:val="both"/>
              <w:rPr>
                <w:sz w:val="18"/>
                <w:szCs w:val="18"/>
                <w:lang w:eastAsia="ar-SA"/>
              </w:rPr>
            </w:pPr>
          </w:p>
        </w:tc>
        <w:tc>
          <w:tcPr>
            <w:tcW w:w="1289" w:type="dxa"/>
            <w:tcBorders>
              <w:top w:val="double" w:sz="12" w:space="0" w:color="000000"/>
              <w:left w:val="single" w:sz="4" w:space="0" w:color="000000"/>
              <w:bottom w:val="double" w:sz="12" w:space="0" w:color="000000"/>
              <w:right w:val="nil"/>
            </w:tcBorders>
            <w:vAlign w:val="center"/>
            <w:hideMark/>
          </w:tcPr>
          <w:p w14:paraId="256A8B29" w14:textId="239473D8" w:rsidR="002B7411" w:rsidRPr="0021608A" w:rsidRDefault="004E07FC" w:rsidP="0021608A">
            <w:pPr>
              <w:jc w:val="center"/>
              <w:rPr>
                <w:sz w:val="18"/>
                <w:szCs w:val="18"/>
              </w:rPr>
            </w:pPr>
            <w:r w:rsidRPr="0021608A">
              <w:rPr>
                <w:sz w:val="18"/>
                <w:szCs w:val="18"/>
              </w:rPr>
              <w:t>3</w:t>
            </w:r>
          </w:p>
        </w:tc>
        <w:tc>
          <w:tcPr>
            <w:tcW w:w="4361" w:type="dxa"/>
            <w:gridSpan w:val="2"/>
            <w:tcBorders>
              <w:top w:val="double" w:sz="12" w:space="0" w:color="000000"/>
              <w:left w:val="single" w:sz="4" w:space="0" w:color="000000"/>
              <w:bottom w:val="double" w:sz="12" w:space="0" w:color="000000"/>
              <w:right w:val="double" w:sz="12" w:space="0" w:color="000000"/>
            </w:tcBorders>
            <w:vAlign w:val="center"/>
            <w:hideMark/>
          </w:tcPr>
          <w:p w14:paraId="03695D38" w14:textId="694AEEC6" w:rsidR="002B7411" w:rsidRPr="0021608A" w:rsidRDefault="002B7411" w:rsidP="0021608A">
            <w:pPr>
              <w:jc w:val="both"/>
              <w:rPr>
                <w:sz w:val="18"/>
                <w:szCs w:val="18"/>
              </w:rPr>
            </w:pPr>
            <w:r w:rsidRPr="0021608A">
              <w:rPr>
                <w:sz w:val="18"/>
                <w:szCs w:val="18"/>
              </w:rPr>
              <w:t>Enstitülerin Elektrik-Elektronik Mühendisliği, Elektrik Mühendisliği, Elektronik Mühendisliği, Elektronik ve Haberleşme Mühendisliği, Kontrol Mühendisliği, Mekatronik Mühendisliği, Biyomedikal Mühendisliği, Bilgisayar Mühendisliği, Elektrik Eğitimi, Elektronik-Bilgisayar Eğitimi Anabilim Dallarından Tezli Yüksek Lisans Mezunu Olmak</w:t>
            </w:r>
            <w:r w:rsidR="00031333" w:rsidRPr="0021608A">
              <w:rPr>
                <w:sz w:val="18"/>
                <w:szCs w:val="18"/>
              </w:rPr>
              <w:t>.</w:t>
            </w:r>
          </w:p>
          <w:p w14:paraId="7AB71564" w14:textId="5CBC9A02" w:rsidR="00031333" w:rsidRPr="0021608A" w:rsidRDefault="00031333" w:rsidP="0021608A">
            <w:pPr>
              <w:jc w:val="both"/>
              <w:rPr>
                <w:sz w:val="18"/>
                <w:szCs w:val="18"/>
              </w:rPr>
            </w:pPr>
            <w:r w:rsidRPr="0021608A">
              <w:rPr>
                <w:sz w:val="18"/>
                <w:szCs w:val="18"/>
                <w:lang w:eastAsia="ar-SA"/>
              </w:rPr>
              <w:t>(Mühendislik alanı dışı durumlarda kabul edilen öğrencilere Bilimsel Hazırlık dersleri aldırtılabilir.)</w:t>
            </w:r>
          </w:p>
          <w:p w14:paraId="6DF84E04" w14:textId="77777777" w:rsidR="00031333" w:rsidRPr="0021608A" w:rsidRDefault="00031333" w:rsidP="0021608A">
            <w:pPr>
              <w:jc w:val="both"/>
              <w:rPr>
                <w:sz w:val="18"/>
                <w:szCs w:val="18"/>
              </w:rPr>
            </w:pPr>
          </w:p>
          <w:p w14:paraId="7C29DF18" w14:textId="77777777" w:rsidR="002B7411" w:rsidRPr="0021608A" w:rsidRDefault="002B7411" w:rsidP="0021608A">
            <w:pPr>
              <w:jc w:val="both"/>
              <w:rPr>
                <w:sz w:val="18"/>
                <w:szCs w:val="18"/>
                <w:lang w:eastAsia="ar-SA"/>
              </w:rPr>
            </w:pPr>
            <w:r w:rsidRPr="0021608A">
              <w:rPr>
                <w:sz w:val="18"/>
                <w:szCs w:val="18"/>
              </w:rPr>
              <w:t xml:space="preserve"> (Çalışma Alanları Aşağıda Belirtilmiştir Bakınız)</w:t>
            </w:r>
          </w:p>
        </w:tc>
      </w:tr>
      <w:tr w:rsidR="00084443" w:rsidRPr="0021608A" w14:paraId="265E1170" w14:textId="77777777" w:rsidTr="0021608A">
        <w:tblPrEx>
          <w:tblLook w:val="04A0" w:firstRow="1" w:lastRow="0" w:firstColumn="1" w:lastColumn="0" w:noHBand="0" w:noVBand="1"/>
        </w:tblPrEx>
        <w:trPr>
          <w:trHeight w:val="459"/>
        </w:trPr>
        <w:tc>
          <w:tcPr>
            <w:tcW w:w="2833" w:type="dxa"/>
            <w:tcBorders>
              <w:top w:val="double" w:sz="12" w:space="0" w:color="000000"/>
              <w:left w:val="double" w:sz="12" w:space="0" w:color="000000"/>
              <w:bottom w:val="double" w:sz="12" w:space="0" w:color="000000"/>
              <w:right w:val="nil"/>
            </w:tcBorders>
            <w:vAlign w:val="center"/>
          </w:tcPr>
          <w:p w14:paraId="784B956B" w14:textId="7D88C984" w:rsidR="00084443" w:rsidRPr="0021608A" w:rsidRDefault="00084443" w:rsidP="00084443">
            <w:pPr>
              <w:rPr>
                <w:b/>
                <w:sz w:val="18"/>
                <w:szCs w:val="18"/>
              </w:rPr>
            </w:pPr>
            <w:r w:rsidRPr="0021608A">
              <w:rPr>
                <w:b/>
                <w:sz w:val="18"/>
                <w:szCs w:val="18"/>
              </w:rPr>
              <w:t>ELEKTRİK-ELEKTRONİK MÜHENDİSLİĞİ</w:t>
            </w:r>
          </w:p>
        </w:tc>
        <w:tc>
          <w:tcPr>
            <w:tcW w:w="842" w:type="dxa"/>
            <w:tcBorders>
              <w:top w:val="double" w:sz="12" w:space="0" w:color="000000"/>
              <w:left w:val="single" w:sz="4" w:space="0" w:color="000000"/>
              <w:bottom w:val="double" w:sz="12" w:space="0" w:color="000000"/>
              <w:right w:val="nil"/>
            </w:tcBorders>
            <w:vAlign w:val="center"/>
          </w:tcPr>
          <w:p w14:paraId="06B01F4A" w14:textId="03A7B8DB" w:rsidR="00084443" w:rsidRPr="0021608A" w:rsidRDefault="00084443" w:rsidP="00084443">
            <w:pPr>
              <w:jc w:val="center"/>
              <w:rPr>
                <w:sz w:val="18"/>
                <w:szCs w:val="18"/>
              </w:rPr>
            </w:pPr>
            <w:r w:rsidRPr="0021608A">
              <w:rPr>
                <w:sz w:val="18"/>
                <w:szCs w:val="18"/>
              </w:rPr>
              <w:t>SAY</w:t>
            </w:r>
          </w:p>
        </w:tc>
        <w:tc>
          <w:tcPr>
            <w:tcW w:w="1257" w:type="dxa"/>
            <w:tcBorders>
              <w:top w:val="double" w:sz="12" w:space="0" w:color="000000"/>
              <w:left w:val="single" w:sz="4" w:space="0" w:color="000000"/>
              <w:bottom w:val="double" w:sz="12" w:space="0" w:color="000000"/>
              <w:right w:val="nil"/>
            </w:tcBorders>
            <w:vAlign w:val="center"/>
          </w:tcPr>
          <w:p w14:paraId="2DACFF46" w14:textId="546B4C40" w:rsidR="00084443" w:rsidRPr="0021608A" w:rsidRDefault="00084443" w:rsidP="00084443">
            <w:pPr>
              <w:jc w:val="center"/>
              <w:rPr>
                <w:sz w:val="18"/>
                <w:szCs w:val="18"/>
              </w:rPr>
            </w:pPr>
            <w:r>
              <w:rPr>
                <w:sz w:val="18"/>
                <w:szCs w:val="18"/>
              </w:rPr>
              <w:t>5</w:t>
            </w:r>
          </w:p>
        </w:tc>
        <w:tc>
          <w:tcPr>
            <w:tcW w:w="5108" w:type="dxa"/>
            <w:tcBorders>
              <w:top w:val="double" w:sz="12" w:space="0" w:color="000000"/>
              <w:left w:val="single" w:sz="4" w:space="0" w:color="000000"/>
              <w:bottom w:val="double" w:sz="12" w:space="0" w:color="000000"/>
              <w:right w:val="nil"/>
            </w:tcBorders>
            <w:vAlign w:val="center"/>
          </w:tcPr>
          <w:p w14:paraId="60C9EC68" w14:textId="335910E9" w:rsidR="00084443" w:rsidRDefault="00084443" w:rsidP="00084443">
            <w:pPr>
              <w:spacing w:before="40"/>
              <w:jc w:val="both"/>
              <w:rPr>
                <w:sz w:val="18"/>
                <w:szCs w:val="18"/>
                <w:lang w:eastAsia="ar-SA"/>
              </w:rPr>
            </w:pPr>
            <w:r>
              <w:rPr>
                <w:sz w:val="18"/>
                <w:szCs w:val="18"/>
              </w:rPr>
              <w:t>YÖK ve Elektrik Üretim A.Ş arasında “Enerji Akademi Programı İş Birliği Protokolü” kapsamında EÜAŞ Personeli için ek kontenjan.</w:t>
            </w:r>
          </w:p>
        </w:tc>
        <w:tc>
          <w:tcPr>
            <w:tcW w:w="1289" w:type="dxa"/>
            <w:tcBorders>
              <w:top w:val="double" w:sz="12" w:space="0" w:color="000000"/>
              <w:left w:val="single" w:sz="4" w:space="0" w:color="000000"/>
              <w:bottom w:val="double" w:sz="12" w:space="0" w:color="000000"/>
              <w:right w:val="nil"/>
            </w:tcBorders>
            <w:vAlign w:val="center"/>
          </w:tcPr>
          <w:p w14:paraId="3D7F32AA" w14:textId="7AEA966E" w:rsidR="00084443" w:rsidRPr="0021608A" w:rsidRDefault="00084443" w:rsidP="00084443">
            <w:pPr>
              <w:jc w:val="center"/>
              <w:rPr>
                <w:sz w:val="18"/>
                <w:szCs w:val="18"/>
              </w:rPr>
            </w:pPr>
            <w:r>
              <w:rPr>
                <w:sz w:val="18"/>
                <w:szCs w:val="18"/>
              </w:rPr>
              <w:t>2</w:t>
            </w:r>
          </w:p>
        </w:tc>
        <w:tc>
          <w:tcPr>
            <w:tcW w:w="4361" w:type="dxa"/>
            <w:gridSpan w:val="2"/>
            <w:tcBorders>
              <w:top w:val="double" w:sz="12" w:space="0" w:color="000000"/>
              <w:left w:val="single" w:sz="4" w:space="0" w:color="000000"/>
              <w:bottom w:val="double" w:sz="12" w:space="0" w:color="000000"/>
              <w:right w:val="double" w:sz="12" w:space="0" w:color="000000"/>
            </w:tcBorders>
            <w:vAlign w:val="center"/>
          </w:tcPr>
          <w:p w14:paraId="53C77847" w14:textId="1499E75C" w:rsidR="00084443" w:rsidRPr="0021608A" w:rsidRDefault="00084443" w:rsidP="00084443">
            <w:pPr>
              <w:jc w:val="both"/>
              <w:rPr>
                <w:sz w:val="18"/>
                <w:szCs w:val="18"/>
              </w:rPr>
            </w:pPr>
            <w:r>
              <w:rPr>
                <w:sz w:val="18"/>
                <w:szCs w:val="18"/>
              </w:rPr>
              <w:t>YÖK ve Elektrik Üretim A.Ş arasında “Enerji Akademi Programı İş Birliği Protokolü” kapsamında EÜAŞ Personeli için ek kontenjan.</w:t>
            </w:r>
          </w:p>
        </w:tc>
      </w:tr>
      <w:tr w:rsidR="0021608A" w:rsidRPr="0021608A" w14:paraId="68075813" w14:textId="77777777" w:rsidTr="0021608A">
        <w:tblPrEx>
          <w:tblLook w:val="04A0" w:firstRow="1" w:lastRow="0" w:firstColumn="1" w:lastColumn="0" w:noHBand="0" w:noVBand="1"/>
        </w:tblPrEx>
        <w:trPr>
          <w:trHeight w:val="459"/>
        </w:trPr>
        <w:tc>
          <w:tcPr>
            <w:tcW w:w="2833" w:type="dxa"/>
            <w:tcBorders>
              <w:top w:val="double" w:sz="12" w:space="0" w:color="000000"/>
              <w:left w:val="double" w:sz="12" w:space="0" w:color="000000"/>
              <w:bottom w:val="double" w:sz="12" w:space="0" w:color="000000"/>
              <w:right w:val="nil"/>
            </w:tcBorders>
            <w:vAlign w:val="center"/>
          </w:tcPr>
          <w:p w14:paraId="2C0B9859" w14:textId="77777777" w:rsidR="002B7411" w:rsidRPr="0021608A" w:rsidRDefault="002B7411" w:rsidP="0021608A">
            <w:pPr>
              <w:rPr>
                <w:b/>
                <w:sz w:val="18"/>
                <w:szCs w:val="18"/>
              </w:rPr>
            </w:pPr>
          </w:p>
          <w:p w14:paraId="53E05AFC" w14:textId="77777777" w:rsidR="002B7411" w:rsidRPr="0021608A" w:rsidRDefault="002B7411" w:rsidP="0021608A">
            <w:pPr>
              <w:rPr>
                <w:b/>
                <w:sz w:val="18"/>
                <w:szCs w:val="18"/>
              </w:rPr>
            </w:pPr>
            <w:r w:rsidRPr="0021608A">
              <w:rPr>
                <w:b/>
                <w:sz w:val="18"/>
                <w:szCs w:val="18"/>
              </w:rPr>
              <w:t>ELEKTRİK-ELEKTRONİK MÜHENDİSLİĞİ</w:t>
            </w:r>
          </w:p>
          <w:p w14:paraId="610F486A" w14:textId="77777777" w:rsidR="002B7411" w:rsidRPr="0021608A" w:rsidRDefault="002B7411" w:rsidP="0021608A">
            <w:pPr>
              <w:rPr>
                <w:b/>
                <w:sz w:val="18"/>
                <w:szCs w:val="18"/>
              </w:rPr>
            </w:pPr>
            <w:r w:rsidRPr="0021608A">
              <w:rPr>
                <w:b/>
                <w:sz w:val="18"/>
                <w:szCs w:val="18"/>
              </w:rPr>
              <w:t>(%100 İngilizce)</w:t>
            </w:r>
          </w:p>
          <w:p w14:paraId="225A06AB" w14:textId="77777777" w:rsidR="002B7411" w:rsidRPr="0021608A" w:rsidRDefault="002B7411" w:rsidP="0021608A">
            <w:pPr>
              <w:jc w:val="right"/>
              <w:rPr>
                <w:b/>
                <w:sz w:val="18"/>
                <w:szCs w:val="18"/>
              </w:rPr>
            </w:pPr>
          </w:p>
        </w:tc>
        <w:tc>
          <w:tcPr>
            <w:tcW w:w="842" w:type="dxa"/>
            <w:tcBorders>
              <w:top w:val="double" w:sz="12" w:space="0" w:color="000000"/>
              <w:left w:val="single" w:sz="4" w:space="0" w:color="000000"/>
              <w:bottom w:val="double" w:sz="12" w:space="0" w:color="000000"/>
              <w:right w:val="nil"/>
            </w:tcBorders>
            <w:vAlign w:val="center"/>
            <w:hideMark/>
          </w:tcPr>
          <w:p w14:paraId="72BE80C5" w14:textId="77777777" w:rsidR="002B7411" w:rsidRPr="0021608A" w:rsidRDefault="002B7411" w:rsidP="0021608A">
            <w:pPr>
              <w:jc w:val="center"/>
              <w:rPr>
                <w:sz w:val="18"/>
                <w:szCs w:val="18"/>
              </w:rPr>
            </w:pPr>
            <w:r w:rsidRPr="0021608A">
              <w:rPr>
                <w:sz w:val="18"/>
                <w:szCs w:val="18"/>
              </w:rPr>
              <w:t>SAY</w:t>
            </w:r>
          </w:p>
        </w:tc>
        <w:tc>
          <w:tcPr>
            <w:tcW w:w="1257" w:type="dxa"/>
            <w:tcBorders>
              <w:top w:val="double" w:sz="12" w:space="0" w:color="000000"/>
              <w:left w:val="single" w:sz="4" w:space="0" w:color="000000"/>
              <w:bottom w:val="double" w:sz="12" w:space="0" w:color="000000"/>
              <w:right w:val="nil"/>
            </w:tcBorders>
            <w:vAlign w:val="center"/>
            <w:hideMark/>
          </w:tcPr>
          <w:p w14:paraId="115EFDAE" w14:textId="3AD10915" w:rsidR="002B7411" w:rsidRPr="0021608A" w:rsidRDefault="006010EA" w:rsidP="0021608A">
            <w:pPr>
              <w:jc w:val="center"/>
              <w:rPr>
                <w:sz w:val="18"/>
                <w:szCs w:val="18"/>
              </w:rPr>
            </w:pPr>
            <w:r w:rsidRPr="0021608A">
              <w:rPr>
                <w:sz w:val="18"/>
                <w:szCs w:val="18"/>
              </w:rPr>
              <w:t>5</w:t>
            </w:r>
          </w:p>
        </w:tc>
        <w:tc>
          <w:tcPr>
            <w:tcW w:w="5108" w:type="dxa"/>
            <w:tcBorders>
              <w:top w:val="double" w:sz="12" w:space="0" w:color="000000"/>
              <w:left w:val="single" w:sz="4" w:space="0" w:color="000000"/>
              <w:bottom w:val="double" w:sz="12" w:space="0" w:color="000000"/>
              <w:right w:val="nil"/>
            </w:tcBorders>
            <w:vAlign w:val="center"/>
            <w:hideMark/>
          </w:tcPr>
          <w:p w14:paraId="0436B649" w14:textId="77777777" w:rsidR="002B7411" w:rsidRPr="0021608A" w:rsidRDefault="002B7411" w:rsidP="0021608A">
            <w:pPr>
              <w:spacing w:before="40"/>
              <w:jc w:val="both"/>
              <w:rPr>
                <w:sz w:val="18"/>
                <w:szCs w:val="18"/>
                <w:lang w:eastAsia="ar-SA"/>
              </w:rPr>
            </w:pPr>
            <w:r w:rsidRPr="0021608A">
              <w:rPr>
                <w:sz w:val="18"/>
                <w:szCs w:val="18"/>
                <w:lang w:eastAsia="ar-SA"/>
              </w:rPr>
              <w:t>-Türkçe Dil Belgesi: TÖMER (%60) veya benzeri bir belge.</w:t>
            </w:r>
          </w:p>
          <w:p w14:paraId="41FBB93B" w14:textId="77777777" w:rsidR="002B7411" w:rsidRPr="0021608A" w:rsidRDefault="002B7411" w:rsidP="0021608A">
            <w:pPr>
              <w:spacing w:before="40"/>
              <w:jc w:val="both"/>
              <w:rPr>
                <w:sz w:val="18"/>
                <w:szCs w:val="18"/>
                <w:lang w:eastAsia="ar-SA"/>
              </w:rPr>
            </w:pPr>
            <w:r w:rsidRPr="0021608A">
              <w:rPr>
                <w:sz w:val="18"/>
                <w:szCs w:val="18"/>
                <w:lang w:eastAsia="ar-SA"/>
              </w:rPr>
              <w:t>-Yüksek Lisans ve Doktora öğrencileri için açılacak olan İngilizce Dil sınavına katılmak (%60) geçmek veya TOEFL (yazılı en az 475, bilgisayar uygulamalı test en az 225) veya IELTS sertifikası (en az 4) ibraz etmek.</w:t>
            </w:r>
          </w:p>
          <w:p w14:paraId="70FDD470" w14:textId="77777777" w:rsidR="002B7411" w:rsidRPr="0021608A" w:rsidRDefault="002B7411" w:rsidP="0021608A">
            <w:pPr>
              <w:spacing w:before="40"/>
              <w:jc w:val="both"/>
              <w:rPr>
                <w:sz w:val="18"/>
                <w:szCs w:val="18"/>
                <w:lang w:eastAsia="ar-SA"/>
              </w:rPr>
            </w:pPr>
            <w:r w:rsidRPr="0021608A">
              <w:rPr>
                <w:sz w:val="18"/>
                <w:szCs w:val="18"/>
                <w:lang w:eastAsia="ar-SA"/>
              </w:rPr>
              <w:t>-Eşdeğer 4 yıllık bir Üniversitenin Elektrik-Elektronik Mühendisliği veya benzeri bir bölümden 3.00/4.00 veya 3.50/5.00 veya %75 bir ortalama ile mezun olmak.</w:t>
            </w:r>
          </w:p>
          <w:p w14:paraId="54CBBBE1" w14:textId="77777777" w:rsidR="002B7411" w:rsidRPr="0021608A" w:rsidRDefault="002B7411" w:rsidP="0021608A">
            <w:pPr>
              <w:spacing w:before="40"/>
              <w:jc w:val="both"/>
              <w:rPr>
                <w:sz w:val="18"/>
                <w:szCs w:val="18"/>
                <w:lang w:eastAsia="ar-SA"/>
              </w:rPr>
            </w:pPr>
            <w:r w:rsidRPr="0021608A">
              <w:rPr>
                <w:sz w:val="18"/>
                <w:szCs w:val="18"/>
                <w:lang w:eastAsia="ar-SA"/>
              </w:rPr>
              <w:lastRenderedPageBreak/>
              <w:t>Maddi destek (sponsorship) belgesi.</w:t>
            </w:r>
          </w:p>
          <w:p w14:paraId="76E72C1A" w14:textId="77777777" w:rsidR="002B7411" w:rsidRPr="0021608A" w:rsidRDefault="002B7411" w:rsidP="0021608A">
            <w:pPr>
              <w:spacing w:before="40"/>
              <w:jc w:val="both"/>
              <w:rPr>
                <w:sz w:val="18"/>
                <w:szCs w:val="18"/>
              </w:rPr>
            </w:pPr>
            <w:r w:rsidRPr="0021608A">
              <w:rPr>
                <w:sz w:val="18"/>
                <w:szCs w:val="18"/>
              </w:rPr>
              <w:t>(Çalışma Alanları Aşağıda Belirtilmiştir Bakınız)</w:t>
            </w:r>
          </w:p>
          <w:p w14:paraId="0D85BD98" w14:textId="77777777" w:rsidR="00762A1E" w:rsidRPr="0021608A" w:rsidRDefault="00762A1E" w:rsidP="0021608A">
            <w:pPr>
              <w:spacing w:before="40"/>
              <w:jc w:val="both"/>
              <w:rPr>
                <w:sz w:val="18"/>
                <w:szCs w:val="18"/>
              </w:rPr>
            </w:pPr>
          </w:p>
          <w:p w14:paraId="26F395DC" w14:textId="4A749E3B" w:rsidR="00105E23" w:rsidRPr="0021608A" w:rsidRDefault="00105E23" w:rsidP="0021608A">
            <w:pPr>
              <w:spacing w:before="40"/>
              <w:jc w:val="both"/>
              <w:rPr>
                <w:sz w:val="18"/>
                <w:szCs w:val="18"/>
              </w:rPr>
            </w:pPr>
          </w:p>
        </w:tc>
        <w:tc>
          <w:tcPr>
            <w:tcW w:w="1289" w:type="dxa"/>
            <w:tcBorders>
              <w:top w:val="double" w:sz="12" w:space="0" w:color="000000"/>
              <w:left w:val="single" w:sz="4" w:space="0" w:color="000000"/>
              <w:bottom w:val="double" w:sz="12" w:space="0" w:color="000000"/>
              <w:right w:val="nil"/>
            </w:tcBorders>
            <w:vAlign w:val="center"/>
          </w:tcPr>
          <w:p w14:paraId="69C8DAB5" w14:textId="77777777" w:rsidR="002B7411" w:rsidRPr="0021608A" w:rsidRDefault="002B7411" w:rsidP="0021608A">
            <w:pPr>
              <w:jc w:val="center"/>
              <w:rPr>
                <w:sz w:val="18"/>
                <w:szCs w:val="18"/>
              </w:rPr>
            </w:pPr>
            <w:r w:rsidRPr="0021608A">
              <w:rPr>
                <w:sz w:val="18"/>
                <w:szCs w:val="18"/>
              </w:rPr>
              <w:lastRenderedPageBreak/>
              <w:t>-</w:t>
            </w:r>
          </w:p>
        </w:tc>
        <w:tc>
          <w:tcPr>
            <w:tcW w:w="4361" w:type="dxa"/>
            <w:gridSpan w:val="2"/>
            <w:tcBorders>
              <w:top w:val="double" w:sz="12" w:space="0" w:color="000000"/>
              <w:left w:val="single" w:sz="4" w:space="0" w:color="000000"/>
              <w:bottom w:val="double" w:sz="12" w:space="0" w:color="000000"/>
              <w:right w:val="double" w:sz="12" w:space="0" w:color="000000"/>
            </w:tcBorders>
            <w:vAlign w:val="center"/>
            <w:hideMark/>
          </w:tcPr>
          <w:p w14:paraId="597B3E06" w14:textId="77777777" w:rsidR="002B7411" w:rsidRPr="0021608A" w:rsidRDefault="002B7411" w:rsidP="0021608A">
            <w:pPr>
              <w:jc w:val="center"/>
              <w:rPr>
                <w:sz w:val="18"/>
                <w:szCs w:val="18"/>
              </w:rPr>
            </w:pPr>
            <w:r w:rsidRPr="0021608A">
              <w:rPr>
                <w:sz w:val="18"/>
                <w:szCs w:val="18"/>
              </w:rPr>
              <w:t>-</w:t>
            </w:r>
          </w:p>
        </w:tc>
      </w:tr>
      <w:tr w:rsidR="00084443" w:rsidRPr="0021608A" w14:paraId="1A71679E" w14:textId="77777777" w:rsidTr="0021608A">
        <w:tblPrEx>
          <w:tblLook w:val="04A0" w:firstRow="1" w:lastRow="0" w:firstColumn="1" w:lastColumn="0" w:noHBand="0" w:noVBand="1"/>
        </w:tblPrEx>
        <w:trPr>
          <w:trHeight w:val="459"/>
        </w:trPr>
        <w:tc>
          <w:tcPr>
            <w:tcW w:w="2833" w:type="dxa"/>
            <w:tcBorders>
              <w:top w:val="double" w:sz="12" w:space="0" w:color="000000"/>
              <w:left w:val="double" w:sz="12" w:space="0" w:color="000000"/>
              <w:bottom w:val="double" w:sz="12" w:space="0" w:color="000000"/>
              <w:right w:val="nil"/>
            </w:tcBorders>
            <w:vAlign w:val="center"/>
          </w:tcPr>
          <w:p w14:paraId="728A3253" w14:textId="77777777" w:rsidR="00084443" w:rsidRPr="0021608A" w:rsidRDefault="00084443" w:rsidP="00084443">
            <w:pPr>
              <w:rPr>
                <w:b/>
                <w:sz w:val="18"/>
                <w:szCs w:val="18"/>
              </w:rPr>
            </w:pPr>
            <w:r w:rsidRPr="0021608A">
              <w:rPr>
                <w:b/>
                <w:sz w:val="18"/>
                <w:szCs w:val="18"/>
              </w:rPr>
              <w:t>ELEKTRİK-ELEKTRONİK MÜHENDİSLİĞİ</w:t>
            </w:r>
          </w:p>
          <w:p w14:paraId="3AB99BC7" w14:textId="77777777" w:rsidR="00084443" w:rsidRPr="0021608A" w:rsidRDefault="00084443" w:rsidP="00084443">
            <w:pPr>
              <w:rPr>
                <w:b/>
                <w:sz w:val="18"/>
                <w:szCs w:val="18"/>
              </w:rPr>
            </w:pPr>
            <w:r w:rsidRPr="0021608A">
              <w:rPr>
                <w:b/>
                <w:sz w:val="18"/>
                <w:szCs w:val="18"/>
              </w:rPr>
              <w:t>(%100 İngilizce)</w:t>
            </w:r>
          </w:p>
          <w:p w14:paraId="1FD17970" w14:textId="77777777" w:rsidR="00084443" w:rsidRPr="0021608A" w:rsidRDefault="00084443" w:rsidP="00084443">
            <w:pPr>
              <w:rPr>
                <w:b/>
                <w:sz w:val="18"/>
                <w:szCs w:val="18"/>
              </w:rPr>
            </w:pPr>
          </w:p>
        </w:tc>
        <w:tc>
          <w:tcPr>
            <w:tcW w:w="842" w:type="dxa"/>
            <w:tcBorders>
              <w:top w:val="double" w:sz="12" w:space="0" w:color="000000"/>
              <w:left w:val="single" w:sz="4" w:space="0" w:color="000000"/>
              <w:bottom w:val="double" w:sz="12" w:space="0" w:color="000000"/>
              <w:right w:val="nil"/>
            </w:tcBorders>
            <w:vAlign w:val="center"/>
          </w:tcPr>
          <w:p w14:paraId="422C8099" w14:textId="7D9A046B" w:rsidR="00084443" w:rsidRPr="0021608A" w:rsidRDefault="00084443" w:rsidP="00084443">
            <w:pPr>
              <w:jc w:val="center"/>
              <w:rPr>
                <w:sz w:val="18"/>
                <w:szCs w:val="18"/>
              </w:rPr>
            </w:pPr>
            <w:r w:rsidRPr="0021608A">
              <w:rPr>
                <w:sz w:val="18"/>
                <w:szCs w:val="18"/>
              </w:rPr>
              <w:t>SAY</w:t>
            </w:r>
          </w:p>
        </w:tc>
        <w:tc>
          <w:tcPr>
            <w:tcW w:w="1257" w:type="dxa"/>
            <w:tcBorders>
              <w:top w:val="double" w:sz="12" w:space="0" w:color="000000"/>
              <w:left w:val="single" w:sz="4" w:space="0" w:color="000000"/>
              <w:bottom w:val="double" w:sz="12" w:space="0" w:color="000000"/>
              <w:right w:val="nil"/>
            </w:tcBorders>
            <w:vAlign w:val="center"/>
          </w:tcPr>
          <w:p w14:paraId="404E4F4A" w14:textId="18A888FD" w:rsidR="00084443" w:rsidRPr="0021608A" w:rsidRDefault="00084443" w:rsidP="00084443">
            <w:pPr>
              <w:jc w:val="center"/>
              <w:rPr>
                <w:sz w:val="18"/>
                <w:szCs w:val="18"/>
              </w:rPr>
            </w:pPr>
            <w:r>
              <w:rPr>
                <w:sz w:val="18"/>
                <w:szCs w:val="18"/>
              </w:rPr>
              <w:t>3</w:t>
            </w:r>
          </w:p>
        </w:tc>
        <w:tc>
          <w:tcPr>
            <w:tcW w:w="5108" w:type="dxa"/>
            <w:tcBorders>
              <w:top w:val="double" w:sz="12" w:space="0" w:color="000000"/>
              <w:left w:val="single" w:sz="4" w:space="0" w:color="000000"/>
              <w:bottom w:val="double" w:sz="12" w:space="0" w:color="000000"/>
              <w:right w:val="nil"/>
            </w:tcBorders>
            <w:vAlign w:val="center"/>
          </w:tcPr>
          <w:p w14:paraId="17449E54" w14:textId="149C1F2A" w:rsidR="00084443" w:rsidRPr="0021608A" w:rsidRDefault="00084443" w:rsidP="00084443">
            <w:pPr>
              <w:spacing w:before="40"/>
              <w:jc w:val="both"/>
              <w:rPr>
                <w:sz w:val="18"/>
                <w:szCs w:val="18"/>
                <w:lang w:eastAsia="ar-SA"/>
              </w:rPr>
            </w:pPr>
            <w:r>
              <w:rPr>
                <w:sz w:val="18"/>
                <w:szCs w:val="18"/>
              </w:rPr>
              <w:t>YÖK ve Elektrik Üretim A.Ş arasında “Enerji Akademi Programı İş Birliği Protokolü” kapsamında EÜAŞ Personeli için ek kontenjan.</w:t>
            </w:r>
          </w:p>
        </w:tc>
        <w:tc>
          <w:tcPr>
            <w:tcW w:w="1289" w:type="dxa"/>
            <w:tcBorders>
              <w:top w:val="double" w:sz="12" w:space="0" w:color="000000"/>
              <w:left w:val="single" w:sz="4" w:space="0" w:color="000000"/>
              <w:bottom w:val="double" w:sz="12" w:space="0" w:color="000000"/>
              <w:right w:val="nil"/>
            </w:tcBorders>
            <w:vAlign w:val="center"/>
          </w:tcPr>
          <w:p w14:paraId="3E7ACB31" w14:textId="44644C26" w:rsidR="00084443" w:rsidRPr="0021608A" w:rsidRDefault="00084443" w:rsidP="00084443">
            <w:pPr>
              <w:jc w:val="center"/>
              <w:rPr>
                <w:sz w:val="18"/>
                <w:szCs w:val="18"/>
              </w:rPr>
            </w:pPr>
            <w:r>
              <w:rPr>
                <w:sz w:val="18"/>
                <w:szCs w:val="18"/>
              </w:rPr>
              <w:t>-</w:t>
            </w:r>
          </w:p>
        </w:tc>
        <w:tc>
          <w:tcPr>
            <w:tcW w:w="4361" w:type="dxa"/>
            <w:gridSpan w:val="2"/>
            <w:tcBorders>
              <w:top w:val="double" w:sz="12" w:space="0" w:color="000000"/>
              <w:left w:val="single" w:sz="4" w:space="0" w:color="000000"/>
              <w:bottom w:val="double" w:sz="12" w:space="0" w:color="000000"/>
              <w:right w:val="double" w:sz="12" w:space="0" w:color="000000"/>
            </w:tcBorders>
            <w:vAlign w:val="center"/>
          </w:tcPr>
          <w:p w14:paraId="07D1E601" w14:textId="56CA28FE" w:rsidR="00084443" w:rsidRPr="0021608A" w:rsidRDefault="00084443" w:rsidP="00084443">
            <w:pPr>
              <w:jc w:val="center"/>
              <w:rPr>
                <w:sz w:val="18"/>
                <w:szCs w:val="18"/>
              </w:rPr>
            </w:pPr>
            <w:r>
              <w:rPr>
                <w:sz w:val="18"/>
                <w:szCs w:val="18"/>
              </w:rPr>
              <w:t>-</w:t>
            </w:r>
          </w:p>
        </w:tc>
      </w:tr>
      <w:tr w:rsidR="0021608A" w:rsidRPr="0021608A" w14:paraId="3189DD0A" w14:textId="77777777" w:rsidTr="0021608A">
        <w:trPr>
          <w:gridAfter w:val="1"/>
          <w:wAfter w:w="8" w:type="dxa"/>
        </w:trPr>
        <w:tc>
          <w:tcPr>
            <w:tcW w:w="2833" w:type="dxa"/>
            <w:tcBorders>
              <w:top w:val="double" w:sz="12" w:space="0" w:color="000000"/>
              <w:left w:val="double" w:sz="12" w:space="0" w:color="000000"/>
              <w:bottom w:val="double" w:sz="12" w:space="0" w:color="000000"/>
            </w:tcBorders>
            <w:shd w:val="clear" w:color="auto" w:fill="auto"/>
            <w:vAlign w:val="center"/>
          </w:tcPr>
          <w:p w14:paraId="7CCAC051" w14:textId="77777777" w:rsidR="002B7411" w:rsidRPr="0021608A" w:rsidRDefault="002B7411" w:rsidP="0021608A">
            <w:pPr>
              <w:rPr>
                <w:b/>
                <w:sz w:val="18"/>
                <w:szCs w:val="18"/>
              </w:rPr>
            </w:pPr>
            <w:r w:rsidRPr="0021608A">
              <w:rPr>
                <w:b/>
                <w:sz w:val="18"/>
                <w:szCs w:val="18"/>
              </w:rPr>
              <w:t xml:space="preserve">ENDÜSTRİ MÜHENDİSLİĞİ </w:t>
            </w:r>
          </w:p>
          <w:p w14:paraId="0940E774" w14:textId="77777777" w:rsidR="002B7411" w:rsidRPr="0021608A" w:rsidRDefault="002B7411" w:rsidP="0021608A">
            <w:pPr>
              <w:rPr>
                <w:sz w:val="18"/>
                <w:szCs w:val="18"/>
              </w:rPr>
            </w:pPr>
          </w:p>
        </w:tc>
        <w:tc>
          <w:tcPr>
            <w:tcW w:w="842" w:type="dxa"/>
            <w:tcBorders>
              <w:top w:val="double" w:sz="12" w:space="0" w:color="000000"/>
              <w:left w:val="single" w:sz="4" w:space="0" w:color="000000"/>
              <w:bottom w:val="double" w:sz="12" w:space="0" w:color="000000"/>
            </w:tcBorders>
            <w:shd w:val="clear" w:color="auto" w:fill="auto"/>
            <w:vAlign w:val="center"/>
          </w:tcPr>
          <w:p w14:paraId="19FC02B8" w14:textId="77777777" w:rsidR="002B7411" w:rsidRPr="0021608A" w:rsidRDefault="002B7411" w:rsidP="0021608A">
            <w:pPr>
              <w:jc w:val="center"/>
              <w:rPr>
                <w:sz w:val="18"/>
                <w:szCs w:val="18"/>
              </w:rPr>
            </w:pPr>
            <w:r w:rsidRPr="0021608A">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7400FB72" w14:textId="4B8DDD1B" w:rsidR="002B7411" w:rsidRPr="0021608A" w:rsidRDefault="005E3158" w:rsidP="0021608A">
            <w:pPr>
              <w:jc w:val="center"/>
              <w:rPr>
                <w:sz w:val="18"/>
                <w:szCs w:val="18"/>
              </w:rPr>
            </w:pPr>
            <w:r w:rsidRPr="0021608A">
              <w:rPr>
                <w:sz w:val="18"/>
                <w:szCs w:val="18"/>
              </w:rPr>
              <w:t>15</w:t>
            </w:r>
          </w:p>
        </w:tc>
        <w:tc>
          <w:tcPr>
            <w:tcW w:w="5108" w:type="dxa"/>
            <w:tcBorders>
              <w:top w:val="double" w:sz="12" w:space="0" w:color="000000"/>
              <w:left w:val="single" w:sz="4" w:space="0" w:color="000000"/>
              <w:bottom w:val="double" w:sz="12" w:space="0" w:color="000000"/>
            </w:tcBorders>
            <w:shd w:val="clear" w:color="auto" w:fill="auto"/>
            <w:vAlign w:val="center"/>
          </w:tcPr>
          <w:p w14:paraId="64BB43DD" w14:textId="77777777" w:rsidR="002B7411" w:rsidRPr="0021608A" w:rsidRDefault="002B7411" w:rsidP="0021608A">
            <w:pPr>
              <w:jc w:val="both"/>
              <w:rPr>
                <w:sz w:val="18"/>
                <w:szCs w:val="18"/>
              </w:rPr>
            </w:pPr>
            <w:r w:rsidRPr="0021608A">
              <w:rPr>
                <w:b/>
                <w:bCs/>
                <w:sz w:val="18"/>
                <w:szCs w:val="18"/>
              </w:rPr>
              <w:t>Alan İçi</w:t>
            </w:r>
            <w:r w:rsidRPr="0021608A">
              <w:rPr>
                <w:sz w:val="18"/>
                <w:szCs w:val="18"/>
              </w:rPr>
              <w:t>: Endüstri Mühendisliği, İşletme Mühendisliği, Sistem Mühendisliği Lisans Mezunu Olmak.</w:t>
            </w:r>
          </w:p>
          <w:p w14:paraId="7F27746F" w14:textId="77777777" w:rsidR="002B7411" w:rsidRPr="0021608A" w:rsidRDefault="002B7411" w:rsidP="0021608A">
            <w:pPr>
              <w:jc w:val="both"/>
              <w:rPr>
                <w:sz w:val="18"/>
                <w:szCs w:val="18"/>
              </w:rPr>
            </w:pPr>
            <w:r w:rsidRPr="0021608A">
              <w:rPr>
                <w:b/>
                <w:sz w:val="18"/>
                <w:szCs w:val="18"/>
              </w:rPr>
              <w:t>Alan Dışı</w:t>
            </w:r>
            <w:r w:rsidRPr="0021608A">
              <w:rPr>
                <w:sz w:val="18"/>
                <w:szCs w:val="18"/>
              </w:rPr>
              <w:t>: Mühendislik Fakültesi Mezunu Olmak. (Lisans mezuniyeti alan dışında olan öğrencilere Bilimsel Hazırlık Programı uygulanacaktır.)</w:t>
            </w:r>
          </w:p>
          <w:p w14:paraId="27AACFE5" w14:textId="77777777" w:rsidR="002B7411" w:rsidRPr="0021608A" w:rsidRDefault="002B7411" w:rsidP="0021608A">
            <w:pPr>
              <w:jc w:val="both"/>
              <w:rPr>
                <w:b/>
                <w:sz w:val="18"/>
                <w:szCs w:val="18"/>
              </w:rPr>
            </w:pPr>
            <w:r w:rsidRPr="0021608A">
              <w:rPr>
                <w:b/>
                <w:sz w:val="18"/>
                <w:szCs w:val="18"/>
              </w:rPr>
              <w:t>Not: Yabancı Dil sınavı yapılacaktır.</w:t>
            </w:r>
          </w:p>
          <w:p w14:paraId="5851F354" w14:textId="77777777" w:rsidR="002B7411" w:rsidRPr="0021608A" w:rsidRDefault="002B7411" w:rsidP="0021608A">
            <w:pPr>
              <w:jc w:val="both"/>
              <w:rPr>
                <w:sz w:val="18"/>
                <w:szCs w:val="18"/>
              </w:rPr>
            </w:pPr>
            <w:r w:rsidRPr="0021608A">
              <w:rPr>
                <w:sz w:val="18"/>
                <w:szCs w:val="18"/>
              </w:rPr>
              <w:t>(Çalışma Alanları Aşağıda Belirtilmiştir Bakınız)</w:t>
            </w:r>
          </w:p>
          <w:p w14:paraId="5EF64A8C" w14:textId="7C9AC3AE" w:rsidR="00C93FE2" w:rsidRPr="0021608A" w:rsidRDefault="00C93FE2" w:rsidP="0021608A">
            <w:pPr>
              <w:jc w:val="both"/>
              <w:rPr>
                <w:sz w:val="18"/>
                <w:szCs w:val="18"/>
              </w:rPr>
            </w:pPr>
          </w:p>
        </w:tc>
        <w:tc>
          <w:tcPr>
            <w:tcW w:w="1289" w:type="dxa"/>
            <w:tcBorders>
              <w:top w:val="double" w:sz="12" w:space="0" w:color="000000"/>
              <w:left w:val="single" w:sz="4" w:space="0" w:color="000000"/>
              <w:bottom w:val="double" w:sz="12" w:space="0" w:color="000000"/>
            </w:tcBorders>
            <w:shd w:val="clear" w:color="auto" w:fill="auto"/>
            <w:vAlign w:val="center"/>
          </w:tcPr>
          <w:p w14:paraId="2996CC34" w14:textId="77777777" w:rsidR="002B7411" w:rsidRPr="0021608A" w:rsidRDefault="002B7411" w:rsidP="0021608A">
            <w:pPr>
              <w:jc w:val="center"/>
              <w:rPr>
                <w:sz w:val="18"/>
                <w:szCs w:val="18"/>
              </w:rPr>
            </w:pPr>
            <w:r w:rsidRPr="0021608A">
              <w:rPr>
                <w:sz w:val="18"/>
                <w:szCs w:val="18"/>
              </w:rPr>
              <w:t>-</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924BD96" w14:textId="77777777" w:rsidR="002B7411" w:rsidRPr="0021608A" w:rsidRDefault="002B7411" w:rsidP="0021608A">
            <w:pPr>
              <w:jc w:val="center"/>
              <w:rPr>
                <w:b/>
                <w:sz w:val="18"/>
                <w:szCs w:val="18"/>
              </w:rPr>
            </w:pPr>
            <w:r w:rsidRPr="0021608A">
              <w:rPr>
                <w:b/>
                <w:sz w:val="18"/>
                <w:szCs w:val="18"/>
              </w:rPr>
              <w:t>-</w:t>
            </w:r>
          </w:p>
        </w:tc>
      </w:tr>
      <w:tr w:rsidR="0021608A" w:rsidRPr="0021608A" w14:paraId="5E51A875" w14:textId="77777777" w:rsidTr="0021608A">
        <w:trPr>
          <w:gridAfter w:val="1"/>
          <w:wAfter w:w="8" w:type="dxa"/>
          <w:trHeight w:val="1447"/>
        </w:trPr>
        <w:tc>
          <w:tcPr>
            <w:tcW w:w="2833" w:type="dxa"/>
            <w:tcBorders>
              <w:top w:val="double" w:sz="12" w:space="0" w:color="000000"/>
              <w:left w:val="double" w:sz="12" w:space="0" w:color="000000"/>
              <w:bottom w:val="double" w:sz="12" w:space="0" w:color="000000"/>
            </w:tcBorders>
            <w:shd w:val="clear" w:color="auto" w:fill="auto"/>
            <w:vAlign w:val="center"/>
          </w:tcPr>
          <w:p w14:paraId="10F18F4B" w14:textId="77777777" w:rsidR="002B7411" w:rsidRPr="0021608A" w:rsidRDefault="002B7411" w:rsidP="0021608A">
            <w:pPr>
              <w:rPr>
                <w:b/>
                <w:sz w:val="18"/>
                <w:szCs w:val="18"/>
              </w:rPr>
            </w:pPr>
            <w:bookmarkStart w:id="3" w:name="_Hlk44929806"/>
            <w:r w:rsidRPr="0021608A">
              <w:rPr>
                <w:b/>
                <w:sz w:val="18"/>
                <w:szCs w:val="18"/>
              </w:rPr>
              <w:t xml:space="preserve">ENDÜSTRİ MÜHENDİSLİĞİ </w:t>
            </w:r>
          </w:p>
          <w:p w14:paraId="1E12EEBD" w14:textId="77777777" w:rsidR="002B7411" w:rsidRPr="0021608A" w:rsidRDefault="002B7411" w:rsidP="0021608A">
            <w:pPr>
              <w:rPr>
                <w:b/>
                <w:sz w:val="18"/>
                <w:szCs w:val="18"/>
              </w:rPr>
            </w:pPr>
            <w:r w:rsidRPr="0021608A">
              <w:rPr>
                <w:b/>
                <w:sz w:val="18"/>
                <w:szCs w:val="18"/>
              </w:rPr>
              <w:t>(Sakarya Üniversitesi ile Ortak)</w:t>
            </w:r>
          </w:p>
        </w:tc>
        <w:tc>
          <w:tcPr>
            <w:tcW w:w="842" w:type="dxa"/>
            <w:tcBorders>
              <w:top w:val="double" w:sz="12" w:space="0" w:color="000000"/>
              <w:left w:val="single" w:sz="4" w:space="0" w:color="000000"/>
              <w:bottom w:val="double" w:sz="12" w:space="0" w:color="000000"/>
            </w:tcBorders>
            <w:shd w:val="clear" w:color="auto" w:fill="auto"/>
            <w:vAlign w:val="center"/>
          </w:tcPr>
          <w:p w14:paraId="575D8EDE" w14:textId="77777777" w:rsidR="002B7411" w:rsidRPr="0021608A" w:rsidRDefault="002B7411" w:rsidP="0021608A">
            <w:pPr>
              <w:jc w:val="center"/>
              <w:rPr>
                <w:sz w:val="18"/>
                <w:szCs w:val="18"/>
              </w:rPr>
            </w:pPr>
            <w:r w:rsidRPr="0021608A">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3B3EBC0E" w14:textId="77777777" w:rsidR="002B7411" w:rsidRPr="0021608A" w:rsidRDefault="002B7411" w:rsidP="0021608A">
            <w:pPr>
              <w:jc w:val="center"/>
              <w:rPr>
                <w:sz w:val="18"/>
                <w:szCs w:val="18"/>
              </w:rPr>
            </w:pPr>
            <w:r w:rsidRPr="0021608A">
              <w:rPr>
                <w:sz w:val="18"/>
                <w:szCs w:val="18"/>
              </w:rPr>
              <w:t>-</w:t>
            </w:r>
          </w:p>
        </w:tc>
        <w:tc>
          <w:tcPr>
            <w:tcW w:w="5108" w:type="dxa"/>
            <w:tcBorders>
              <w:top w:val="double" w:sz="12" w:space="0" w:color="000000"/>
              <w:left w:val="single" w:sz="4" w:space="0" w:color="000000"/>
              <w:bottom w:val="double" w:sz="12" w:space="0" w:color="000000"/>
            </w:tcBorders>
            <w:shd w:val="clear" w:color="auto" w:fill="auto"/>
            <w:vAlign w:val="center"/>
          </w:tcPr>
          <w:p w14:paraId="70C14404" w14:textId="77777777" w:rsidR="002B7411" w:rsidRPr="0021608A" w:rsidRDefault="002B7411" w:rsidP="0021608A">
            <w:pPr>
              <w:jc w:val="center"/>
              <w:rPr>
                <w:sz w:val="18"/>
                <w:szCs w:val="18"/>
              </w:rPr>
            </w:pPr>
            <w:r w:rsidRPr="0021608A">
              <w:rPr>
                <w:sz w:val="18"/>
                <w:szCs w:val="18"/>
              </w:rPr>
              <w:t>-</w:t>
            </w:r>
          </w:p>
        </w:tc>
        <w:tc>
          <w:tcPr>
            <w:tcW w:w="1289" w:type="dxa"/>
            <w:tcBorders>
              <w:top w:val="double" w:sz="12" w:space="0" w:color="000000"/>
              <w:left w:val="single" w:sz="4" w:space="0" w:color="000000"/>
              <w:bottom w:val="double" w:sz="12" w:space="0" w:color="000000"/>
            </w:tcBorders>
            <w:shd w:val="clear" w:color="auto" w:fill="auto"/>
            <w:vAlign w:val="center"/>
          </w:tcPr>
          <w:p w14:paraId="415B52FA" w14:textId="637C2BDB" w:rsidR="002B7411" w:rsidRPr="0021608A" w:rsidRDefault="005E3158" w:rsidP="0021608A">
            <w:pPr>
              <w:jc w:val="center"/>
              <w:rPr>
                <w:sz w:val="18"/>
                <w:szCs w:val="18"/>
              </w:rPr>
            </w:pPr>
            <w:r w:rsidRPr="0021608A">
              <w:rPr>
                <w:sz w:val="18"/>
                <w:szCs w:val="18"/>
              </w:rPr>
              <w:t>4</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78B0EAB" w14:textId="4C9CA94C" w:rsidR="002B7411" w:rsidRPr="0021608A" w:rsidRDefault="002B7411" w:rsidP="0021608A">
            <w:pPr>
              <w:jc w:val="both"/>
              <w:rPr>
                <w:sz w:val="18"/>
                <w:szCs w:val="18"/>
              </w:rPr>
            </w:pPr>
            <w:r w:rsidRPr="0021608A">
              <w:rPr>
                <w:b/>
                <w:bCs/>
                <w:sz w:val="18"/>
                <w:szCs w:val="18"/>
              </w:rPr>
              <w:t>Alan İçi</w:t>
            </w:r>
            <w:r w:rsidRPr="0021608A">
              <w:rPr>
                <w:sz w:val="18"/>
                <w:szCs w:val="18"/>
              </w:rPr>
              <w:t>: Endüstri Mühendisliği, İşletme Mühendisliği, Sistem Mühendisliği Lisans ve Yüksek Lisans Mezunu Olmak</w:t>
            </w:r>
          </w:p>
          <w:p w14:paraId="5CBEABC2" w14:textId="62CCE4CA" w:rsidR="002B7411" w:rsidRPr="0021608A" w:rsidRDefault="002B7411" w:rsidP="0021608A">
            <w:pPr>
              <w:jc w:val="both"/>
              <w:rPr>
                <w:sz w:val="18"/>
                <w:szCs w:val="18"/>
              </w:rPr>
            </w:pPr>
            <w:r w:rsidRPr="0021608A">
              <w:rPr>
                <w:b/>
                <w:bCs/>
                <w:sz w:val="18"/>
                <w:szCs w:val="18"/>
              </w:rPr>
              <w:t xml:space="preserve">Alan </w:t>
            </w:r>
            <w:r w:rsidR="004D3E21" w:rsidRPr="0021608A">
              <w:rPr>
                <w:b/>
                <w:bCs/>
                <w:sz w:val="18"/>
                <w:szCs w:val="18"/>
              </w:rPr>
              <w:t>Dışı:</w:t>
            </w:r>
            <w:r w:rsidRPr="0021608A">
              <w:rPr>
                <w:b/>
                <w:bCs/>
                <w:sz w:val="18"/>
                <w:szCs w:val="18"/>
              </w:rPr>
              <w:t xml:space="preserve"> </w:t>
            </w:r>
            <w:r w:rsidRPr="0021608A">
              <w:rPr>
                <w:sz w:val="18"/>
                <w:szCs w:val="18"/>
              </w:rPr>
              <w:t xml:space="preserve">Mühendislik lisans ve yüksek lisans mezunu olmak (Lisans mezuniyeti alan dışında olan öğrencilere Bilimsel Hazırlık Programı uygulanacaktır.) </w:t>
            </w:r>
          </w:p>
          <w:p w14:paraId="5580CCE0" w14:textId="77777777" w:rsidR="002B7411" w:rsidRPr="0021608A" w:rsidRDefault="002B7411" w:rsidP="0021608A">
            <w:pPr>
              <w:jc w:val="both"/>
              <w:rPr>
                <w:sz w:val="18"/>
                <w:szCs w:val="18"/>
              </w:rPr>
            </w:pPr>
            <w:r w:rsidRPr="0021608A">
              <w:rPr>
                <w:sz w:val="18"/>
                <w:szCs w:val="18"/>
              </w:rPr>
              <w:t>(Çalışma Alanları Aşağıda Belirtilmiştir Bakınız)</w:t>
            </w:r>
          </w:p>
          <w:p w14:paraId="19D01210" w14:textId="69720042" w:rsidR="004D3E21" w:rsidRPr="0021608A" w:rsidRDefault="004D3E21" w:rsidP="0021608A">
            <w:pPr>
              <w:jc w:val="both"/>
              <w:rPr>
                <w:b/>
                <w:sz w:val="18"/>
                <w:szCs w:val="18"/>
              </w:rPr>
            </w:pPr>
          </w:p>
        </w:tc>
      </w:tr>
      <w:bookmarkEnd w:id="3"/>
      <w:tr w:rsidR="0021608A" w:rsidRPr="0021608A" w14:paraId="1B478A4E" w14:textId="77777777" w:rsidTr="0021608A">
        <w:trPr>
          <w:gridAfter w:val="1"/>
          <w:wAfter w:w="8" w:type="dxa"/>
          <w:trHeight w:val="545"/>
        </w:trPr>
        <w:tc>
          <w:tcPr>
            <w:tcW w:w="2833" w:type="dxa"/>
            <w:tcBorders>
              <w:top w:val="double" w:sz="12" w:space="0" w:color="000000"/>
              <w:left w:val="double" w:sz="12" w:space="0" w:color="000000"/>
              <w:bottom w:val="double" w:sz="12" w:space="0" w:color="000000"/>
            </w:tcBorders>
            <w:shd w:val="clear" w:color="auto" w:fill="auto"/>
            <w:vAlign w:val="center"/>
          </w:tcPr>
          <w:p w14:paraId="7DB876A1" w14:textId="77777777" w:rsidR="002B7411" w:rsidRPr="0021608A" w:rsidRDefault="002B7411" w:rsidP="0021608A">
            <w:pPr>
              <w:rPr>
                <w:b/>
                <w:sz w:val="18"/>
                <w:szCs w:val="18"/>
              </w:rPr>
            </w:pPr>
            <w:r w:rsidRPr="0021608A">
              <w:rPr>
                <w:b/>
                <w:sz w:val="18"/>
                <w:szCs w:val="18"/>
              </w:rPr>
              <w:t>ENDÜSTRİYEL TASARIM</w:t>
            </w:r>
          </w:p>
          <w:p w14:paraId="28ABEE6F" w14:textId="77777777" w:rsidR="002B7411" w:rsidRPr="0021608A" w:rsidRDefault="002B7411" w:rsidP="0021608A">
            <w:pPr>
              <w:rPr>
                <w:sz w:val="18"/>
                <w:szCs w:val="18"/>
              </w:rPr>
            </w:pPr>
            <w:r w:rsidRPr="0021608A">
              <w:rPr>
                <w:b/>
                <w:sz w:val="18"/>
                <w:szCs w:val="18"/>
              </w:rPr>
              <w:t>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66E6DA2F" w14:textId="77777777" w:rsidR="002B7411" w:rsidRPr="0021608A" w:rsidRDefault="002B7411" w:rsidP="0021608A">
            <w:pPr>
              <w:jc w:val="center"/>
              <w:rPr>
                <w:sz w:val="18"/>
                <w:szCs w:val="18"/>
              </w:rPr>
            </w:pPr>
            <w:r w:rsidRPr="0021608A">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414D3050" w14:textId="77777777" w:rsidR="002B7411" w:rsidRPr="0021608A" w:rsidRDefault="002B7411" w:rsidP="0021608A">
            <w:pPr>
              <w:jc w:val="center"/>
              <w:rPr>
                <w:sz w:val="18"/>
                <w:szCs w:val="18"/>
              </w:rPr>
            </w:pPr>
            <w:r w:rsidRPr="0021608A">
              <w:rPr>
                <w:sz w:val="18"/>
                <w:szCs w:val="18"/>
              </w:rPr>
              <w:t>10</w:t>
            </w:r>
          </w:p>
        </w:tc>
        <w:tc>
          <w:tcPr>
            <w:tcW w:w="5108" w:type="dxa"/>
            <w:tcBorders>
              <w:top w:val="double" w:sz="12" w:space="0" w:color="000000"/>
              <w:left w:val="single" w:sz="4" w:space="0" w:color="000000"/>
              <w:bottom w:val="double" w:sz="12" w:space="0" w:color="000000"/>
            </w:tcBorders>
            <w:shd w:val="clear" w:color="auto" w:fill="auto"/>
            <w:vAlign w:val="center"/>
          </w:tcPr>
          <w:p w14:paraId="494354D7" w14:textId="77777777" w:rsidR="002B7411" w:rsidRPr="0021608A" w:rsidRDefault="002B7411" w:rsidP="0021608A">
            <w:pPr>
              <w:jc w:val="both"/>
              <w:rPr>
                <w:sz w:val="18"/>
                <w:szCs w:val="18"/>
              </w:rPr>
            </w:pPr>
            <w:r w:rsidRPr="0021608A">
              <w:rPr>
                <w:b/>
                <w:bCs/>
                <w:sz w:val="18"/>
                <w:szCs w:val="18"/>
              </w:rPr>
              <w:t>Alan içi</w:t>
            </w:r>
            <w:r w:rsidRPr="0021608A">
              <w:rPr>
                <w:b/>
                <w:sz w:val="18"/>
                <w:szCs w:val="18"/>
              </w:rPr>
              <w:t>:</w:t>
            </w:r>
            <w:r w:rsidRPr="0021608A">
              <w:rPr>
                <w:sz w:val="18"/>
                <w:szCs w:val="18"/>
              </w:rPr>
              <w:t xml:space="preserve"> Endüstriyel Tasarım Mühendisliği, Makine Mühendisliği veya Tasarım ve Konstrüksiyon Öğretmenliği Lisans Mezunu Olmak.</w:t>
            </w:r>
          </w:p>
          <w:p w14:paraId="371A8589" w14:textId="77777777" w:rsidR="002B7411" w:rsidRPr="0021608A" w:rsidRDefault="002B7411" w:rsidP="0021608A">
            <w:pPr>
              <w:jc w:val="both"/>
              <w:rPr>
                <w:sz w:val="18"/>
                <w:szCs w:val="18"/>
              </w:rPr>
            </w:pPr>
            <w:r w:rsidRPr="0021608A">
              <w:rPr>
                <w:b/>
                <w:bCs/>
                <w:sz w:val="18"/>
                <w:szCs w:val="18"/>
              </w:rPr>
              <w:t>Alan dışı</w:t>
            </w:r>
            <w:r w:rsidRPr="0021608A">
              <w:rPr>
                <w:sz w:val="18"/>
                <w:szCs w:val="18"/>
              </w:rPr>
              <w:t>: Mühendislik, Teknoloji, Teknik Eğitim, Mimarlık ve Tasarım Fakültelerinin İlgili Lisans Programlarından Mezun Olmak</w:t>
            </w:r>
          </w:p>
          <w:p w14:paraId="0F81B2E9" w14:textId="77777777" w:rsidR="002B7411" w:rsidRPr="0021608A" w:rsidRDefault="002B7411" w:rsidP="0021608A">
            <w:pPr>
              <w:jc w:val="both"/>
              <w:rPr>
                <w:b/>
                <w:bCs/>
                <w:sz w:val="18"/>
                <w:szCs w:val="18"/>
              </w:rPr>
            </w:pPr>
            <w:r w:rsidRPr="0021608A">
              <w:rPr>
                <w:b/>
                <w:bCs/>
                <w:sz w:val="18"/>
                <w:szCs w:val="18"/>
              </w:rPr>
              <w:t xml:space="preserve">Not: Yabancı Dil sınavı yapılmayacaktır. (Öğrenciler doğrudan yazılı ve mülakat sınavlarına katılacaktır.) </w:t>
            </w:r>
          </w:p>
          <w:p w14:paraId="41C9AA0C" w14:textId="77777777" w:rsidR="002B7411" w:rsidRPr="0021608A" w:rsidRDefault="002B7411" w:rsidP="0021608A">
            <w:pPr>
              <w:jc w:val="both"/>
              <w:rPr>
                <w:sz w:val="18"/>
                <w:szCs w:val="18"/>
              </w:rPr>
            </w:pPr>
            <w:r w:rsidRPr="0021608A">
              <w:rPr>
                <w:sz w:val="18"/>
                <w:szCs w:val="18"/>
              </w:rPr>
              <w:t>(Çalışma Alanları Aşağıda Belirtilmiştir Bakınız)</w:t>
            </w:r>
          </w:p>
          <w:p w14:paraId="7DB95BD3" w14:textId="68E2043E" w:rsidR="00486C7E" w:rsidRPr="0021608A" w:rsidRDefault="00486C7E" w:rsidP="0021608A">
            <w:pPr>
              <w:jc w:val="both"/>
              <w:rPr>
                <w:sz w:val="18"/>
                <w:szCs w:val="18"/>
              </w:rPr>
            </w:pPr>
          </w:p>
        </w:tc>
        <w:tc>
          <w:tcPr>
            <w:tcW w:w="1289" w:type="dxa"/>
            <w:tcBorders>
              <w:top w:val="double" w:sz="12" w:space="0" w:color="000000"/>
              <w:left w:val="single" w:sz="4" w:space="0" w:color="000000"/>
              <w:bottom w:val="double" w:sz="12" w:space="0" w:color="000000"/>
            </w:tcBorders>
            <w:shd w:val="clear" w:color="auto" w:fill="auto"/>
            <w:vAlign w:val="center"/>
          </w:tcPr>
          <w:p w14:paraId="4B049CEC" w14:textId="77777777" w:rsidR="002B7411" w:rsidRPr="0021608A" w:rsidRDefault="002B7411" w:rsidP="0021608A">
            <w:pPr>
              <w:jc w:val="center"/>
              <w:rPr>
                <w:sz w:val="18"/>
                <w:szCs w:val="18"/>
              </w:rPr>
            </w:pPr>
            <w:r w:rsidRPr="0021608A">
              <w:rPr>
                <w:sz w:val="18"/>
                <w:szCs w:val="18"/>
              </w:rPr>
              <w:t>6</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B04D989" w14:textId="77777777" w:rsidR="002B7411" w:rsidRPr="0021608A" w:rsidRDefault="002B7411" w:rsidP="0021608A">
            <w:pPr>
              <w:spacing w:before="40"/>
              <w:jc w:val="both"/>
              <w:rPr>
                <w:sz w:val="18"/>
                <w:szCs w:val="18"/>
              </w:rPr>
            </w:pPr>
            <w:r w:rsidRPr="0021608A">
              <w:rPr>
                <w:b/>
                <w:bCs/>
                <w:sz w:val="18"/>
                <w:szCs w:val="18"/>
              </w:rPr>
              <w:t>Alan içi:</w:t>
            </w:r>
            <w:r w:rsidRPr="0021608A">
              <w:rPr>
                <w:sz w:val="18"/>
                <w:szCs w:val="18"/>
              </w:rPr>
              <w:t xml:space="preserve"> Endüstriyel Tasarım Mühendisliği veya Makine Mühendisliği Tezli Yüksek Lisans Mezunu Olmak.</w:t>
            </w:r>
          </w:p>
          <w:p w14:paraId="541A2167" w14:textId="77777777" w:rsidR="002B7411" w:rsidRPr="0021608A" w:rsidRDefault="002B7411" w:rsidP="0021608A">
            <w:pPr>
              <w:spacing w:before="40"/>
              <w:jc w:val="both"/>
              <w:rPr>
                <w:sz w:val="18"/>
                <w:szCs w:val="18"/>
              </w:rPr>
            </w:pPr>
            <w:r w:rsidRPr="0021608A">
              <w:rPr>
                <w:b/>
                <w:bCs/>
                <w:sz w:val="18"/>
                <w:szCs w:val="18"/>
              </w:rPr>
              <w:t>Alan dışı:</w:t>
            </w:r>
            <w:r w:rsidRPr="0021608A">
              <w:rPr>
                <w:sz w:val="18"/>
                <w:szCs w:val="18"/>
              </w:rPr>
              <w:t xml:space="preserve"> Enstitülerin ilgili Tezli Yüksek Lisans Programlarından Mezun Olmak </w:t>
            </w:r>
          </w:p>
          <w:p w14:paraId="098054F2" w14:textId="77777777" w:rsidR="002B7411" w:rsidRPr="0021608A" w:rsidRDefault="002B7411" w:rsidP="0021608A">
            <w:pPr>
              <w:spacing w:before="40"/>
              <w:jc w:val="both"/>
              <w:rPr>
                <w:b/>
                <w:sz w:val="18"/>
                <w:szCs w:val="18"/>
              </w:rPr>
            </w:pPr>
            <w:r w:rsidRPr="0021608A">
              <w:rPr>
                <w:sz w:val="18"/>
                <w:szCs w:val="18"/>
              </w:rPr>
              <w:t>(Çalışma Alanları Aşağıda Belirtilmiştir Bakınız)</w:t>
            </w:r>
          </w:p>
        </w:tc>
      </w:tr>
      <w:tr w:rsidR="0021608A" w:rsidRPr="0021608A" w14:paraId="1B05CAF1" w14:textId="77777777" w:rsidTr="0021608A">
        <w:trPr>
          <w:gridAfter w:val="1"/>
          <w:wAfter w:w="8" w:type="dxa"/>
          <w:trHeight w:val="950"/>
        </w:trPr>
        <w:tc>
          <w:tcPr>
            <w:tcW w:w="2833" w:type="dxa"/>
            <w:tcBorders>
              <w:top w:val="double" w:sz="12" w:space="0" w:color="000000"/>
              <w:left w:val="double" w:sz="12" w:space="0" w:color="000000"/>
              <w:bottom w:val="double" w:sz="12" w:space="0" w:color="000000"/>
            </w:tcBorders>
            <w:shd w:val="clear" w:color="auto" w:fill="auto"/>
            <w:vAlign w:val="center"/>
          </w:tcPr>
          <w:p w14:paraId="22918344" w14:textId="77777777" w:rsidR="002B7411" w:rsidRPr="0021608A" w:rsidRDefault="002B7411" w:rsidP="0021608A">
            <w:pPr>
              <w:rPr>
                <w:b/>
                <w:sz w:val="18"/>
                <w:szCs w:val="18"/>
              </w:rPr>
            </w:pPr>
            <w:r w:rsidRPr="0021608A">
              <w:rPr>
                <w:b/>
                <w:sz w:val="18"/>
                <w:szCs w:val="18"/>
              </w:rPr>
              <w:t>ENERJİ SİSTEMLERİ</w:t>
            </w:r>
          </w:p>
          <w:p w14:paraId="436592A2" w14:textId="77777777" w:rsidR="002B7411" w:rsidRPr="0021608A" w:rsidRDefault="002B7411" w:rsidP="0021608A">
            <w:pPr>
              <w:rPr>
                <w:sz w:val="18"/>
                <w:szCs w:val="18"/>
              </w:rPr>
            </w:pPr>
            <w:r w:rsidRPr="0021608A">
              <w:rPr>
                <w:b/>
                <w:sz w:val="18"/>
                <w:szCs w:val="18"/>
              </w:rPr>
              <w:t>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2AB71CE8" w14:textId="77777777" w:rsidR="002B7411" w:rsidRPr="0021608A" w:rsidRDefault="002B7411" w:rsidP="0021608A">
            <w:pPr>
              <w:jc w:val="center"/>
              <w:rPr>
                <w:sz w:val="18"/>
                <w:szCs w:val="18"/>
              </w:rPr>
            </w:pPr>
            <w:r w:rsidRPr="0021608A">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4DDCB1C5" w14:textId="77777777" w:rsidR="002B7411" w:rsidRPr="0021608A" w:rsidRDefault="002B7411" w:rsidP="0021608A">
            <w:pPr>
              <w:jc w:val="center"/>
              <w:rPr>
                <w:sz w:val="18"/>
                <w:szCs w:val="18"/>
              </w:rPr>
            </w:pPr>
            <w:r w:rsidRPr="0021608A">
              <w:rPr>
                <w:sz w:val="18"/>
                <w:szCs w:val="18"/>
              </w:rPr>
              <w:t>10</w:t>
            </w:r>
          </w:p>
        </w:tc>
        <w:tc>
          <w:tcPr>
            <w:tcW w:w="5108" w:type="dxa"/>
            <w:tcBorders>
              <w:top w:val="double" w:sz="12" w:space="0" w:color="000000"/>
              <w:left w:val="single" w:sz="4" w:space="0" w:color="000000"/>
              <w:bottom w:val="double" w:sz="12" w:space="0" w:color="000000"/>
            </w:tcBorders>
            <w:shd w:val="clear" w:color="auto" w:fill="auto"/>
            <w:vAlign w:val="center"/>
          </w:tcPr>
          <w:p w14:paraId="269CA2F7" w14:textId="77777777" w:rsidR="002B7411" w:rsidRPr="0021608A" w:rsidRDefault="002B7411" w:rsidP="0021608A">
            <w:pPr>
              <w:jc w:val="both"/>
              <w:rPr>
                <w:sz w:val="18"/>
                <w:szCs w:val="18"/>
              </w:rPr>
            </w:pPr>
            <w:r w:rsidRPr="0021608A">
              <w:rPr>
                <w:sz w:val="18"/>
                <w:szCs w:val="18"/>
              </w:rPr>
              <w:t xml:space="preserve">Üniversitelerin Enerji Sistemleri Mühendisliği, Makine Mühendisliği, Makine Eğitimi, Elektrik ve Elektronik Mühendisliği Bölümlerinden Lisans Mezunu Olmak. </w:t>
            </w:r>
          </w:p>
          <w:p w14:paraId="6224B3BF" w14:textId="77777777" w:rsidR="002B7411" w:rsidRPr="0021608A" w:rsidRDefault="002B7411" w:rsidP="0021608A">
            <w:pPr>
              <w:jc w:val="both"/>
              <w:rPr>
                <w:b/>
                <w:sz w:val="18"/>
                <w:szCs w:val="18"/>
              </w:rPr>
            </w:pPr>
            <w:r w:rsidRPr="0021608A">
              <w:rPr>
                <w:b/>
                <w:sz w:val="18"/>
                <w:szCs w:val="18"/>
              </w:rPr>
              <w:t>Not: Yabancı Dil sınavı yapılacaktır.</w:t>
            </w:r>
          </w:p>
          <w:p w14:paraId="1185706F" w14:textId="77777777" w:rsidR="002B7411" w:rsidRPr="0021608A" w:rsidRDefault="002B7411" w:rsidP="0021608A">
            <w:pPr>
              <w:jc w:val="both"/>
              <w:rPr>
                <w:sz w:val="18"/>
                <w:szCs w:val="18"/>
              </w:rPr>
            </w:pPr>
            <w:r w:rsidRPr="0021608A">
              <w:rPr>
                <w:sz w:val="18"/>
                <w:szCs w:val="18"/>
              </w:rPr>
              <w:t>(Çalışma Alanları Aşağıda Belirtilmiştir Bakınız)</w:t>
            </w:r>
          </w:p>
          <w:p w14:paraId="3510944F" w14:textId="79962E91" w:rsidR="002600A0" w:rsidRPr="0021608A" w:rsidRDefault="002600A0" w:rsidP="0021608A">
            <w:pPr>
              <w:jc w:val="both"/>
              <w:rPr>
                <w:sz w:val="18"/>
                <w:szCs w:val="18"/>
                <w:lang w:eastAsia="ar-SA"/>
              </w:rPr>
            </w:pPr>
          </w:p>
        </w:tc>
        <w:tc>
          <w:tcPr>
            <w:tcW w:w="1289" w:type="dxa"/>
            <w:tcBorders>
              <w:top w:val="double" w:sz="12" w:space="0" w:color="000000"/>
              <w:left w:val="single" w:sz="4" w:space="0" w:color="000000"/>
              <w:bottom w:val="double" w:sz="12" w:space="0" w:color="000000"/>
            </w:tcBorders>
            <w:shd w:val="clear" w:color="auto" w:fill="auto"/>
            <w:vAlign w:val="center"/>
          </w:tcPr>
          <w:p w14:paraId="58166015" w14:textId="77777777" w:rsidR="002B7411" w:rsidRPr="0021608A" w:rsidRDefault="002B7411" w:rsidP="0021608A">
            <w:pPr>
              <w:jc w:val="center"/>
              <w:rPr>
                <w:sz w:val="18"/>
                <w:szCs w:val="18"/>
              </w:rPr>
            </w:pPr>
            <w:r w:rsidRPr="0021608A">
              <w:rPr>
                <w:sz w:val="18"/>
                <w:szCs w:val="18"/>
              </w:rPr>
              <w:t>5</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D70E71C" w14:textId="732D300C" w:rsidR="002B7411" w:rsidRPr="0021608A" w:rsidRDefault="002B7411" w:rsidP="0021608A">
            <w:pPr>
              <w:jc w:val="both"/>
              <w:rPr>
                <w:sz w:val="18"/>
                <w:szCs w:val="18"/>
                <w:lang w:eastAsia="ar-SA"/>
              </w:rPr>
            </w:pPr>
            <w:r w:rsidRPr="0021608A">
              <w:rPr>
                <w:sz w:val="18"/>
                <w:szCs w:val="18"/>
              </w:rPr>
              <w:t>Üniversitelerin Enerji Sistemleri</w:t>
            </w:r>
            <w:r w:rsidRPr="0021608A">
              <w:rPr>
                <w:sz w:val="18"/>
                <w:szCs w:val="18"/>
                <w:lang w:eastAsia="ar-SA"/>
              </w:rPr>
              <w:t xml:space="preserve"> Mühendisliği</w:t>
            </w:r>
            <w:r w:rsidRPr="0021608A">
              <w:rPr>
                <w:sz w:val="18"/>
                <w:szCs w:val="18"/>
              </w:rPr>
              <w:t>, Makine</w:t>
            </w:r>
            <w:r w:rsidRPr="0021608A">
              <w:rPr>
                <w:sz w:val="18"/>
                <w:szCs w:val="18"/>
                <w:lang w:eastAsia="ar-SA"/>
              </w:rPr>
              <w:t xml:space="preserve"> Mühendisliği, Makine Eğitimi, Elektrik-Elektronik Mühendisliği</w:t>
            </w:r>
            <w:r w:rsidRPr="0021608A">
              <w:rPr>
                <w:sz w:val="18"/>
                <w:szCs w:val="18"/>
              </w:rPr>
              <w:t xml:space="preserve"> </w:t>
            </w:r>
            <w:r w:rsidR="00C85C76" w:rsidRPr="0021608A">
              <w:rPr>
                <w:sz w:val="18"/>
                <w:szCs w:val="18"/>
                <w:lang w:eastAsia="ar-SA"/>
              </w:rPr>
              <w:t>Programlarından</w:t>
            </w:r>
            <w:r w:rsidR="003E2775" w:rsidRPr="0021608A">
              <w:rPr>
                <w:sz w:val="18"/>
                <w:szCs w:val="18"/>
                <w:lang w:eastAsia="ar-SA"/>
              </w:rPr>
              <w:t xml:space="preserve"> </w:t>
            </w:r>
            <w:r w:rsidRPr="0021608A">
              <w:rPr>
                <w:sz w:val="18"/>
                <w:szCs w:val="18"/>
                <w:lang w:eastAsia="ar-SA"/>
              </w:rPr>
              <w:t>Yüksek Lisans Mezunu Olmak.</w:t>
            </w:r>
          </w:p>
          <w:p w14:paraId="1F5F0314" w14:textId="77777777" w:rsidR="002B7411" w:rsidRPr="0021608A" w:rsidRDefault="002B7411" w:rsidP="0021608A">
            <w:pPr>
              <w:jc w:val="both"/>
              <w:rPr>
                <w:sz w:val="18"/>
                <w:szCs w:val="18"/>
                <w:lang w:eastAsia="ar-SA"/>
              </w:rPr>
            </w:pPr>
            <w:r w:rsidRPr="0021608A">
              <w:rPr>
                <w:sz w:val="18"/>
                <w:szCs w:val="18"/>
              </w:rPr>
              <w:t>(Çalışma Alanları Aşağıda Belirtilmiştir Bakınız)</w:t>
            </w:r>
          </w:p>
        </w:tc>
      </w:tr>
      <w:tr w:rsidR="0021608A" w:rsidRPr="0021608A" w14:paraId="7E87F403" w14:textId="77777777" w:rsidTr="0021608A">
        <w:trPr>
          <w:gridAfter w:val="1"/>
          <w:wAfter w:w="8" w:type="dxa"/>
          <w:trHeight w:val="907"/>
        </w:trPr>
        <w:tc>
          <w:tcPr>
            <w:tcW w:w="2833" w:type="dxa"/>
            <w:tcBorders>
              <w:top w:val="double" w:sz="12" w:space="0" w:color="000000"/>
              <w:left w:val="double" w:sz="12" w:space="0" w:color="000000"/>
              <w:bottom w:val="double" w:sz="12" w:space="0" w:color="000000"/>
            </w:tcBorders>
            <w:shd w:val="clear" w:color="auto" w:fill="auto"/>
            <w:vAlign w:val="center"/>
          </w:tcPr>
          <w:p w14:paraId="48474DA0" w14:textId="77777777" w:rsidR="002B7411" w:rsidRPr="0021608A" w:rsidRDefault="002B7411" w:rsidP="0021608A">
            <w:pPr>
              <w:rPr>
                <w:b/>
                <w:bCs/>
                <w:sz w:val="18"/>
                <w:szCs w:val="18"/>
              </w:rPr>
            </w:pPr>
            <w:r w:rsidRPr="0021608A">
              <w:rPr>
                <w:b/>
                <w:bCs/>
                <w:sz w:val="18"/>
                <w:szCs w:val="18"/>
              </w:rPr>
              <w:t>FİZİK</w:t>
            </w:r>
          </w:p>
        </w:tc>
        <w:tc>
          <w:tcPr>
            <w:tcW w:w="842" w:type="dxa"/>
            <w:tcBorders>
              <w:top w:val="double" w:sz="12" w:space="0" w:color="000000"/>
              <w:left w:val="single" w:sz="4" w:space="0" w:color="000000"/>
              <w:bottom w:val="double" w:sz="12" w:space="0" w:color="000000"/>
            </w:tcBorders>
            <w:shd w:val="clear" w:color="auto" w:fill="auto"/>
            <w:vAlign w:val="center"/>
          </w:tcPr>
          <w:p w14:paraId="7279D74D" w14:textId="77777777" w:rsidR="002B7411" w:rsidRPr="0021608A" w:rsidRDefault="002B7411" w:rsidP="0021608A">
            <w:pPr>
              <w:jc w:val="center"/>
              <w:rPr>
                <w:sz w:val="18"/>
                <w:szCs w:val="18"/>
              </w:rPr>
            </w:pPr>
            <w:r w:rsidRPr="0021608A">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47459F8E" w14:textId="1173746B" w:rsidR="002B7411" w:rsidRPr="0021608A" w:rsidRDefault="000B45A0" w:rsidP="0021608A">
            <w:pPr>
              <w:jc w:val="center"/>
              <w:rPr>
                <w:sz w:val="18"/>
                <w:szCs w:val="18"/>
              </w:rPr>
            </w:pPr>
            <w:r w:rsidRPr="0021608A">
              <w:rPr>
                <w:sz w:val="18"/>
                <w:szCs w:val="18"/>
              </w:rPr>
              <w:t>6</w:t>
            </w:r>
          </w:p>
        </w:tc>
        <w:tc>
          <w:tcPr>
            <w:tcW w:w="5108" w:type="dxa"/>
            <w:tcBorders>
              <w:top w:val="double" w:sz="12" w:space="0" w:color="000000"/>
              <w:left w:val="single" w:sz="4" w:space="0" w:color="000000"/>
              <w:bottom w:val="double" w:sz="12" w:space="0" w:color="000000"/>
            </w:tcBorders>
            <w:shd w:val="clear" w:color="auto" w:fill="auto"/>
            <w:vAlign w:val="center"/>
          </w:tcPr>
          <w:p w14:paraId="5506EAB8" w14:textId="77777777" w:rsidR="002B7411" w:rsidRPr="0021608A" w:rsidRDefault="002B7411" w:rsidP="0021608A">
            <w:pPr>
              <w:jc w:val="both"/>
              <w:rPr>
                <w:sz w:val="18"/>
                <w:szCs w:val="18"/>
              </w:rPr>
            </w:pPr>
            <w:r w:rsidRPr="0021608A">
              <w:rPr>
                <w:sz w:val="18"/>
                <w:szCs w:val="18"/>
              </w:rPr>
              <w:t xml:space="preserve">Fen veya Fen-Edebiyat Fakültesi Fizik Bölümü, Mühendislik Fakültesi Bölümlerinden Lisans Mezunu Olmak. </w:t>
            </w:r>
          </w:p>
          <w:p w14:paraId="05677069" w14:textId="77777777" w:rsidR="002B7411" w:rsidRPr="0021608A" w:rsidRDefault="002B7411" w:rsidP="0021608A">
            <w:pPr>
              <w:jc w:val="both"/>
              <w:rPr>
                <w:b/>
                <w:sz w:val="18"/>
                <w:szCs w:val="18"/>
              </w:rPr>
            </w:pPr>
            <w:r w:rsidRPr="0021608A">
              <w:rPr>
                <w:b/>
                <w:sz w:val="18"/>
                <w:szCs w:val="18"/>
              </w:rPr>
              <w:t>Not: Yabancı Dil sınavı yapılacaktır.</w:t>
            </w:r>
          </w:p>
          <w:p w14:paraId="1ED74161" w14:textId="77777777" w:rsidR="002B7411" w:rsidRPr="0021608A" w:rsidRDefault="002B7411" w:rsidP="0021608A">
            <w:pPr>
              <w:jc w:val="both"/>
              <w:rPr>
                <w:sz w:val="18"/>
                <w:szCs w:val="18"/>
              </w:rPr>
            </w:pPr>
            <w:r w:rsidRPr="0021608A">
              <w:rPr>
                <w:sz w:val="18"/>
                <w:szCs w:val="18"/>
              </w:rPr>
              <w:t>(Çalışma Alanları Aşağıda Belirtilmiştir Bakınız)</w:t>
            </w:r>
          </w:p>
          <w:p w14:paraId="6C501E45" w14:textId="5DE7C0AB" w:rsidR="002600A0" w:rsidRPr="0021608A" w:rsidRDefault="002600A0" w:rsidP="0021608A">
            <w:pPr>
              <w:jc w:val="both"/>
              <w:rPr>
                <w:sz w:val="18"/>
                <w:szCs w:val="18"/>
              </w:rPr>
            </w:pPr>
          </w:p>
        </w:tc>
        <w:tc>
          <w:tcPr>
            <w:tcW w:w="1289" w:type="dxa"/>
            <w:tcBorders>
              <w:top w:val="double" w:sz="12" w:space="0" w:color="000000"/>
              <w:left w:val="single" w:sz="4" w:space="0" w:color="000000"/>
              <w:bottom w:val="double" w:sz="12" w:space="0" w:color="000000"/>
            </w:tcBorders>
            <w:shd w:val="clear" w:color="auto" w:fill="auto"/>
            <w:vAlign w:val="center"/>
          </w:tcPr>
          <w:p w14:paraId="58A62AC3" w14:textId="2FA2A601" w:rsidR="002B7411" w:rsidRPr="0021608A" w:rsidRDefault="00D1264E" w:rsidP="0021608A">
            <w:pPr>
              <w:ind w:right="-108"/>
              <w:jc w:val="center"/>
              <w:rPr>
                <w:sz w:val="18"/>
                <w:szCs w:val="18"/>
              </w:rPr>
            </w:pPr>
            <w:r w:rsidRPr="0021608A">
              <w:rPr>
                <w:sz w:val="18"/>
                <w:szCs w:val="18"/>
              </w:rPr>
              <w:t>4</w:t>
            </w:r>
            <w:r w:rsidR="00C50C8D" w:rsidRPr="0021608A">
              <w:rPr>
                <w:sz w:val="18"/>
                <w:szCs w:val="18"/>
              </w:rPr>
              <w:t xml:space="preserve">                                                                                                                                                                                                                                                                                                                             </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9C351AE" w14:textId="127B6F43" w:rsidR="002B7411" w:rsidRPr="0021608A" w:rsidRDefault="002B7411" w:rsidP="0021608A">
            <w:pPr>
              <w:jc w:val="both"/>
              <w:rPr>
                <w:sz w:val="18"/>
                <w:szCs w:val="18"/>
              </w:rPr>
            </w:pPr>
            <w:r w:rsidRPr="0021608A">
              <w:rPr>
                <w:sz w:val="18"/>
                <w:szCs w:val="18"/>
              </w:rPr>
              <w:t>Enstitülerin Fizik, Fizik Mühendisliği, Nükleer Enerji Mühendisliği Anabilim Dallarından</w:t>
            </w:r>
            <w:r w:rsidR="00FA7FAD" w:rsidRPr="0021608A">
              <w:rPr>
                <w:sz w:val="18"/>
                <w:szCs w:val="18"/>
              </w:rPr>
              <w:t xml:space="preserve"> </w:t>
            </w:r>
            <w:r w:rsidRPr="0021608A">
              <w:rPr>
                <w:sz w:val="18"/>
                <w:szCs w:val="18"/>
              </w:rPr>
              <w:t xml:space="preserve">Yüksek Lisans Mezunu Olmak. </w:t>
            </w:r>
          </w:p>
          <w:p w14:paraId="55216E0E" w14:textId="77777777" w:rsidR="002B7411" w:rsidRPr="0021608A" w:rsidRDefault="002B7411" w:rsidP="0021608A">
            <w:pPr>
              <w:jc w:val="both"/>
              <w:rPr>
                <w:sz w:val="18"/>
                <w:szCs w:val="18"/>
              </w:rPr>
            </w:pPr>
            <w:r w:rsidRPr="0021608A">
              <w:rPr>
                <w:sz w:val="18"/>
                <w:szCs w:val="18"/>
              </w:rPr>
              <w:t>(Çalışma Alanları Aşağıda Belirtilmiştir Bakınız)</w:t>
            </w:r>
          </w:p>
        </w:tc>
      </w:tr>
      <w:tr w:rsidR="0021608A" w:rsidRPr="0021608A" w14:paraId="3926E2A8" w14:textId="77777777" w:rsidTr="0021608A">
        <w:trPr>
          <w:gridAfter w:val="1"/>
          <w:wAfter w:w="8" w:type="dxa"/>
          <w:trHeight w:val="1259"/>
        </w:trPr>
        <w:tc>
          <w:tcPr>
            <w:tcW w:w="2833" w:type="dxa"/>
            <w:tcBorders>
              <w:top w:val="double" w:sz="12" w:space="0" w:color="000000"/>
              <w:left w:val="double" w:sz="12" w:space="0" w:color="000000"/>
              <w:bottom w:val="double" w:sz="12" w:space="0" w:color="000000"/>
            </w:tcBorders>
            <w:shd w:val="clear" w:color="auto" w:fill="auto"/>
            <w:vAlign w:val="center"/>
          </w:tcPr>
          <w:p w14:paraId="40A90AA1" w14:textId="77777777" w:rsidR="002B7411" w:rsidRPr="0021608A" w:rsidRDefault="002B7411" w:rsidP="0021608A">
            <w:pPr>
              <w:rPr>
                <w:sz w:val="18"/>
                <w:szCs w:val="18"/>
              </w:rPr>
            </w:pPr>
            <w:r w:rsidRPr="0021608A">
              <w:rPr>
                <w:b/>
                <w:sz w:val="18"/>
                <w:szCs w:val="18"/>
              </w:rPr>
              <w:t>İMALAT 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30099FED" w14:textId="77777777" w:rsidR="002B7411" w:rsidRPr="0021608A" w:rsidRDefault="002B7411" w:rsidP="0021608A">
            <w:pPr>
              <w:jc w:val="center"/>
              <w:rPr>
                <w:sz w:val="18"/>
                <w:szCs w:val="18"/>
              </w:rPr>
            </w:pPr>
            <w:r w:rsidRPr="0021608A">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7C490DFA" w14:textId="77777777" w:rsidR="002B7411" w:rsidRPr="0021608A" w:rsidRDefault="002B7411" w:rsidP="0021608A">
            <w:pPr>
              <w:jc w:val="center"/>
              <w:rPr>
                <w:sz w:val="18"/>
                <w:szCs w:val="18"/>
              </w:rPr>
            </w:pPr>
            <w:r w:rsidRPr="0021608A">
              <w:rPr>
                <w:sz w:val="18"/>
                <w:szCs w:val="18"/>
              </w:rPr>
              <w:t>16</w:t>
            </w:r>
          </w:p>
        </w:tc>
        <w:tc>
          <w:tcPr>
            <w:tcW w:w="5108" w:type="dxa"/>
            <w:tcBorders>
              <w:top w:val="double" w:sz="12" w:space="0" w:color="000000"/>
              <w:left w:val="single" w:sz="4" w:space="0" w:color="000000"/>
              <w:bottom w:val="double" w:sz="12" w:space="0" w:color="000000"/>
            </w:tcBorders>
            <w:shd w:val="clear" w:color="auto" w:fill="auto"/>
            <w:vAlign w:val="center"/>
          </w:tcPr>
          <w:p w14:paraId="19AA2995" w14:textId="77777777" w:rsidR="002B7411" w:rsidRPr="0021608A" w:rsidRDefault="002B7411" w:rsidP="0021608A">
            <w:pPr>
              <w:jc w:val="both"/>
              <w:rPr>
                <w:sz w:val="18"/>
                <w:szCs w:val="18"/>
              </w:rPr>
            </w:pPr>
            <w:r w:rsidRPr="0021608A">
              <w:rPr>
                <w:b/>
                <w:bCs/>
                <w:sz w:val="18"/>
                <w:szCs w:val="18"/>
              </w:rPr>
              <w:t>Alan içi:</w:t>
            </w:r>
            <w:r w:rsidRPr="0021608A">
              <w:rPr>
                <w:sz w:val="18"/>
                <w:szCs w:val="18"/>
              </w:rPr>
              <w:t xml:space="preserve"> İmalat Mühendisliği, Malzeme Metalürji Mühendisliği, Makine Mühendisliği, Teknik Eğitim Fakültelerinin Metal ve Makine Eğitimi Bölümlerinden Mezun Olmak.</w:t>
            </w:r>
          </w:p>
          <w:p w14:paraId="3009F30D" w14:textId="77777777" w:rsidR="002B7411" w:rsidRPr="0021608A" w:rsidRDefault="002B7411" w:rsidP="0021608A">
            <w:pPr>
              <w:jc w:val="both"/>
              <w:rPr>
                <w:sz w:val="18"/>
                <w:szCs w:val="18"/>
              </w:rPr>
            </w:pPr>
            <w:r w:rsidRPr="0021608A">
              <w:rPr>
                <w:b/>
                <w:bCs/>
                <w:sz w:val="18"/>
                <w:szCs w:val="18"/>
              </w:rPr>
              <w:t>Alan dışı:</w:t>
            </w:r>
            <w:r w:rsidRPr="0021608A">
              <w:rPr>
                <w:sz w:val="18"/>
                <w:szCs w:val="18"/>
              </w:rPr>
              <w:t xml:space="preserve"> Fizik Mühendisliği, Maden Mühendisliği, Enerji Sistemleri Mühendisliği Bölümlerinden Mezun Olmak. </w:t>
            </w:r>
          </w:p>
          <w:p w14:paraId="08BDFCDD" w14:textId="77777777" w:rsidR="002B7411" w:rsidRPr="0021608A" w:rsidRDefault="002B7411" w:rsidP="0021608A">
            <w:pPr>
              <w:jc w:val="both"/>
              <w:rPr>
                <w:b/>
                <w:sz w:val="18"/>
                <w:szCs w:val="18"/>
              </w:rPr>
            </w:pPr>
            <w:r w:rsidRPr="0021608A">
              <w:rPr>
                <w:b/>
                <w:sz w:val="18"/>
                <w:szCs w:val="18"/>
              </w:rPr>
              <w:t>Not: Yabancı Dil sınavı yapılacaktır.</w:t>
            </w:r>
          </w:p>
          <w:p w14:paraId="7B9A542B" w14:textId="77777777" w:rsidR="002B7411" w:rsidRPr="0021608A" w:rsidRDefault="002B7411" w:rsidP="0021608A">
            <w:pPr>
              <w:jc w:val="both"/>
              <w:rPr>
                <w:sz w:val="18"/>
                <w:szCs w:val="18"/>
              </w:rPr>
            </w:pPr>
            <w:r w:rsidRPr="0021608A">
              <w:rPr>
                <w:sz w:val="18"/>
                <w:szCs w:val="18"/>
              </w:rPr>
              <w:lastRenderedPageBreak/>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6A9BE410" w14:textId="77777777" w:rsidR="002B7411" w:rsidRPr="0021608A" w:rsidRDefault="002B7411" w:rsidP="0021608A">
            <w:pPr>
              <w:jc w:val="center"/>
              <w:rPr>
                <w:sz w:val="18"/>
                <w:szCs w:val="18"/>
              </w:rPr>
            </w:pPr>
            <w:r w:rsidRPr="0021608A">
              <w:rPr>
                <w:sz w:val="18"/>
                <w:szCs w:val="18"/>
              </w:rPr>
              <w:lastRenderedPageBreak/>
              <w:t>8</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989301F" w14:textId="2DD04706" w:rsidR="002B7411" w:rsidRPr="0021608A" w:rsidRDefault="002B7411" w:rsidP="0021608A">
            <w:pPr>
              <w:jc w:val="both"/>
              <w:rPr>
                <w:sz w:val="18"/>
                <w:szCs w:val="18"/>
              </w:rPr>
            </w:pPr>
            <w:r w:rsidRPr="0021608A">
              <w:rPr>
                <w:b/>
                <w:bCs/>
                <w:sz w:val="18"/>
                <w:szCs w:val="18"/>
              </w:rPr>
              <w:t>Alan içi</w:t>
            </w:r>
            <w:r w:rsidRPr="0021608A">
              <w:rPr>
                <w:sz w:val="18"/>
                <w:szCs w:val="18"/>
              </w:rPr>
              <w:t xml:space="preserve">: İmalat Mühendisliği, Malzeme Metalürji Mühendisliği, Makine Mühendisliği, Teknik Eğitim </w:t>
            </w:r>
            <w:r w:rsidR="00AB5C0D" w:rsidRPr="0021608A">
              <w:rPr>
                <w:sz w:val="18"/>
                <w:szCs w:val="18"/>
              </w:rPr>
              <w:t>F</w:t>
            </w:r>
            <w:r w:rsidRPr="0021608A">
              <w:rPr>
                <w:sz w:val="18"/>
                <w:szCs w:val="18"/>
              </w:rPr>
              <w:t>akültelerinin Metal ve Makine Eğitimi bölümlerinden Yüksek Lisans Mezunu Olmak.</w:t>
            </w:r>
          </w:p>
          <w:p w14:paraId="1F080E33" w14:textId="20A46955" w:rsidR="002B7411" w:rsidRPr="0021608A" w:rsidRDefault="002B7411" w:rsidP="0021608A">
            <w:pPr>
              <w:jc w:val="both"/>
              <w:rPr>
                <w:sz w:val="18"/>
                <w:szCs w:val="18"/>
              </w:rPr>
            </w:pPr>
            <w:r w:rsidRPr="0021608A">
              <w:rPr>
                <w:b/>
                <w:bCs/>
                <w:sz w:val="18"/>
                <w:szCs w:val="18"/>
              </w:rPr>
              <w:t>Alan dışı:</w:t>
            </w:r>
            <w:r w:rsidRPr="0021608A">
              <w:rPr>
                <w:sz w:val="18"/>
                <w:szCs w:val="18"/>
              </w:rPr>
              <w:t xml:space="preserve"> Fizik Mühendisliği, Maden Mühendisliği, Enerji Sistemleri Mühendisliği bölümlerinden</w:t>
            </w:r>
            <w:r w:rsidR="00EC03FD" w:rsidRPr="0021608A">
              <w:rPr>
                <w:sz w:val="18"/>
                <w:szCs w:val="18"/>
              </w:rPr>
              <w:t xml:space="preserve"> </w:t>
            </w:r>
            <w:r w:rsidRPr="0021608A">
              <w:rPr>
                <w:sz w:val="18"/>
                <w:szCs w:val="18"/>
              </w:rPr>
              <w:t xml:space="preserve">Yüksek </w:t>
            </w:r>
            <w:r w:rsidRPr="0021608A">
              <w:rPr>
                <w:sz w:val="18"/>
                <w:szCs w:val="18"/>
              </w:rPr>
              <w:lastRenderedPageBreak/>
              <w:t xml:space="preserve">Lisans Mezunu Olmak. </w:t>
            </w:r>
          </w:p>
          <w:p w14:paraId="39B50337" w14:textId="77777777" w:rsidR="002B7411" w:rsidRPr="0021608A" w:rsidRDefault="002B7411" w:rsidP="0021608A">
            <w:pPr>
              <w:jc w:val="both"/>
              <w:rPr>
                <w:sz w:val="18"/>
                <w:szCs w:val="18"/>
              </w:rPr>
            </w:pPr>
            <w:r w:rsidRPr="0021608A">
              <w:rPr>
                <w:sz w:val="18"/>
                <w:szCs w:val="18"/>
              </w:rPr>
              <w:t>(Çalışma Alanları Aşağıda Belirtilmiştir Bakınız)</w:t>
            </w:r>
          </w:p>
          <w:p w14:paraId="1315749A" w14:textId="5035C435" w:rsidR="00AB5C0D" w:rsidRPr="0021608A" w:rsidRDefault="00AB5C0D" w:rsidP="0021608A">
            <w:pPr>
              <w:jc w:val="both"/>
              <w:rPr>
                <w:sz w:val="18"/>
                <w:szCs w:val="18"/>
              </w:rPr>
            </w:pPr>
          </w:p>
        </w:tc>
      </w:tr>
      <w:tr w:rsidR="0021608A" w:rsidRPr="0021608A" w14:paraId="6444AE97" w14:textId="77777777" w:rsidTr="0021608A">
        <w:trPr>
          <w:gridAfter w:val="1"/>
          <w:wAfter w:w="8" w:type="dxa"/>
          <w:trHeight w:val="2328"/>
        </w:trPr>
        <w:tc>
          <w:tcPr>
            <w:tcW w:w="2833" w:type="dxa"/>
            <w:tcBorders>
              <w:top w:val="double" w:sz="12" w:space="0" w:color="000000"/>
              <w:left w:val="double" w:sz="12" w:space="0" w:color="000000"/>
              <w:bottom w:val="double" w:sz="12" w:space="0" w:color="000000"/>
            </w:tcBorders>
            <w:shd w:val="clear" w:color="auto" w:fill="auto"/>
            <w:vAlign w:val="center"/>
          </w:tcPr>
          <w:p w14:paraId="23D20F0A" w14:textId="77777777" w:rsidR="002B7411" w:rsidRPr="0021608A" w:rsidRDefault="002B7411" w:rsidP="0021608A">
            <w:pPr>
              <w:rPr>
                <w:b/>
                <w:sz w:val="18"/>
                <w:szCs w:val="18"/>
              </w:rPr>
            </w:pPr>
            <w:r w:rsidRPr="0021608A">
              <w:rPr>
                <w:b/>
                <w:sz w:val="18"/>
                <w:szCs w:val="18"/>
              </w:rPr>
              <w:lastRenderedPageBreak/>
              <w:t>İNŞAAT 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4C97BB76" w14:textId="77777777" w:rsidR="002B7411" w:rsidRPr="0021608A" w:rsidRDefault="002B7411" w:rsidP="0021608A">
            <w:pPr>
              <w:jc w:val="center"/>
              <w:rPr>
                <w:sz w:val="18"/>
                <w:szCs w:val="18"/>
              </w:rPr>
            </w:pPr>
            <w:r w:rsidRPr="0021608A">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73FF8CFC" w14:textId="50EFAF5B" w:rsidR="002B7411" w:rsidRPr="0021608A" w:rsidRDefault="00AF3E81" w:rsidP="0021608A">
            <w:pPr>
              <w:jc w:val="center"/>
              <w:rPr>
                <w:sz w:val="18"/>
                <w:szCs w:val="18"/>
              </w:rPr>
            </w:pPr>
            <w:r w:rsidRPr="0021608A">
              <w:rPr>
                <w:sz w:val="18"/>
                <w:szCs w:val="18"/>
              </w:rPr>
              <w:t>12</w:t>
            </w:r>
          </w:p>
        </w:tc>
        <w:tc>
          <w:tcPr>
            <w:tcW w:w="5108" w:type="dxa"/>
            <w:tcBorders>
              <w:top w:val="double" w:sz="12" w:space="0" w:color="000000"/>
              <w:left w:val="single" w:sz="4" w:space="0" w:color="000000"/>
              <w:bottom w:val="double" w:sz="12" w:space="0" w:color="000000"/>
            </w:tcBorders>
            <w:shd w:val="clear" w:color="auto" w:fill="auto"/>
            <w:vAlign w:val="center"/>
          </w:tcPr>
          <w:p w14:paraId="2DD087B3" w14:textId="77777777" w:rsidR="002B7411" w:rsidRPr="0021608A" w:rsidRDefault="002B7411" w:rsidP="0021608A">
            <w:pPr>
              <w:spacing w:before="40"/>
              <w:jc w:val="both"/>
              <w:rPr>
                <w:b/>
                <w:sz w:val="18"/>
                <w:szCs w:val="18"/>
              </w:rPr>
            </w:pPr>
            <w:r w:rsidRPr="0021608A">
              <w:rPr>
                <w:sz w:val="18"/>
                <w:szCs w:val="18"/>
              </w:rPr>
              <w:t>Mühendislik ve Teknoloji Fakültelerinin İnşaat Mühendisliği, Jeoloji Mühendisliği, Harita Mühendisliği ve Ulaştırma Mühendisliği Bölümlerinden Mezunu Olmak.</w:t>
            </w:r>
            <w:r w:rsidRPr="0021608A">
              <w:rPr>
                <w:b/>
                <w:sz w:val="18"/>
                <w:szCs w:val="18"/>
              </w:rPr>
              <w:t xml:space="preserve"> </w:t>
            </w:r>
          </w:p>
          <w:p w14:paraId="45CD7B13" w14:textId="46C2564F" w:rsidR="0074592B" w:rsidRPr="0021608A" w:rsidRDefault="00AF3E81" w:rsidP="0021608A">
            <w:pPr>
              <w:spacing w:before="40"/>
              <w:jc w:val="both"/>
              <w:rPr>
                <w:sz w:val="18"/>
                <w:szCs w:val="18"/>
              </w:rPr>
            </w:pPr>
            <w:r w:rsidRPr="0021608A">
              <w:rPr>
                <w:b/>
                <w:bCs/>
                <w:sz w:val="18"/>
                <w:szCs w:val="18"/>
              </w:rPr>
              <w:t>Yüksek Lisans öğrencileri</w:t>
            </w:r>
            <w:r w:rsidRPr="0021608A">
              <w:rPr>
                <w:sz w:val="18"/>
                <w:szCs w:val="18"/>
              </w:rPr>
              <w:t xml:space="preserve">, </w:t>
            </w:r>
            <w:r w:rsidR="0095576C" w:rsidRPr="0021608A">
              <w:rPr>
                <w:sz w:val="18"/>
                <w:szCs w:val="18"/>
              </w:rPr>
              <w:t>Zemin Mekaniği, Zemin İyileştir</w:t>
            </w:r>
            <w:r w:rsidR="006757FD" w:rsidRPr="0021608A">
              <w:rPr>
                <w:sz w:val="18"/>
                <w:szCs w:val="18"/>
              </w:rPr>
              <w:t>il</w:t>
            </w:r>
            <w:r w:rsidR="0095576C" w:rsidRPr="0021608A">
              <w:rPr>
                <w:sz w:val="18"/>
                <w:szCs w:val="18"/>
              </w:rPr>
              <w:t xml:space="preserve">mesi, Zemin Davranışı, Şev Stabilitesi, Betonarme </w:t>
            </w:r>
            <w:r w:rsidR="00626863" w:rsidRPr="0021608A">
              <w:rPr>
                <w:sz w:val="18"/>
                <w:szCs w:val="18"/>
              </w:rPr>
              <w:t>v</w:t>
            </w:r>
            <w:r w:rsidR="0095576C" w:rsidRPr="0021608A">
              <w:rPr>
                <w:sz w:val="18"/>
                <w:szCs w:val="18"/>
              </w:rPr>
              <w:t xml:space="preserve">e Çelik Yapılar, </w:t>
            </w:r>
            <w:r w:rsidRPr="0021608A">
              <w:rPr>
                <w:sz w:val="18"/>
                <w:szCs w:val="18"/>
              </w:rPr>
              <w:t>Mekanik</w:t>
            </w:r>
            <w:r w:rsidR="0095576C" w:rsidRPr="0021608A">
              <w:rPr>
                <w:sz w:val="18"/>
                <w:szCs w:val="18"/>
              </w:rPr>
              <w:t xml:space="preserve">; </w:t>
            </w:r>
            <w:r w:rsidRPr="0021608A">
              <w:rPr>
                <w:sz w:val="18"/>
                <w:szCs w:val="18"/>
              </w:rPr>
              <w:t xml:space="preserve">Analitik </w:t>
            </w:r>
            <w:r w:rsidR="0095576C" w:rsidRPr="0021608A">
              <w:rPr>
                <w:sz w:val="18"/>
                <w:szCs w:val="18"/>
              </w:rPr>
              <w:t>ve Deneysel Çözümleme-</w:t>
            </w:r>
            <w:r w:rsidRPr="0021608A">
              <w:rPr>
                <w:sz w:val="18"/>
                <w:szCs w:val="18"/>
              </w:rPr>
              <w:t xml:space="preserve">Yapı </w:t>
            </w:r>
            <w:r w:rsidR="0095576C" w:rsidRPr="0021608A">
              <w:rPr>
                <w:sz w:val="18"/>
                <w:szCs w:val="18"/>
              </w:rPr>
              <w:t xml:space="preserve">Elemanları Darbe Yükü Etkisi, </w:t>
            </w:r>
            <w:r w:rsidR="0074592B" w:rsidRPr="0021608A">
              <w:rPr>
                <w:sz w:val="18"/>
                <w:szCs w:val="18"/>
              </w:rPr>
              <w:t xml:space="preserve">Çelik </w:t>
            </w:r>
            <w:r w:rsidR="0095576C" w:rsidRPr="0021608A">
              <w:rPr>
                <w:sz w:val="18"/>
                <w:szCs w:val="18"/>
              </w:rPr>
              <w:t xml:space="preserve">Yapısal Elamanların Dinamik </w:t>
            </w:r>
            <w:r w:rsidR="009771D3" w:rsidRPr="0021608A">
              <w:rPr>
                <w:sz w:val="18"/>
                <w:szCs w:val="18"/>
              </w:rPr>
              <w:t>v</w:t>
            </w:r>
            <w:r w:rsidR="0095576C" w:rsidRPr="0021608A">
              <w:rPr>
                <w:sz w:val="18"/>
                <w:szCs w:val="18"/>
              </w:rPr>
              <w:t xml:space="preserve">e Statik Yükler Altında Analizi, Hidrolik Verilerin Analizi, Taşkın Yayılımı, Su Kaynakları </w:t>
            </w:r>
            <w:r w:rsidR="00626863" w:rsidRPr="0021608A">
              <w:rPr>
                <w:sz w:val="18"/>
                <w:szCs w:val="18"/>
              </w:rPr>
              <w:t>v</w:t>
            </w:r>
            <w:r w:rsidR="0095576C" w:rsidRPr="0021608A">
              <w:rPr>
                <w:sz w:val="18"/>
                <w:szCs w:val="18"/>
              </w:rPr>
              <w:t>e Yönetimi, Su Temini, Yeraltı Suyu Modelle</w:t>
            </w:r>
            <w:r w:rsidR="009771D3" w:rsidRPr="0021608A">
              <w:rPr>
                <w:sz w:val="18"/>
                <w:szCs w:val="18"/>
              </w:rPr>
              <w:t>n</w:t>
            </w:r>
            <w:r w:rsidR="0095576C" w:rsidRPr="0021608A">
              <w:rPr>
                <w:sz w:val="18"/>
                <w:szCs w:val="18"/>
              </w:rPr>
              <w:t>mesi Hidrol</w:t>
            </w:r>
            <w:r w:rsidR="009771D3" w:rsidRPr="0021608A">
              <w:rPr>
                <w:sz w:val="18"/>
                <w:szCs w:val="18"/>
              </w:rPr>
              <w:t>oj</w:t>
            </w:r>
            <w:r w:rsidR="0095576C" w:rsidRPr="0021608A">
              <w:rPr>
                <w:sz w:val="18"/>
                <w:szCs w:val="18"/>
              </w:rPr>
              <w:t xml:space="preserve">ik Verilerin Analizi, Taşkın Yayılımı, Su kaynakları Yönetimi, Yeraltı suyu Modellemesi, Ulaştırma Sistemleri </w:t>
            </w:r>
            <w:r w:rsidR="0074592B" w:rsidRPr="0021608A">
              <w:rPr>
                <w:sz w:val="18"/>
                <w:szCs w:val="18"/>
              </w:rPr>
              <w:t xml:space="preserve">konularından tercih ettikleri konu üzerinde araştırma yapacaklardır. </w:t>
            </w:r>
          </w:p>
          <w:p w14:paraId="7E8DB375" w14:textId="0BE78AC9" w:rsidR="002B7411" w:rsidRPr="0021608A" w:rsidRDefault="0074592B" w:rsidP="0021608A">
            <w:pPr>
              <w:spacing w:before="40"/>
              <w:jc w:val="both"/>
              <w:rPr>
                <w:sz w:val="18"/>
                <w:szCs w:val="18"/>
              </w:rPr>
            </w:pPr>
            <w:r w:rsidRPr="0021608A">
              <w:rPr>
                <w:b/>
                <w:bCs/>
                <w:sz w:val="18"/>
                <w:szCs w:val="18"/>
              </w:rPr>
              <w:t>Not</w:t>
            </w:r>
            <w:r w:rsidRPr="0021608A">
              <w:rPr>
                <w:sz w:val="18"/>
                <w:szCs w:val="18"/>
              </w:rPr>
              <w:t xml:space="preserve">: İnşaat Mühendisliği dışındaki lisans mezunları </w:t>
            </w:r>
            <w:r w:rsidR="004B0735" w:rsidRPr="0021608A">
              <w:rPr>
                <w:sz w:val="18"/>
                <w:szCs w:val="18"/>
              </w:rPr>
              <w:t>Y</w:t>
            </w:r>
            <w:r w:rsidRPr="0021608A">
              <w:rPr>
                <w:sz w:val="18"/>
                <w:szCs w:val="18"/>
              </w:rPr>
              <w:t xml:space="preserve">üksek </w:t>
            </w:r>
            <w:r w:rsidR="004B0735" w:rsidRPr="0021608A">
              <w:rPr>
                <w:sz w:val="18"/>
                <w:szCs w:val="18"/>
              </w:rPr>
              <w:t>L</w:t>
            </w:r>
            <w:r w:rsidRPr="0021608A">
              <w:rPr>
                <w:sz w:val="18"/>
                <w:szCs w:val="18"/>
              </w:rPr>
              <w:t>isans eğitimine başlamadan önce 1 yıl mezun olduğu bölüme göre bölüm kurulunca belirlenen fark derslerini alacaklardır.</w:t>
            </w:r>
            <w:r w:rsidR="002B7411" w:rsidRPr="0021608A">
              <w:rPr>
                <w:sz w:val="18"/>
                <w:szCs w:val="18"/>
              </w:rPr>
              <w:t xml:space="preserve"> </w:t>
            </w:r>
          </w:p>
          <w:p w14:paraId="1D2A9D0C" w14:textId="77777777" w:rsidR="002B7411" w:rsidRPr="0021608A" w:rsidRDefault="002B7411" w:rsidP="0021608A">
            <w:pPr>
              <w:jc w:val="both"/>
              <w:rPr>
                <w:b/>
                <w:sz w:val="18"/>
                <w:szCs w:val="18"/>
              </w:rPr>
            </w:pPr>
            <w:r w:rsidRPr="0021608A">
              <w:rPr>
                <w:b/>
                <w:sz w:val="18"/>
                <w:szCs w:val="18"/>
              </w:rPr>
              <w:t>Not: Yabancı Dil sınavı yapılacaktır.</w:t>
            </w:r>
          </w:p>
          <w:p w14:paraId="06D78D7C" w14:textId="77777777" w:rsidR="002B7411" w:rsidRPr="0021608A" w:rsidRDefault="002B7411" w:rsidP="0021608A">
            <w:pPr>
              <w:spacing w:before="40"/>
              <w:jc w:val="both"/>
              <w:rPr>
                <w:b/>
                <w:sz w:val="18"/>
                <w:szCs w:val="18"/>
              </w:rPr>
            </w:pPr>
            <w:r w:rsidRPr="0021608A">
              <w:rPr>
                <w:sz w:val="18"/>
                <w:szCs w:val="18"/>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165B8366" w14:textId="769C1990" w:rsidR="002B7411" w:rsidRPr="0021608A" w:rsidRDefault="00AF3E81" w:rsidP="0021608A">
            <w:pPr>
              <w:jc w:val="center"/>
              <w:rPr>
                <w:sz w:val="18"/>
                <w:szCs w:val="18"/>
              </w:rPr>
            </w:pPr>
            <w:r w:rsidRPr="0021608A">
              <w:rPr>
                <w:sz w:val="18"/>
                <w:szCs w:val="18"/>
              </w:rPr>
              <w:t>6</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4FCCA01E" w14:textId="527AC844" w:rsidR="002B7411" w:rsidRPr="0021608A" w:rsidRDefault="002B7411" w:rsidP="0021608A">
            <w:pPr>
              <w:jc w:val="both"/>
              <w:rPr>
                <w:sz w:val="18"/>
                <w:szCs w:val="18"/>
              </w:rPr>
            </w:pPr>
            <w:r w:rsidRPr="0021608A">
              <w:rPr>
                <w:sz w:val="18"/>
                <w:szCs w:val="18"/>
              </w:rPr>
              <w:t>İnşaat Mühendisliği Lisans veya İnşaat Mühendisliği Yüksek Lisans Mezunu Olmak.</w:t>
            </w:r>
          </w:p>
          <w:p w14:paraId="4B61C9B2" w14:textId="01838836" w:rsidR="0095576C" w:rsidRPr="0021608A" w:rsidRDefault="0095576C" w:rsidP="0021608A">
            <w:pPr>
              <w:jc w:val="both"/>
              <w:rPr>
                <w:sz w:val="18"/>
                <w:szCs w:val="18"/>
              </w:rPr>
            </w:pPr>
          </w:p>
          <w:p w14:paraId="42301F10" w14:textId="4CC3F0E6" w:rsidR="0095576C" w:rsidRPr="0021608A" w:rsidRDefault="0095576C" w:rsidP="0021608A">
            <w:pPr>
              <w:jc w:val="both"/>
              <w:rPr>
                <w:sz w:val="18"/>
                <w:szCs w:val="18"/>
              </w:rPr>
            </w:pPr>
            <w:r w:rsidRPr="0021608A">
              <w:rPr>
                <w:b/>
                <w:bCs/>
                <w:sz w:val="18"/>
                <w:szCs w:val="18"/>
              </w:rPr>
              <w:t>Doktora öğrencileri,</w:t>
            </w:r>
            <w:r w:rsidRPr="0021608A">
              <w:rPr>
                <w:sz w:val="18"/>
                <w:szCs w:val="18"/>
              </w:rPr>
              <w:t xml:space="preserve"> Zemin Mekaniği, Zemin İyileştirilmesi, Zemin Davranışı, Şev Stabilitesi, Betonarme </w:t>
            </w:r>
            <w:r w:rsidR="00626863" w:rsidRPr="0021608A">
              <w:rPr>
                <w:sz w:val="18"/>
                <w:szCs w:val="18"/>
              </w:rPr>
              <w:t>v</w:t>
            </w:r>
            <w:r w:rsidRPr="0021608A">
              <w:rPr>
                <w:sz w:val="18"/>
                <w:szCs w:val="18"/>
              </w:rPr>
              <w:t xml:space="preserve">e Çelik Yapılar-Hidrolik Verilerin Analizi, Taşkın Yayılımı, Su Kaynakları </w:t>
            </w:r>
            <w:r w:rsidR="00626863" w:rsidRPr="0021608A">
              <w:rPr>
                <w:sz w:val="18"/>
                <w:szCs w:val="18"/>
              </w:rPr>
              <w:t>v</w:t>
            </w:r>
            <w:r w:rsidRPr="0021608A">
              <w:rPr>
                <w:sz w:val="18"/>
                <w:szCs w:val="18"/>
              </w:rPr>
              <w:t>e Yönetimi, Su Temini, Yeraltı Suyu Modelle</w:t>
            </w:r>
            <w:r w:rsidR="004B0735" w:rsidRPr="0021608A">
              <w:rPr>
                <w:sz w:val="18"/>
                <w:szCs w:val="18"/>
              </w:rPr>
              <w:t>n</w:t>
            </w:r>
            <w:r w:rsidRPr="0021608A">
              <w:rPr>
                <w:sz w:val="18"/>
                <w:szCs w:val="18"/>
              </w:rPr>
              <w:t>mesi Hidrolojik Verilerin Analizi, Taşkın Yayılımı, Su Kaynakları Yönetimi, Yeraltı Suyu Modellemesi, Ulaştırma Sistemleri konularından tercih ettikleri konu üzerinde araştırma yapacaklardır.</w:t>
            </w:r>
          </w:p>
          <w:p w14:paraId="1F0D484A" w14:textId="77777777" w:rsidR="002B7411" w:rsidRPr="0021608A" w:rsidRDefault="002B7411" w:rsidP="0021608A">
            <w:pPr>
              <w:jc w:val="both"/>
              <w:rPr>
                <w:bCs/>
                <w:sz w:val="18"/>
                <w:szCs w:val="18"/>
              </w:rPr>
            </w:pPr>
          </w:p>
          <w:p w14:paraId="5B9AFF65" w14:textId="77777777" w:rsidR="002B7411" w:rsidRPr="0021608A" w:rsidRDefault="002B7411" w:rsidP="0021608A">
            <w:pPr>
              <w:jc w:val="both"/>
              <w:rPr>
                <w:sz w:val="18"/>
                <w:szCs w:val="18"/>
              </w:rPr>
            </w:pPr>
            <w:r w:rsidRPr="0021608A">
              <w:rPr>
                <w:sz w:val="18"/>
                <w:szCs w:val="18"/>
              </w:rPr>
              <w:t>(Çalışma Alanları Aşağıda Belirtilmiştir Bakınız)</w:t>
            </w:r>
          </w:p>
        </w:tc>
      </w:tr>
      <w:tr w:rsidR="0021608A" w:rsidRPr="0021608A" w14:paraId="655C2B93" w14:textId="77777777" w:rsidTr="0021608A">
        <w:trPr>
          <w:gridAfter w:val="1"/>
          <w:wAfter w:w="8" w:type="dxa"/>
          <w:trHeight w:val="1367"/>
        </w:trPr>
        <w:tc>
          <w:tcPr>
            <w:tcW w:w="2833" w:type="dxa"/>
            <w:tcBorders>
              <w:top w:val="double" w:sz="12" w:space="0" w:color="000000"/>
              <w:left w:val="double" w:sz="12" w:space="0" w:color="000000"/>
              <w:bottom w:val="double" w:sz="12" w:space="0" w:color="000000"/>
            </w:tcBorders>
            <w:shd w:val="clear" w:color="auto" w:fill="auto"/>
            <w:vAlign w:val="center"/>
          </w:tcPr>
          <w:p w14:paraId="39EABC16" w14:textId="77777777" w:rsidR="002B7411" w:rsidRPr="0021608A" w:rsidRDefault="002B7411" w:rsidP="0021608A">
            <w:pPr>
              <w:rPr>
                <w:sz w:val="18"/>
                <w:szCs w:val="18"/>
              </w:rPr>
            </w:pPr>
            <w:r w:rsidRPr="0021608A">
              <w:rPr>
                <w:b/>
                <w:sz w:val="18"/>
                <w:szCs w:val="18"/>
              </w:rPr>
              <w:t>KİMYA</w:t>
            </w:r>
          </w:p>
        </w:tc>
        <w:tc>
          <w:tcPr>
            <w:tcW w:w="842" w:type="dxa"/>
            <w:tcBorders>
              <w:top w:val="double" w:sz="12" w:space="0" w:color="000000"/>
              <w:left w:val="single" w:sz="4" w:space="0" w:color="000000"/>
              <w:bottom w:val="double" w:sz="12" w:space="0" w:color="000000"/>
            </w:tcBorders>
            <w:shd w:val="clear" w:color="auto" w:fill="auto"/>
            <w:vAlign w:val="center"/>
          </w:tcPr>
          <w:p w14:paraId="7D3E5AAD" w14:textId="77777777" w:rsidR="002B7411" w:rsidRPr="0021608A" w:rsidRDefault="002B7411" w:rsidP="0021608A">
            <w:pPr>
              <w:jc w:val="center"/>
              <w:rPr>
                <w:sz w:val="18"/>
                <w:szCs w:val="18"/>
              </w:rPr>
            </w:pPr>
            <w:r w:rsidRPr="0021608A">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5C299203" w14:textId="5699090F" w:rsidR="002B7411" w:rsidRPr="0021608A" w:rsidRDefault="00D37242" w:rsidP="0021608A">
            <w:pPr>
              <w:jc w:val="center"/>
              <w:rPr>
                <w:sz w:val="18"/>
                <w:szCs w:val="18"/>
              </w:rPr>
            </w:pPr>
            <w:r w:rsidRPr="0021608A">
              <w:rPr>
                <w:sz w:val="18"/>
                <w:szCs w:val="18"/>
              </w:rPr>
              <w:t>10</w:t>
            </w:r>
          </w:p>
        </w:tc>
        <w:tc>
          <w:tcPr>
            <w:tcW w:w="5108" w:type="dxa"/>
            <w:tcBorders>
              <w:top w:val="double" w:sz="12" w:space="0" w:color="000000"/>
              <w:left w:val="single" w:sz="4" w:space="0" w:color="000000"/>
              <w:bottom w:val="double" w:sz="12" w:space="0" w:color="000000"/>
            </w:tcBorders>
            <w:shd w:val="clear" w:color="auto" w:fill="auto"/>
            <w:vAlign w:val="center"/>
          </w:tcPr>
          <w:p w14:paraId="41D35DF9" w14:textId="3A61301E" w:rsidR="002B7411" w:rsidRPr="0021608A" w:rsidRDefault="002B7411" w:rsidP="0021608A">
            <w:pPr>
              <w:jc w:val="both"/>
              <w:rPr>
                <w:b/>
                <w:bCs/>
                <w:sz w:val="18"/>
                <w:szCs w:val="18"/>
              </w:rPr>
            </w:pPr>
            <w:r w:rsidRPr="0021608A">
              <w:rPr>
                <w:b/>
                <w:bCs/>
                <w:sz w:val="18"/>
                <w:szCs w:val="18"/>
              </w:rPr>
              <w:t>Alan içi:</w:t>
            </w:r>
            <w:r w:rsidRPr="0021608A">
              <w:rPr>
                <w:sz w:val="18"/>
                <w:szCs w:val="18"/>
              </w:rPr>
              <w:t xml:space="preserve"> </w:t>
            </w:r>
            <w:r w:rsidR="00D37242" w:rsidRPr="0021608A">
              <w:rPr>
                <w:sz w:val="18"/>
                <w:szCs w:val="18"/>
              </w:rPr>
              <w:t>Kimya, Kimya Eğitimi, Kimya Mühendisliği alanlarında lisans mezunu olmak.</w:t>
            </w:r>
            <w:r w:rsidRPr="0021608A">
              <w:rPr>
                <w:b/>
                <w:bCs/>
                <w:sz w:val="18"/>
                <w:szCs w:val="18"/>
              </w:rPr>
              <w:t xml:space="preserve"> </w:t>
            </w:r>
          </w:p>
          <w:p w14:paraId="627981D3" w14:textId="3A83655F" w:rsidR="006502FB" w:rsidRPr="0021608A" w:rsidRDefault="002B7411" w:rsidP="0021608A">
            <w:pPr>
              <w:jc w:val="both"/>
              <w:rPr>
                <w:sz w:val="18"/>
                <w:szCs w:val="18"/>
              </w:rPr>
            </w:pPr>
            <w:r w:rsidRPr="0021608A">
              <w:rPr>
                <w:b/>
                <w:bCs/>
                <w:sz w:val="18"/>
                <w:szCs w:val="18"/>
              </w:rPr>
              <w:t>Alan dışı</w:t>
            </w:r>
            <w:r w:rsidRPr="0021608A">
              <w:rPr>
                <w:sz w:val="18"/>
                <w:szCs w:val="18"/>
              </w:rPr>
              <w:t xml:space="preserve">: </w:t>
            </w:r>
            <w:r w:rsidR="00144978" w:rsidRPr="0021608A">
              <w:rPr>
                <w:sz w:val="18"/>
                <w:szCs w:val="18"/>
              </w:rPr>
              <w:t>Eczacılık Fakültesi,</w:t>
            </w:r>
            <w:r w:rsidR="00D37242" w:rsidRPr="0021608A">
              <w:rPr>
                <w:sz w:val="18"/>
                <w:szCs w:val="18"/>
              </w:rPr>
              <w:t xml:space="preserve"> Tıp Mühendisliği, Moleküler Biyoloji ve Genetik, Genetik Mühendisliği, Gıda Mühendisliği,</w:t>
            </w:r>
            <w:r w:rsidR="00144978" w:rsidRPr="0021608A">
              <w:rPr>
                <w:sz w:val="18"/>
                <w:szCs w:val="18"/>
              </w:rPr>
              <w:t xml:space="preserve"> Çevre Mühendisliği</w:t>
            </w:r>
            <w:r w:rsidR="00D37242" w:rsidRPr="0021608A">
              <w:rPr>
                <w:sz w:val="18"/>
                <w:szCs w:val="18"/>
              </w:rPr>
              <w:t>, Biyoloji, Biyoteknoloji alanlarında</w:t>
            </w:r>
            <w:r w:rsidR="00144978" w:rsidRPr="0021608A">
              <w:rPr>
                <w:sz w:val="18"/>
                <w:szCs w:val="18"/>
              </w:rPr>
              <w:t xml:space="preserve"> Lisans mezunu olmak. </w:t>
            </w:r>
          </w:p>
          <w:p w14:paraId="64C8EDF9" w14:textId="6795375B" w:rsidR="002B7411" w:rsidRPr="0021608A" w:rsidRDefault="00144978" w:rsidP="0021608A">
            <w:pPr>
              <w:jc w:val="both"/>
              <w:rPr>
                <w:sz w:val="18"/>
                <w:szCs w:val="18"/>
              </w:rPr>
            </w:pPr>
            <w:r w:rsidRPr="0021608A">
              <w:rPr>
                <w:sz w:val="18"/>
                <w:szCs w:val="18"/>
              </w:rPr>
              <w:t>Alan dışı müracaatlarda adaylar bir dönem bilimsel hazırlık programına alınacaklardır.</w:t>
            </w:r>
            <w:r w:rsidR="002B7411" w:rsidRPr="0021608A">
              <w:rPr>
                <w:sz w:val="18"/>
                <w:szCs w:val="18"/>
              </w:rPr>
              <w:t xml:space="preserve"> </w:t>
            </w:r>
          </w:p>
          <w:p w14:paraId="1285566D" w14:textId="20513CC6" w:rsidR="006502FB" w:rsidRPr="0021608A" w:rsidRDefault="006502FB" w:rsidP="0021608A">
            <w:pPr>
              <w:jc w:val="both"/>
              <w:rPr>
                <w:b/>
                <w:bCs/>
                <w:sz w:val="18"/>
                <w:szCs w:val="18"/>
              </w:rPr>
            </w:pPr>
            <w:r w:rsidRPr="0021608A">
              <w:rPr>
                <w:b/>
                <w:bCs/>
                <w:sz w:val="18"/>
                <w:szCs w:val="18"/>
              </w:rPr>
              <w:t>Not: Yabancı Dil sınavı yapılmayacaktır. (Öğrenciler doğrudan yazılı ve mülakat sınavlarına katılacaktır.)</w:t>
            </w:r>
          </w:p>
          <w:p w14:paraId="0B5E6578" w14:textId="77777777" w:rsidR="002B7411" w:rsidRPr="0021608A" w:rsidRDefault="002B7411" w:rsidP="0021608A">
            <w:pPr>
              <w:jc w:val="both"/>
              <w:rPr>
                <w:sz w:val="18"/>
                <w:szCs w:val="18"/>
              </w:rPr>
            </w:pPr>
            <w:r w:rsidRPr="0021608A">
              <w:rPr>
                <w:sz w:val="18"/>
                <w:szCs w:val="18"/>
              </w:rPr>
              <w:t>(Çalışma Alanları Aşağıda Belirtilmiştir Bakınız)</w:t>
            </w:r>
          </w:p>
          <w:p w14:paraId="3F67514F" w14:textId="00B12C5D" w:rsidR="002B7411" w:rsidRPr="0021608A" w:rsidRDefault="002B7411" w:rsidP="0021608A">
            <w:pPr>
              <w:jc w:val="both"/>
              <w:rPr>
                <w:sz w:val="18"/>
                <w:szCs w:val="18"/>
              </w:rPr>
            </w:pPr>
          </w:p>
        </w:tc>
        <w:tc>
          <w:tcPr>
            <w:tcW w:w="1289" w:type="dxa"/>
            <w:tcBorders>
              <w:top w:val="double" w:sz="12" w:space="0" w:color="000000"/>
              <w:left w:val="single" w:sz="4" w:space="0" w:color="000000"/>
              <w:bottom w:val="double" w:sz="12" w:space="0" w:color="000000"/>
            </w:tcBorders>
            <w:shd w:val="clear" w:color="auto" w:fill="auto"/>
            <w:vAlign w:val="center"/>
          </w:tcPr>
          <w:p w14:paraId="79A71DAF" w14:textId="47FD7B36" w:rsidR="002B7411" w:rsidRPr="0021608A" w:rsidRDefault="00144978" w:rsidP="0021608A">
            <w:pPr>
              <w:jc w:val="center"/>
              <w:rPr>
                <w:sz w:val="18"/>
                <w:szCs w:val="18"/>
              </w:rPr>
            </w:pPr>
            <w:r w:rsidRPr="0021608A">
              <w:rPr>
                <w:sz w:val="18"/>
                <w:szCs w:val="18"/>
              </w:rPr>
              <w:t>7</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B2AC88C" w14:textId="74F48A94" w:rsidR="002B7411" w:rsidRPr="0021608A" w:rsidRDefault="002B7411" w:rsidP="0021608A">
            <w:pPr>
              <w:jc w:val="both"/>
              <w:rPr>
                <w:sz w:val="18"/>
                <w:szCs w:val="18"/>
              </w:rPr>
            </w:pPr>
            <w:r w:rsidRPr="0021608A">
              <w:rPr>
                <w:b/>
                <w:bCs/>
                <w:sz w:val="18"/>
                <w:szCs w:val="18"/>
              </w:rPr>
              <w:t xml:space="preserve">Alan içi: </w:t>
            </w:r>
            <w:r w:rsidR="00D37242" w:rsidRPr="0021608A">
              <w:rPr>
                <w:sz w:val="18"/>
                <w:szCs w:val="18"/>
              </w:rPr>
              <w:t xml:space="preserve">Kimya, Kimya Eğitimi, Kimya Mühendisliği alanlarında lisans mezunu olmak ve bu alanlarda </w:t>
            </w:r>
            <w:r w:rsidR="006502FB" w:rsidRPr="0021608A">
              <w:rPr>
                <w:sz w:val="18"/>
                <w:szCs w:val="18"/>
              </w:rPr>
              <w:t xml:space="preserve">Yüksek </w:t>
            </w:r>
            <w:r w:rsidR="00144978" w:rsidRPr="0021608A">
              <w:rPr>
                <w:sz w:val="18"/>
                <w:szCs w:val="18"/>
              </w:rPr>
              <w:t xml:space="preserve">Lisans </w:t>
            </w:r>
            <w:r w:rsidR="002419C5" w:rsidRPr="0021608A">
              <w:rPr>
                <w:sz w:val="18"/>
                <w:szCs w:val="18"/>
              </w:rPr>
              <w:t>yapmış olmak.</w:t>
            </w:r>
          </w:p>
          <w:p w14:paraId="5D986C00" w14:textId="55CE7918" w:rsidR="00A71690" w:rsidRPr="0021608A" w:rsidRDefault="00144978" w:rsidP="0021608A">
            <w:pPr>
              <w:jc w:val="both"/>
              <w:rPr>
                <w:sz w:val="18"/>
                <w:szCs w:val="18"/>
              </w:rPr>
            </w:pPr>
            <w:r w:rsidRPr="0021608A">
              <w:rPr>
                <w:b/>
                <w:bCs/>
                <w:sz w:val="18"/>
                <w:szCs w:val="18"/>
              </w:rPr>
              <w:t>Alan dışı</w:t>
            </w:r>
            <w:r w:rsidRPr="0021608A">
              <w:rPr>
                <w:sz w:val="18"/>
                <w:szCs w:val="18"/>
              </w:rPr>
              <w:t>:</w:t>
            </w:r>
            <w:r w:rsidR="002419C5" w:rsidRPr="0021608A">
              <w:rPr>
                <w:sz w:val="18"/>
                <w:szCs w:val="18"/>
              </w:rPr>
              <w:t xml:space="preserve"> Eczacılık Fakültesi, Tıp Mühendisliği, Moleküler Biyoloji ve Genetik, Genetik Mühendisliği, Gıda Mühendisliği, Çevre Mühendisliği, Biyoloji, Biyoteknoloji alanlarında Lisans mezunu olmak ve Yüksek Lisans yapmış olmak.</w:t>
            </w:r>
          </w:p>
          <w:p w14:paraId="32191405" w14:textId="77777777" w:rsidR="00A71690" w:rsidRPr="0021608A" w:rsidRDefault="00144978" w:rsidP="0021608A">
            <w:pPr>
              <w:jc w:val="both"/>
              <w:rPr>
                <w:sz w:val="18"/>
                <w:szCs w:val="18"/>
              </w:rPr>
            </w:pPr>
            <w:r w:rsidRPr="0021608A">
              <w:rPr>
                <w:sz w:val="18"/>
                <w:szCs w:val="18"/>
              </w:rPr>
              <w:t>Alan dışı müracaatlarda adaylar iki dönem bilimsel hazırlık programına alınacaklardır</w:t>
            </w:r>
            <w:r w:rsidR="002B7411" w:rsidRPr="0021608A">
              <w:rPr>
                <w:sz w:val="18"/>
                <w:szCs w:val="18"/>
              </w:rPr>
              <w:t xml:space="preserve"> </w:t>
            </w:r>
          </w:p>
          <w:p w14:paraId="1CDB3FB4" w14:textId="724DEA0E" w:rsidR="002B7411" w:rsidRPr="0021608A" w:rsidRDefault="002B7411" w:rsidP="0021608A">
            <w:pPr>
              <w:jc w:val="both"/>
              <w:rPr>
                <w:sz w:val="18"/>
                <w:szCs w:val="18"/>
              </w:rPr>
            </w:pPr>
            <w:r w:rsidRPr="0021608A">
              <w:rPr>
                <w:sz w:val="18"/>
                <w:szCs w:val="18"/>
              </w:rPr>
              <w:t>(Çalışma Alanları Aşağıda Belirtilmiştir Bakınız)</w:t>
            </w:r>
          </w:p>
          <w:p w14:paraId="2227A11A" w14:textId="77777777" w:rsidR="002B7411" w:rsidRPr="0021608A" w:rsidRDefault="002B7411" w:rsidP="0021608A">
            <w:pPr>
              <w:jc w:val="both"/>
              <w:rPr>
                <w:b/>
                <w:sz w:val="18"/>
                <w:szCs w:val="18"/>
              </w:rPr>
            </w:pPr>
          </w:p>
        </w:tc>
      </w:tr>
      <w:tr w:rsidR="0021608A" w:rsidRPr="0021608A" w14:paraId="2E90CCC2" w14:textId="77777777" w:rsidTr="0021608A">
        <w:trPr>
          <w:gridAfter w:val="1"/>
          <w:wAfter w:w="8" w:type="dxa"/>
          <w:trHeight w:val="409"/>
        </w:trPr>
        <w:tc>
          <w:tcPr>
            <w:tcW w:w="2833" w:type="dxa"/>
            <w:tcBorders>
              <w:top w:val="double" w:sz="12" w:space="0" w:color="000000"/>
              <w:left w:val="double" w:sz="12" w:space="0" w:color="000000"/>
              <w:bottom w:val="double" w:sz="12" w:space="0" w:color="000000"/>
            </w:tcBorders>
            <w:shd w:val="clear" w:color="auto" w:fill="auto"/>
            <w:vAlign w:val="center"/>
          </w:tcPr>
          <w:p w14:paraId="1C008B09" w14:textId="77777777" w:rsidR="002B7411" w:rsidRPr="0021608A" w:rsidRDefault="002B7411" w:rsidP="0021608A">
            <w:pPr>
              <w:rPr>
                <w:sz w:val="18"/>
                <w:szCs w:val="18"/>
              </w:rPr>
            </w:pPr>
            <w:r w:rsidRPr="0021608A">
              <w:rPr>
                <w:b/>
                <w:sz w:val="18"/>
                <w:szCs w:val="18"/>
              </w:rPr>
              <w:t>MAKİNE 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5BE28992" w14:textId="77777777" w:rsidR="002B7411" w:rsidRPr="0021608A" w:rsidRDefault="002B7411" w:rsidP="0021608A">
            <w:pPr>
              <w:jc w:val="center"/>
              <w:rPr>
                <w:sz w:val="18"/>
                <w:szCs w:val="18"/>
              </w:rPr>
            </w:pPr>
            <w:r w:rsidRPr="0021608A">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1CC493D0" w14:textId="314235CD" w:rsidR="002B7411" w:rsidRPr="0021608A" w:rsidRDefault="0053305D" w:rsidP="0021608A">
            <w:pPr>
              <w:jc w:val="center"/>
              <w:rPr>
                <w:sz w:val="18"/>
                <w:szCs w:val="18"/>
                <w:lang w:eastAsia="ar-SA"/>
              </w:rPr>
            </w:pPr>
            <w:r w:rsidRPr="0021608A">
              <w:rPr>
                <w:sz w:val="18"/>
                <w:szCs w:val="18"/>
                <w:lang w:eastAsia="ar-SA"/>
              </w:rPr>
              <w:t>35</w:t>
            </w:r>
          </w:p>
        </w:tc>
        <w:tc>
          <w:tcPr>
            <w:tcW w:w="5108" w:type="dxa"/>
            <w:tcBorders>
              <w:top w:val="double" w:sz="12" w:space="0" w:color="000000"/>
              <w:left w:val="single" w:sz="4" w:space="0" w:color="000000"/>
              <w:bottom w:val="double" w:sz="12" w:space="0" w:color="000000"/>
            </w:tcBorders>
            <w:shd w:val="clear" w:color="auto" w:fill="auto"/>
            <w:vAlign w:val="center"/>
          </w:tcPr>
          <w:p w14:paraId="777BF88A" w14:textId="638DABFC" w:rsidR="005D0BBA" w:rsidRPr="0021608A" w:rsidRDefault="002B7411" w:rsidP="0021608A">
            <w:pPr>
              <w:jc w:val="both"/>
              <w:rPr>
                <w:sz w:val="18"/>
                <w:szCs w:val="18"/>
                <w:lang w:eastAsia="ar-SA"/>
              </w:rPr>
            </w:pPr>
            <w:r w:rsidRPr="0021608A">
              <w:rPr>
                <w:sz w:val="18"/>
                <w:szCs w:val="18"/>
                <w:lang w:eastAsia="ar-SA"/>
              </w:rPr>
              <w:t>Makine Mühendisliği, Otomotiv Mühendisliği, Raylı Sistemler Mühendisliği, Enerji Sistemleri Mühendisliği, Mekatronik Mühendisliği, Endüstriyel Tasarım Mühendisliği, İmalat Mühendisliği</w:t>
            </w:r>
            <w:r w:rsidR="00172AB8" w:rsidRPr="0021608A">
              <w:rPr>
                <w:sz w:val="18"/>
                <w:szCs w:val="18"/>
                <w:lang w:eastAsia="ar-SA"/>
              </w:rPr>
              <w:t xml:space="preserve"> </w:t>
            </w:r>
            <w:r w:rsidRPr="0021608A">
              <w:rPr>
                <w:sz w:val="18"/>
                <w:szCs w:val="18"/>
                <w:lang w:eastAsia="ar-SA"/>
              </w:rPr>
              <w:t>veya Fakültelerin Benzer Bölümlerinden Lisans Mezunu Olmak.</w:t>
            </w:r>
          </w:p>
          <w:p w14:paraId="4D0BDD5B" w14:textId="2BD0CDD8" w:rsidR="00172AB8" w:rsidRPr="0021608A" w:rsidRDefault="00172AB8" w:rsidP="0021608A">
            <w:pPr>
              <w:jc w:val="both"/>
              <w:rPr>
                <w:sz w:val="18"/>
                <w:szCs w:val="18"/>
                <w:lang w:eastAsia="ar-SA"/>
              </w:rPr>
            </w:pPr>
            <w:r w:rsidRPr="0021608A">
              <w:rPr>
                <w:sz w:val="18"/>
                <w:szCs w:val="18"/>
                <w:lang w:eastAsia="ar-SA"/>
              </w:rPr>
              <w:t>Mühendislik Fakültesi Makine Mühendisliği, Otomotiv Mühendisliği</w:t>
            </w:r>
            <w:r w:rsidR="0053305D" w:rsidRPr="0021608A">
              <w:rPr>
                <w:sz w:val="18"/>
                <w:szCs w:val="18"/>
                <w:lang w:eastAsia="ar-SA"/>
              </w:rPr>
              <w:t xml:space="preserve"> ve Raylı Sistemler Mühendisliği bölüm veya programlarının haricinde diğer bölümlerden mezun olanların Bilimsel Hazırlık derslerini almaları gereklidir.</w:t>
            </w:r>
          </w:p>
          <w:p w14:paraId="3C674A03" w14:textId="69FAB879" w:rsidR="002B7411" w:rsidRPr="0021608A" w:rsidRDefault="002B7411" w:rsidP="0021608A">
            <w:pPr>
              <w:jc w:val="both"/>
              <w:rPr>
                <w:sz w:val="18"/>
                <w:szCs w:val="18"/>
                <w:lang w:eastAsia="ar-SA"/>
              </w:rPr>
            </w:pPr>
            <w:r w:rsidRPr="0021608A">
              <w:rPr>
                <w:sz w:val="18"/>
                <w:szCs w:val="18"/>
                <w:lang w:eastAsia="ar-SA"/>
              </w:rPr>
              <w:t>(Gerek görülen durumlarda kabul edilen öğrencilere Bilimsel Hazırlık dersleri aldırtılabilir.)</w:t>
            </w:r>
          </w:p>
          <w:p w14:paraId="4016F3F8" w14:textId="77777777" w:rsidR="005D0BBA" w:rsidRPr="0021608A" w:rsidRDefault="005D0BBA" w:rsidP="005D0BBA">
            <w:pPr>
              <w:jc w:val="both"/>
              <w:rPr>
                <w:bCs/>
                <w:sz w:val="18"/>
                <w:szCs w:val="18"/>
              </w:rPr>
            </w:pPr>
            <w:r w:rsidRPr="0021608A">
              <w:rPr>
                <w:b/>
                <w:sz w:val="18"/>
                <w:szCs w:val="18"/>
              </w:rPr>
              <w:t>Not: Yabancı Dil sınavı yapılacaktır</w:t>
            </w:r>
            <w:r w:rsidRPr="0021608A">
              <w:rPr>
                <w:sz w:val="18"/>
                <w:szCs w:val="18"/>
              </w:rPr>
              <w:t>.</w:t>
            </w:r>
          </w:p>
          <w:p w14:paraId="618F1873" w14:textId="77777777" w:rsidR="002B7411" w:rsidRPr="0021608A" w:rsidRDefault="002B7411" w:rsidP="0021608A">
            <w:pPr>
              <w:jc w:val="both"/>
              <w:rPr>
                <w:sz w:val="18"/>
                <w:szCs w:val="18"/>
              </w:rPr>
            </w:pPr>
            <w:r w:rsidRPr="0021608A">
              <w:rPr>
                <w:sz w:val="18"/>
                <w:szCs w:val="18"/>
                <w:lang w:eastAsia="ar-SA"/>
              </w:rPr>
              <w:t xml:space="preserve"> </w:t>
            </w:r>
            <w:r w:rsidRPr="0021608A">
              <w:rPr>
                <w:sz w:val="18"/>
                <w:szCs w:val="18"/>
              </w:rPr>
              <w:t>(Çalışma Alanları Aşağıda Belirtilmiştir Bakınız)</w:t>
            </w:r>
          </w:p>
          <w:p w14:paraId="13F4048C" w14:textId="77777777" w:rsidR="002B7411" w:rsidRPr="0021608A" w:rsidRDefault="002B7411" w:rsidP="005D0BBA">
            <w:pPr>
              <w:jc w:val="both"/>
              <w:rPr>
                <w:sz w:val="18"/>
                <w:szCs w:val="18"/>
              </w:rPr>
            </w:pPr>
          </w:p>
        </w:tc>
        <w:tc>
          <w:tcPr>
            <w:tcW w:w="1289" w:type="dxa"/>
            <w:tcBorders>
              <w:top w:val="double" w:sz="12" w:space="0" w:color="000000"/>
              <w:left w:val="single" w:sz="4" w:space="0" w:color="000000"/>
              <w:bottom w:val="double" w:sz="12" w:space="0" w:color="000000"/>
            </w:tcBorders>
            <w:shd w:val="clear" w:color="auto" w:fill="auto"/>
            <w:vAlign w:val="center"/>
          </w:tcPr>
          <w:p w14:paraId="135F196C" w14:textId="77777777" w:rsidR="002B7411" w:rsidRPr="0021608A" w:rsidRDefault="002B7411" w:rsidP="0021608A">
            <w:pPr>
              <w:jc w:val="center"/>
              <w:rPr>
                <w:sz w:val="18"/>
                <w:szCs w:val="18"/>
                <w:lang w:eastAsia="ar-SA"/>
              </w:rPr>
            </w:pPr>
            <w:r w:rsidRPr="0021608A">
              <w:rPr>
                <w:sz w:val="18"/>
                <w:szCs w:val="18"/>
                <w:lang w:eastAsia="ar-SA"/>
              </w:rPr>
              <w:t>15</w:t>
            </w:r>
          </w:p>
        </w:tc>
        <w:tc>
          <w:tcPr>
            <w:tcW w:w="4353" w:type="dxa"/>
            <w:tcBorders>
              <w:top w:val="double" w:sz="12" w:space="0" w:color="000000"/>
              <w:left w:val="single" w:sz="4" w:space="0" w:color="000000"/>
              <w:right w:val="double" w:sz="12" w:space="0" w:color="000000"/>
            </w:tcBorders>
            <w:shd w:val="clear" w:color="auto" w:fill="auto"/>
            <w:vAlign w:val="center"/>
          </w:tcPr>
          <w:p w14:paraId="425EFE4E" w14:textId="047590F1" w:rsidR="002B7411" w:rsidRPr="0021608A" w:rsidRDefault="002B7411" w:rsidP="0021608A">
            <w:pPr>
              <w:jc w:val="both"/>
              <w:rPr>
                <w:sz w:val="18"/>
                <w:szCs w:val="18"/>
                <w:lang w:eastAsia="ar-SA"/>
              </w:rPr>
            </w:pPr>
            <w:r w:rsidRPr="0021608A">
              <w:rPr>
                <w:sz w:val="18"/>
                <w:szCs w:val="18"/>
              </w:rPr>
              <w:t>Enstitülerin</w:t>
            </w:r>
            <w:r w:rsidR="00172AB8" w:rsidRPr="0021608A">
              <w:rPr>
                <w:sz w:val="18"/>
                <w:szCs w:val="18"/>
                <w:lang w:eastAsia="ar-SA"/>
              </w:rPr>
              <w:t xml:space="preserve"> </w:t>
            </w:r>
            <w:r w:rsidRPr="0021608A">
              <w:rPr>
                <w:sz w:val="18"/>
                <w:szCs w:val="18"/>
                <w:lang w:eastAsia="ar-SA"/>
              </w:rPr>
              <w:t xml:space="preserve">Makine Mühendisliği, Otomotiv Mühendisliği, Raylı Sistemler Mühendisliği, Enerji Sistemleri Mühendisliği, Mekatronik Mühendisliği, Endüstriyel Tasarım Mühendisliği, İmalat Mühendisliği, </w:t>
            </w:r>
            <w:r w:rsidR="00172AB8" w:rsidRPr="0021608A">
              <w:rPr>
                <w:sz w:val="18"/>
                <w:szCs w:val="18"/>
                <w:lang w:eastAsia="ar-SA"/>
              </w:rPr>
              <w:t xml:space="preserve">Makine Eğitimi </w:t>
            </w:r>
            <w:r w:rsidRPr="0021608A">
              <w:rPr>
                <w:sz w:val="18"/>
                <w:szCs w:val="18"/>
                <w:lang w:eastAsia="ar-SA"/>
              </w:rPr>
              <w:t xml:space="preserve">veya Fakültelerin benzer Anabilim Dallarından Tezli Yüksek Lisans Mezunu Olmak. </w:t>
            </w:r>
          </w:p>
          <w:p w14:paraId="2D462D3E" w14:textId="691F89D1" w:rsidR="0053305D" w:rsidRPr="0021608A" w:rsidRDefault="0053305D" w:rsidP="0021608A">
            <w:pPr>
              <w:jc w:val="both"/>
              <w:rPr>
                <w:sz w:val="18"/>
                <w:szCs w:val="18"/>
                <w:lang w:eastAsia="ar-SA"/>
              </w:rPr>
            </w:pPr>
            <w:r w:rsidRPr="0021608A">
              <w:rPr>
                <w:sz w:val="18"/>
                <w:szCs w:val="18"/>
                <w:lang w:eastAsia="ar-SA"/>
              </w:rPr>
              <w:t>Makine Mühendisliği lisans ya da Enstitülerin Makine Mühendisliği Anabilim Dalı haricinde diğer bölümlerden mezun olanların Bilimsel Hazırlık derslerini almaları gereklidir.</w:t>
            </w:r>
          </w:p>
          <w:p w14:paraId="514EC768" w14:textId="77777777" w:rsidR="002B7411" w:rsidRPr="0021608A" w:rsidRDefault="002B7411" w:rsidP="0021608A">
            <w:pPr>
              <w:jc w:val="both"/>
              <w:rPr>
                <w:sz w:val="18"/>
                <w:szCs w:val="18"/>
                <w:lang w:eastAsia="ar-SA"/>
              </w:rPr>
            </w:pPr>
            <w:r w:rsidRPr="0021608A">
              <w:rPr>
                <w:sz w:val="18"/>
                <w:szCs w:val="18"/>
                <w:lang w:eastAsia="ar-SA"/>
              </w:rPr>
              <w:t xml:space="preserve">(Gerek görülen durumlarda kabul edilen öğrencilere Bilimsel Hazırlık dersleri aldırtılabilir.) </w:t>
            </w:r>
          </w:p>
          <w:p w14:paraId="5644CF26" w14:textId="77777777" w:rsidR="002B7411" w:rsidRPr="0021608A" w:rsidRDefault="002B7411" w:rsidP="0021608A">
            <w:pPr>
              <w:jc w:val="both"/>
              <w:rPr>
                <w:sz w:val="18"/>
                <w:szCs w:val="18"/>
                <w:lang w:eastAsia="ar-SA"/>
              </w:rPr>
            </w:pPr>
            <w:r w:rsidRPr="0021608A">
              <w:rPr>
                <w:sz w:val="18"/>
                <w:szCs w:val="18"/>
              </w:rPr>
              <w:t>(Çalışma Alanları Aşağıda Belirtilmiştir Bakınız)</w:t>
            </w:r>
          </w:p>
          <w:p w14:paraId="28CBD400" w14:textId="77777777" w:rsidR="002B7411" w:rsidRPr="0021608A" w:rsidRDefault="002B7411" w:rsidP="0021608A">
            <w:pPr>
              <w:jc w:val="both"/>
              <w:rPr>
                <w:sz w:val="18"/>
                <w:szCs w:val="18"/>
              </w:rPr>
            </w:pPr>
          </w:p>
        </w:tc>
      </w:tr>
      <w:tr w:rsidR="0021608A" w:rsidRPr="0021608A" w14:paraId="212CFC17" w14:textId="77777777" w:rsidTr="0021608A">
        <w:trPr>
          <w:gridAfter w:val="1"/>
          <w:wAfter w:w="8" w:type="dxa"/>
          <w:trHeight w:val="1780"/>
        </w:trPr>
        <w:tc>
          <w:tcPr>
            <w:tcW w:w="2833" w:type="dxa"/>
            <w:tcBorders>
              <w:top w:val="double" w:sz="12" w:space="0" w:color="000000"/>
              <w:left w:val="double" w:sz="12" w:space="0" w:color="000000"/>
              <w:bottom w:val="double" w:sz="12" w:space="0" w:color="000000"/>
            </w:tcBorders>
            <w:shd w:val="clear" w:color="auto" w:fill="auto"/>
            <w:vAlign w:val="center"/>
          </w:tcPr>
          <w:p w14:paraId="040BF045" w14:textId="77777777" w:rsidR="002B7411" w:rsidRPr="0021608A" w:rsidRDefault="002B7411" w:rsidP="0021608A">
            <w:pPr>
              <w:rPr>
                <w:b/>
                <w:sz w:val="18"/>
                <w:szCs w:val="18"/>
              </w:rPr>
            </w:pPr>
          </w:p>
          <w:p w14:paraId="590D269C" w14:textId="77777777" w:rsidR="002B7411" w:rsidRPr="0021608A" w:rsidRDefault="002B7411" w:rsidP="0021608A">
            <w:pPr>
              <w:rPr>
                <w:b/>
                <w:sz w:val="18"/>
                <w:szCs w:val="18"/>
              </w:rPr>
            </w:pPr>
            <w:r w:rsidRPr="0021608A">
              <w:rPr>
                <w:b/>
                <w:sz w:val="18"/>
                <w:szCs w:val="18"/>
              </w:rPr>
              <w:t>MAKİNE MÜHENDİSLİĞİ</w:t>
            </w:r>
          </w:p>
          <w:p w14:paraId="688F1A91" w14:textId="77777777" w:rsidR="002B7411" w:rsidRPr="0021608A" w:rsidRDefault="002B7411" w:rsidP="0021608A">
            <w:pPr>
              <w:rPr>
                <w:b/>
                <w:sz w:val="18"/>
                <w:szCs w:val="18"/>
              </w:rPr>
            </w:pPr>
            <w:r w:rsidRPr="0021608A">
              <w:rPr>
                <w:b/>
                <w:sz w:val="18"/>
                <w:szCs w:val="18"/>
              </w:rPr>
              <w:t>(%100 İngilizce)</w:t>
            </w:r>
          </w:p>
          <w:p w14:paraId="54FB1C18" w14:textId="77777777" w:rsidR="002B7411" w:rsidRPr="0021608A" w:rsidRDefault="002B7411" w:rsidP="0021608A">
            <w:pPr>
              <w:rPr>
                <w:b/>
                <w:sz w:val="18"/>
                <w:szCs w:val="18"/>
              </w:rPr>
            </w:pPr>
          </w:p>
        </w:tc>
        <w:tc>
          <w:tcPr>
            <w:tcW w:w="842" w:type="dxa"/>
            <w:tcBorders>
              <w:top w:val="double" w:sz="12" w:space="0" w:color="000000"/>
              <w:left w:val="single" w:sz="4" w:space="0" w:color="000000"/>
              <w:bottom w:val="double" w:sz="12" w:space="0" w:color="000000"/>
            </w:tcBorders>
            <w:shd w:val="clear" w:color="auto" w:fill="auto"/>
            <w:vAlign w:val="center"/>
          </w:tcPr>
          <w:p w14:paraId="4071A261" w14:textId="77777777" w:rsidR="002B7411" w:rsidRPr="0021608A" w:rsidRDefault="002B7411" w:rsidP="0021608A">
            <w:pPr>
              <w:jc w:val="center"/>
              <w:rPr>
                <w:sz w:val="18"/>
                <w:szCs w:val="18"/>
              </w:rPr>
            </w:pPr>
            <w:r w:rsidRPr="0021608A">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626F3F06" w14:textId="6F098EEB" w:rsidR="002B7411" w:rsidRPr="0021608A" w:rsidRDefault="00DA29AC" w:rsidP="0021608A">
            <w:pPr>
              <w:jc w:val="center"/>
              <w:rPr>
                <w:sz w:val="18"/>
                <w:szCs w:val="18"/>
              </w:rPr>
            </w:pPr>
            <w:r w:rsidRPr="0021608A">
              <w:rPr>
                <w:sz w:val="18"/>
                <w:szCs w:val="18"/>
              </w:rPr>
              <w:t>15</w:t>
            </w:r>
          </w:p>
        </w:tc>
        <w:tc>
          <w:tcPr>
            <w:tcW w:w="5108" w:type="dxa"/>
            <w:tcBorders>
              <w:top w:val="double" w:sz="12" w:space="0" w:color="000000"/>
              <w:left w:val="single" w:sz="4" w:space="0" w:color="000000"/>
              <w:bottom w:val="double" w:sz="12" w:space="0" w:color="000000"/>
            </w:tcBorders>
            <w:shd w:val="clear" w:color="auto" w:fill="auto"/>
            <w:vAlign w:val="center"/>
          </w:tcPr>
          <w:p w14:paraId="082E8568" w14:textId="49553057" w:rsidR="00B1242D" w:rsidRPr="0021608A" w:rsidRDefault="002B7411" w:rsidP="0021608A">
            <w:pPr>
              <w:jc w:val="both"/>
              <w:rPr>
                <w:sz w:val="18"/>
                <w:szCs w:val="18"/>
                <w:lang w:eastAsia="ar-SA"/>
              </w:rPr>
            </w:pPr>
            <w:r w:rsidRPr="0021608A">
              <w:rPr>
                <w:sz w:val="18"/>
                <w:szCs w:val="18"/>
                <w:lang w:eastAsia="ar-SA"/>
              </w:rPr>
              <w:t>Makine Mühendisliği, Otomotiv Mühendisliği, Raylı Sistemler Mühendisliği, Enerji Sistemleri Mühendisliği, Mekatronik Mühendisliği, Endüstriyel Tasarım Mühendisliği, İmalat Mühendisliği</w:t>
            </w:r>
            <w:r w:rsidR="00DA29AC" w:rsidRPr="0021608A">
              <w:rPr>
                <w:sz w:val="18"/>
                <w:szCs w:val="18"/>
                <w:lang w:eastAsia="ar-SA"/>
              </w:rPr>
              <w:t xml:space="preserve"> </w:t>
            </w:r>
            <w:r w:rsidRPr="0021608A">
              <w:rPr>
                <w:sz w:val="18"/>
                <w:szCs w:val="18"/>
                <w:lang w:eastAsia="ar-SA"/>
              </w:rPr>
              <w:t xml:space="preserve">veya Fakültelerin Benzer Bölümlerinden Lisans Mezunu Olmak. </w:t>
            </w:r>
          </w:p>
          <w:p w14:paraId="1308B3E9" w14:textId="77777777" w:rsidR="00910599" w:rsidRPr="0021608A" w:rsidRDefault="00910599" w:rsidP="00910599">
            <w:pPr>
              <w:jc w:val="both"/>
              <w:rPr>
                <w:sz w:val="18"/>
                <w:szCs w:val="18"/>
                <w:lang w:eastAsia="ar-SA"/>
              </w:rPr>
            </w:pPr>
            <w:r w:rsidRPr="0021608A">
              <w:rPr>
                <w:sz w:val="18"/>
                <w:szCs w:val="18"/>
                <w:lang w:eastAsia="ar-SA"/>
              </w:rPr>
              <w:t>Mühendislik Fakültesi Makine Mühendisliği, Otomotiv Mühendisliği ve Raylı Sistemler Mühendisliği bölüm veya programlarının haricinde diğer bölümlerden mezun olanların Bilimsel Hazırlık derslerini almaları gereklidir.</w:t>
            </w:r>
          </w:p>
          <w:p w14:paraId="642C5012" w14:textId="77777777" w:rsidR="00910599" w:rsidRPr="0021608A" w:rsidRDefault="00910599" w:rsidP="0021608A">
            <w:pPr>
              <w:jc w:val="both"/>
              <w:rPr>
                <w:sz w:val="18"/>
                <w:szCs w:val="18"/>
                <w:lang w:eastAsia="ar-SA"/>
              </w:rPr>
            </w:pPr>
          </w:p>
          <w:p w14:paraId="268EABCA" w14:textId="77777777" w:rsidR="00B1242D" w:rsidRPr="0021608A" w:rsidRDefault="002B7411" w:rsidP="0021608A">
            <w:pPr>
              <w:jc w:val="both"/>
              <w:rPr>
                <w:sz w:val="18"/>
                <w:szCs w:val="18"/>
                <w:lang w:eastAsia="ar-SA"/>
              </w:rPr>
            </w:pPr>
            <w:r w:rsidRPr="0021608A">
              <w:rPr>
                <w:sz w:val="18"/>
                <w:szCs w:val="18"/>
                <w:lang w:eastAsia="ar-SA"/>
              </w:rPr>
              <w:t xml:space="preserve">(Gerek görülen durumlarda kabul edilen öğrencilere Bilimsel Hazırlık dersleri aldırtılabilir.) </w:t>
            </w:r>
          </w:p>
          <w:p w14:paraId="60D1B693" w14:textId="7BC097DB" w:rsidR="002B7411" w:rsidRPr="0021608A" w:rsidRDefault="002B7411" w:rsidP="0021608A">
            <w:pPr>
              <w:jc w:val="both"/>
              <w:rPr>
                <w:sz w:val="18"/>
                <w:szCs w:val="18"/>
              </w:rPr>
            </w:pPr>
            <w:r w:rsidRPr="0021608A">
              <w:rPr>
                <w:sz w:val="18"/>
                <w:szCs w:val="18"/>
              </w:rPr>
              <w:t xml:space="preserve">(YDS veya eşdeğeri bir sınavdan </w:t>
            </w:r>
            <w:r w:rsidRPr="0021608A">
              <w:rPr>
                <w:b/>
                <w:sz w:val="18"/>
                <w:szCs w:val="18"/>
              </w:rPr>
              <w:t>60</w:t>
            </w:r>
            <w:r w:rsidRPr="0021608A">
              <w:rPr>
                <w:sz w:val="18"/>
                <w:szCs w:val="18"/>
              </w:rPr>
              <w:t xml:space="preserve"> almak) </w:t>
            </w:r>
          </w:p>
          <w:p w14:paraId="0C558825" w14:textId="77777777" w:rsidR="002B7411" w:rsidRPr="0021608A" w:rsidRDefault="002B7411" w:rsidP="0021608A">
            <w:pPr>
              <w:jc w:val="both"/>
              <w:rPr>
                <w:sz w:val="18"/>
                <w:szCs w:val="18"/>
              </w:rPr>
            </w:pPr>
            <w:r w:rsidRPr="0021608A">
              <w:rPr>
                <w:sz w:val="18"/>
                <w:szCs w:val="18"/>
              </w:rPr>
              <w:t>(Çalışma Alanları Aşağıda Belirtilmiştir Bakınız)</w:t>
            </w:r>
          </w:p>
          <w:p w14:paraId="685606BB" w14:textId="4A612858" w:rsidR="00B1242D" w:rsidRPr="0021608A" w:rsidRDefault="00B1242D" w:rsidP="0021608A">
            <w:pPr>
              <w:jc w:val="both"/>
              <w:rPr>
                <w:sz w:val="18"/>
                <w:szCs w:val="18"/>
                <w:lang w:eastAsia="ar-SA"/>
              </w:rPr>
            </w:pPr>
          </w:p>
        </w:tc>
        <w:tc>
          <w:tcPr>
            <w:tcW w:w="1289" w:type="dxa"/>
            <w:tcBorders>
              <w:top w:val="double" w:sz="12" w:space="0" w:color="000000"/>
              <w:left w:val="single" w:sz="4" w:space="0" w:color="000000"/>
              <w:bottom w:val="double" w:sz="12" w:space="0" w:color="000000"/>
            </w:tcBorders>
            <w:shd w:val="clear" w:color="auto" w:fill="auto"/>
            <w:vAlign w:val="center"/>
          </w:tcPr>
          <w:p w14:paraId="474D3243" w14:textId="77777777" w:rsidR="002B7411" w:rsidRPr="0021608A" w:rsidRDefault="002B7411" w:rsidP="0021608A">
            <w:pPr>
              <w:jc w:val="center"/>
              <w:rPr>
                <w:sz w:val="18"/>
                <w:szCs w:val="18"/>
              </w:rPr>
            </w:pPr>
            <w:r w:rsidRPr="0021608A">
              <w:rPr>
                <w:sz w:val="18"/>
                <w:szCs w:val="18"/>
              </w:rPr>
              <w:t>-</w:t>
            </w:r>
          </w:p>
        </w:tc>
        <w:tc>
          <w:tcPr>
            <w:tcW w:w="4353" w:type="dxa"/>
            <w:tcBorders>
              <w:top w:val="double" w:sz="12" w:space="0" w:color="000000"/>
              <w:left w:val="single" w:sz="4" w:space="0" w:color="000000"/>
              <w:right w:val="double" w:sz="12" w:space="0" w:color="000000"/>
            </w:tcBorders>
            <w:shd w:val="clear" w:color="auto" w:fill="auto"/>
            <w:vAlign w:val="center"/>
          </w:tcPr>
          <w:p w14:paraId="778E179E" w14:textId="77777777" w:rsidR="002B7411" w:rsidRPr="0021608A" w:rsidRDefault="002B7411" w:rsidP="0021608A">
            <w:pPr>
              <w:jc w:val="center"/>
              <w:rPr>
                <w:sz w:val="18"/>
                <w:szCs w:val="18"/>
              </w:rPr>
            </w:pPr>
            <w:r w:rsidRPr="0021608A">
              <w:rPr>
                <w:sz w:val="18"/>
                <w:szCs w:val="18"/>
              </w:rPr>
              <w:t>-</w:t>
            </w:r>
          </w:p>
        </w:tc>
      </w:tr>
      <w:tr w:rsidR="0021608A" w:rsidRPr="0021608A" w14:paraId="5636EFF9" w14:textId="77777777" w:rsidTr="0021608A">
        <w:trPr>
          <w:gridAfter w:val="1"/>
          <w:wAfter w:w="8" w:type="dxa"/>
          <w:trHeight w:val="1207"/>
        </w:trPr>
        <w:tc>
          <w:tcPr>
            <w:tcW w:w="2833" w:type="dxa"/>
            <w:tcBorders>
              <w:top w:val="double" w:sz="12" w:space="0" w:color="000000"/>
              <w:left w:val="double" w:sz="12" w:space="0" w:color="000000"/>
              <w:bottom w:val="double" w:sz="12" w:space="0" w:color="000000"/>
            </w:tcBorders>
            <w:shd w:val="clear" w:color="auto" w:fill="auto"/>
            <w:vAlign w:val="center"/>
          </w:tcPr>
          <w:p w14:paraId="55CFC337" w14:textId="77777777" w:rsidR="002B7411" w:rsidRPr="0021608A" w:rsidRDefault="002B7411" w:rsidP="0021608A">
            <w:pPr>
              <w:rPr>
                <w:b/>
                <w:sz w:val="18"/>
                <w:szCs w:val="18"/>
              </w:rPr>
            </w:pPr>
            <w:r w:rsidRPr="0021608A">
              <w:rPr>
                <w:b/>
                <w:sz w:val="18"/>
                <w:szCs w:val="18"/>
              </w:rPr>
              <w:t>MATEMATİK</w:t>
            </w:r>
          </w:p>
        </w:tc>
        <w:tc>
          <w:tcPr>
            <w:tcW w:w="842" w:type="dxa"/>
            <w:tcBorders>
              <w:top w:val="double" w:sz="12" w:space="0" w:color="000000"/>
              <w:left w:val="single" w:sz="4" w:space="0" w:color="000000"/>
              <w:bottom w:val="double" w:sz="12" w:space="0" w:color="000000"/>
            </w:tcBorders>
            <w:shd w:val="clear" w:color="auto" w:fill="auto"/>
            <w:vAlign w:val="center"/>
          </w:tcPr>
          <w:p w14:paraId="1E80EC0D" w14:textId="77777777" w:rsidR="002B7411" w:rsidRPr="0021608A" w:rsidRDefault="002B7411" w:rsidP="0021608A">
            <w:pPr>
              <w:jc w:val="center"/>
              <w:rPr>
                <w:sz w:val="18"/>
                <w:szCs w:val="18"/>
              </w:rPr>
            </w:pPr>
            <w:r w:rsidRPr="0021608A">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52EC64BF" w14:textId="77777777" w:rsidR="002B7411" w:rsidRPr="0021608A" w:rsidRDefault="002B7411" w:rsidP="0021608A">
            <w:pPr>
              <w:jc w:val="center"/>
              <w:rPr>
                <w:sz w:val="18"/>
                <w:szCs w:val="18"/>
              </w:rPr>
            </w:pPr>
            <w:r w:rsidRPr="0021608A">
              <w:rPr>
                <w:sz w:val="18"/>
                <w:szCs w:val="18"/>
              </w:rPr>
              <w:t>7</w:t>
            </w:r>
          </w:p>
        </w:tc>
        <w:tc>
          <w:tcPr>
            <w:tcW w:w="5108" w:type="dxa"/>
            <w:tcBorders>
              <w:top w:val="double" w:sz="12" w:space="0" w:color="000000"/>
              <w:left w:val="single" w:sz="4" w:space="0" w:color="000000"/>
              <w:bottom w:val="double" w:sz="12" w:space="0" w:color="000000"/>
            </w:tcBorders>
            <w:shd w:val="clear" w:color="auto" w:fill="auto"/>
            <w:vAlign w:val="center"/>
          </w:tcPr>
          <w:p w14:paraId="51E1CBCD" w14:textId="6033A1BA" w:rsidR="002B7411" w:rsidRPr="0021608A" w:rsidRDefault="002B7411" w:rsidP="0021608A">
            <w:pPr>
              <w:jc w:val="both"/>
              <w:rPr>
                <w:sz w:val="18"/>
                <w:szCs w:val="18"/>
              </w:rPr>
            </w:pPr>
            <w:r w:rsidRPr="0021608A">
              <w:rPr>
                <w:sz w:val="18"/>
                <w:szCs w:val="18"/>
              </w:rPr>
              <w:t>Fen Fakültesi Matematik Bölümü</w:t>
            </w:r>
            <w:r w:rsidR="00F74B73" w:rsidRPr="0021608A">
              <w:rPr>
                <w:sz w:val="18"/>
                <w:szCs w:val="18"/>
              </w:rPr>
              <w:t xml:space="preserve">, </w:t>
            </w:r>
            <w:r w:rsidRPr="0021608A">
              <w:rPr>
                <w:sz w:val="18"/>
                <w:szCs w:val="18"/>
              </w:rPr>
              <w:t xml:space="preserve">Fen Edebiyat Fakültesi Matematik Bölümü, Matematik-Bilgisayar Bölümü, </w:t>
            </w:r>
            <w:r w:rsidR="00F74B73" w:rsidRPr="0021608A">
              <w:rPr>
                <w:sz w:val="18"/>
                <w:szCs w:val="18"/>
              </w:rPr>
              <w:t xml:space="preserve">İlköğretim, </w:t>
            </w:r>
            <w:r w:rsidRPr="0021608A">
              <w:rPr>
                <w:sz w:val="18"/>
                <w:szCs w:val="18"/>
              </w:rPr>
              <w:t>Ortaöğretim Matematik Öğretmenliği</w:t>
            </w:r>
            <w:r w:rsidR="00F74B73" w:rsidRPr="0021608A">
              <w:rPr>
                <w:sz w:val="18"/>
                <w:szCs w:val="18"/>
              </w:rPr>
              <w:t xml:space="preserve"> </w:t>
            </w:r>
            <w:r w:rsidRPr="0021608A">
              <w:rPr>
                <w:sz w:val="18"/>
                <w:szCs w:val="18"/>
              </w:rPr>
              <w:t xml:space="preserve">mezunu olanlar başvuru yapabilir. </w:t>
            </w:r>
          </w:p>
          <w:p w14:paraId="5E545E33" w14:textId="77777777" w:rsidR="002B7411" w:rsidRPr="0021608A" w:rsidRDefault="002B7411" w:rsidP="0021608A">
            <w:pPr>
              <w:jc w:val="both"/>
              <w:rPr>
                <w:b/>
                <w:sz w:val="18"/>
                <w:szCs w:val="18"/>
              </w:rPr>
            </w:pPr>
            <w:r w:rsidRPr="0021608A">
              <w:rPr>
                <w:b/>
                <w:sz w:val="18"/>
                <w:szCs w:val="18"/>
              </w:rPr>
              <w:t>Not: Yabancı Dil sınavı yapılacaktır.</w:t>
            </w:r>
          </w:p>
          <w:p w14:paraId="6B407C19" w14:textId="77777777" w:rsidR="002B7411" w:rsidRPr="0021608A" w:rsidRDefault="002B7411" w:rsidP="0021608A">
            <w:pPr>
              <w:jc w:val="both"/>
              <w:rPr>
                <w:sz w:val="18"/>
                <w:szCs w:val="18"/>
              </w:rPr>
            </w:pPr>
            <w:r w:rsidRPr="0021608A">
              <w:rPr>
                <w:sz w:val="18"/>
                <w:szCs w:val="18"/>
              </w:rPr>
              <w:t>(Çalışma Alanları Aşağıda Belirtilmiştir Bakınız)</w:t>
            </w:r>
          </w:p>
          <w:p w14:paraId="65AEA57D" w14:textId="6F42A853" w:rsidR="00DA64A9" w:rsidRPr="0021608A" w:rsidRDefault="00DA64A9" w:rsidP="0021608A">
            <w:pPr>
              <w:jc w:val="both"/>
              <w:rPr>
                <w:sz w:val="18"/>
                <w:szCs w:val="18"/>
              </w:rPr>
            </w:pPr>
          </w:p>
        </w:tc>
        <w:tc>
          <w:tcPr>
            <w:tcW w:w="1289" w:type="dxa"/>
            <w:tcBorders>
              <w:top w:val="double" w:sz="12" w:space="0" w:color="000000"/>
              <w:left w:val="single" w:sz="4" w:space="0" w:color="000000"/>
              <w:bottom w:val="double" w:sz="12" w:space="0" w:color="000000"/>
            </w:tcBorders>
            <w:shd w:val="clear" w:color="auto" w:fill="auto"/>
            <w:vAlign w:val="center"/>
          </w:tcPr>
          <w:p w14:paraId="780F99E1" w14:textId="77777777" w:rsidR="002B7411" w:rsidRPr="0021608A" w:rsidRDefault="002B7411" w:rsidP="0021608A">
            <w:pPr>
              <w:jc w:val="center"/>
              <w:rPr>
                <w:sz w:val="18"/>
                <w:szCs w:val="18"/>
              </w:rPr>
            </w:pPr>
            <w:r w:rsidRPr="0021608A">
              <w:rPr>
                <w:sz w:val="18"/>
                <w:szCs w:val="18"/>
              </w:rPr>
              <w:t>3</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98F350B" w14:textId="457D87BE" w:rsidR="002B7411" w:rsidRPr="0021608A" w:rsidRDefault="002B7411" w:rsidP="0021608A">
            <w:pPr>
              <w:jc w:val="both"/>
              <w:rPr>
                <w:sz w:val="18"/>
                <w:szCs w:val="18"/>
              </w:rPr>
            </w:pPr>
            <w:r w:rsidRPr="0021608A">
              <w:rPr>
                <w:sz w:val="18"/>
                <w:szCs w:val="18"/>
              </w:rPr>
              <w:t>Enstitülerin Matematik, Matematik-Bilgisayar,</w:t>
            </w:r>
            <w:r w:rsidR="00F74B73" w:rsidRPr="0021608A">
              <w:rPr>
                <w:sz w:val="18"/>
                <w:szCs w:val="18"/>
              </w:rPr>
              <w:t xml:space="preserve"> İlköğretim, </w:t>
            </w:r>
            <w:r w:rsidRPr="0021608A">
              <w:rPr>
                <w:sz w:val="18"/>
                <w:szCs w:val="18"/>
              </w:rPr>
              <w:t>Ortaöğretim Matematik Öğretmenliği Anabilim Dallarından Yüksek Lisans Mezunu Olmak.</w:t>
            </w:r>
          </w:p>
          <w:p w14:paraId="55F2947A" w14:textId="77777777" w:rsidR="002B7411" w:rsidRPr="0021608A" w:rsidRDefault="002B7411" w:rsidP="0021608A">
            <w:pPr>
              <w:jc w:val="both"/>
              <w:rPr>
                <w:sz w:val="18"/>
                <w:szCs w:val="18"/>
              </w:rPr>
            </w:pPr>
            <w:r w:rsidRPr="0021608A">
              <w:rPr>
                <w:sz w:val="18"/>
                <w:szCs w:val="18"/>
              </w:rPr>
              <w:t>(Çalışma Alanları Aşağıda Belirtilmiştir Bakınız)</w:t>
            </w:r>
          </w:p>
        </w:tc>
      </w:tr>
      <w:tr w:rsidR="0021608A" w:rsidRPr="0021608A" w14:paraId="6F888A02" w14:textId="77777777" w:rsidTr="0021608A">
        <w:trPr>
          <w:gridAfter w:val="1"/>
          <w:wAfter w:w="8" w:type="dxa"/>
          <w:trHeight w:val="1902"/>
        </w:trPr>
        <w:tc>
          <w:tcPr>
            <w:tcW w:w="2833" w:type="dxa"/>
            <w:tcBorders>
              <w:top w:val="double" w:sz="12" w:space="0" w:color="000000"/>
              <w:left w:val="double" w:sz="12" w:space="0" w:color="000000"/>
              <w:bottom w:val="double" w:sz="12" w:space="0" w:color="000000"/>
            </w:tcBorders>
            <w:shd w:val="clear" w:color="auto" w:fill="auto"/>
            <w:vAlign w:val="center"/>
          </w:tcPr>
          <w:p w14:paraId="14A113A1" w14:textId="77777777" w:rsidR="002B7411" w:rsidRPr="0021608A" w:rsidRDefault="002B7411" w:rsidP="0021608A">
            <w:pPr>
              <w:rPr>
                <w:sz w:val="18"/>
                <w:szCs w:val="18"/>
              </w:rPr>
            </w:pPr>
            <w:r w:rsidRPr="0021608A">
              <w:rPr>
                <w:b/>
                <w:sz w:val="18"/>
                <w:szCs w:val="18"/>
              </w:rPr>
              <w:t>MEKATRONİK 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027AB7BF" w14:textId="77777777" w:rsidR="002B7411" w:rsidRPr="0021608A" w:rsidRDefault="002B7411" w:rsidP="0021608A">
            <w:pPr>
              <w:jc w:val="center"/>
              <w:rPr>
                <w:sz w:val="18"/>
                <w:szCs w:val="18"/>
              </w:rPr>
            </w:pPr>
            <w:r w:rsidRPr="0021608A">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38E7CCF7" w14:textId="77777777" w:rsidR="002B7411" w:rsidRPr="0021608A" w:rsidRDefault="002B7411" w:rsidP="0021608A">
            <w:pPr>
              <w:jc w:val="center"/>
              <w:rPr>
                <w:sz w:val="18"/>
                <w:szCs w:val="18"/>
              </w:rPr>
            </w:pPr>
            <w:r w:rsidRPr="0021608A">
              <w:rPr>
                <w:sz w:val="18"/>
                <w:szCs w:val="18"/>
              </w:rPr>
              <w:t>15</w:t>
            </w:r>
          </w:p>
        </w:tc>
        <w:tc>
          <w:tcPr>
            <w:tcW w:w="5108" w:type="dxa"/>
            <w:tcBorders>
              <w:top w:val="double" w:sz="12" w:space="0" w:color="000000"/>
              <w:left w:val="single" w:sz="4" w:space="0" w:color="000000"/>
              <w:bottom w:val="double" w:sz="12" w:space="0" w:color="000000"/>
            </w:tcBorders>
            <w:shd w:val="clear" w:color="auto" w:fill="auto"/>
            <w:vAlign w:val="center"/>
          </w:tcPr>
          <w:p w14:paraId="2FAEEA83" w14:textId="77777777" w:rsidR="002B7411" w:rsidRPr="0021608A" w:rsidRDefault="002B7411" w:rsidP="0021608A">
            <w:pPr>
              <w:spacing w:before="40"/>
              <w:jc w:val="both"/>
              <w:rPr>
                <w:sz w:val="18"/>
                <w:szCs w:val="18"/>
              </w:rPr>
            </w:pPr>
            <w:r w:rsidRPr="0021608A">
              <w:rPr>
                <w:sz w:val="18"/>
                <w:szCs w:val="18"/>
              </w:rPr>
              <w:t>Fakültelerin Mekatronik</w:t>
            </w:r>
            <w:r w:rsidRPr="0021608A">
              <w:rPr>
                <w:sz w:val="18"/>
                <w:szCs w:val="18"/>
                <w:lang w:eastAsia="ar-SA"/>
              </w:rPr>
              <w:t xml:space="preserve"> Mühendisliği</w:t>
            </w:r>
            <w:r w:rsidRPr="0021608A">
              <w:rPr>
                <w:sz w:val="18"/>
                <w:szCs w:val="18"/>
              </w:rPr>
              <w:t>, Elektrik-Elektronik</w:t>
            </w:r>
            <w:r w:rsidRPr="0021608A">
              <w:rPr>
                <w:sz w:val="18"/>
                <w:szCs w:val="18"/>
                <w:lang w:eastAsia="ar-SA"/>
              </w:rPr>
              <w:t xml:space="preserve"> Mühendisliği</w:t>
            </w:r>
            <w:r w:rsidRPr="0021608A">
              <w:rPr>
                <w:sz w:val="18"/>
                <w:szCs w:val="18"/>
              </w:rPr>
              <w:t>, Bilgisayar</w:t>
            </w:r>
            <w:r w:rsidRPr="0021608A">
              <w:rPr>
                <w:sz w:val="18"/>
                <w:szCs w:val="18"/>
                <w:lang w:eastAsia="ar-SA"/>
              </w:rPr>
              <w:t xml:space="preserve"> Mühendisliği</w:t>
            </w:r>
            <w:r w:rsidRPr="0021608A">
              <w:rPr>
                <w:sz w:val="18"/>
                <w:szCs w:val="18"/>
              </w:rPr>
              <w:t>, Kontrol</w:t>
            </w:r>
            <w:r w:rsidRPr="0021608A">
              <w:rPr>
                <w:sz w:val="18"/>
                <w:szCs w:val="18"/>
                <w:lang w:eastAsia="ar-SA"/>
              </w:rPr>
              <w:t xml:space="preserve"> Mühendisliği,</w:t>
            </w:r>
            <w:r w:rsidRPr="0021608A">
              <w:rPr>
                <w:sz w:val="18"/>
                <w:szCs w:val="18"/>
              </w:rPr>
              <w:t xml:space="preserve"> Makine Mühendisliği ile diğer Fakültelerin Benzer Bölümlerinden Lisans Mezunu Olmak.</w:t>
            </w:r>
          </w:p>
          <w:p w14:paraId="646778B5" w14:textId="77777777" w:rsidR="002B7411" w:rsidRPr="0021608A" w:rsidRDefault="002B7411" w:rsidP="0021608A">
            <w:pPr>
              <w:spacing w:before="40"/>
              <w:jc w:val="both"/>
              <w:rPr>
                <w:sz w:val="18"/>
                <w:szCs w:val="18"/>
              </w:rPr>
            </w:pPr>
          </w:p>
          <w:p w14:paraId="708E9EC7" w14:textId="77777777" w:rsidR="002B7411" w:rsidRPr="0021608A" w:rsidRDefault="002B7411" w:rsidP="0021608A">
            <w:pPr>
              <w:jc w:val="both"/>
              <w:rPr>
                <w:b/>
                <w:sz w:val="18"/>
                <w:szCs w:val="18"/>
              </w:rPr>
            </w:pPr>
            <w:r w:rsidRPr="0021608A">
              <w:rPr>
                <w:b/>
                <w:sz w:val="18"/>
                <w:szCs w:val="18"/>
              </w:rPr>
              <w:t>Not: Yabancı Dil sınavı yapılacaktır.</w:t>
            </w:r>
          </w:p>
          <w:p w14:paraId="2A6E2F22" w14:textId="77777777" w:rsidR="002B7411" w:rsidRPr="0021608A" w:rsidRDefault="002B7411" w:rsidP="0021608A">
            <w:pPr>
              <w:spacing w:before="40"/>
              <w:jc w:val="both"/>
              <w:rPr>
                <w:sz w:val="18"/>
                <w:szCs w:val="18"/>
              </w:rPr>
            </w:pPr>
            <w:r w:rsidRPr="0021608A">
              <w:rPr>
                <w:sz w:val="18"/>
                <w:szCs w:val="18"/>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6012E21F" w14:textId="77777777" w:rsidR="002B7411" w:rsidRPr="0021608A" w:rsidRDefault="002B7411" w:rsidP="0021608A">
            <w:pPr>
              <w:jc w:val="center"/>
              <w:rPr>
                <w:sz w:val="18"/>
                <w:szCs w:val="18"/>
              </w:rPr>
            </w:pPr>
            <w:r w:rsidRPr="0021608A">
              <w:rPr>
                <w:sz w:val="18"/>
                <w:szCs w:val="18"/>
              </w:rPr>
              <w:t>5</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4F79B6FF" w14:textId="484048A6" w:rsidR="002B7411" w:rsidRPr="0021608A" w:rsidRDefault="002B7411" w:rsidP="0021608A">
            <w:pPr>
              <w:jc w:val="both"/>
              <w:rPr>
                <w:sz w:val="18"/>
                <w:szCs w:val="18"/>
              </w:rPr>
            </w:pPr>
            <w:r w:rsidRPr="0021608A">
              <w:rPr>
                <w:sz w:val="18"/>
                <w:szCs w:val="18"/>
              </w:rPr>
              <w:t>Fakültelerin Mekatronik</w:t>
            </w:r>
            <w:r w:rsidRPr="0021608A">
              <w:rPr>
                <w:sz w:val="18"/>
                <w:szCs w:val="18"/>
                <w:lang w:eastAsia="ar-SA"/>
              </w:rPr>
              <w:t xml:space="preserve"> Mühendisliği</w:t>
            </w:r>
            <w:r w:rsidRPr="0021608A">
              <w:rPr>
                <w:sz w:val="18"/>
                <w:szCs w:val="18"/>
              </w:rPr>
              <w:t>, Elektrik-Elektronik</w:t>
            </w:r>
            <w:r w:rsidRPr="0021608A">
              <w:rPr>
                <w:sz w:val="18"/>
                <w:szCs w:val="18"/>
                <w:lang w:eastAsia="ar-SA"/>
              </w:rPr>
              <w:t xml:space="preserve"> Mühendisliği</w:t>
            </w:r>
            <w:r w:rsidRPr="0021608A">
              <w:rPr>
                <w:sz w:val="18"/>
                <w:szCs w:val="18"/>
              </w:rPr>
              <w:t>, Bilgisayar</w:t>
            </w:r>
            <w:r w:rsidRPr="0021608A">
              <w:rPr>
                <w:sz w:val="18"/>
                <w:szCs w:val="18"/>
                <w:lang w:eastAsia="ar-SA"/>
              </w:rPr>
              <w:t xml:space="preserve"> Mühendisliği</w:t>
            </w:r>
            <w:r w:rsidRPr="0021608A">
              <w:rPr>
                <w:sz w:val="18"/>
                <w:szCs w:val="18"/>
              </w:rPr>
              <w:t>, Kontrol</w:t>
            </w:r>
            <w:r w:rsidRPr="0021608A">
              <w:rPr>
                <w:sz w:val="18"/>
                <w:szCs w:val="18"/>
                <w:lang w:eastAsia="ar-SA"/>
              </w:rPr>
              <w:t xml:space="preserve"> Mühendisliği,</w:t>
            </w:r>
            <w:r w:rsidRPr="0021608A">
              <w:rPr>
                <w:sz w:val="18"/>
                <w:szCs w:val="18"/>
              </w:rPr>
              <w:t xml:space="preserve"> Makine Mühendisliği, Elektronik ve Bilgisayar Anabilim Dallarından</w:t>
            </w:r>
            <w:r w:rsidR="005E136A" w:rsidRPr="0021608A">
              <w:rPr>
                <w:sz w:val="18"/>
                <w:szCs w:val="18"/>
              </w:rPr>
              <w:t xml:space="preserve"> </w:t>
            </w:r>
            <w:r w:rsidRPr="0021608A">
              <w:rPr>
                <w:sz w:val="18"/>
                <w:szCs w:val="18"/>
              </w:rPr>
              <w:t xml:space="preserve">Yüksek Lisans Mezunu Olmak. </w:t>
            </w:r>
          </w:p>
          <w:p w14:paraId="0B6E3885" w14:textId="77777777" w:rsidR="002B7411" w:rsidRPr="0021608A" w:rsidRDefault="002B7411" w:rsidP="0021608A">
            <w:pPr>
              <w:jc w:val="both"/>
              <w:rPr>
                <w:sz w:val="18"/>
                <w:szCs w:val="18"/>
              </w:rPr>
            </w:pPr>
          </w:p>
          <w:p w14:paraId="1E7AFEAA" w14:textId="77777777" w:rsidR="002B7411" w:rsidRPr="0021608A" w:rsidRDefault="002B7411" w:rsidP="0021608A">
            <w:pPr>
              <w:jc w:val="both"/>
              <w:rPr>
                <w:sz w:val="18"/>
                <w:szCs w:val="18"/>
              </w:rPr>
            </w:pPr>
            <w:r w:rsidRPr="0021608A">
              <w:rPr>
                <w:sz w:val="18"/>
                <w:szCs w:val="18"/>
              </w:rPr>
              <w:t>(Çalışma Alanları Aşağıda Belirtilmiştir Bakınız)</w:t>
            </w:r>
          </w:p>
        </w:tc>
      </w:tr>
      <w:tr w:rsidR="0021608A" w:rsidRPr="0021608A" w14:paraId="75683535" w14:textId="77777777" w:rsidTr="0021608A">
        <w:trPr>
          <w:gridAfter w:val="1"/>
          <w:wAfter w:w="8" w:type="dxa"/>
          <w:trHeight w:val="1568"/>
        </w:trPr>
        <w:tc>
          <w:tcPr>
            <w:tcW w:w="2833" w:type="dxa"/>
            <w:tcBorders>
              <w:top w:val="double" w:sz="12" w:space="0" w:color="000000"/>
              <w:left w:val="double" w:sz="12" w:space="0" w:color="000000"/>
            </w:tcBorders>
            <w:shd w:val="clear" w:color="auto" w:fill="auto"/>
            <w:vAlign w:val="center"/>
          </w:tcPr>
          <w:p w14:paraId="64236F27" w14:textId="77777777" w:rsidR="002B7411" w:rsidRPr="0021608A" w:rsidRDefault="002B7411" w:rsidP="0021608A">
            <w:pPr>
              <w:rPr>
                <w:sz w:val="18"/>
                <w:szCs w:val="18"/>
              </w:rPr>
            </w:pPr>
            <w:r w:rsidRPr="0021608A">
              <w:rPr>
                <w:b/>
                <w:sz w:val="18"/>
                <w:szCs w:val="18"/>
              </w:rPr>
              <w:t>METALURJİ VE MALZEME MÜHENDİSLİĞİ</w:t>
            </w:r>
          </w:p>
        </w:tc>
        <w:tc>
          <w:tcPr>
            <w:tcW w:w="842" w:type="dxa"/>
            <w:tcBorders>
              <w:top w:val="double" w:sz="12" w:space="0" w:color="000000"/>
              <w:left w:val="single" w:sz="4" w:space="0" w:color="000000"/>
            </w:tcBorders>
            <w:shd w:val="clear" w:color="auto" w:fill="auto"/>
            <w:vAlign w:val="center"/>
          </w:tcPr>
          <w:p w14:paraId="3E6C11E5" w14:textId="77777777" w:rsidR="002B7411" w:rsidRPr="0021608A" w:rsidRDefault="002B7411" w:rsidP="0021608A">
            <w:pPr>
              <w:jc w:val="center"/>
              <w:rPr>
                <w:sz w:val="18"/>
                <w:szCs w:val="18"/>
              </w:rPr>
            </w:pPr>
            <w:r w:rsidRPr="0021608A">
              <w:rPr>
                <w:sz w:val="18"/>
                <w:szCs w:val="18"/>
              </w:rPr>
              <w:t>SAY</w:t>
            </w:r>
          </w:p>
        </w:tc>
        <w:tc>
          <w:tcPr>
            <w:tcW w:w="1257" w:type="dxa"/>
            <w:tcBorders>
              <w:top w:val="double" w:sz="12" w:space="0" w:color="000000"/>
              <w:left w:val="single" w:sz="4" w:space="0" w:color="000000"/>
            </w:tcBorders>
            <w:shd w:val="clear" w:color="auto" w:fill="auto"/>
            <w:vAlign w:val="center"/>
          </w:tcPr>
          <w:p w14:paraId="52F75927" w14:textId="77777777" w:rsidR="002B7411" w:rsidRPr="0021608A" w:rsidRDefault="002B7411" w:rsidP="0021608A">
            <w:pPr>
              <w:jc w:val="center"/>
              <w:rPr>
                <w:sz w:val="18"/>
                <w:szCs w:val="18"/>
              </w:rPr>
            </w:pPr>
            <w:r w:rsidRPr="0021608A">
              <w:rPr>
                <w:sz w:val="18"/>
                <w:szCs w:val="18"/>
              </w:rPr>
              <w:t>20</w:t>
            </w:r>
          </w:p>
        </w:tc>
        <w:tc>
          <w:tcPr>
            <w:tcW w:w="5108" w:type="dxa"/>
            <w:tcBorders>
              <w:top w:val="double" w:sz="12" w:space="0" w:color="000000"/>
              <w:left w:val="single" w:sz="4" w:space="0" w:color="000000"/>
            </w:tcBorders>
            <w:shd w:val="clear" w:color="auto" w:fill="auto"/>
            <w:vAlign w:val="center"/>
          </w:tcPr>
          <w:p w14:paraId="76241AA3" w14:textId="7D99E00A" w:rsidR="002B7411" w:rsidRPr="0021608A" w:rsidRDefault="002B7411" w:rsidP="0021608A">
            <w:pPr>
              <w:spacing w:before="40"/>
              <w:jc w:val="both"/>
              <w:rPr>
                <w:sz w:val="18"/>
                <w:szCs w:val="18"/>
              </w:rPr>
            </w:pPr>
            <w:r w:rsidRPr="0021608A">
              <w:rPr>
                <w:sz w:val="18"/>
                <w:szCs w:val="18"/>
              </w:rPr>
              <w:t xml:space="preserve">Mühendislik, Teknoloji, Teknik Eğitim Fakültelerinin Herhangi bir Bölümünden </w:t>
            </w:r>
            <w:r w:rsidR="008A640C" w:rsidRPr="0021608A">
              <w:rPr>
                <w:sz w:val="18"/>
                <w:szCs w:val="18"/>
              </w:rPr>
              <w:t xml:space="preserve">veya Fen Edebiyat Fakültesi Kimya Bölümünden </w:t>
            </w:r>
            <w:r w:rsidRPr="0021608A">
              <w:rPr>
                <w:sz w:val="18"/>
                <w:szCs w:val="18"/>
              </w:rPr>
              <w:t xml:space="preserve">Lisans Mezunu Olmak </w:t>
            </w:r>
          </w:p>
          <w:p w14:paraId="621EC783" w14:textId="77777777" w:rsidR="002B7411" w:rsidRPr="0021608A" w:rsidRDefault="002B7411" w:rsidP="0021608A">
            <w:pPr>
              <w:spacing w:before="40"/>
              <w:jc w:val="both"/>
              <w:rPr>
                <w:sz w:val="18"/>
                <w:szCs w:val="18"/>
              </w:rPr>
            </w:pPr>
          </w:p>
          <w:p w14:paraId="51D8E6CC" w14:textId="77777777" w:rsidR="002B7411" w:rsidRPr="0021608A" w:rsidRDefault="002B7411" w:rsidP="0021608A">
            <w:pPr>
              <w:spacing w:before="40"/>
              <w:jc w:val="both"/>
              <w:rPr>
                <w:b/>
                <w:sz w:val="18"/>
                <w:szCs w:val="18"/>
              </w:rPr>
            </w:pPr>
            <w:r w:rsidRPr="0021608A">
              <w:rPr>
                <w:b/>
                <w:sz w:val="18"/>
                <w:szCs w:val="18"/>
              </w:rPr>
              <w:t>Not: Yabancı Dil sınavı yapılacaktır.</w:t>
            </w:r>
          </w:p>
          <w:p w14:paraId="091B03C5" w14:textId="77777777" w:rsidR="002B7411" w:rsidRPr="0021608A" w:rsidRDefault="002B7411" w:rsidP="0021608A">
            <w:pPr>
              <w:spacing w:before="40"/>
              <w:jc w:val="both"/>
              <w:rPr>
                <w:sz w:val="18"/>
                <w:szCs w:val="18"/>
              </w:rPr>
            </w:pPr>
            <w:r w:rsidRPr="0021608A">
              <w:rPr>
                <w:sz w:val="18"/>
                <w:szCs w:val="18"/>
              </w:rPr>
              <w:t>(Çalışma Alanları Aşağıda Belirtilmiştir Bakınız)</w:t>
            </w:r>
          </w:p>
        </w:tc>
        <w:tc>
          <w:tcPr>
            <w:tcW w:w="1289" w:type="dxa"/>
            <w:tcBorders>
              <w:top w:val="double" w:sz="12" w:space="0" w:color="000000"/>
              <w:left w:val="single" w:sz="4" w:space="0" w:color="000000"/>
            </w:tcBorders>
            <w:shd w:val="clear" w:color="auto" w:fill="auto"/>
            <w:vAlign w:val="center"/>
          </w:tcPr>
          <w:p w14:paraId="6C6C4001" w14:textId="77777777" w:rsidR="002B7411" w:rsidRPr="0021608A" w:rsidRDefault="002B7411" w:rsidP="0021608A">
            <w:pPr>
              <w:ind w:right="-108"/>
              <w:jc w:val="center"/>
              <w:rPr>
                <w:b/>
                <w:sz w:val="18"/>
                <w:szCs w:val="18"/>
              </w:rPr>
            </w:pPr>
          </w:p>
          <w:p w14:paraId="0FE06359" w14:textId="4F3BCA4E" w:rsidR="002B7411" w:rsidRPr="0021608A" w:rsidRDefault="008A640C" w:rsidP="0021608A">
            <w:pPr>
              <w:jc w:val="center"/>
              <w:rPr>
                <w:sz w:val="18"/>
                <w:szCs w:val="18"/>
              </w:rPr>
            </w:pPr>
            <w:r w:rsidRPr="0021608A">
              <w:rPr>
                <w:sz w:val="18"/>
                <w:szCs w:val="18"/>
              </w:rPr>
              <w:t>10</w:t>
            </w:r>
          </w:p>
          <w:p w14:paraId="2E4FFFE9" w14:textId="77777777" w:rsidR="002B7411" w:rsidRPr="0021608A" w:rsidRDefault="002B7411" w:rsidP="0021608A">
            <w:pPr>
              <w:jc w:val="center"/>
              <w:rPr>
                <w:sz w:val="18"/>
                <w:szCs w:val="18"/>
              </w:rPr>
            </w:pPr>
          </w:p>
        </w:tc>
        <w:tc>
          <w:tcPr>
            <w:tcW w:w="4353" w:type="dxa"/>
            <w:tcBorders>
              <w:top w:val="double" w:sz="12" w:space="0" w:color="000000"/>
              <w:left w:val="single" w:sz="4" w:space="0" w:color="000000"/>
              <w:right w:val="double" w:sz="12" w:space="0" w:color="000000"/>
            </w:tcBorders>
            <w:shd w:val="clear" w:color="auto" w:fill="auto"/>
            <w:vAlign w:val="center"/>
          </w:tcPr>
          <w:p w14:paraId="4E19586C" w14:textId="22ABC609" w:rsidR="002B7411" w:rsidRPr="0021608A" w:rsidRDefault="002B7411" w:rsidP="0021608A">
            <w:pPr>
              <w:spacing w:before="40"/>
              <w:jc w:val="both"/>
              <w:rPr>
                <w:sz w:val="18"/>
                <w:szCs w:val="18"/>
              </w:rPr>
            </w:pPr>
            <w:r w:rsidRPr="0021608A">
              <w:rPr>
                <w:sz w:val="18"/>
                <w:szCs w:val="18"/>
              </w:rPr>
              <w:t xml:space="preserve">Mühendislik, Teknoloji, Teknik Eğitim Fakültelerinin Herhangi bir Bölümünden Yüksek Lisans Mezunu </w:t>
            </w:r>
          </w:p>
          <w:p w14:paraId="3D620BB7" w14:textId="77777777" w:rsidR="002B7411" w:rsidRPr="0021608A" w:rsidRDefault="002B7411" w:rsidP="0021608A">
            <w:pPr>
              <w:spacing w:before="40"/>
              <w:jc w:val="both"/>
              <w:rPr>
                <w:sz w:val="18"/>
                <w:szCs w:val="18"/>
              </w:rPr>
            </w:pPr>
            <w:r w:rsidRPr="0021608A">
              <w:rPr>
                <w:sz w:val="18"/>
                <w:szCs w:val="18"/>
              </w:rPr>
              <w:t>(Çalışma Alanları Aşağıda Belirtilmiştir Bakınız)</w:t>
            </w:r>
          </w:p>
        </w:tc>
      </w:tr>
      <w:tr w:rsidR="0021608A" w:rsidRPr="0021608A" w14:paraId="35278F77" w14:textId="77777777" w:rsidTr="0021608A">
        <w:tblPrEx>
          <w:tblLook w:val="04A0" w:firstRow="1" w:lastRow="0" w:firstColumn="1" w:lastColumn="0" w:noHBand="0" w:noVBand="1"/>
        </w:tblPrEx>
        <w:trPr>
          <w:trHeight w:val="459"/>
        </w:trPr>
        <w:tc>
          <w:tcPr>
            <w:tcW w:w="2833" w:type="dxa"/>
            <w:tcBorders>
              <w:top w:val="double" w:sz="12" w:space="0" w:color="000000"/>
              <w:left w:val="double" w:sz="12" w:space="0" w:color="000000"/>
              <w:bottom w:val="double" w:sz="12" w:space="0" w:color="000000"/>
              <w:right w:val="nil"/>
            </w:tcBorders>
            <w:vAlign w:val="center"/>
          </w:tcPr>
          <w:p w14:paraId="39CE2844" w14:textId="77777777" w:rsidR="002B7411" w:rsidRPr="0021608A" w:rsidRDefault="002B7411" w:rsidP="0021608A">
            <w:pPr>
              <w:rPr>
                <w:b/>
                <w:sz w:val="18"/>
                <w:szCs w:val="18"/>
              </w:rPr>
            </w:pPr>
          </w:p>
          <w:p w14:paraId="34EB95D7" w14:textId="77777777" w:rsidR="002B7411" w:rsidRPr="0021608A" w:rsidRDefault="002B7411" w:rsidP="0021608A">
            <w:pPr>
              <w:rPr>
                <w:b/>
                <w:sz w:val="18"/>
                <w:szCs w:val="18"/>
              </w:rPr>
            </w:pPr>
            <w:r w:rsidRPr="0021608A">
              <w:rPr>
                <w:b/>
                <w:sz w:val="18"/>
                <w:szCs w:val="18"/>
              </w:rPr>
              <w:t xml:space="preserve">METALURJİ VE MALZEME MÜHENDİSLİĞİ </w:t>
            </w:r>
          </w:p>
          <w:p w14:paraId="4CE02A7A" w14:textId="77777777" w:rsidR="002B7411" w:rsidRPr="0021608A" w:rsidRDefault="002B7411" w:rsidP="0021608A">
            <w:pPr>
              <w:rPr>
                <w:b/>
                <w:sz w:val="18"/>
                <w:szCs w:val="18"/>
              </w:rPr>
            </w:pPr>
            <w:r w:rsidRPr="0021608A">
              <w:rPr>
                <w:b/>
                <w:sz w:val="18"/>
                <w:szCs w:val="18"/>
              </w:rPr>
              <w:t>(%100 İngilizce)</w:t>
            </w:r>
          </w:p>
          <w:p w14:paraId="4ECA6E33" w14:textId="77777777" w:rsidR="002B7411" w:rsidRPr="0021608A" w:rsidRDefault="002B7411" w:rsidP="0021608A">
            <w:pPr>
              <w:jc w:val="right"/>
              <w:rPr>
                <w:b/>
                <w:sz w:val="18"/>
                <w:szCs w:val="18"/>
              </w:rPr>
            </w:pPr>
          </w:p>
        </w:tc>
        <w:tc>
          <w:tcPr>
            <w:tcW w:w="842" w:type="dxa"/>
            <w:tcBorders>
              <w:top w:val="double" w:sz="12" w:space="0" w:color="000000"/>
              <w:left w:val="single" w:sz="4" w:space="0" w:color="000000"/>
              <w:bottom w:val="double" w:sz="12" w:space="0" w:color="000000"/>
              <w:right w:val="nil"/>
            </w:tcBorders>
            <w:vAlign w:val="center"/>
            <w:hideMark/>
          </w:tcPr>
          <w:p w14:paraId="46F2793D" w14:textId="77777777" w:rsidR="002B7411" w:rsidRPr="0021608A" w:rsidRDefault="002B7411" w:rsidP="0021608A">
            <w:pPr>
              <w:jc w:val="center"/>
              <w:rPr>
                <w:sz w:val="18"/>
                <w:szCs w:val="18"/>
              </w:rPr>
            </w:pPr>
            <w:r w:rsidRPr="0021608A">
              <w:rPr>
                <w:sz w:val="18"/>
                <w:szCs w:val="18"/>
              </w:rPr>
              <w:t>SAY</w:t>
            </w:r>
          </w:p>
        </w:tc>
        <w:tc>
          <w:tcPr>
            <w:tcW w:w="1257" w:type="dxa"/>
            <w:tcBorders>
              <w:top w:val="double" w:sz="12" w:space="0" w:color="000000"/>
              <w:left w:val="single" w:sz="4" w:space="0" w:color="000000"/>
              <w:bottom w:val="double" w:sz="12" w:space="0" w:color="000000"/>
              <w:right w:val="nil"/>
            </w:tcBorders>
            <w:vAlign w:val="center"/>
            <w:hideMark/>
          </w:tcPr>
          <w:p w14:paraId="5F21E36A" w14:textId="34AA0336" w:rsidR="002B7411" w:rsidRPr="0021608A" w:rsidRDefault="001A4EA9" w:rsidP="0021608A">
            <w:pPr>
              <w:jc w:val="center"/>
              <w:rPr>
                <w:sz w:val="18"/>
                <w:szCs w:val="18"/>
              </w:rPr>
            </w:pPr>
            <w:r w:rsidRPr="0021608A">
              <w:rPr>
                <w:sz w:val="18"/>
                <w:szCs w:val="18"/>
              </w:rPr>
              <w:t>4</w:t>
            </w:r>
          </w:p>
        </w:tc>
        <w:tc>
          <w:tcPr>
            <w:tcW w:w="5108" w:type="dxa"/>
            <w:tcBorders>
              <w:top w:val="double" w:sz="12" w:space="0" w:color="000000"/>
              <w:left w:val="single" w:sz="4" w:space="0" w:color="000000"/>
              <w:bottom w:val="double" w:sz="12" w:space="0" w:color="000000"/>
              <w:right w:val="nil"/>
            </w:tcBorders>
            <w:vAlign w:val="center"/>
            <w:hideMark/>
          </w:tcPr>
          <w:p w14:paraId="321E3393" w14:textId="77777777" w:rsidR="002B7411" w:rsidRPr="0021608A" w:rsidRDefault="002B7411" w:rsidP="0021608A">
            <w:pPr>
              <w:spacing w:before="40"/>
              <w:jc w:val="both"/>
              <w:rPr>
                <w:sz w:val="18"/>
                <w:szCs w:val="18"/>
                <w:lang w:eastAsia="ar-SA"/>
              </w:rPr>
            </w:pPr>
            <w:r w:rsidRPr="0021608A">
              <w:rPr>
                <w:sz w:val="18"/>
                <w:szCs w:val="18"/>
              </w:rPr>
              <w:t>To be bachelor’s degree from any department of Engineering, Technology, Technical Education Faculties</w:t>
            </w:r>
          </w:p>
          <w:p w14:paraId="4BAD4E9E" w14:textId="77777777" w:rsidR="002B7411" w:rsidRPr="0021608A" w:rsidRDefault="002B7411" w:rsidP="0021608A">
            <w:pPr>
              <w:spacing w:before="40"/>
              <w:jc w:val="both"/>
              <w:rPr>
                <w:sz w:val="18"/>
                <w:szCs w:val="18"/>
              </w:rPr>
            </w:pPr>
            <w:r w:rsidRPr="0021608A">
              <w:rPr>
                <w:sz w:val="18"/>
                <w:szCs w:val="18"/>
              </w:rPr>
              <w:t xml:space="preserve"> (YDS veya eşdeğeri bir sınavdan </w:t>
            </w:r>
            <w:r w:rsidRPr="0021608A">
              <w:rPr>
                <w:b/>
                <w:sz w:val="18"/>
                <w:szCs w:val="18"/>
              </w:rPr>
              <w:t>60</w:t>
            </w:r>
            <w:r w:rsidRPr="0021608A">
              <w:rPr>
                <w:sz w:val="18"/>
                <w:szCs w:val="18"/>
              </w:rPr>
              <w:t xml:space="preserve"> almak)</w:t>
            </w:r>
          </w:p>
        </w:tc>
        <w:tc>
          <w:tcPr>
            <w:tcW w:w="1289" w:type="dxa"/>
            <w:tcBorders>
              <w:top w:val="double" w:sz="12" w:space="0" w:color="000000"/>
              <w:left w:val="single" w:sz="4" w:space="0" w:color="000000"/>
              <w:bottom w:val="double" w:sz="12" w:space="0" w:color="000000"/>
              <w:right w:val="nil"/>
            </w:tcBorders>
            <w:vAlign w:val="center"/>
          </w:tcPr>
          <w:p w14:paraId="52ADD06D" w14:textId="77777777" w:rsidR="002B7411" w:rsidRPr="0021608A" w:rsidRDefault="002B7411" w:rsidP="0021608A">
            <w:pPr>
              <w:jc w:val="center"/>
              <w:rPr>
                <w:sz w:val="18"/>
                <w:szCs w:val="18"/>
              </w:rPr>
            </w:pPr>
            <w:r w:rsidRPr="0021608A">
              <w:rPr>
                <w:sz w:val="18"/>
                <w:szCs w:val="18"/>
              </w:rPr>
              <w:t>-</w:t>
            </w:r>
          </w:p>
        </w:tc>
        <w:tc>
          <w:tcPr>
            <w:tcW w:w="4361" w:type="dxa"/>
            <w:gridSpan w:val="2"/>
            <w:tcBorders>
              <w:top w:val="double" w:sz="12" w:space="0" w:color="000000"/>
              <w:left w:val="single" w:sz="4" w:space="0" w:color="000000"/>
              <w:bottom w:val="double" w:sz="12" w:space="0" w:color="000000"/>
              <w:right w:val="double" w:sz="12" w:space="0" w:color="000000"/>
            </w:tcBorders>
            <w:vAlign w:val="center"/>
            <w:hideMark/>
          </w:tcPr>
          <w:p w14:paraId="7121B4F2" w14:textId="77777777" w:rsidR="002B7411" w:rsidRPr="0021608A" w:rsidRDefault="002B7411" w:rsidP="0021608A">
            <w:pPr>
              <w:jc w:val="center"/>
              <w:rPr>
                <w:sz w:val="18"/>
                <w:szCs w:val="18"/>
              </w:rPr>
            </w:pPr>
            <w:r w:rsidRPr="0021608A">
              <w:rPr>
                <w:sz w:val="18"/>
                <w:szCs w:val="18"/>
              </w:rPr>
              <w:t>-</w:t>
            </w:r>
          </w:p>
        </w:tc>
      </w:tr>
      <w:tr w:rsidR="0021608A" w:rsidRPr="0021608A" w14:paraId="733229BF" w14:textId="77777777" w:rsidTr="0021608A">
        <w:trPr>
          <w:gridAfter w:val="1"/>
          <w:wAfter w:w="8" w:type="dxa"/>
          <w:trHeight w:val="360"/>
        </w:trPr>
        <w:tc>
          <w:tcPr>
            <w:tcW w:w="2833" w:type="dxa"/>
            <w:vMerge w:val="restart"/>
            <w:tcBorders>
              <w:top w:val="double" w:sz="12" w:space="0" w:color="000000"/>
              <w:left w:val="double" w:sz="12" w:space="0" w:color="000000"/>
            </w:tcBorders>
            <w:shd w:val="clear" w:color="auto" w:fill="auto"/>
            <w:vAlign w:val="center"/>
          </w:tcPr>
          <w:p w14:paraId="49B7A345" w14:textId="77777777" w:rsidR="002B7411" w:rsidRPr="0021608A" w:rsidRDefault="002B7411" w:rsidP="0021608A">
            <w:pPr>
              <w:rPr>
                <w:sz w:val="18"/>
                <w:szCs w:val="18"/>
              </w:rPr>
            </w:pPr>
            <w:r w:rsidRPr="0021608A">
              <w:rPr>
                <w:b/>
                <w:sz w:val="18"/>
                <w:szCs w:val="18"/>
              </w:rPr>
              <w:t>MİMARLIK</w:t>
            </w:r>
          </w:p>
        </w:tc>
        <w:tc>
          <w:tcPr>
            <w:tcW w:w="842" w:type="dxa"/>
            <w:vMerge w:val="restart"/>
            <w:tcBorders>
              <w:top w:val="double" w:sz="12" w:space="0" w:color="000000"/>
              <w:left w:val="single" w:sz="4" w:space="0" w:color="000000"/>
            </w:tcBorders>
            <w:shd w:val="clear" w:color="auto" w:fill="auto"/>
            <w:vAlign w:val="center"/>
          </w:tcPr>
          <w:p w14:paraId="24FF5C25" w14:textId="77777777" w:rsidR="002B7411" w:rsidRPr="0021608A" w:rsidRDefault="002B7411" w:rsidP="0021608A">
            <w:pPr>
              <w:rPr>
                <w:sz w:val="18"/>
                <w:szCs w:val="18"/>
              </w:rPr>
            </w:pPr>
            <w:r w:rsidRPr="0021608A">
              <w:rPr>
                <w:sz w:val="18"/>
                <w:szCs w:val="18"/>
              </w:rPr>
              <w:t xml:space="preserve">     SAY</w:t>
            </w:r>
          </w:p>
        </w:tc>
        <w:tc>
          <w:tcPr>
            <w:tcW w:w="1257" w:type="dxa"/>
            <w:tcBorders>
              <w:top w:val="double" w:sz="12" w:space="0" w:color="000000"/>
              <w:left w:val="single" w:sz="4" w:space="0" w:color="000000"/>
              <w:bottom w:val="single" w:sz="4" w:space="0" w:color="auto"/>
            </w:tcBorders>
            <w:shd w:val="clear" w:color="auto" w:fill="auto"/>
            <w:vAlign w:val="center"/>
          </w:tcPr>
          <w:p w14:paraId="737EB541" w14:textId="724BCAD0" w:rsidR="002B7411" w:rsidRPr="0021608A" w:rsidRDefault="00D2732A" w:rsidP="0021608A">
            <w:pPr>
              <w:jc w:val="center"/>
              <w:rPr>
                <w:sz w:val="18"/>
                <w:szCs w:val="18"/>
              </w:rPr>
            </w:pPr>
            <w:r w:rsidRPr="0021608A">
              <w:rPr>
                <w:sz w:val="18"/>
                <w:szCs w:val="18"/>
              </w:rPr>
              <w:t>12</w:t>
            </w:r>
          </w:p>
        </w:tc>
        <w:tc>
          <w:tcPr>
            <w:tcW w:w="5108" w:type="dxa"/>
            <w:vMerge w:val="restart"/>
            <w:tcBorders>
              <w:top w:val="double" w:sz="12" w:space="0" w:color="000000"/>
              <w:left w:val="single" w:sz="4" w:space="0" w:color="000000"/>
            </w:tcBorders>
            <w:shd w:val="clear" w:color="auto" w:fill="auto"/>
            <w:vAlign w:val="center"/>
          </w:tcPr>
          <w:p w14:paraId="5EFC7932" w14:textId="383AB20C" w:rsidR="002B7411" w:rsidRPr="0021608A" w:rsidRDefault="00627E31" w:rsidP="0021608A">
            <w:pPr>
              <w:jc w:val="both"/>
              <w:rPr>
                <w:rStyle w:val="normaltextrun"/>
                <w:sz w:val="18"/>
                <w:szCs w:val="18"/>
              </w:rPr>
            </w:pPr>
            <w:r w:rsidRPr="0021608A">
              <w:rPr>
                <w:b/>
                <w:bCs/>
                <w:sz w:val="18"/>
                <w:szCs w:val="18"/>
              </w:rPr>
              <w:t xml:space="preserve">Alan içi: </w:t>
            </w:r>
            <w:r w:rsidR="002B7411" w:rsidRPr="0021608A">
              <w:rPr>
                <w:rStyle w:val="normaltextrun"/>
                <w:sz w:val="18"/>
                <w:szCs w:val="18"/>
              </w:rPr>
              <w:t xml:space="preserve">Mimarlık Bölümü Lisans Mezunu Olmak. </w:t>
            </w:r>
          </w:p>
          <w:p w14:paraId="14B61B80" w14:textId="07DDB03C" w:rsidR="00627E31" w:rsidRPr="0021608A" w:rsidRDefault="00627E31" w:rsidP="00627E31">
            <w:pPr>
              <w:jc w:val="both"/>
              <w:rPr>
                <w:rStyle w:val="normaltextrun"/>
                <w:sz w:val="18"/>
                <w:szCs w:val="18"/>
              </w:rPr>
            </w:pPr>
            <w:r w:rsidRPr="0021608A">
              <w:rPr>
                <w:rStyle w:val="normaltextrun"/>
                <w:b/>
                <w:bCs/>
                <w:sz w:val="18"/>
                <w:szCs w:val="18"/>
              </w:rPr>
              <w:t xml:space="preserve">Not: </w:t>
            </w:r>
            <w:r w:rsidRPr="0021608A">
              <w:rPr>
                <w:rStyle w:val="normaltextrun"/>
                <w:sz w:val="18"/>
                <w:szCs w:val="18"/>
              </w:rPr>
              <w:t>Mülakat esnasında adaylardan en az biri akademik olmak üzere 2 adet referans mektubu, özgeçmiş, adayın çalışmalarını içeren </w:t>
            </w:r>
            <w:r w:rsidR="00823BC2" w:rsidRPr="0021608A">
              <w:rPr>
                <w:rStyle w:val="spellingerror"/>
                <w:sz w:val="18"/>
                <w:szCs w:val="18"/>
              </w:rPr>
              <w:t>port</w:t>
            </w:r>
            <w:r w:rsidRPr="0021608A">
              <w:rPr>
                <w:rStyle w:val="spellingerror"/>
                <w:sz w:val="18"/>
                <w:szCs w:val="18"/>
              </w:rPr>
              <w:t>folyo</w:t>
            </w:r>
            <w:r w:rsidRPr="0021608A">
              <w:rPr>
                <w:rStyle w:val="normaltextrun"/>
                <w:sz w:val="18"/>
                <w:szCs w:val="18"/>
              </w:rPr>
              <w:t> ve niyet mektubu istenmektedir.</w:t>
            </w:r>
          </w:p>
          <w:p w14:paraId="71475A87" w14:textId="77777777" w:rsidR="00627E31" w:rsidRPr="0021608A" w:rsidRDefault="00627E31" w:rsidP="00627E31">
            <w:pPr>
              <w:spacing w:before="40"/>
              <w:jc w:val="both"/>
              <w:rPr>
                <w:b/>
                <w:sz w:val="18"/>
                <w:szCs w:val="18"/>
              </w:rPr>
            </w:pPr>
            <w:r w:rsidRPr="0021608A">
              <w:rPr>
                <w:b/>
                <w:sz w:val="18"/>
                <w:szCs w:val="18"/>
              </w:rPr>
              <w:t>Not: Yabancı Dil sınavı yapılacaktır.</w:t>
            </w:r>
          </w:p>
          <w:p w14:paraId="47573E82" w14:textId="77777777" w:rsidR="002B7411" w:rsidRPr="0021608A" w:rsidRDefault="002B7411" w:rsidP="0021608A">
            <w:pPr>
              <w:jc w:val="both"/>
              <w:rPr>
                <w:sz w:val="18"/>
                <w:szCs w:val="18"/>
              </w:rPr>
            </w:pPr>
            <w:r w:rsidRPr="0021608A">
              <w:rPr>
                <w:sz w:val="18"/>
                <w:szCs w:val="18"/>
              </w:rPr>
              <w:t>(Çalışma Alanları Aşağıda Belirtilmiştir Bakınız)</w:t>
            </w:r>
          </w:p>
        </w:tc>
        <w:tc>
          <w:tcPr>
            <w:tcW w:w="1289" w:type="dxa"/>
            <w:tcBorders>
              <w:top w:val="double" w:sz="12" w:space="0" w:color="000000"/>
              <w:left w:val="single" w:sz="4" w:space="0" w:color="000000"/>
              <w:bottom w:val="single" w:sz="4" w:space="0" w:color="auto"/>
            </w:tcBorders>
            <w:shd w:val="clear" w:color="auto" w:fill="auto"/>
            <w:vAlign w:val="center"/>
          </w:tcPr>
          <w:p w14:paraId="7905EF11" w14:textId="71357EC5" w:rsidR="002B7411" w:rsidRPr="0021608A" w:rsidRDefault="00D2732A" w:rsidP="0021608A">
            <w:pPr>
              <w:jc w:val="center"/>
              <w:rPr>
                <w:sz w:val="18"/>
                <w:szCs w:val="18"/>
              </w:rPr>
            </w:pPr>
            <w:r w:rsidRPr="0021608A">
              <w:rPr>
                <w:sz w:val="18"/>
                <w:szCs w:val="18"/>
              </w:rPr>
              <w:t>2</w:t>
            </w:r>
          </w:p>
        </w:tc>
        <w:tc>
          <w:tcPr>
            <w:tcW w:w="4353" w:type="dxa"/>
            <w:vMerge w:val="restart"/>
            <w:tcBorders>
              <w:top w:val="double" w:sz="12" w:space="0" w:color="000000"/>
              <w:left w:val="single" w:sz="4" w:space="0" w:color="000000"/>
              <w:right w:val="double" w:sz="12" w:space="0" w:color="000000"/>
            </w:tcBorders>
            <w:shd w:val="clear" w:color="auto" w:fill="auto"/>
            <w:vAlign w:val="center"/>
          </w:tcPr>
          <w:p w14:paraId="28C6DE10" w14:textId="77777777" w:rsidR="00000EA8" w:rsidRPr="0021608A" w:rsidRDefault="00000EA8" w:rsidP="00000EA8">
            <w:pPr>
              <w:jc w:val="both"/>
              <w:rPr>
                <w:sz w:val="18"/>
                <w:szCs w:val="18"/>
              </w:rPr>
            </w:pPr>
            <w:r w:rsidRPr="0021608A">
              <w:rPr>
                <w:sz w:val="18"/>
                <w:szCs w:val="18"/>
              </w:rPr>
              <w:t xml:space="preserve">Mimarlık Bölümü Lisans ve Yüksek Lisans mezunu olmak. </w:t>
            </w:r>
          </w:p>
          <w:p w14:paraId="668B72D8" w14:textId="73176426" w:rsidR="00000EA8" w:rsidRPr="0021608A" w:rsidRDefault="00000EA8" w:rsidP="00000EA8">
            <w:pPr>
              <w:jc w:val="both"/>
              <w:rPr>
                <w:rStyle w:val="normaltextrun"/>
                <w:sz w:val="18"/>
                <w:szCs w:val="18"/>
              </w:rPr>
            </w:pPr>
            <w:r w:rsidRPr="0021608A">
              <w:rPr>
                <w:rStyle w:val="normaltextrun"/>
                <w:b/>
                <w:bCs/>
                <w:sz w:val="18"/>
                <w:szCs w:val="18"/>
              </w:rPr>
              <w:t xml:space="preserve">Not: </w:t>
            </w:r>
            <w:r w:rsidRPr="0021608A">
              <w:rPr>
                <w:rStyle w:val="normaltextrun"/>
                <w:sz w:val="18"/>
                <w:szCs w:val="18"/>
              </w:rPr>
              <w:t xml:space="preserve">Mülakat esnasında adaylardan en az biri akademik olmak üzere 2 adet referans mektubu, tamamlamış olduğu Yüksek Lisans </w:t>
            </w:r>
            <w:r w:rsidR="00823BC2" w:rsidRPr="0021608A">
              <w:rPr>
                <w:rStyle w:val="normaltextrun"/>
                <w:sz w:val="18"/>
                <w:szCs w:val="18"/>
              </w:rPr>
              <w:t>Tezi, özgeçmiş</w:t>
            </w:r>
            <w:r w:rsidRPr="0021608A">
              <w:rPr>
                <w:rStyle w:val="normaltextrun"/>
                <w:sz w:val="18"/>
                <w:szCs w:val="18"/>
              </w:rPr>
              <w:t>, niyet mektubu,  adayın mimari çalışmalarını içeren </w:t>
            </w:r>
            <w:r w:rsidRPr="0021608A">
              <w:rPr>
                <w:rStyle w:val="spellingerror"/>
                <w:sz w:val="18"/>
                <w:szCs w:val="18"/>
              </w:rPr>
              <w:t>portfolyo</w:t>
            </w:r>
            <w:r w:rsidRPr="0021608A">
              <w:rPr>
                <w:rStyle w:val="normaltextrun"/>
                <w:sz w:val="18"/>
                <w:szCs w:val="18"/>
              </w:rPr>
              <w:t xml:space="preserve"> ve varsa akademik çalışmalarını içeren yayın dosyası </w:t>
            </w:r>
            <w:r w:rsidRPr="0021608A">
              <w:rPr>
                <w:rStyle w:val="normaltextrun"/>
                <w:sz w:val="18"/>
                <w:szCs w:val="18"/>
              </w:rPr>
              <w:lastRenderedPageBreak/>
              <w:t>istenmektedir.</w:t>
            </w:r>
          </w:p>
          <w:p w14:paraId="636A01E2" w14:textId="74D73382" w:rsidR="00823BC2" w:rsidRPr="0021608A" w:rsidRDefault="00823BC2" w:rsidP="00000EA8">
            <w:pPr>
              <w:jc w:val="both"/>
              <w:rPr>
                <w:rStyle w:val="normaltextrun"/>
                <w:sz w:val="18"/>
                <w:szCs w:val="18"/>
              </w:rPr>
            </w:pPr>
            <w:r w:rsidRPr="0021608A">
              <w:rPr>
                <w:sz w:val="18"/>
                <w:szCs w:val="18"/>
              </w:rPr>
              <w:t>(Çalışma Alanları Aşağıda Belirtilmiştir Bakınız)</w:t>
            </w:r>
          </w:p>
          <w:p w14:paraId="7210379B" w14:textId="0EC1ACE0" w:rsidR="002B7411" w:rsidRPr="0021608A" w:rsidRDefault="002B7411" w:rsidP="00000EA8">
            <w:pPr>
              <w:jc w:val="center"/>
              <w:rPr>
                <w:sz w:val="18"/>
                <w:szCs w:val="18"/>
              </w:rPr>
            </w:pPr>
          </w:p>
        </w:tc>
      </w:tr>
      <w:tr w:rsidR="0021608A" w:rsidRPr="0021608A" w14:paraId="21D377F7" w14:textId="77777777" w:rsidTr="0021608A">
        <w:trPr>
          <w:gridAfter w:val="1"/>
          <w:wAfter w:w="8" w:type="dxa"/>
          <w:trHeight w:val="555"/>
        </w:trPr>
        <w:tc>
          <w:tcPr>
            <w:tcW w:w="2833" w:type="dxa"/>
            <w:vMerge/>
            <w:tcBorders>
              <w:left w:val="double" w:sz="12" w:space="0" w:color="000000"/>
              <w:bottom w:val="double" w:sz="12" w:space="0" w:color="000000"/>
            </w:tcBorders>
            <w:shd w:val="clear" w:color="auto" w:fill="auto"/>
            <w:vAlign w:val="center"/>
          </w:tcPr>
          <w:p w14:paraId="667868B7" w14:textId="77777777" w:rsidR="002B7411" w:rsidRPr="0021608A" w:rsidRDefault="002B7411" w:rsidP="0021608A">
            <w:pPr>
              <w:spacing w:before="120" w:after="120" w:line="276" w:lineRule="auto"/>
              <w:rPr>
                <w:b/>
                <w:sz w:val="18"/>
                <w:szCs w:val="18"/>
              </w:rPr>
            </w:pPr>
          </w:p>
        </w:tc>
        <w:tc>
          <w:tcPr>
            <w:tcW w:w="842" w:type="dxa"/>
            <w:vMerge/>
            <w:tcBorders>
              <w:left w:val="single" w:sz="4" w:space="0" w:color="000000"/>
              <w:bottom w:val="double" w:sz="12" w:space="0" w:color="000000"/>
            </w:tcBorders>
            <w:shd w:val="clear" w:color="auto" w:fill="auto"/>
            <w:vAlign w:val="center"/>
          </w:tcPr>
          <w:p w14:paraId="345616B6" w14:textId="77777777" w:rsidR="002B7411" w:rsidRPr="0021608A" w:rsidRDefault="002B7411" w:rsidP="0021608A">
            <w:pPr>
              <w:rPr>
                <w:sz w:val="18"/>
                <w:szCs w:val="18"/>
              </w:rPr>
            </w:pPr>
          </w:p>
        </w:tc>
        <w:tc>
          <w:tcPr>
            <w:tcW w:w="1257" w:type="dxa"/>
            <w:tcBorders>
              <w:top w:val="single" w:sz="4" w:space="0" w:color="auto"/>
              <w:left w:val="single" w:sz="4" w:space="0" w:color="000000"/>
              <w:bottom w:val="double" w:sz="12" w:space="0" w:color="000000"/>
            </w:tcBorders>
            <w:shd w:val="clear" w:color="auto" w:fill="auto"/>
            <w:vAlign w:val="center"/>
          </w:tcPr>
          <w:p w14:paraId="65B222F9" w14:textId="77777777" w:rsidR="002B7411" w:rsidRPr="0021608A" w:rsidRDefault="002B7411" w:rsidP="0021608A">
            <w:pPr>
              <w:jc w:val="center"/>
              <w:rPr>
                <w:b/>
                <w:bCs/>
                <w:sz w:val="18"/>
                <w:szCs w:val="18"/>
              </w:rPr>
            </w:pPr>
            <w:r w:rsidRPr="0021608A">
              <w:rPr>
                <w:b/>
                <w:bCs/>
                <w:sz w:val="18"/>
                <w:szCs w:val="18"/>
              </w:rPr>
              <w:t>KKTC UYRUKLU ÖĞRENCİLER</w:t>
            </w:r>
          </w:p>
          <w:p w14:paraId="7DF4A902" w14:textId="77777777" w:rsidR="002B7411" w:rsidRPr="0021608A" w:rsidRDefault="002B7411" w:rsidP="0021608A">
            <w:pPr>
              <w:jc w:val="center"/>
              <w:rPr>
                <w:b/>
                <w:bCs/>
                <w:sz w:val="18"/>
                <w:szCs w:val="18"/>
              </w:rPr>
            </w:pPr>
            <w:r w:rsidRPr="0021608A">
              <w:rPr>
                <w:b/>
                <w:bCs/>
                <w:sz w:val="18"/>
                <w:szCs w:val="18"/>
              </w:rPr>
              <w:t xml:space="preserve"> </w:t>
            </w:r>
          </w:p>
          <w:p w14:paraId="2E04A9EA" w14:textId="77777777" w:rsidR="002B7411" w:rsidRPr="0021608A" w:rsidRDefault="002B7411" w:rsidP="0021608A">
            <w:pPr>
              <w:jc w:val="center"/>
              <w:rPr>
                <w:sz w:val="18"/>
                <w:szCs w:val="18"/>
              </w:rPr>
            </w:pPr>
            <w:r w:rsidRPr="0021608A">
              <w:rPr>
                <w:sz w:val="18"/>
                <w:szCs w:val="18"/>
              </w:rPr>
              <w:lastRenderedPageBreak/>
              <w:t>1</w:t>
            </w:r>
          </w:p>
        </w:tc>
        <w:tc>
          <w:tcPr>
            <w:tcW w:w="5108" w:type="dxa"/>
            <w:vMerge/>
            <w:tcBorders>
              <w:left w:val="single" w:sz="4" w:space="0" w:color="000000"/>
              <w:bottom w:val="double" w:sz="12" w:space="0" w:color="000000"/>
            </w:tcBorders>
            <w:shd w:val="clear" w:color="auto" w:fill="auto"/>
            <w:vAlign w:val="center"/>
          </w:tcPr>
          <w:p w14:paraId="03F736FA" w14:textId="77777777" w:rsidR="002B7411" w:rsidRPr="0021608A" w:rsidRDefault="002B7411" w:rsidP="0021608A">
            <w:pPr>
              <w:jc w:val="both"/>
              <w:rPr>
                <w:sz w:val="18"/>
                <w:szCs w:val="18"/>
              </w:rPr>
            </w:pPr>
          </w:p>
        </w:tc>
        <w:tc>
          <w:tcPr>
            <w:tcW w:w="1289" w:type="dxa"/>
            <w:tcBorders>
              <w:top w:val="single" w:sz="4" w:space="0" w:color="auto"/>
              <w:left w:val="single" w:sz="4" w:space="0" w:color="000000"/>
              <w:bottom w:val="double" w:sz="12" w:space="0" w:color="000000"/>
            </w:tcBorders>
            <w:shd w:val="clear" w:color="auto" w:fill="auto"/>
            <w:vAlign w:val="center"/>
          </w:tcPr>
          <w:p w14:paraId="32B847B2" w14:textId="77777777" w:rsidR="00000EA8" w:rsidRPr="0021608A" w:rsidRDefault="00000EA8" w:rsidP="00000EA8">
            <w:pPr>
              <w:jc w:val="center"/>
              <w:rPr>
                <w:b/>
                <w:bCs/>
                <w:sz w:val="18"/>
                <w:szCs w:val="18"/>
              </w:rPr>
            </w:pPr>
            <w:r w:rsidRPr="0021608A">
              <w:rPr>
                <w:b/>
                <w:bCs/>
                <w:sz w:val="18"/>
                <w:szCs w:val="18"/>
              </w:rPr>
              <w:t>KKTC UYRUKLU ÖĞRENCİLER</w:t>
            </w:r>
          </w:p>
          <w:p w14:paraId="62A3480F" w14:textId="77777777" w:rsidR="00000EA8" w:rsidRPr="0021608A" w:rsidRDefault="00000EA8" w:rsidP="00000EA8">
            <w:pPr>
              <w:jc w:val="center"/>
              <w:rPr>
                <w:b/>
                <w:bCs/>
                <w:sz w:val="18"/>
                <w:szCs w:val="18"/>
              </w:rPr>
            </w:pPr>
            <w:r w:rsidRPr="0021608A">
              <w:rPr>
                <w:b/>
                <w:bCs/>
                <w:sz w:val="18"/>
                <w:szCs w:val="18"/>
              </w:rPr>
              <w:t xml:space="preserve"> </w:t>
            </w:r>
          </w:p>
          <w:p w14:paraId="55464F85" w14:textId="2D1063D5" w:rsidR="002B7411" w:rsidRPr="0021608A" w:rsidRDefault="00000EA8" w:rsidP="00000EA8">
            <w:pPr>
              <w:jc w:val="center"/>
              <w:rPr>
                <w:sz w:val="18"/>
                <w:szCs w:val="18"/>
              </w:rPr>
            </w:pPr>
            <w:r w:rsidRPr="0021608A">
              <w:rPr>
                <w:sz w:val="18"/>
                <w:szCs w:val="18"/>
              </w:rPr>
              <w:lastRenderedPageBreak/>
              <w:t>1</w:t>
            </w:r>
          </w:p>
        </w:tc>
        <w:tc>
          <w:tcPr>
            <w:tcW w:w="4353" w:type="dxa"/>
            <w:vMerge/>
            <w:tcBorders>
              <w:left w:val="single" w:sz="4" w:space="0" w:color="000000"/>
              <w:bottom w:val="double" w:sz="12" w:space="0" w:color="000000"/>
              <w:right w:val="double" w:sz="12" w:space="0" w:color="000000"/>
            </w:tcBorders>
            <w:shd w:val="clear" w:color="auto" w:fill="auto"/>
            <w:vAlign w:val="center"/>
          </w:tcPr>
          <w:p w14:paraId="05657F5B" w14:textId="77777777" w:rsidR="002B7411" w:rsidRPr="0021608A" w:rsidRDefault="002B7411" w:rsidP="0021608A">
            <w:pPr>
              <w:jc w:val="both"/>
              <w:rPr>
                <w:sz w:val="18"/>
                <w:szCs w:val="18"/>
              </w:rPr>
            </w:pPr>
          </w:p>
        </w:tc>
      </w:tr>
      <w:tr w:rsidR="0021608A" w:rsidRPr="0021608A" w14:paraId="59E4A1B7" w14:textId="77777777" w:rsidTr="0021608A">
        <w:trPr>
          <w:gridAfter w:val="1"/>
          <w:wAfter w:w="8" w:type="dxa"/>
          <w:trHeight w:val="984"/>
        </w:trPr>
        <w:tc>
          <w:tcPr>
            <w:tcW w:w="2833" w:type="dxa"/>
            <w:tcBorders>
              <w:top w:val="double" w:sz="12" w:space="0" w:color="000000"/>
              <w:left w:val="double" w:sz="12" w:space="0" w:color="000000"/>
              <w:bottom w:val="double" w:sz="12" w:space="0" w:color="000000"/>
            </w:tcBorders>
            <w:shd w:val="clear" w:color="auto" w:fill="auto"/>
            <w:vAlign w:val="center"/>
          </w:tcPr>
          <w:p w14:paraId="48ADF128" w14:textId="77777777" w:rsidR="002B7411" w:rsidRPr="0021608A" w:rsidRDefault="002B7411" w:rsidP="0021608A">
            <w:pPr>
              <w:suppressAutoHyphens w:val="0"/>
              <w:rPr>
                <w:b/>
                <w:bCs/>
                <w:sz w:val="18"/>
                <w:szCs w:val="18"/>
              </w:rPr>
            </w:pPr>
            <w:r w:rsidRPr="0021608A">
              <w:rPr>
                <w:b/>
                <w:sz w:val="18"/>
                <w:szCs w:val="18"/>
              </w:rPr>
              <w:t>ORMAN ENDÜSTRİ 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54096EBC" w14:textId="77777777" w:rsidR="002B7411" w:rsidRPr="0021608A" w:rsidRDefault="002B7411" w:rsidP="0021608A">
            <w:pPr>
              <w:rPr>
                <w:sz w:val="18"/>
                <w:szCs w:val="18"/>
              </w:rPr>
            </w:pPr>
            <w:r w:rsidRPr="0021608A">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08EA0F06" w14:textId="77777777" w:rsidR="002B7411" w:rsidRPr="0021608A" w:rsidRDefault="002B7411" w:rsidP="0021608A">
            <w:pPr>
              <w:jc w:val="center"/>
              <w:rPr>
                <w:sz w:val="18"/>
                <w:szCs w:val="18"/>
              </w:rPr>
            </w:pPr>
            <w:r w:rsidRPr="0021608A">
              <w:rPr>
                <w:sz w:val="18"/>
                <w:szCs w:val="18"/>
              </w:rPr>
              <w:t>8</w:t>
            </w:r>
          </w:p>
        </w:tc>
        <w:tc>
          <w:tcPr>
            <w:tcW w:w="5108" w:type="dxa"/>
            <w:tcBorders>
              <w:top w:val="double" w:sz="12" w:space="0" w:color="000000"/>
              <w:left w:val="single" w:sz="4" w:space="0" w:color="000000"/>
              <w:bottom w:val="double" w:sz="12" w:space="0" w:color="000000"/>
            </w:tcBorders>
            <w:shd w:val="clear" w:color="auto" w:fill="auto"/>
            <w:vAlign w:val="center"/>
          </w:tcPr>
          <w:p w14:paraId="164EFBCD" w14:textId="77777777" w:rsidR="002B7411" w:rsidRPr="0021608A" w:rsidRDefault="002B7411" w:rsidP="0021608A">
            <w:pPr>
              <w:jc w:val="both"/>
              <w:rPr>
                <w:sz w:val="18"/>
                <w:szCs w:val="18"/>
              </w:rPr>
            </w:pPr>
            <w:r w:rsidRPr="0021608A">
              <w:rPr>
                <w:sz w:val="18"/>
                <w:szCs w:val="18"/>
              </w:rPr>
              <w:t>Üniversitelerin 4 yıllık Orman Endüstri Mühendisliği, Mobilya ve Dekorasyon Öğretmenliği ve Ağaç İşleri Endüstri Mühendisliği Bölümlerinin Herhangi Birinden Mezun Olmak.</w:t>
            </w:r>
          </w:p>
          <w:p w14:paraId="6F1E97CD" w14:textId="77777777" w:rsidR="002B7411" w:rsidRPr="0021608A" w:rsidRDefault="002B7411" w:rsidP="0021608A">
            <w:pPr>
              <w:jc w:val="both"/>
              <w:rPr>
                <w:b/>
                <w:bCs/>
                <w:sz w:val="18"/>
                <w:szCs w:val="18"/>
              </w:rPr>
            </w:pPr>
            <w:r w:rsidRPr="0021608A">
              <w:rPr>
                <w:b/>
                <w:bCs/>
                <w:sz w:val="18"/>
                <w:szCs w:val="18"/>
              </w:rPr>
              <w:t xml:space="preserve">Not: Yabancı Dil sınavı yapılmayacaktır. (Öğrenciler doğrudan yazılı ve mülakat sınavlarına katılacaktır.) </w:t>
            </w:r>
          </w:p>
          <w:p w14:paraId="03B27363" w14:textId="77777777" w:rsidR="002B7411" w:rsidRPr="0021608A" w:rsidRDefault="002B7411" w:rsidP="0021608A">
            <w:pPr>
              <w:jc w:val="both"/>
              <w:rPr>
                <w:sz w:val="18"/>
                <w:szCs w:val="18"/>
              </w:rPr>
            </w:pPr>
            <w:r w:rsidRPr="0021608A">
              <w:rPr>
                <w:sz w:val="18"/>
                <w:szCs w:val="18"/>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70013D42" w14:textId="77777777" w:rsidR="002B7411" w:rsidRPr="0021608A" w:rsidRDefault="002B7411" w:rsidP="0021608A">
            <w:pPr>
              <w:jc w:val="center"/>
              <w:rPr>
                <w:b/>
                <w:sz w:val="18"/>
                <w:szCs w:val="18"/>
              </w:rPr>
            </w:pPr>
            <w:r w:rsidRPr="0021608A">
              <w:rPr>
                <w:sz w:val="18"/>
                <w:szCs w:val="18"/>
              </w:rPr>
              <w:t>5</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A97F1D4" w14:textId="706F05CE" w:rsidR="002B7411" w:rsidRPr="0021608A" w:rsidRDefault="002B7411" w:rsidP="0021608A">
            <w:pPr>
              <w:spacing w:before="40"/>
              <w:jc w:val="both"/>
              <w:rPr>
                <w:sz w:val="18"/>
                <w:szCs w:val="18"/>
              </w:rPr>
            </w:pPr>
            <w:r w:rsidRPr="0021608A">
              <w:rPr>
                <w:sz w:val="18"/>
                <w:szCs w:val="18"/>
              </w:rPr>
              <w:t xml:space="preserve">Orman Endüstri Mühendisliği, Mobilya ve Dekorasyon Öğretmenliği ve Ağaç İşleri Endüstri Mühendisliği Bölümlerinin </w:t>
            </w:r>
            <w:r w:rsidR="00537B1D" w:rsidRPr="0021608A">
              <w:rPr>
                <w:sz w:val="18"/>
                <w:szCs w:val="18"/>
              </w:rPr>
              <w:t>h</w:t>
            </w:r>
            <w:r w:rsidRPr="0021608A">
              <w:rPr>
                <w:sz w:val="18"/>
                <w:szCs w:val="18"/>
              </w:rPr>
              <w:t xml:space="preserve">erhangi </w:t>
            </w:r>
            <w:r w:rsidR="00537B1D" w:rsidRPr="0021608A">
              <w:rPr>
                <w:sz w:val="18"/>
                <w:szCs w:val="18"/>
              </w:rPr>
              <w:t>b</w:t>
            </w:r>
            <w:r w:rsidRPr="0021608A">
              <w:rPr>
                <w:sz w:val="18"/>
                <w:szCs w:val="18"/>
              </w:rPr>
              <w:t xml:space="preserve">irinden Yüksek Lisans Mezunu Olmak. </w:t>
            </w:r>
          </w:p>
          <w:p w14:paraId="32253EBD" w14:textId="77777777" w:rsidR="002B7411" w:rsidRPr="0021608A" w:rsidRDefault="002B7411" w:rsidP="0021608A">
            <w:pPr>
              <w:rPr>
                <w:sz w:val="18"/>
                <w:szCs w:val="18"/>
              </w:rPr>
            </w:pPr>
            <w:r w:rsidRPr="0021608A">
              <w:rPr>
                <w:sz w:val="18"/>
                <w:szCs w:val="18"/>
              </w:rPr>
              <w:t>(Çalışma Alanları Aşağıda Belirtilmiştir Bakınız)</w:t>
            </w:r>
          </w:p>
        </w:tc>
      </w:tr>
      <w:tr w:rsidR="0021608A" w:rsidRPr="0021608A" w14:paraId="7206EA96" w14:textId="77777777" w:rsidTr="0021608A">
        <w:trPr>
          <w:gridAfter w:val="1"/>
          <w:wAfter w:w="8" w:type="dxa"/>
          <w:trHeight w:val="984"/>
        </w:trPr>
        <w:tc>
          <w:tcPr>
            <w:tcW w:w="2833" w:type="dxa"/>
            <w:tcBorders>
              <w:top w:val="double" w:sz="12" w:space="0" w:color="000000"/>
              <w:left w:val="double" w:sz="12" w:space="0" w:color="000000"/>
              <w:bottom w:val="double" w:sz="12" w:space="0" w:color="000000"/>
            </w:tcBorders>
            <w:shd w:val="clear" w:color="auto" w:fill="auto"/>
            <w:vAlign w:val="center"/>
          </w:tcPr>
          <w:p w14:paraId="331CC724" w14:textId="77777777" w:rsidR="002B7411" w:rsidRPr="0021608A" w:rsidRDefault="002B7411" w:rsidP="0021608A">
            <w:pPr>
              <w:suppressAutoHyphens w:val="0"/>
              <w:rPr>
                <w:b/>
                <w:sz w:val="18"/>
                <w:szCs w:val="18"/>
              </w:rPr>
            </w:pPr>
            <w:r w:rsidRPr="0021608A">
              <w:rPr>
                <w:b/>
                <w:sz w:val="18"/>
                <w:szCs w:val="18"/>
              </w:rPr>
              <w:t>ORMAN 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72108BDD" w14:textId="77777777" w:rsidR="002B7411" w:rsidRPr="0021608A" w:rsidRDefault="002B7411" w:rsidP="0021608A">
            <w:pPr>
              <w:rPr>
                <w:sz w:val="18"/>
                <w:szCs w:val="18"/>
              </w:rPr>
            </w:pPr>
            <w:r w:rsidRPr="0021608A">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7FD28AAD" w14:textId="07329044" w:rsidR="002B7411" w:rsidRPr="0021608A" w:rsidRDefault="004C020E" w:rsidP="0021608A">
            <w:pPr>
              <w:jc w:val="center"/>
              <w:rPr>
                <w:sz w:val="18"/>
                <w:szCs w:val="18"/>
              </w:rPr>
            </w:pPr>
            <w:r>
              <w:rPr>
                <w:sz w:val="18"/>
                <w:szCs w:val="18"/>
              </w:rPr>
              <w:t>20</w:t>
            </w:r>
          </w:p>
        </w:tc>
        <w:tc>
          <w:tcPr>
            <w:tcW w:w="5108" w:type="dxa"/>
            <w:tcBorders>
              <w:top w:val="double" w:sz="12" w:space="0" w:color="000000"/>
              <w:left w:val="single" w:sz="4" w:space="0" w:color="000000"/>
              <w:bottom w:val="double" w:sz="12" w:space="0" w:color="000000"/>
            </w:tcBorders>
            <w:shd w:val="clear" w:color="auto" w:fill="auto"/>
            <w:vAlign w:val="center"/>
          </w:tcPr>
          <w:p w14:paraId="4B1F168B" w14:textId="54C4C34F" w:rsidR="002B7411" w:rsidRPr="0021608A" w:rsidRDefault="001E0C4B" w:rsidP="0021608A">
            <w:pPr>
              <w:jc w:val="both"/>
              <w:rPr>
                <w:sz w:val="18"/>
                <w:szCs w:val="18"/>
              </w:rPr>
            </w:pPr>
            <w:r w:rsidRPr="0021608A">
              <w:rPr>
                <w:b/>
                <w:bCs/>
                <w:sz w:val="18"/>
                <w:szCs w:val="18"/>
              </w:rPr>
              <w:t>Alan İçi:</w:t>
            </w:r>
            <w:r w:rsidRPr="0021608A">
              <w:rPr>
                <w:sz w:val="18"/>
                <w:szCs w:val="18"/>
              </w:rPr>
              <w:t xml:space="preserve"> </w:t>
            </w:r>
            <w:r w:rsidR="002B7411" w:rsidRPr="0021608A">
              <w:rPr>
                <w:sz w:val="18"/>
                <w:szCs w:val="18"/>
              </w:rPr>
              <w:t>Orman Mühendisliği Lisans Mezunu Olmak.</w:t>
            </w:r>
          </w:p>
          <w:p w14:paraId="02B0AA8A" w14:textId="571BE77C" w:rsidR="002B7411" w:rsidRPr="0021608A" w:rsidRDefault="001E0C4B" w:rsidP="0021608A">
            <w:pPr>
              <w:jc w:val="both"/>
              <w:rPr>
                <w:b/>
                <w:bCs/>
                <w:sz w:val="18"/>
                <w:szCs w:val="18"/>
              </w:rPr>
            </w:pPr>
            <w:r w:rsidRPr="0021608A">
              <w:rPr>
                <w:b/>
                <w:bCs/>
                <w:sz w:val="18"/>
                <w:szCs w:val="18"/>
              </w:rPr>
              <w:t xml:space="preserve">Alan Dışı: </w:t>
            </w:r>
            <w:r w:rsidRPr="0021608A">
              <w:rPr>
                <w:sz w:val="18"/>
                <w:szCs w:val="18"/>
              </w:rPr>
              <w:t>Ziraat</w:t>
            </w:r>
            <w:r w:rsidR="008602F0" w:rsidRPr="0021608A">
              <w:rPr>
                <w:sz w:val="18"/>
                <w:szCs w:val="18"/>
              </w:rPr>
              <w:t xml:space="preserve"> ve Su Ürünleri ile</w:t>
            </w:r>
            <w:r w:rsidRPr="0021608A">
              <w:rPr>
                <w:sz w:val="18"/>
                <w:szCs w:val="18"/>
              </w:rPr>
              <w:t xml:space="preserve"> Mühendisli</w:t>
            </w:r>
            <w:r w:rsidR="008602F0" w:rsidRPr="0021608A">
              <w:rPr>
                <w:sz w:val="18"/>
                <w:szCs w:val="18"/>
              </w:rPr>
              <w:t>k ve Fen Bilimleri</w:t>
            </w:r>
            <w:r w:rsidR="00711557" w:rsidRPr="0021608A">
              <w:rPr>
                <w:sz w:val="18"/>
                <w:szCs w:val="18"/>
              </w:rPr>
              <w:t xml:space="preserve"> ve Mimarlık, Planlama ve Tasarım</w:t>
            </w:r>
            <w:r w:rsidR="008602F0" w:rsidRPr="0021608A">
              <w:rPr>
                <w:sz w:val="18"/>
                <w:szCs w:val="18"/>
              </w:rPr>
              <w:t xml:space="preserve"> temel alanlarından herhangi birinden </w:t>
            </w:r>
            <w:r w:rsidRPr="0021608A">
              <w:rPr>
                <w:sz w:val="18"/>
                <w:szCs w:val="18"/>
              </w:rPr>
              <w:t>Lisans Mezunu Olmak.</w:t>
            </w:r>
          </w:p>
          <w:p w14:paraId="4E8B3404" w14:textId="2A4E3319" w:rsidR="002B7411" w:rsidRPr="0021608A" w:rsidRDefault="002B7411" w:rsidP="0021608A">
            <w:pPr>
              <w:spacing w:before="40"/>
              <w:jc w:val="both"/>
              <w:rPr>
                <w:b/>
                <w:sz w:val="18"/>
                <w:szCs w:val="18"/>
              </w:rPr>
            </w:pPr>
            <w:r w:rsidRPr="0021608A">
              <w:rPr>
                <w:b/>
                <w:sz w:val="18"/>
                <w:szCs w:val="18"/>
              </w:rPr>
              <w:t>Not: Yabancı Dil sınavı yapıl</w:t>
            </w:r>
            <w:r w:rsidR="008602F0" w:rsidRPr="0021608A">
              <w:rPr>
                <w:b/>
                <w:sz w:val="18"/>
                <w:szCs w:val="18"/>
              </w:rPr>
              <w:t>mayacaktır. (Öğrenciler doğrudan yazılı ve mülakat sınavlarına katılacaklardır.)</w:t>
            </w:r>
          </w:p>
          <w:p w14:paraId="57C438DC" w14:textId="77777777" w:rsidR="002B7411" w:rsidRPr="0021608A" w:rsidRDefault="002B7411" w:rsidP="0021608A">
            <w:pPr>
              <w:jc w:val="both"/>
              <w:rPr>
                <w:sz w:val="18"/>
                <w:szCs w:val="18"/>
              </w:rPr>
            </w:pPr>
            <w:r w:rsidRPr="0021608A">
              <w:rPr>
                <w:sz w:val="18"/>
                <w:szCs w:val="18"/>
              </w:rPr>
              <w:t>(Çalışma Alanları Aşağıda Belirtilmiştir Bakınız)</w:t>
            </w:r>
          </w:p>
          <w:p w14:paraId="4D576D06" w14:textId="75ABB824" w:rsidR="00ED6AB2" w:rsidRPr="0021608A" w:rsidRDefault="00ED6AB2" w:rsidP="0021608A">
            <w:pPr>
              <w:jc w:val="both"/>
              <w:rPr>
                <w:sz w:val="18"/>
                <w:szCs w:val="18"/>
              </w:rPr>
            </w:pPr>
          </w:p>
        </w:tc>
        <w:tc>
          <w:tcPr>
            <w:tcW w:w="1289" w:type="dxa"/>
            <w:tcBorders>
              <w:top w:val="double" w:sz="12" w:space="0" w:color="000000"/>
              <w:left w:val="single" w:sz="4" w:space="0" w:color="000000"/>
              <w:bottom w:val="double" w:sz="12" w:space="0" w:color="000000"/>
            </w:tcBorders>
            <w:shd w:val="clear" w:color="auto" w:fill="auto"/>
            <w:vAlign w:val="center"/>
          </w:tcPr>
          <w:p w14:paraId="2DFE5B6B" w14:textId="6B8AE5C7" w:rsidR="002B7411" w:rsidRPr="0021608A" w:rsidRDefault="00711557" w:rsidP="0021608A">
            <w:pPr>
              <w:jc w:val="center"/>
              <w:rPr>
                <w:sz w:val="18"/>
                <w:szCs w:val="18"/>
              </w:rPr>
            </w:pPr>
            <w:r w:rsidRPr="0021608A">
              <w:rPr>
                <w:sz w:val="18"/>
                <w:szCs w:val="18"/>
              </w:rPr>
              <w:t>8</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205E25A" w14:textId="02474BCE" w:rsidR="002B7411" w:rsidRPr="0021608A" w:rsidRDefault="008602F0" w:rsidP="0021608A">
            <w:pPr>
              <w:rPr>
                <w:sz w:val="18"/>
                <w:szCs w:val="18"/>
              </w:rPr>
            </w:pPr>
            <w:r w:rsidRPr="0021608A">
              <w:rPr>
                <w:b/>
                <w:bCs/>
                <w:sz w:val="18"/>
                <w:szCs w:val="18"/>
              </w:rPr>
              <w:t>Alan İçi</w:t>
            </w:r>
            <w:r w:rsidRPr="0021608A">
              <w:rPr>
                <w:sz w:val="18"/>
                <w:szCs w:val="18"/>
              </w:rPr>
              <w:t xml:space="preserve">: </w:t>
            </w:r>
            <w:r w:rsidR="002B7411" w:rsidRPr="0021608A">
              <w:rPr>
                <w:sz w:val="18"/>
                <w:szCs w:val="18"/>
              </w:rPr>
              <w:t>Orman Mühendisliği Tezli Yüksek Lisans Mezunu olmak.</w:t>
            </w:r>
          </w:p>
          <w:p w14:paraId="06C95F4E" w14:textId="59F510CF" w:rsidR="002B7411" w:rsidRPr="0021608A" w:rsidRDefault="00C10092" w:rsidP="0021608A">
            <w:pPr>
              <w:rPr>
                <w:sz w:val="18"/>
                <w:szCs w:val="18"/>
              </w:rPr>
            </w:pPr>
            <w:r w:rsidRPr="0021608A">
              <w:rPr>
                <w:b/>
                <w:bCs/>
                <w:sz w:val="18"/>
                <w:szCs w:val="18"/>
              </w:rPr>
              <w:t xml:space="preserve">Alan Dışı: </w:t>
            </w:r>
            <w:r w:rsidR="008602F0" w:rsidRPr="0021608A">
              <w:rPr>
                <w:sz w:val="18"/>
                <w:szCs w:val="18"/>
              </w:rPr>
              <w:t>Ziraat ve Su Ürünleri ile Mühendislik ve Fen Bilimleri</w:t>
            </w:r>
            <w:r w:rsidR="00711557" w:rsidRPr="0021608A">
              <w:rPr>
                <w:sz w:val="18"/>
                <w:szCs w:val="18"/>
              </w:rPr>
              <w:t>, Doğal Kaynaklar ile Mimarlık, Planlama ve Tasarım</w:t>
            </w:r>
            <w:r w:rsidR="008602F0" w:rsidRPr="0021608A">
              <w:rPr>
                <w:sz w:val="18"/>
                <w:szCs w:val="18"/>
              </w:rPr>
              <w:t xml:space="preserve"> temel alanlarından herhangi birinden </w:t>
            </w:r>
            <w:r w:rsidR="002515CC" w:rsidRPr="0021608A">
              <w:rPr>
                <w:sz w:val="18"/>
                <w:szCs w:val="18"/>
              </w:rPr>
              <w:t>Yüksek Lisans Mezunu olmak.</w:t>
            </w:r>
            <w:r w:rsidRPr="0021608A">
              <w:rPr>
                <w:sz w:val="18"/>
                <w:szCs w:val="18"/>
              </w:rPr>
              <w:t xml:space="preserve"> </w:t>
            </w:r>
          </w:p>
          <w:p w14:paraId="7659E72F" w14:textId="77777777" w:rsidR="002B7411" w:rsidRPr="0021608A" w:rsidRDefault="002B7411" w:rsidP="0021608A">
            <w:pPr>
              <w:rPr>
                <w:sz w:val="18"/>
                <w:szCs w:val="18"/>
              </w:rPr>
            </w:pPr>
            <w:r w:rsidRPr="0021608A">
              <w:rPr>
                <w:sz w:val="18"/>
                <w:szCs w:val="18"/>
              </w:rPr>
              <w:t xml:space="preserve"> (Çalışma Alanları Aşağıda Belirtilmiştir Bakınız)</w:t>
            </w:r>
          </w:p>
        </w:tc>
      </w:tr>
    </w:tbl>
    <w:p w14:paraId="0E6267B8" w14:textId="77777777" w:rsidR="002B7411" w:rsidRPr="0021608A" w:rsidRDefault="002B7411" w:rsidP="002B7411"/>
    <w:p w14:paraId="0B6101CD" w14:textId="77777777" w:rsidR="00C106A6" w:rsidRPr="0021608A" w:rsidRDefault="00C106A6" w:rsidP="002B7411"/>
    <w:p w14:paraId="38686EA5" w14:textId="784ACA95" w:rsidR="002B7411" w:rsidRPr="0021608A" w:rsidRDefault="002B7411" w:rsidP="002B7411">
      <w:pPr>
        <w:jc w:val="center"/>
        <w:rPr>
          <w:b/>
        </w:rPr>
      </w:pPr>
      <w:r w:rsidRPr="0021608A">
        <w:rPr>
          <w:b/>
        </w:rPr>
        <w:t>SAĞLIK BİLİMLERİ ALANLARI</w:t>
      </w:r>
    </w:p>
    <w:p w14:paraId="196984FD" w14:textId="77777777" w:rsidR="002B7411" w:rsidRPr="0021608A" w:rsidRDefault="002B7411" w:rsidP="002B7411">
      <w:pPr>
        <w:jc w:val="center"/>
        <w:rPr>
          <w:rFonts w:ascii="Arial" w:hAnsi="Arial" w:cs="Arial"/>
          <w:b/>
        </w:rPr>
      </w:pPr>
    </w:p>
    <w:tbl>
      <w:tblPr>
        <w:tblW w:w="15683" w:type="dxa"/>
        <w:tblInd w:w="108" w:type="dxa"/>
        <w:tblLayout w:type="fixed"/>
        <w:tblLook w:val="0000" w:firstRow="0" w:lastRow="0" w:firstColumn="0" w:lastColumn="0" w:noHBand="0" w:noVBand="0"/>
      </w:tblPr>
      <w:tblGrid>
        <w:gridCol w:w="2835"/>
        <w:gridCol w:w="851"/>
        <w:gridCol w:w="1247"/>
        <w:gridCol w:w="5107"/>
        <w:gridCol w:w="1139"/>
        <w:gridCol w:w="4504"/>
      </w:tblGrid>
      <w:tr w:rsidR="0021608A" w:rsidRPr="0021608A" w14:paraId="29A449F5" w14:textId="77777777" w:rsidTr="0021608A">
        <w:trPr>
          <w:trHeight w:val="581"/>
        </w:trPr>
        <w:tc>
          <w:tcPr>
            <w:tcW w:w="2835" w:type="dxa"/>
            <w:tcBorders>
              <w:top w:val="double" w:sz="12" w:space="0" w:color="000000"/>
              <w:left w:val="double" w:sz="12" w:space="0" w:color="000000"/>
              <w:bottom w:val="double" w:sz="12" w:space="0" w:color="000000"/>
            </w:tcBorders>
            <w:shd w:val="clear" w:color="auto" w:fill="C6D9F1" w:themeFill="text2" w:themeFillTint="33"/>
            <w:vAlign w:val="center"/>
          </w:tcPr>
          <w:p w14:paraId="001F979C" w14:textId="77777777" w:rsidR="002B7411" w:rsidRPr="0021608A" w:rsidRDefault="002B7411" w:rsidP="0021608A">
            <w:pPr>
              <w:jc w:val="center"/>
              <w:rPr>
                <w:b/>
                <w:sz w:val="18"/>
                <w:szCs w:val="18"/>
              </w:rPr>
            </w:pPr>
            <w:r w:rsidRPr="0021608A">
              <w:rPr>
                <w:b/>
                <w:bCs/>
                <w:sz w:val="18"/>
                <w:szCs w:val="18"/>
              </w:rPr>
              <w:t>ANABİLİM DALI</w:t>
            </w:r>
          </w:p>
        </w:tc>
        <w:tc>
          <w:tcPr>
            <w:tcW w:w="851" w:type="dxa"/>
            <w:tcBorders>
              <w:top w:val="double" w:sz="12" w:space="0" w:color="000000"/>
              <w:left w:val="single" w:sz="4" w:space="0" w:color="000000"/>
              <w:bottom w:val="double" w:sz="12" w:space="0" w:color="000000"/>
            </w:tcBorders>
            <w:shd w:val="clear" w:color="auto" w:fill="C6D9F1" w:themeFill="text2" w:themeFillTint="33"/>
            <w:vAlign w:val="center"/>
          </w:tcPr>
          <w:p w14:paraId="5707E9E7" w14:textId="77777777" w:rsidR="002B7411" w:rsidRPr="0021608A" w:rsidRDefault="002B7411" w:rsidP="0021608A">
            <w:pPr>
              <w:rPr>
                <w:b/>
                <w:sz w:val="18"/>
                <w:szCs w:val="18"/>
              </w:rPr>
            </w:pPr>
            <w:r w:rsidRPr="0021608A">
              <w:rPr>
                <w:b/>
                <w:sz w:val="18"/>
                <w:szCs w:val="18"/>
              </w:rPr>
              <w:t>PUAN TÜRÜ</w:t>
            </w:r>
          </w:p>
        </w:tc>
        <w:tc>
          <w:tcPr>
            <w:tcW w:w="1247" w:type="dxa"/>
            <w:tcBorders>
              <w:top w:val="double" w:sz="12" w:space="0" w:color="000000"/>
              <w:left w:val="single" w:sz="4" w:space="0" w:color="000000"/>
              <w:bottom w:val="double" w:sz="12" w:space="0" w:color="000000"/>
            </w:tcBorders>
            <w:shd w:val="clear" w:color="auto" w:fill="C6D9F1" w:themeFill="text2" w:themeFillTint="33"/>
            <w:vAlign w:val="center"/>
          </w:tcPr>
          <w:p w14:paraId="65A51F87" w14:textId="77777777" w:rsidR="002B7411" w:rsidRPr="0021608A" w:rsidRDefault="002B7411" w:rsidP="0021608A">
            <w:pPr>
              <w:jc w:val="center"/>
              <w:rPr>
                <w:b/>
                <w:sz w:val="18"/>
                <w:szCs w:val="18"/>
              </w:rPr>
            </w:pPr>
            <w:r w:rsidRPr="0021608A">
              <w:rPr>
                <w:b/>
                <w:sz w:val="18"/>
                <w:szCs w:val="18"/>
              </w:rPr>
              <w:t>YÜKSEK</w:t>
            </w:r>
          </w:p>
          <w:p w14:paraId="0AB779C1" w14:textId="77777777" w:rsidR="002B7411" w:rsidRPr="0021608A" w:rsidRDefault="002B7411" w:rsidP="0021608A">
            <w:pPr>
              <w:jc w:val="center"/>
              <w:rPr>
                <w:sz w:val="18"/>
                <w:szCs w:val="18"/>
              </w:rPr>
            </w:pPr>
            <w:r w:rsidRPr="0021608A">
              <w:rPr>
                <w:b/>
                <w:sz w:val="18"/>
                <w:szCs w:val="18"/>
              </w:rPr>
              <w:t>LİSANS</w:t>
            </w:r>
          </w:p>
          <w:p w14:paraId="3BC69052" w14:textId="77777777" w:rsidR="002B7411" w:rsidRPr="0021608A" w:rsidRDefault="002B7411" w:rsidP="0021608A">
            <w:pPr>
              <w:jc w:val="center"/>
              <w:rPr>
                <w:b/>
                <w:sz w:val="18"/>
                <w:szCs w:val="18"/>
              </w:rPr>
            </w:pPr>
            <w:r w:rsidRPr="0021608A">
              <w:rPr>
                <w:sz w:val="18"/>
                <w:szCs w:val="18"/>
              </w:rPr>
              <w:t>(Kontenjan)</w:t>
            </w:r>
          </w:p>
        </w:tc>
        <w:tc>
          <w:tcPr>
            <w:tcW w:w="5107" w:type="dxa"/>
            <w:tcBorders>
              <w:top w:val="double" w:sz="12" w:space="0" w:color="000000"/>
              <w:left w:val="single" w:sz="4" w:space="0" w:color="000000"/>
              <w:bottom w:val="double" w:sz="12" w:space="0" w:color="000000"/>
            </w:tcBorders>
            <w:shd w:val="clear" w:color="auto" w:fill="C6D9F1" w:themeFill="text2" w:themeFillTint="33"/>
            <w:vAlign w:val="center"/>
          </w:tcPr>
          <w:p w14:paraId="4B9B5DE6" w14:textId="77777777" w:rsidR="002B7411" w:rsidRPr="0021608A" w:rsidRDefault="002B7411" w:rsidP="0021608A">
            <w:pPr>
              <w:jc w:val="center"/>
              <w:rPr>
                <w:b/>
                <w:sz w:val="18"/>
                <w:szCs w:val="18"/>
              </w:rPr>
            </w:pPr>
            <w:r w:rsidRPr="0021608A">
              <w:rPr>
                <w:b/>
                <w:sz w:val="18"/>
                <w:szCs w:val="18"/>
              </w:rPr>
              <w:t>KOŞULLAR</w:t>
            </w:r>
          </w:p>
          <w:p w14:paraId="226E1EAB" w14:textId="77777777" w:rsidR="002B7411" w:rsidRPr="0021608A" w:rsidRDefault="002B7411" w:rsidP="0021608A">
            <w:pPr>
              <w:jc w:val="center"/>
              <w:rPr>
                <w:b/>
                <w:sz w:val="18"/>
                <w:szCs w:val="18"/>
              </w:rPr>
            </w:pPr>
            <w:r w:rsidRPr="0021608A">
              <w:rPr>
                <w:b/>
                <w:sz w:val="18"/>
                <w:szCs w:val="18"/>
              </w:rPr>
              <w:t>(Çalışma alanları ilan metninin sonunda belirtilmiştir)</w:t>
            </w:r>
          </w:p>
        </w:tc>
        <w:tc>
          <w:tcPr>
            <w:tcW w:w="1139" w:type="dxa"/>
            <w:tcBorders>
              <w:top w:val="double" w:sz="12" w:space="0" w:color="000000"/>
              <w:left w:val="single" w:sz="4" w:space="0" w:color="000000"/>
              <w:bottom w:val="double" w:sz="12" w:space="0" w:color="000000"/>
            </w:tcBorders>
            <w:shd w:val="clear" w:color="auto" w:fill="C6D9F1" w:themeFill="text2" w:themeFillTint="33"/>
            <w:vAlign w:val="center"/>
          </w:tcPr>
          <w:p w14:paraId="759B3EFD" w14:textId="77777777" w:rsidR="002B7411" w:rsidRPr="0021608A" w:rsidRDefault="002B7411" w:rsidP="0021608A">
            <w:pPr>
              <w:ind w:right="-108"/>
              <w:rPr>
                <w:sz w:val="18"/>
                <w:szCs w:val="18"/>
              </w:rPr>
            </w:pPr>
            <w:r w:rsidRPr="0021608A">
              <w:rPr>
                <w:b/>
                <w:sz w:val="18"/>
                <w:szCs w:val="18"/>
              </w:rPr>
              <w:t>DOKTORA</w:t>
            </w:r>
          </w:p>
          <w:p w14:paraId="5FCC6AF1" w14:textId="77777777" w:rsidR="002B7411" w:rsidRPr="0021608A" w:rsidRDefault="002B7411" w:rsidP="0021608A">
            <w:pPr>
              <w:ind w:right="-108"/>
              <w:rPr>
                <w:b/>
                <w:sz w:val="18"/>
                <w:szCs w:val="18"/>
              </w:rPr>
            </w:pPr>
            <w:r w:rsidRPr="0021608A">
              <w:rPr>
                <w:sz w:val="18"/>
                <w:szCs w:val="18"/>
              </w:rPr>
              <w:t>(Kontenjan)</w:t>
            </w:r>
          </w:p>
        </w:tc>
        <w:tc>
          <w:tcPr>
            <w:tcW w:w="4504" w:type="dxa"/>
            <w:tcBorders>
              <w:top w:val="double" w:sz="12" w:space="0" w:color="000000"/>
              <w:left w:val="single" w:sz="4" w:space="0" w:color="000000"/>
              <w:bottom w:val="double" w:sz="12" w:space="0" w:color="000000"/>
              <w:right w:val="double" w:sz="12" w:space="0" w:color="000000"/>
            </w:tcBorders>
            <w:shd w:val="clear" w:color="auto" w:fill="C6D9F1" w:themeFill="text2" w:themeFillTint="33"/>
            <w:vAlign w:val="center"/>
          </w:tcPr>
          <w:p w14:paraId="402F8348" w14:textId="77777777" w:rsidR="002B7411" w:rsidRPr="0021608A" w:rsidRDefault="002B7411" w:rsidP="0021608A">
            <w:pPr>
              <w:jc w:val="center"/>
              <w:rPr>
                <w:b/>
                <w:sz w:val="18"/>
                <w:szCs w:val="18"/>
              </w:rPr>
            </w:pPr>
            <w:r w:rsidRPr="0021608A">
              <w:rPr>
                <w:b/>
                <w:sz w:val="18"/>
                <w:szCs w:val="18"/>
              </w:rPr>
              <w:t>KOŞULLAR</w:t>
            </w:r>
          </w:p>
          <w:p w14:paraId="79CC31ED" w14:textId="77777777" w:rsidR="002B7411" w:rsidRPr="0021608A" w:rsidRDefault="002B7411" w:rsidP="0021608A">
            <w:pPr>
              <w:jc w:val="center"/>
              <w:rPr>
                <w:b/>
                <w:sz w:val="18"/>
                <w:szCs w:val="18"/>
              </w:rPr>
            </w:pPr>
            <w:r w:rsidRPr="0021608A">
              <w:rPr>
                <w:b/>
                <w:sz w:val="18"/>
                <w:szCs w:val="18"/>
              </w:rPr>
              <w:t>(Çalışma alanları ilan metninin sonunda belirtilmiştir)</w:t>
            </w:r>
          </w:p>
        </w:tc>
      </w:tr>
      <w:tr w:rsidR="0021608A" w:rsidRPr="0021608A" w14:paraId="290C57A9" w14:textId="77777777" w:rsidTr="0021608A">
        <w:trPr>
          <w:trHeight w:val="1621"/>
        </w:trPr>
        <w:tc>
          <w:tcPr>
            <w:tcW w:w="2835" w:type="dxa"/>
            <w:tcBorders>
              <w:top w:val="double" w:sz="12" w:space="0" w:color="000000"/>
              <w:left w:val="double" w:sz="12" w:space="0" w:color="000000"/>
              <w:bottom w:val="double" w:sz="12" w:space="0" w:color="000000"/>
            </w:tcBorders>
            <w:shd w:val="clear" w:color="auto" w:fill="auto"/>
            <w:vAlign w:val="center"/>
          </w:tcPr>
          <w:p w14:paraId="1EB61565" w14:textId="77777777" w:rsidR="002B7411" w:rsidRPr="0021608A" w:rsidRDefault="002B7411" w:rsidP="0021608A">
            <w:pPr>
              <w:rPr>
                <w:b/>
                <w:bCs/>
                <w:sz w:val="18"/>
                <w:szCs w:val="18"/>
              </w:rPr>
            </w:pPr>
            <w:r w:rsidRPr="0021608A">
              <w:rPr>
                <w:b/>
                <w:bCs/>
                <w:sz w:val="18"/>
                <w:szCs w:val="18"/>
              </w:rPr>
              <w:t>ANATOMİ</w:t>
            </w:r>
          </w:p>
        </w:tc>
        <w:tc>
          <w:tcPr>
            <w:tcW w:w="851" w:type="dxa"/>
            <w:tcBorders>
              <w:top w:val="double" w:sz="12" w:space="0" w:color="000000"/>
              <w:left w:val="single" w:sz="4" w:space="0" w:color="000000"/>
              <w:bottom w:val="double" w:sz="12" w:space="0" w:color="000000"/>
            </w:tcBorders>
            <w:shd w:val="clear" w:color="auto" w:fill="auto"/>
            <w:vAlign w:val="center"/>
          </w:tcPr>
          <w:p w14:paraId="4A5F91EB" w14:textId="77777777" w:rsidR="002B7411" w:rsidRPr="0021608A" w:rsidRDefault="002B7411" w:rsidP="0021608A">
            <w:pPr>
              <w:rPr>
                <w:sz w:val="18"/>
                <w:szCs w:val="18"/>
              </w:rPr>
            </w:pPr>
            <w:r w:rsidRPr="0021608A">
              <w:rPr>
                <w:sz w:val="18"/>
                <w:szCs w:val="18"/>
              </w:rPr>
              <w:t xml:space="preserve">  SAY</w:t>
            </w:r>
          </w:p>
        </w:tc>
        <w:tc>
          <w:tcPr>
            <w:tcW w:w="1247" w:type="dxa"/>
            <w:tcBorders>
              <w:top w:val="double" w:sz="12" w:space="0" w:color="000000"/>
              <w:left w:val="single" w:sz="4" w:space="0" w:color="000000"/>
              <w:bottom w:val="double" w:sz="12" w:space="0" w:color="000000"/>
            </w:tcBorders>
            <w:shd w:val="clear" w:color="auto" w:fill="auto"/>
            <w:vAlign w:val="center"/>
          </w:tcPr>
          <w:p w14:paraId="4F6DB01F" w14:textId="48E6E3A7" w:rsidR="002B7411" w:rsidRPr="0021608A" w:rsidRDefault="00D75682" w:rsidP="0021608A">
            <w:pPr>
              <w:jc w:val="center"/>
              <w:rPr>
                <w:sz w:val="18"/>
                <w:szCs w:val="18"/>
              </w:rPr>
            </w:pPr>
            <w:r w:rsidRPr="0021608A">
              <w:rPr>
                <w:sz w:val="18"/>
                <w:szCs w:val="18"/>
              </w:rPr>
              <w:t>1</w:t>
            </w:r>
          </w:p>
        </w:tc>
        <w:tc>
          <w:tcPr>
            <w:tcW w:w="5107" w:type="dxa"/>
            <w:tcBorders>
              <w:top w:val="double" w:sz="12" w:space="0" w:color="000000"/>
              <w:left w:val="single" w:sz="4" w:space="0" w:color="000000"/>
              <w:bottom w:val="double" w:sz="12" w:space="0" w:color="000000"/>
            </w:tcBorders>
            <w:shd w:val="clear" w:color="auto" w:fill="auto"/>
            <w:vAlign w:val="center"/>
          </w:tcPr>
          <w:p w14:paraId="3E0A879A" w14:textId="6FC6D1FE" w:rsidR="002B7411" w:rsidRPr="0021608A" w:rsidRDefault="002B7411" w:rsidP="0021608A">
            <w:pPr>
              <w:jc w:val="both"/>
              <w:rPr>
                <w:sz w:val="18"/>
                <w:szCs w:val="18"/>
              </w:rPr>
            </w:pPr>
            <w:r w:rsidRPr="0021608A">
              <w:rPr>
                <w:b/>
                <w:bCs/>
                <w:sz w:val="18"/>
                <w:szCs w:val="18"/>
              </w:rPr>
              <w:t>Alan içi:</w:t>
            </w:r>
            <w:r w:rsidRPr="0021608A">
              <w:rPr>
                <w:sz w:val="18"/>
                <w:szCs w:val="18"/>
              </w:rPr>
              <w:t xml:space="preserve"> Tıp Fakültesi, Diş Hekimliği</w:t>
            </w:r>
            <w:r w:rsidR="00D75682" w:rsidRPr="0021608A">
              <w:rPr>
                <w:sz w:val="18"/>
                <w:szCs w:val="18"/>
              </w:rPr>
              <w:t xml:space="preserve"> Fakültesi</w:t>
            </w:r>
            <w:r w:rsidRPr="0021608A">
              <w:rPr>
                <w:sz w:val="18"/>
                <w:szCs w:val="18"/>
              </w:rPr>
              <w:t>, Eczacılık Fakültesi, Veteriner Fakültesi, Sağlık Bilimleri Fakültesi Hemşirelik, Fizik Tedavi ve Rehabilitasyon, Ebelik Bölümlerinden Mezun Olmak.</w:t>
            </w:r>
          </w:p>
          <w:p w14:paraId="3500FFD4" w14:textId="77777777" w:rsidR="002B7411" w:rsidRPr="0021608A" w:rsidRDefault="002B7411" w:rsidP="0021608A">
            <w:pPr>
              <w:jc w:val="both"/>
              <w:rPr>
                <w:sz w:val="18"/>
                <w:szCs w:val="18"/>
              </w:rPr>
            </w:pPr>
          </w:p>
          <w:p w14:paraId="02633C8A" w14:textId="77777777" w:rsidR="002B7411" w:rsidRPr="0021608A" w:rsidRDefault="002B7411" w:rsidP="0021608A">
            <w:pPr>
              <w:jc w:val="both"/>
              <w:rPr>
                <w:bCs/>
                <w:sz w:val="18"/>
                <w:szCs w:val="18"/>
              </w:rPr>
            </w:pPr>
            <w:r w:rsidRPr="0021608A">
              <w:rPr>
                <w:b/>
                <w:sz w:val="18"/>
                <w:szCs w:val="18"/>
              </w:rPr>
              <w:t>Alan Dışı:</w:t>
            </w:r>
            <w:r w:rsidRPr="0021608A">
              <w:rPr>
                <w:sz w:val="18"/>
                <w:szCs w:val="18"/>
              </w:rPr>
              <w:t xml:space="preserve"> Fen Fakültesi Biyoloji bölümlerinden mezunu olmak. </w:t>
            </w:r>
            <w:r w:rsidRPr="0021608A">
              <w:rPr>
                <w:bCs/>
                <w:sz w:val="18"/>
                <w:szCs w:val="18"/>
              </w:rPr>
              <w:t xml:space="preserve">(Anabilim Dalının uygun gördüğü derslerden </w:t>
            </w:r>
            <w:r w:rsidRPr="0021608A">
              <w:rPr>
                <w:b/>
                <w:bCs/>
                <w:sz w:val="18"/>
                <w:szCs w:val="18"/>
              </w:rPr>
              <w:t>1</w:t>
            </w:r>
            <w:r w:rsidRPr="0021608A">
              <w:rPr>
                <w:bCs/>
                <w:sz w:val="18"/>
                <w:szCs w:val="18"/>
              </w:rPr>
              <w:t xml:space="preserve"> yıl bilimsel hazırlık uygulanacaktır.)</w:t>
            </w:r>
          </w:p>
          <w:p w14:paraId="3416296A" w14:textId="77777777" w:rsidR="002B7411" w:rsidRPr="0021608A" w:rsidRDefault="002B7411" w:rsidP="0021608A">
            <w:pPr>
              <w:jc w:val="both"/>
              <w:rPr>
                <w:bCs/>
                <w:sz w:val="18"/>
                <w:szCs w:val="18"/>
              </w:rPr>
            </w:pPr>
          </w:p>
          <w:p w14:paraId="513F9296" w14:textId="77777777" w:rsidR="002B7411" w:rsidRPr="0021608A" w:rsidRDefault="002B7411" w:rsidP="0021608A">
            <w:pPr>
              <w:jc w:val="both"/>
              <w:rPr>
                <w:b/>
                <w:sz w:val="18"/>
                <w:szCs w:val="18"/>
              </w:rPr>
            </w:pPr>
            <w:r w:rsidRPr="0021608A">
              <w:rPr>
                <w:b/>
                <w:sz w:val="18"/>
                <w:szCs w:val="18"/>
              </w:rPr>
              <w:t>Not: Yabancı Dil sınavı yapılacaktır.</w:t>
            </w:r>
          </w:p>
          <w:p w14:paraId="2F619B6A" w14:textId="77777777" w:rsidR="002B7411" w:rsidRPr="0021608A" w:rsidRDefault="002B7411" w:rsidP="0021608A">
            <w:pPr>
              <w:jc w:val="both"/>
              <w:rPr>
                <w:sz w:val="18"/>
                <w:szCs w:val="18"/>
              </w:rPr>
            </w:pPr>
            <w:r w:rsidRPr="0021608A">
              <w:rPr>
                <w:sz w:val="18"/>
                <w:szCs w:val="18"/>
              </w:rPr>
              <w:t>(Çalışma Alanları Aşağıda Belirtilmiştir Bakınız)</w:t>
            </w:r>
          </w:p>
          <w:p w14:paraId="0EE7757D" w14:textId="6D3BEF8B" w:rsidR="00C37CEA" w:rsidRPr="0021608A" w:rsidRDefault="00C37CEA" w:rsidP="0021608A">
            <w:pPr>
              <w:jc w:val="both"/>
              <w:rPr>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6092EC96" w14:textId="3DDF3D45" w:rsidR="002B7411" w:rsidRPr="0021608A" w:rsidRDefault="00D75682" w:rsidP="0021608A">
            <w:pPr>
              <w:ind w:right="-108"/>
              <w:jc w:val="center"/>
              <w:rPr>
                <w:sz w:val="18"/>
                <w:szCs w:val="18"/>
              </w:rPr>
            </w:pPr>
            <w:r w:rsidRPr="0021608A">
              <w:rPr>
                <w:sz w:val="18"/>
                <w:szCs w:val="18"/>
              </w:rPr>
              <w:t>2</w:t>
            </w:r>
          </w:p>
          <w:p w14:paraId="7F8B2ED3" w14:textId="77777777" w:rsidR="002B7411" w:rsidRPr="0021608A" w:rsidRDefault="002B7411" w:rsidP="0021608A">
            <w:pPr>
              <w:ind w:right="-108"/>
              <w:rPr>
                <w:sz w:val="18"/>
                <w:szCs w:val="18"/>
              </w:rPr>
            </w:pP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99049EB" w14:textId="77777777" w:rsidR="002B7411" w:rsidRPr="0021608A" w:rsidRDefault="002B7411" w:rsidP="0021608A">
            <w:pPr>
              <w:jc w:val="both"/>
              <w:rPr>
                <w:sz w:val="18"/>
                <w:szCs w:val="18"/>
              </w:rPr>
            </w:pPr>
            <w:r w:rsidRPr="0021608A">
              <w:rPr>
                <w:sz w:val="18"/>
                <w:szCs w:val="18"/>
              </w:rPr>
              <w:t xml:space="preserve">Tıp, Diş Hekimliği, Veteriner ve Eczacılık Fakülteleri Lisans diplomasına sahip olmak, Anatomi Anabilim Dalında Tezli Yüksek Lisans Yapmış Olmak. </w:t>
            </w:r>
          </w:p>
          <w:p w14:paraId="4F707A30" w14:textId="77777777" w:rsidR="002B7411" w:rsidRPr="0021608A" w:rsidRDefault="002B7411" w:rsidP="0021608A">
            <w:pPr>
              <w:jc w:val="both"/>
              <w:rPr>
                <w:sz w:val="18"/>
                <w:szCs w:val="18"/>
              </w:rPr>
            </w:pPr>
            <w:r w:rsidRPr="0021608A">
              <w:rPr>
                <w:sz w:val="18"/>
                <w:szCs w:val="18"/>
              </w:rPr>
              <w:t>(Çalışma Alanları Aşağıda Belirtilmiştir Bakınız)</w:t>
            </w:r>
          </w:p>
        </w:tc>
      </w:tr>
      <w:tr w:rsidR="0021608A" w:rsidRPr="0021608A" w14:paraId="03D090D2" w14:textId="77777777" w:rsidTr="0021608A">
        <w:trPr>
          <w:trHeight w:val="1334"/>
        </w:trPr>
        <w:tc>
          <w:tcPr>
            <w:tcW w:w="2835" w:type="dxa"/>
            <w:tcBorders>
              <w:top w:val="double" w:sz="12" w:space="0" w:color="000000"/>
              <w:left w:val="double" w:sz="12" w:space="0" w:color="000000"/>
              <w:bottom w:val="double" w:sz="12" w:space="0" w:color="000000"/>
            </w:tcBorders>
            <w:shd w:val="clear" w:color="auto" w:fill="auto"/>
            <w:vAlign w:val="center"/>
          </w:tcPr>
          <w:p w14:paraId="598BA82A" w14:textId="77777777" w:rsidR="002B7411" w:rsidRPr="0021608A" w:rsidRDefault="002B7411" w:rsidP="0021608A">
            <w:pPr>
              <w:rPr>
                <w:b/>
                <w:bCs/>
                <w:sz w:val="18"/>
                <w:szCs w:val="18"/>
              </w:rPr>
            </w:pPr>
            <w:r w:rsidRPr="0021608A">
              <w:rPr>
                <w:b/>
                <w:bCs/>
                <w:sz w:val="18"/>
                <w:szCs w:val="18"/>
              </w:rPr>
              <w:t>BEDEN EĞİTİMİ VE SPOR</w:t>
            </w:r>
          </w:p>
        </w:tc>
        <w:tc>
          <w:tcPr>
            <w:tcW w:w="851" w:type="dxa"/>
            <w:tcBorders>
              <w:top w:val="double" w:sz="12" w:space="0" w:color="000000"/>
              <w:left w:val="single" w:sz="4" w:space="0" w:color="000000"/>
              <w:bottom w:val="double" w:sz="12" w:space="0" w:color="000000"/>
            </w:tcBorders>
            <w:shd w:val="clear" w:color="auto" w:fill="auto"/>
            <w:vAlign w:val="center"/>
          </w:tcPr>
          <w:p w14:paraId="5DBF2ED2" w14:textId="77777777" w:rsidR="002B7411" w:rsidRPr="0021608A" w:rsidRDefault="002B7411" w:rsidP="0021608A">
            <w:pPr>
              <w:jc w:val="center"/>
              <w:rPr>
                <w:sz w:val="18"/>
                <w:szCs w:val="18"/>
              </w:rPr>
            </w:pPr>
            <w:r w:rsidRPr="0021608A">
              <w:rPr>
                <w:sz w:val="18"/>
                <w:szCs w:val="18"/>
              </w:rPr>
              <w:t>SAY/ SOZ/</w:t>
            </w:r>
          </w:p>
          <w:p w14:paraId="0A7406C8" w14:textId="77777777" w:rsidR="002B7411" w:rsidRPr="0021608A" w:rsidRDefault="002B7411" w:rsidP="0021608A">
            <w:pPr>
              <w:jc w:val="center"/>
              <w:rPr>
                <w:sz w:val="18"/>
                <w:szCs w:val="18"/>
              </w:rPr>
            </w:pPr>
            <w:r w:rsidRPr="0021608A">
              <w:rPr>
                <w:sz w:val="18"/>
                <w:szCs w:val="18"/>
              </w:rPr>
              <w:t>EA</w:t>
            </w:r>
          </w:p>
        </w:tc>
        <w:tc>
          <w:tcPr>
            <w:tcW w:w="1247" w:type="dxa"/>
            <w:tcBorders>
              <w:top w:val="double" w:sz="12" w:space="0" w:color="000000"/>
              <w:left w:val="single" w:sz="4" w:space="0" w:color="000000"/>
              <w:bottom w:val="double" w:sz="12" w:space="0" w:color="000000"/>
            </w:tcBorders>
            <w:shd w:val="clear" w:color="auto" w:fill="auto"/>
            <w:vAlign w:val="center"/>
          </w:tcPr>
          <w:p w14:paraId="2034EDFE" w14:textId="0415EB94" w:rsidR="002B7411" w:rsidRPr="0021608A" w:rsidRDefault="00757205" w:rsidP="0021608A">
            <w:pPr>
              <w:jc w:val="center"/>
              <w:rPr>
                <w:sz w:val="18"/>
                <w:szCs w:val="18"/>
              </w:rPr>
            </w:pPr>
            <w:r w:rsidRPr="0021608A">
              <w:rPr>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299AD9C1" w14:textId="46BF09D2" w:rsidR="002B7411" w:rsidRPr="0021608A" w:rsidRDefault="000F0751" w:rsidP="0021608A">
            <w:pPr>
              <w:jc w:val="both"/>
              <w:rPr>
                <w:sz w:val="18"/>
                <w:szCs w:val="18"/>
              </w:rPr>
            </w:pPr>
            <w:r w:rsidRPr="0021608A">
              <w:rPr>
                <w:sz w:val="18"/>
                <w:szCs w:val="18"/>
              </w:rPr>
              <w:t xml:space="preserve">Spor Bilimleri Fakültesi, Beden Eğitimi ve Spor Yüksekokulu, Eğitim Fakültelerinin ve Sağlık Bilimleri Fakültelerinin Beden Eğitimi ve Spor Eğitimi ile ilgili alanlarında (Beden Eğitimi ve Spor Öğretmenliği, Antrenörlük Eğitimi, Spor Yöneticiliği, Beden Eğitimi ve Spor Eğitimi, Spor Bilimleri) </w:t>
            </w:r>
            <w:r w:rsidR="002B7411" w:rsidRPr="0021608A">
              <w:rPr>
                <w:sz w:val="18"/>
                <w:szCs w:val="18"/>
              </w:rPr>
              <w:t>Lisans Mezunu Olmak.</w:t>
            </w:r>
          </w:p>
          <w:p w14:paraId="34A08899" w14:textId="77777777" w:rsidR="002B7411" w:rsidRPr="0021608A" w:rsidRDefault="002B7411" w:rsidP="0021608A">
            <w:pPr>
              <w:jc w:val="both"/>
              <w:rPr>
                <w:sz w:val="18"/>
                <w:szCs w:val="18"/>
              </w:rPr>
            </w:pPr>
          </w:p>
          <w:p w14:paraId="0DA51400" w14:textId="77777777" w:rsidR="002B7411" w:rsidRPr="0021608A" w:rsidRDefault="002B7411" w:rsidP="0021608A">
            <w:pPr>
              <w:jc w:val="both"/>
              <w:rPr>
                <w:b/>
                <w:sz w:val="18"/>
                <w:szCs w:val="18"/>
              </w:rPr>
            </w:pPr>
            <w:r w:rsidRPr="0021608A">
              <w:rPr>
                <w:b/>
                <w:sz w:val="18"/>
                <w:szCs w:val="18"/>
              </w:rPr>
              <w:t>Not: Yabancı Dil sınavı yapılacaktır.</w:t>
            </w:r>
          </w:p>
          <w:p w14:paraId="10FD033E" w14:textId="77777777" w:rsidR="002B7411" w:rsidRPr="0021608A" w:rsidRDefault="002B7411" w:rsidP="0021608A">
            <w:pPr>
              <w:jc w:val="both"/>
              <w:rPr>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557220B0" w14:textId="77777777" w:rsidR="002B7411" w:rsidRPr="0021608A" w:rsidRDefault="002B7411" w:rsidP="0021608A">
            <w:pPr>
              <w:ind w:right="-108"/>
              <w:jc w:val="center"/>
              <w:rPr>
                <w:sz w:val="18"/>
                <w:szCs w:val="18"/>
              </w:rPr>
            </w:pPr>
            <w:r w:rsidRPr="0021608A">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65CDE80" w14:textId="77777777" w:rsidR="002B7411" w:rsidRPr="0021608A" w:rsidRDefault="002B7411" w:rsidP="0021608A">
            <w:pPr>
              <w:jc w:val="center"/>
              <w:rPr>
                <w:sz w:val="18"/>
                <w:szCs w:val="18"/>
              </w:rPr>
            </w:pPr>
            <w:r w:rsidRPr="0021608A">
              <w:rPr>
                <w:sz w:val="18"/>
                <w:szCs w:val="18"/>
              </w:rPr>
              <w:t>-</w:t>
            </w:r>
          </w:p>
        </w:tc>
      </w:tr>
      <w:tr w:rsidR="0021608A" w:rsidRPr="0021608A" w14:paraId="492BA217" w14:textId="77777777" w:rsidTr="0021608A">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14:paraId="5797F6A4" w14:textId="77777777" w:rsidR="002B7411" w:rsidRPr="0021608A" w:rsidRDefault="002B7411" w:rsidP="0021608A">
            <w:pPr>
              <w:suppressAutoHyphens w:val="0"/>
              <w:rPr>
                <w:b/>
                <w:bCs/>
                <w:sz w:val="18"/>
                <w:szCs w:val="18"/>
              </w:rPr>
            </w:pPr>
            <w:r w:rsidRPr="0021608A">
              <w:rPr>
                <w:b/>
                <w:bCs/>
                <w:sz w:val="18"/>
                <w:szCs w:val="18"/>
              </w:rPr>
              <w:t>ÇOCUK GELİŞİMİ ve EĞİTİMİ</w:t>
            </w:r>
          </w:p>
        </w:tc>
        <w:tc>
          <w:tcPr>
            <w:tcW w:w="851" w:type="dxa"/>
            <w:tcBorders>
              <w:top w:val="double" w:sz="12" w:space="0" w:color="000000"/>
              <w:left w:val="single" w:sz="4" w:space="0" w:color="000000"/>
              <w:bottom w:val="double" w:sz="12" w:space="0" w:color="000000"/>
            </w:tcBorders>
            <w:shd w:val="clear" w:color="auto" w:fill="auto"/>
            <w:vAlign w:val="center"/>
          </w:tcPr>
          <w:p w14:paraId="7BDDD9CD" w14:textId="77777777" w:rsidR="002B7411" w:rsidRPr="0021608A" w:rsidRDefault="002B7411" w:rsidP="0021608A">
            <w:pPr>
              <w:jc w:val="center"/>
              <w:rPr>
                <w:sz w:val="18"/>
                <w:szCs w:val="18"/>
              </w:rPr>
            </w:pPr>
            <w:r w:rsidRPr="0021608A">
              <w:rPr>
                <w:sz w:val="18"/>
                <w:szCs w:val="18"/>
              </w:rPr>
              <w:t>EA</w:t>
            </w:r>
          </w:p>
        </w:tc>
        <w:tc>
          <w:tcPr>
            <w:tcW w:w="1247" w:type="dxa"/>
            <w:tcBorders>
              <w:top w:val="double" w:sz="12" w:space="0" w:color="000000"/>
              <w:left w:val="single" w:sz="4" w:space="0" w:color="000000"/>
              <w:bottom w:val="double" w:sz="12" w:space="0" w:color="000000"/>
            </w:tcBorders>
            <w:shd w:val="clear" w:color="auto" w:fill="auto"/>
            <w:vAlign w:val="center"/>
          </w:tcPr>
          <w:p w14:paraId="08F980B7" w14:textId="08516879" w:rsidR="002B7411" w:rsidRPr="0021608A" w:rsidRDefault="00280112" w:rsidP="0021608A">
            <w:pPr>
              <w:jc w:val="center"/>
              <w:rPr>
                <w:sz w:val="18"/>
                <w:szCs w:val="18"/>
              </w:rPr>
            </w:pPr>
            <w:r w:rsidRPr="0021608A">
              <w:rPr>
                <w:sz w:val="18"/>
                <w:szCs w:val="18"/>
              </w:rPr>
              <w:t>7</w:t>
            </w:r>
          </w:p>
        </w:tc>
        <w:tc>
          <w:tcPr>
            <w:tcW w:w="5107" w:type="dxa"/>
            <w:tcBorders>
              <w:top w:val="double" w:sz="12" w:space="0" w:color="000000"/>
              <w:left w:val="single" w:sz="4" w:space="0" w:color="000000"/>
              <w:bottom w:val="double" w:sz="12" w:space="0" w:color="000000"/>
            </w:tcBorders>
            <w:shd w:val="clear" w:color="auto" w:fill="auto"/>
            <w:vAlign w:val="center"/>
          </w:tcPr>
          <w:p w14:paraId="28293B48" w14:textId="3E4DF645" w:rsidR="002B7411" w:rsidRPr="0021608A" w:rsidRDefault="00280112" w:rsidP="00780F38">
            <w:pPr>
              <w:rPr>
                <w:sz w:val="18"/>
                <w:szCs w:val="18"/>
                <w:shd w:val="clear" w:color="auto" w:fill="FFFFFF"/>
              </w:rPr>
            </w:pPr>
            <w:r w:rsidRPr="0021608A">
              <w:rPr>
                <w:sz w:val="18"/>
                <w:szCs w:val="18"/>
                <w:shd w:val="clear" w:color="auto" w:fill="FFFFFF"/>
              </w:rPr>
              <w:t>Çocuk Gelişimi ve Eğitimi alanında lisans mezunu olmak.</w:t>
            </w:r>
          </w:p>
          <w:p w14:paraId="4FED9DAA" w14:textId="77777777" w:rsidR="002C356E" w:rsidRPr="0021608A" w:rsidRDefault="002C356E" w:rsidP="00780F38">
            <w:pPr>
              <w:rPr>
                <w:sz w:val="18"/>
                <w:szCs w:val="18"/>
                <w:shd w:val="clear" w:color="auto" w:fill="FFFFFF"/>
              </w:rPr>
            </w:pPr>
          </w:p>
          <w:p w14:paraId="50D40B80" w14:textId="77777777" w:rsidR="002C356E" w:rsidRPr="0021608A" w:rsidRDefault="002C356E" w:rsidP="002C356E">
            <w:pPr>
              <w:jc w:val="both"/>
              <w:rPr>
                <w:b/>
                <w:sz w:val="18"/>
                <w:szCs w:val="18"/>
              </w:rPr>
            </w:pPr>
            <w:r w:rsidRPr="0021608A">
              <w:rPr>
                <w:b/>
                <w:sz w:val="18"/>
                <w:szCs w:val="18"/>
              </w:rPr>
              <w:t>Not: Yabancı Dil sınavı yapılacaktır.</w:t>
            </w:r>
          </w:p>
          <w:p w14:paraId="2EE0B35D" w14:textId="1012468D" w:rsidR="002C356E" w:rsidRPr="0021608A" w:rsidRDefault="002C356E" w:rsidP="00780F38">
            <w:pPr>
              <w:rPr>
                <w:bCs/>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7D4DC8AE" w14:textId="43FA6D7A" w:rsidR="002B7411" w:rsidRPr="0021608A" w:rsidRDefault="00280112" w:rsidP="0021608A">
            <w:pPr>
              <w:ind w:right="-108"/>
              <w:jc w:val="center"/>
              <w:rPr>
                <w:sz w:val="18"/>
                <w:szCs w:val="18"/>
              </w:rPr>
            </w:pPr>
            <w:r w:rsidRPr="0021608A">
              <w:rPr>
                <w:sz w:val="18"/>
                <w:szCs w:val="18"/>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C18A982" w14:textId="781F68C9" w:rsidR="002B7411" w:rsidRPr="0021608A" w:rsidRDefault="002B7411" w:rsidP="0021608A">
            <w:pPr>
              <w:rPr>
                <w:sz w:val="18"/>
                <w:szCs w:val="18"/>
              </w:rPr>
            </w:pPr>
            <w:r w:rsidRPr="0021608A">
              <w:rPr>
                <w:sz w:val="18"/>
                <w:szCs w:val="18"/>
              </w:rPr>
              <w:t>Çocuk Gelişimi Yüksek Lisans Mezunu Olmak.</w:t>
            </w:r>
          </w:p>
        </w:tc>
      </w:tr>
      <w:tr w:rsidR="0021608A" w:rsidRPr="0021608A" w14:paraId="2A0701D8" w14:textId="77777777" w:rsidTr="0021608A">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14:paraId="73F93B60" w14:textId="5ED84DB5" w:rsidR="00780F38" w:rsidRPr="0021608A" w:rsidRDefault="00780F38" w:rsidP="0021608A">
            <w:pPr>
              <w:suppressAutoHyphens w:val="0"/>
              <w:rPr>
                <w:b/>
                <w:bCs/>
                <w:sz w:val="18"/>
                <w:szCs w:val="18"/>
              </w:rPr>
            </w:pPr>
            <w:r w:rsidRPr="0021608A">
              <w:rPr>
                <w:b/>
                <w:bCs/>
                <w:sz w:val="18"/>
                <w:szCs w:val="18"/>
              </w:rPr>
              <w:lastRenderedPageBreak/>
              <w:t>EBELİK</w:t>
            </w:r>
          </w:p>
        </w:tc>
        <w:tc>
          <w:tcPr>
            <w:tcW w:w="851" w:type="dxa"/>
            <w:tcBorders>
              <w:top w:val="double" w:sz="12" w:space="0" w:color="000000"/>
              <w:left w:val="single" w:sz="4" w:space="0" w:color="000000"/>
              <w:bottom w:val="double" w:sz="12" w:space="0" w:color="000000"/>
            </w:tcBorders>
            <w:shd w:val="clear" w:color="auto" w:fill="auto"/>
            <w:vAlign w:val="center"/>
          </w:tcPr>
          <w:p w14:paraId="3B67CE68" w14:textId="7DDA2A6B" w:rsidR="00780F38" w:rsidRPr="0021608A" w:rsidRDefault="00780F38" w:rsidP="0021608A">
            <w:pPr>
              <w:jc w:val="center"/>
              <w:rPr>
                <w:sz w:val="18"/>
                <w:szCs w:val="18"/>
              </w:rPr>
            </w:pPr>
            <w:r w:rsidRPr="0021608A">
              <w:rPr>
                <w:sz w:val="18"/>
                <w:szCs w:val="18"/>
              </w:rPr>
              <w:t>SAY</w:t>
            </w:r>
          </w:p>
        </w:tc>
        <w:tc>
          <w:tcPr>
            <w:tcW w:w="1247" w:type="dxa"/>
            <w:tcBorders>
              <w:top w:val="double" w:sz="12" w:space="0" w:color="000000"/>
              <w:left w:val="single" w:sz="4" w:space="0" w:color="000000"/>
              <w:bottom w:val="double" w:sz="12" w:space="0" w:color="000000"/>
            </w:tcBorders>
            <w:shd w:val="clear" w:color="auto" w:fill="auto"/>
            <w:vAlign w:val="center"/>
          </w:tcPr>
          <w:p w14:paraId="1866416D" w14:textId="7C7B1B6B" w:rsidR="00780F38" w:rsidRPr="0021608A" w:rsidRDefault="00780F38" w:rsidP="0021608A">
            <w:pPr>
              <w:jc w:val="center"/>
              <w:rPr>
                <w:sz w:val="18"/>
                <w:szCs w:val="18"/>
              </w:rPr>
            </w:pPr>
            <w:r w:rsidRPr="0021608A">
              <w:rPr>
                <w:sz w:val="18"/>
                <w:szCs w:val="18"/>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5D4CCD4B" w14:textId="77777777" w:rsidR="00D021DB" w:rsidRPr="0021608A" w:rsidRDefault="00780F38" w:rsidP="00780F38">
            <w:pPr>
              <w:rPr>
                <w:sz w:val="18"/>
                <w:szCs w:val="18"/>
                <w:shd w:val="clear" w:color="auto" w:fill="FFFFFF"/>
              </w:rPr>
            </w:pPr>
            <w:r w:rsidRPr="0021608A">
              <w:rPr>
                <w:sz w:val="18"/>
                <w:szCs w:val="18"/>
                <w:shd w:val="clear" w:color="auto" w:fill="FFFFFF"/>
              </w:rPr>
              <w:t>Ebelik Lisans Programı Mezunu olmak.</w:t>
            </w:r>
            <w:r w:rsidR="00D021DB" w:rsidRPr="0021608A">
              <w:rPr>
                <w:sz w:val="18"/>
                <w:szCs w:val="18"/>
                <w:shd w:val="clear" w:color="auto" w:fill="FFFFFF"/>
              </w:rPr>
              <w:t xml:space="preserve"> </w:t>
            </w:r>
          </w:p>
          <w:p w14:paraId="6F369546" w14:textId="77777777" w:rsidR="00D021DB" w:rsidRPr="0021608A" w:rsidRDefault="00D021DB" w:rsidP="00780F38">
            <w:pPr>
              <w:rPr>
                <w:sz w:val="18"/>
                <w:szCs w:val="18"/>
                <w:shd w:val="clear" w:color="auto" w:fill="FFFFFF"/>
              </w:rPr>
            </w:pPr>
          </w:p>
          <w:p w14:paraId="16FF95BC" w14:textId="77777777" w:rsidR="00880FE1" w:rsidRPr="0021608A" w:rsidRDefault="00880FE1" w:rsidP="00880FE1">
            <w:pPr>
              <w:jc w:val="both"/>
              <w:rPr>
                <w:b/>
                <w:sz w:val="18"/>
                <w:szCs w:val="18"/>
              </w:rPr>
            </w:pPr>
            <w:r w:rsidRPr="0021608A">
              <w:rPr>
                <w:b/>
                <w:sz w:val="18"/>
                <w:szCs w:val="18"/>
              </w:rPr>
              <w:t>Not: Yabancı Dil sınavı yapılacaktır.</w:t>
            </w:r>
          </w:p>
          <w:p w14:paraId="25E8BDAD" w14:textId="30DC85A3" w:rsidR="00780F38" w:rsidRPr="0021608A" w:rsidRDefault="00780F38" w:rsidP="00780F38">
            <w:pPr>
              <w:rPr>
                <w:sz w:val="18"/>
                <w:szCs w:val="18"/>
                <w:shd w:val="clear" w:color="auto" w:fill="FFFFFF"/>
              </w:rPr>
            </w:pPr>
          </w:p>
        </w:tc>
        <w:tc>
          <w:tcPr>
            <w:tcW w:w="1139" w:type="dxa"/>
            <w:tcBorders>
              <w:top w:val="double" w:sz="12" w:space="0" w:color="000000"/>
              <w:left w:val="single" w:sz="4" w:space="0" w:color="000000"/>
              <w:bottom w:val="double" w:sz="12" w:space="0" w:color="000000"/>
            </w:tcBorders>
            <w:shd w:val="clear" w:color="auto" w:fill="auto"/>
            <w:vAlign w:val="center"/>
          </w:tcPr>
          <w:p w14:paraId="6CC16FD6" w14:textId="77777777" w:rsidR="00780F38" w:rsidRPr="0021608A" w:rsidRDefault="00780F38" w:rsidP="0021608A">
            <w:pPr>
              <w:ind w:right="-108"/>
              <w:jc w:val="center"/>
              <w:rPr>
                <w:sz w:val="18"/>
                <w:szCs w:val="18"/>
              </w:rPr>
            </w:pP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3EC445A" w14:textId="432563D2" w:rsidR="00780F38" w:rsidRPr="0021608A" w:rsidRDefault="009B7CAC" w:rsidP="009B7CAC">
            <w:pPr>
              <w:jc w:val="center"/>
              <w:rPr>
                <w:sz w:val="18"/>
                <w:szCs w:val="18"/>
              </w:rPr>
            </w:pPr>
            <w:r w:rsidRPr="0021608A">
              <w:rPr>
                <w:sz w:val="18"/>
                <w:szCs w:val="18"/>
              </w:rPr>
              <w:t>-</w:t>
            </w:r>
          </w:p>
        </w:tc>
      </w:tr>
      <w:tr w:rsidR="0021608A" w:rsidRPr="0021608A" w14:paraId="57692DE4" w14:textId="77777777" w:rsidTr="0021608A">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14:paraId="33EE558F" w14:textId="6AE1668E" w:rsidR="009B7CAC" w:rsidRPr="0021608A" w:rsidRDefault="009B7CAC" w:rsidP="0021608A">
            <w:pPr>
              <w:suppressAutoHyphens w:val="0"/>
              <w:rPr>
                <w:b/>
                <w:bCs/>
                <w:sz w:val="18"/>
                <w:szCs w:val="18"/>
              </w:rPr>
            </w:pPr>
            <w:r w:rsidRPr="0021608A">
              <w:rPr>
                <w:b/>
                <w:bCs/>
                <w:sz w:val="18"/>
                <w:szCs w:val="18"/>
              </w:rPr>
              <w:t>FİZYOTERAPİ VE REHABİLİTASYON</w:t>
            </w:r>
          </w:p>
        </w:tc>
        <w:tc>
          <w:tcPr>
            <w:tcW w:w="851" w:type="dxa"/>
            <w:tcBorders>
              <w:top w:val="double" w:sz="12" w:space="0" w:color="000000"/>
              <w:left w:val="single" w:sz="4" w:space="0" w:color="000000"/>
              <w:bottom w:val="double" w:sz="12" w:space="0" w:color="000000"/>
            </w:tcBorders>
            <w:shd w:val="clear" w:color="auto" w:fill="auto"/>
            <w:vAlign w:val="center"/>
          </w:tcPr>
          <w:p w14:paraId="59551275" w14:textId="01A66368" w:rsidR="009B7CAC" w:rsidRPr="0021608A" w:rsidRDefault="009B7CAC" w:rsidP="0021608A">
            <w:pPr>
              <w:jc w:val="center"/>
              <w:rPr>
                <w:sz w:val="18"/>
                <w:szCs w:val="18"/>
              </w:rPr>
            </w:pPr>
            <w:r w:rsidRPr="0021608A">
              <w:rPr>
                <w:sz w:val="18"/>
                <w:szCs w:val="18"/>
              </w:rPr>
              <w:t>SAY</w:t>
            </w:r>
          </w:p>
        </w:tc>
        <w:tc>
          <w:tcPr>
            <w:tcW w:w="1247" w:type="dxa"/>
            <w:tcBorders>
              <w:top w:val="double" w:sz="12" w:space="0" w:color="000000"/>
              <w:left w:val="single" w:sz="4" w:space="0" w:color="000000"/>
              <w:bottom w:val="double" w:sz="12" w:space="0" w:color="000000"/>
            </w:tcBorders>
            <w:shd w:val="clear" w:color="auto" w:fill="auto"/>
            <w:vAlign w:val="center"/>
          </w:tcPr>
          <w:p w14:paraId="2FB20598" w14:textId="275570FF" w:rsidR="009B7CAC" w:rsidRPr="0021608A" w:rsidRDefault="009B7CAC" w:rsidP="0021608A">
            <w:pPr>
              <w:jc w:val="center"/>
              <w:rPr>
                <w:sz w:val="18"/>
                <w:szCs w:val="18"/>
              </w:rPr>
            </w:pPr>
            <w:r w:rsidRPr="0021608A">
              <w:rPr>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726D20E1" w14:textId="77777777" w:rsidR="009B7CAC" w:rsidRPr="0021608A" w:rsidRDefault="009B7CAC" w:rsidP="00780F38">
            <w:pPr>
              <w:rPr>
                <w:sz w:val="18"/>
                <w:szCs w:val="18"/>
                <w:shd w:val="clear" w:color="auto" w:fill="FFFFFF"/>
              </w:rPr>
            </w:pPr>
            <w:r w:rsidRPr="0021608A">
              <w:rPr>
                <w:sz w:val="18"/>
                <w:szCs w:val="18"/>
                <w:shd w:val="clear" w:color="auto" w:fill="FFFFFF"/>
              </w:rPr>
              <w:t>Sağlık Bilimleri Fakültesi Fizyoterapi ve Rehabilitasyon, Sağlık Yüksekokulu Fizyoterapi ve Rehabilitasyon bölümlerinden mezun olmak.</w:t>
            </w:r>
          </w:p>
          <w:p w14:paraId="3395DF3B" w14:textId="77777777" w:rsidR="009B7CAC" w:rsidRPr="0021608A" w:rsidRDefault="009B7CAC" w:rsidP="00780F38">
            <w:pPr>
              <w:rPr>
                <w:sz w:val="18"/>
                <w:szCs w:val="18"/>
                <w:shd w:val="clear" w:color="auto" w:fill="FFFFFF"/>
              </w:rPr>
            </w:pPr>
          </w:p>
          <w:p w14:paraId="17A1AECE" w14:textId="77777777" w:rsidR="009B7CAC" w:rsidRPr="0021608A" w:rsidRDefault="009B7CAC" w:rsidP="009B7CAC">
            <w:pPr>
              <w:jc w:val="both"/>
              <w:rPr>
                <w:b/>
                <w:sz w:val="18"/>
                <w:szCs w:val="18"/>
              </w:rPr>
            </w:pPr>
            <w:r w:rsidRPr="0021608A">
              <w:rPr>
                <w:b/>
                <w:sz w:val="18"/>
                <w:szCs w:val="18"/>
              </w:rPr>
              <w:t>Not: Yabancı Dil sınavı yapılacaktır.</w:t>
            </w:r>
          </w:p>
          <w:p w14:paraId="30BBDC8B" w14:textId="77777777" w:rsidR="009B7CAC" w:rsidRPr="0021608A" w:rsidRDefault="009B7CAC" w:rsidP="009B7CAC">
            <w:pPr>
              <w:jc w:val="both"/>
              <w:rPr>
                <w:sz w:val="18"/>
                <w:szCs w:val="18"/>
              </w:rPr>
            </w:pPr>
            <w:r w:rsidRPr="0021608A">
              <w:rPr>
                <w:sz w:val="18"/>
                <w:szCs w:val="18"/>
              </w:rPr>
              <w:t>(Çalışma Alanları Aşağıda Belirtilmiştir Bakınız)</w:t>
            </w:r>
          </w:p>
          <w:p w14:paraId="5B8D720E" w14:textId="5F935E4F" w:rsidR="009B7CAC" w:rsidRPr="0021608A" w:rsidRDefault="009B7CAC" w:rsidP="00780F38">
            <w:pPr>
              <w:rPr>
                <w:sz w:val="18"/>
                <w:szCs w:val="18"/>
                <w:shd w:val="clear" w:color="auto" w:fill="FFFFFF"/>
              </w:rPr>
            </w:pPr>
          </w:p>
        </w:tc>
        <w:tc>
          <w:tcPr>
            <w:tcW w:w="1139" w:type="dxa"/>
            <w:tcBorders>
              <w:top w:val="double" w:sz="12" w:space="0" w:color="000000"/>
              <w:left w:val="single" w:sz="4" w:space="0" w:color="000000"/>
              <w:bottom w:val="double" w:sz="12" w:space="0" w:color="000000"/>
            </w:tcBorders>
            <w:shd w:val="clear" w:color="auto" w:fill="auto"/>
            <w:vAlign w:val="center"/>
          </w:tcPr>
          <w:p w14:paraId="5C5D7B1F" w14:textId="56E1A665" w:rsidR="009B7CAC" w:rsidRPr="0021608A" w:rsidRDefault="009B7CAC" w:rsidP="0021608A">
            <w:pPr>
              <w:ind w:right="-108"/>
              <w:jc w:val="center"/>
              <w:rPr>
                <w:sz w:val="18"/>
                <w:szCs w:val="18"/>
              </w:rPr>
            </w:pPr>
            <w:r w:rsidRPr="0021608A">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9492DA8" w14:textId="29B941FE" w:rsidR="009B7CAC" w:rsidRPr="0021608A" w:rsidRDefault="009B7CAC" w:rsidP="009B7CAC">
            <w:pPr>
              <w:jc w:val="center"/>
              <w:rPr>
                <w:sz w:val="18"/>
                <w:szCs w:val="18"/>
              </w:rPr>
            </w:pPr>
            <w:r w:rsidRPr="0021608A">
              <w:rPr>
                <w:sz w:val="18"/>
                <w:szCs w:val="18"/>
              </w:rPr>
              <w:t>-</w:t>
            </w:r>
          </w:p>
        </w:tc>
      </w:tr>
      <w:tr w:rsidR="0021608A" w:rsidRPr="0021608A" w14:paraId="232ADEA4" w14:textId="77777777" w:rsidTr="0021608A">
        <w:trPr>
          <w:trHeight w:val="1751"/>
        </w:trPr>
        <w:tc>
          <w:tcPr>
            <w:tcW w:w="2835" w:type="dxa"/>
            <w:tcBorders>
              <w:top w:val="double" w:sz="12" w:space="0" w:color="000000"/>
              <w:left w:val="double" w:sz="12" w:space="0" w:color="000000"/>
              <w:bottom w:val="double" w:sz="12" w:space="0" w:color="000000"/>
            </w:tcBorders>
            <w:shd w:val="clear" w:color="auto" w:fill="auto"/>
            <w:vAlign w:val="center"/>
          </w:tcPr>
          <w:p w14:paraId="4BADD7F6" w14:textId="77777777" w:rsidR="002B7411" w:rsidRPr="0021608A" w:rsidRDefault="002B7411" w:rsidP="0021608A">
            <w:pPr>
              <w:rPr>
                <w:b/>
                <w:bCs/>
                <w:sz w:val="18"/>
                <w:szCs w:val="18"/>
              </w:rPr>
            </w:pPr>
            <w:r w:rsidRPr="0021608A">
              <w:rPr>
                <w:b/>
                <w:bCs/>
                <w:sz w:val="18"/>
                <w:szCs w:val="18"/>
              </w:rPr>
              <w:t>GIDA TOKSİKOLOJİSİ</w:t>
            </w:r>
            <w:r w:rsidR="008474BE" w:rsidRPr="0021608A">
              <w:rPr>
                <w:b/>
                <w:bCs/>
                <w:sz w:val="18"/>
                <w:szCs w:val="18"/>
              </w:rPr>
              <w:t xml:space="preserve"> </w:t>
            </w:r>
          </w:p>
          <w:p w14:paraId="242D938C" w14:textId="6742E3BD" w:rsidR="008474BE" w:rsidRPr="0021608A" w:rsidRDefault="008474BE" w:rsidP="0021608A">
            <w:pPr>
              <w:rPr>
                <w:b/>
                <w:bCs/>
                <w:sz w:val="18"/>
                <w:szCs w:val="18"/>
              </w:rPr>
            </w:pPr>
            <w:r w:rsidRPr="0021608A">
              <w:rPr>
                <w:b/>
                <w:bCs/>
                <w:sz w:val="18"/>
                <w:szCs w:val="18"/>
              </w:rPr>
              <w:t>(DİSİPLİNLERARASI)</w:t>
            </w:r>
          </w:p>
        </w:tc>
        <w:tc>
          <w:tcPr>
            <w:tcW w:w="851" w:type="dxa"/>
            <w:tcBorders>
              <w:top w:val="double" w:sz="12" w:space="0" w:color="000000"/>
              <w:left w:val="single" w:sz="4" w:space="0" w:color="000000"/>
              <w:bottom w:val="double" w:sz="12" w:space="0" w:color="000000"/>
            </w:tcBorders>
            <w:shd w:val="clear" w:color="auto" w:fill="auto"/>
            <w:vAlign w:val="center"/>
          </w:tcPr>
          <w:p w14:paraId="03822BD1" w14:textId="77777777" w:rsidR="002B7411" w:rsidRPr="0021608A" w:rsidRDefault="002B7411" w:rsidP="0021608A">
            <w:pPr>
              <w:rPr>
                <w:sz w:val="18"/>
                <w:szCs w:val="18"/>
              </w:rPr>
            </w:pPr>
            <w:r w:rsidRPr="0021608A">
              <w:rPr>
                <w:sz w:val="18"/>
                <w:szCs w:val="18"/>
              </w:rPr>
              <w:t xml:space="preserve">  SAY</w:t>
            </w:r>
          </w:p>
        </w:tc>
        <w:tc>
          <w:tcPr>
            <w:tcW w:w="1247" w:type="dxa"/>
            <w:tcBorders>
              <w:top w:val="double" w:sz="12" w:space="0" w:color="000000"/>
              <w:left w:val="single" w:sz="4" w:space="0" w:color="000000"/>
              <w:bottom w:val="double" w:sz="12" w:space="0" w:color="000000"/>
            </w:tcBorders>
            <w:shd w:val="clear" w:color="auto" w:fill="auto"/>
            <w:vAlign w:val="center"/>
          </w:tcPr>
          <w:p w14:paraId="33D7AF1E" w14:textId="3BF349BB" w:rsidR="002B7411" w:rsidRPr="0021608A" w:rsidRDefault="009B66EC" w:rsidP="0021608A">
            <w:pPr>
              <w:jc w:val="center"/>
              <w:rPr>
                <w:sz w:val="18"/>
                <w:szCs w:val="18"/>
              </w:rPr>
            </w:pPr>
            <w:r w:rsidRPr="0021608A">
              <w:rPr>
                <w:sz w:val="18"/>
                <w:szCs w:val="18"/>
              </w:rPr>
              <w:t>9</w:t>
            </w:r>
          </w:p>
        </w:tc>
        <w:tc>
          <w:tcPr>
            <w:tcW w:w="5107" w:type="dxa"/>
            <w:tcBorders>
              <w:top w:val="double" w:sz="12" w:space="0" w:color="000000"/>
              <w:left w:val="single" w:sz="4" w:space="0" w:color="000000"/>
              <w:bottom w:val="double" w:sz="12" w:space="0" w:color="000000"/>
            </w:tcBorders>
            <w:shd w:val="clear" w:color="auto" w:fill="auto"/>
            <w:vAlign w:val="center"/>
          </w:tcPr>
          <w:p w14:paraId="7465E298" w14:textId="77777777" w:rsidR="002B7411" w:rsidRPr="0021608A" w:rsidRDefault="002B7411" w:rsidP="0021608A">
            <w:pPr>
              <w:jc w:val="both"/>
              <w:rPr>
                <w:sz w:val="18"/>
                <w:szCs w:val="18"/>
              </w:rPr>
            </w:pPr>
            <w:r w:rsidRPr="0021608A">
              <w:rPr>
                <w:sz w:val="18"/>
                <w:szCs w:val="18"/>
              </w:rPr>
              <w:t>Tıp Fakültesi, Diş Hekimliği Fakültesi, Eczacılık Fakültesi, Veteriner Fakültesi, Fen Fakültesi Biyoloji, Kimya, Moleküler Biyoloji ve Genetik, Sağlık Bilimleri Fakültesi Hemşirelik, Ebelik, Tıbbi Biyoloji ve Genetik, Beslenme ve Diyetetik, Fizik Tedavi ve Rehabilitasyon ve Mühendislik Fakültesinin Biyomühendislik, Biyomedikal, Tıp Mühendisliği, Gıda Mühendisliği Lisans diplomasına sahip olmak.</w:t>
            </w:r>
          </w:p>
          <w:p w14:paraId="03B2D31D" w14:textId="77777777" w:rsidR="002B7411" w:rsidRPr="0021608A" w:rsidRDefault="002B7411" w:rsidP="0021608A">
            <w:pPr>
              <w:jc w:val="both"/>
              <w:rPr>
                <w:bCs/>
                <w:sz w:val="18"/>
                <w:szCs w:val="18"/>
              </w:rPr>
            </w:pPr>
            <w:r w:rsidRPr="0021608A">
              <w:rPr>
                <w:sz w:val="18"/>
                <w:szCs w:val="18"/>
              </w:rPr>
              <w:t xml:space="preserve"> </w:t>
            </w:r>
            <w:r w:rsidRPr="0021608A">
              <w:rPr>
                <w:bCs/>
                <w:sz w:val="18"/>
                <w:szCs w:val="18"/>
              </w:rPr>
              <w:t>(Yurt Dışından alınmış lisans diplomalarının denklikleri, Yükseköğretim Kurulunca onaylanmış olmak.)</w:t>
            </w:r>
          </w:p>
          <w:p w14:paraId="7E59B69B" w14:textId="77777777" w:rsidR="002B7411" w:rsidRPr="0021608A" w:rsidRDefault="002B7411" w:rsidP="0021608A">
            <w:pPr>
              <w:jc w:val="both"/>
              <w:rPr>
                <w:b/>
                <w:bCs/>
                <w:sz w:val="18"/>
                <w:szCs w:val="18"/>
              </w:rPr>
            </w:pPr>
            <w:r w:rsidRPr="0021608A">
              <w:rPr>
                <w:b/>
                <w:bCs/>
                <w:sz w:val="18"/>
                <w:szCs w:val="18"/>
              </w:rPr>
              <w:t>Not: Yabancı Dil sınavı yapılmayacaktır. (Öğrenciler doğrudan yazılı ve mülakat sınavlarına katılacaktır.)</w:t>
            </w:r>
          </w:p>
          <w:p w14:paraId="7FDB1DB7" w14:textId="77777777" w:rsidR="002B7411" w:rsidRPr="0021608A" w:rsidRDefault="002B7411" w:rsidP="0021608A">
            <w:pPr>
              <w:jc w:val="both"/>
              <w:rPr>
                <w:sz w:val="18"/>
                <w:szCs w:val="18"/>
              </w:rPr>
            </w:pPr>
            <w:r w:rsidRPr="0021608A">
              <w:rPr>
                <w:sz w:val="18"/>
                <w:szCs w:val="18"/>
              </w:rPr>
              <w:t xml:space="preserve"> (Çalışma Alanları Aşağıda Belirtilmiştir Bakınız)</w:t>
            </w:r>
          </w:p>
          <w:p w14:paraId="52BF458E" w14:textId="1A8BCA43" w:rsidR="009039C1" w:rsidRPr="0021608A" w:rsidRDefault="009039C1" w:rsidP="0021608A">
            <w:pPr>
              <w:jc w:val="both"/>
              <w:rPr>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0EDC2C22" w14:textId="77777777" w:rsidR="002B7411" w:rsidRPr="0021608A" w:rsidRDefault="002B7411" w:rsidP="0021608A">
            <w:pPr>
              <w:ind w:right="-108"/>
              <w:jc w:val="center"/>
              <w:rPr>
                <w:sz w:val="18"/>
                <w:szCs w:val="18"/>
              </w:rPr>
            </w:pPr>
            <w:r w:rsidRPr="0021608A">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F95DC22" w14:textId="77777777" w:rsidR="002B7411" w:rsidRPr="0021608A" w:rsidRDefault="002B7411" w:rsidP="0021608A">
            <w:pPr>
              <w:jc w:val="center"/>
              <w:rPr>
                <w:sz w:val="18"/>
                <w:szCs w:val="18"/>
              </w:rPr>
            </w:pPr>
            <w:r w:rsidRPr="0021608A">
              <w:rPr>
                <w:sz w:val="18"/>
                <w:szCs w:val="18"/>
              </w:rPr>
              <w:t>-</w:t>
            </w:r>
          </w:p>
        </w:tc>
      </w:tr>
      <w:tr w:rsidR="0021608A" w:rsidRPr="0021608A" w14:paraId="1D914304" w14:textId="77777777" w:rsidTr="0021608A">
        <w:trPr>
          <w:trHeight w:val="1751"/>
        </w:trPr>
        <w:tc>
          <w:tcPr>
            <w:tcW w:w="2835" w:type="dxa"/>
            <w:tcBorders>
              <w:top w:val="double" w:sz="12" w:space="0" w:color="000000"/>
              <w:left w:val="double" w:sz="12" w:space="0" w:color="000000"/>
              <w:bottom w:val="double" w:sz="12" w:space="0" w:color="000000"/>
            </w:tcBorders>
            <w:shd w:val="clear" w:color="auto" w:fill="auto"/>
            <w:vAlign w:val="center"/>
          </w:tcPr>
          <w:p w14:paraId="7836C23B" w14:textId="4E8AE816" w:rsidR="00D021DB" w:rsidRPr="0021608A" w:rsidRDefault="00D021DB" w:rsidP="0021608A">
            <w:pPr>
              <w:rPr>
                <w:b/>
                <w:bCs/>
                <w:sz w:val="18"/>
                <w:szCs w:val="18"/>
              </w:rPr>
            </w:pPr>
            <w:r w:rsidRPr="0021608A">
              <w:rPr>
                <w:b/>
                <w:bCs/>
                <w:sz w:val="18"/>
                <w:szCs w:val="18"/>
              </w:rPr>
              <w:t>HEMŞİRELİK</w:t>
            </w:r>
          </w:p>
        </w:tc>
        <w:tc>
          <w:tcPr>
            <w:tcW w:w="851" w:type="dxa"/>
            <w:tcBorders>
              <w:top w:val="double" w:sz="12" w:space="0" w:color="000000"/>
              <w:left w:val="single" w:sz="4" w:space="0" w:color="000000"/>
              <w:bottom w:val="double" w:sz="12" w:space="0" w:color="000000"/>
            </w:tcBorders>
            <w:shd w:val="clear" w:color="auto" w:fill="auto"/>
            <w:vAlign w:val="center"/>
          </w:tcPr>
          <w:p w14:paraId="67C64C3D" w14:textId="4BFD6F60" w:rsidR="00D021DB" w:rsidRPr="0021608A" w:rsidRDefault="00D021DB" w:rsidP="0021608A">
            <w:pPr>
              <w:rPr>
                <w:sz w:val="18"/>
                <w:szCs w:val="18"/>
              </w:rPr>
            </w:pPr>
            <w:r w:rsidRPr="0021608A">
              <w:rPr>
                <w:sz w:val="18"/>
                <w:szCs w:val="18"/>
              </w:rPr>
              <w:t>SAY</w:t>
            </w:r>
          </w:p>
        </w:tc>
        <w:tc>
          <w:tcPr>
            <w:tcW w:w="1247" w:type="dxa"/>
            <w:tcBorders>
              <w:top w:val="double" w:sz="12" w:space="0" w:color="000000"/>
              <w:left w:val="single" w:sz="4" w:space="0" w:color="000000"/>
              <w:bottom w:val="double" w:sz="12" w:space="0" w:color="000000"/>
            </w:tcBorders>
            <w:shd w:val="clear" w:color="auto" w:fill="auto"/>
            <w:vAlign w:val="center"/>
          </w:tcPr>
          <w:p w14:paraId="3D67B546" w14:textId="131E0597" w:rsidR="00D021DB" w:rsidRPr="0021608A" w:rsidRDefault="00D021DB" w:rsidP="0021608A">
            <w:pPr>
              <w:jc w:val="center"/>
              <w:rPr>
                <w:sz w:val="18"/>
                <w:szCs w:val="18"/>
              </w:rPr>
            </w:pPr>
            <w:r w:rsidRPr="0021608A">
              <w:rPr>
                <w:sz w:val="18"/>
                <w:szCs w:val="18"/>
              </w:rPr>
              <w:t>23</w:t>
            </w:r>
          </w:p>
        </w:tc>
        <w:tc>
          <w:tcPr>
            <w:tcW w:w="5107" w:type="dxa"/>
            <w:tcBorders>
              <w:top w:val="double" w:sz="12" w:space="0" w:color="000000"/>
              <w:left w:val="single" w:sz="4" w:space="0" w:color="000000"/>
              <w:bottom w:val="double" w:sz="12" w:space="0" w:color="000000"/>
            </w:tcBorders>
            <w:shd w:val="clear" w:color="auto" w:fill="auto"/>
            <w:vAlign w:val="center"/>
          </w:tcPr>
          <w:p w14:paraId="1B761B71" w14:textId="227FA125" w:rsidR="00D021DB" w:rsidRPr="0021608A" w:rsidRDefault="00D021DB" w:rsidP="0021608A">
            <w:pPr>
              <w:jc w:val="both"/>
              <w:rPr>
                <w:sz w:val="18"/>
                <w:szCs w:val="18"/>
              </w:rPr>
            </w:pPr>
            <w:r w:rsidRPr="0021608A">
              <w:rPr>
                <w:sz w:val="18"/>
                <w:szCs w:val="18"/>
              </w:rPr>
              <w:t>Hemşirelik Fakültesi, Sağlık Bilimleri Fakültesi Hemşirelik Bölümü, Sağlık Yüksekokulu Hemşirelik Bölümü lisans mezunu olmak</w:t>
            </w:r>
          </w:p>
          <w:p w14:paraId="1555DB8A" w14:textId="77777777" w:rsidR="00D021DB" w:rsidRPr="0021608A" w:rsidRDefault="00D021DB" w:rsidP="0021608A">
            <w:pPr>
              <w:jc w:val="both"/>
              <w:rPr>
                <w:sz w:val="18"/>
                <w:szCs w:val="18"/>
              </w:rPr>
            </w:pPr>
          </w:p>
          <w:p w14:paraId="1D078C5A" w14:textId="77777777" w:rsidR="00D021DB" w:rsidRPr="0021608A" w:rsidRDefault="00D021DB" w:rsidP="00D021DB">
            <w:pPr>
              <w:jc w:val="both"/>
              <w:rPr>
                <w:b/>
                <w:sz w:val="18"/>
                <w:szCs w:val="18"/>
              </w:rPr>
            </w:pPr>
            <w:r w:rsidRPr="0021608A">
              <w:rPr>
                <w:b/>
                <w:sz w:val="18"/>
                <w:szCs w:val="18"/>
              </w:rPr>
              <w:t>Not: Yabancı Dil sınavı yapılacaktır.</w:t>
            </w:r>
          </w:p>
          <w:p w14:paraId="45A02B6B" w14:textId="77777777" w:rsidR="00D021DB" w:rsidRPr="0021608A" w:rsidRDefault="00D021DB" w:rsidP="00D021DB">
            <w:pPr>
              <w:jc w:val="both"/>
              <w:rPr>
                <w:sz w:val="18"/>
                <w:szCs w:val="18"/>
              </w:rPr>
            </w:pPr>
            <w:r w:rsidRPr="0021608A">
              <w:rPr>
                <w:sz w:val="18"/>
                <w:szCs w:val="18"/>
              </w:rPr>
              <w:t>(Çalışma Alanları Aşağıda Belirtilmiştir Bakınız)</w:t>
            </w:r>
          </w:p>
          <w:p w14:paraId="4EA21499" w14:textId="2A586060" w:rsidR="00D021DB" w:rsidRPr="0021608A" w:rsidRDefault="00D021DB" w:rsidP="0021608A">
            <w:pPr>
              <w:jc w:val="both"/>
              <w:rPr>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3AFD0713" w14:textId="77777777" w:rsidR="00D021DB" w:rsidRPr="0021608A" w:rsidRDefault="00D021DB" w:rsidP="0021608A">
            <w:pPr>
              <w:ind w:right="-108"/>
              <w:jc w:val="center"/>
              <w:rPr>
                <w:sz w:val="18"/>
                <w:szCs w:val="18"/>
              </w:rPr>
            </w:pP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8054769" w14:textId="77777777" w:rsidR="00D021DB" w:rsidRPr="0021608A" w:rsidRDefault="00D021DB" w:rsidP="0021608A">
            <w:pPr>
              <w:jc w:val="center"/>
              <w:rPr>
                <w:sz w:val="18"/>
                <w:szCs w:val="18"/>
              </w:rPr>
            </w:pPr>
          </w:p>
        </w:tc>
      </w:tr>
      <w:tr w:rsidR="007507C1" w:rsidRPr="0021608A" w14:paraId="00930787" w14:textId="77777777" w:rsidTr="0021608A">
        <w:trPr>
          <w:trHeight w:val="1466"/>
        </w:trPr>
        <w:tc>
          <w:tcPr>
            <w:tcW w:w="2835" w:type="dxa"/>
            <w:tcBorders>
              <w:top w:val="double" w:sz="12" w:space="0" w:color="000000"/>
              <w:left w:val="double" w:sz="12" w:space="0" w:color="000000"/>
              <w:bottom w:val="double" w:sz="12" w:space="0" w:color="000000"/>
            </w:tcBorders>
            <w:shd w:val="clear" w:color="auto" w:fill="auto"/>
            <w:vAlign w:val="center"/>
          </w:tcPr>
          <w:p w14:paraId="468AEB56" w14:textId="5214151D" w:rsidR="007507C1" w:rsidRPr="0021608A" w:rsidRDefault="007507C1" w:rsidP="007507C1">
            <w:pPr>
              <w:suppressAutoHyphens w:val="0"/>
              <w:rPr>
                <w:b/>
                <w:bCs/>
                <w:sz w:val="18"/>
                <w:szCs w:val="18"/>
                <w:lang w:eastAsia="tr-TR"/>
              </w:rPr>
            </w:pPr>
            <w:r w:rsidRPr="0021608A">
              <w:rPr>
                <w:b/>
                <w:bCs/>
                <w:sz w:val="18"/>
                <w:szCs w:val="18"/>
              </w:rPr>
              <w:t>TIBBİ BİYOKİMYA</w:t>
            </w:r>
          </w:p>
        </w:tc>
        <w:tc>
          <w:tcPr>
            <w:tcW w:w="851" w:type="dxa"/>
            <w:tcBorders>
              <w:top w:val="double" w:sz="12" w:space="0" w:color="000000"/>
              <w:left w:val="single" w:sz="4" w:space="0" w:color="000000"/>
              <w:bottom w:val="double" w:sz="12" w:space="0" w:color="000000"/>
            </w:tcBorders>
            <w:shd w:val="clear" w:color="auto" w:fill="auto"/>
            <w:vAlign w:val="center"/>
          </w:tcPr>
          <w:p w14:paraId="5A731FD4" w14:textId="6DD25E22" w:rsidR="007507C1" w:rsidRPr="0021608A" w:rsidRDefault="007507C1" w:rsidP="007507C1">
            <w:pPr>
              <w:rPr>
                <w:sz w:val="18"/>
                <w:szCs w:val="18"/>
              </w:rPr>
            </w:pPr>
            <w:r w:rsidRPr="0021608A">
              <w:rPr>
                <w:sz w:val="18"/>
                <w:szCs w:val="18"/>
              </w:rPr>
              <w:t xml:space="preserve">   SAY</w:t>
            </w:r>
          </w:p>
        </w:tc>
        <w:tc>
          <w:tcPr>
            <w:tcW w:w="1247" w:type="dxa"/>
            <w:tcBorders>
              <w:top w:val="double" w:sz="12" w:space="0" w:color="000000"/>
              <w:left w:val="single" w:sz="4" w:space="0" w:color="000000"/>
              <w:bottom w:val="double" w:sz="12" w:space="0" w:color="000000"/>
            </w:tcBorders>
            <w:shd w:val="clear" w:color="auto" w:fill="auto"/>
            <w:vAlign w:val="center"/>
          </w:tcPr>
          <w:p w14:paraId="0D98DCD6" w14:textId="46E0187F" w:rsidR="007507C1" w:rsidRPr="0021608A" w:rsidRDefault="007507C1" w:rsidP="007507C1">
            <w:pPr>
              <w:jc w:val="center"/>
              <w:rPr>
                <w:sz w:val="18"/>
                <w:szCs w:val="18"/>
              </w:rPr>
            </w:pPr>
            <w:r w:rsidRPr="0021608A">
              <w:rPr>
                <w:sz w:val="18"/>
                <w:szCs w:val="18"/>
              </w:rPr>
              <w:t>8</w:t>
            </w:r>
          </w:p>
        </w:tc>
        <w:tc>
          <w:tcPr>
            <w:tcW w:w="5107" w:type="dxa"/>
            <w:tcBorders>
              <w:top w:val="double" w:sz="12" w:space="0" w:color="000000"/>
              <w:left w:val="single" w:sz="4" w:space="0" w:color="000000"/>
              <w:bottom w:val="double" w:sz="12" w:space="0" w:color="000000"/>
            </w:tcBorders>
            <w:shd w:val="clear" w:color="auto" w:fill="auto"/>
            <w:vAlign w:val="center"/>
          </w:tcPr>
          <w:p w14:paraId="1E188C91" w14:textId="77777777" w:rsidR="007507C1" w:rsidRPr="0021608A" w:rsidRDefault="007507C1" w:rsidP="007507C1">
            <w:pPr>
              <w:jc w:val="both"/>
              <w:rPr>
                <w:sz w:val="18"/>
                <w:szCs w:val="18"/>
              </w:rPr>
            </w:pPr>
            <w:r w:rsidRPr="0021608A">
              <w:rPr>
                <w:sz w:val="18"/>
                <w:szCs w:val="18"/>
              </w:rPr>
              <w:t>Tıp Fakültesi, Diş Hekimliği Fakültesi, Eczacılık Fakültesi, Veteriner Fakültesi, , Hemşirelik, Ebelik Biyokimya, Biyoloji, Beslenme ve Diyetetik Mezunu, Moleküler Biyoloji ve Genetik bölümü Lisans mezunları programa başvurabilir.</w:t>
            </w:r>
          </w:p>
          <w:p w14:paraId="2ED554A5" w14:textId="77777777" w:rsidR="007507C1" w:rsidRPr="0021608A" w:rsidRDefault="007507C1" w:rsidP="007507C1">
            <w:pPr>
              <w:jc w:val="both"/>
              <w:rPr>
                <w:sz w:val="18"/>
                <w:szCs w:val="18"/>
              </w:rPr>
            </w:pPr>
          </w:p>
          <w:p w14:paraId="491CF9BC" w14:textId="77777777" w:rsidR="007507C1" w:rsidRPr="0021608A" w:rsidRDefault="007507C1" w:rsidP="007507C1">
            <w:pPr>
              <w:jc w:val="both"/>
              <w:rPr>
                <w:b/>
                <w:sz w:val="18"/>
                <w:szCs w:val="18"/>
              </w:rPr>
            </w:pPr>
            <w:r w:rsidRPr="0021608A">
              <w:rPr>
                <w:b/>
                <w:sz w:val="18"/>
                <w:szCs w:val="18"/>
              </w:rPr>
              <w:t>Not: Yabancı Dil sınavı yapılacaktır.</w:t>
            </w:r>
          </w:p>
          <w:p w14:paraId="77A5792F" w14:textId="77777777" w:rsidR="007507C1" w:rsidRPr="0021608A" w:rsidRDefault="007507C1" w:rsidP="007507C1">
            <w:pPr>
              <w:jc w:val="both"/>
              <w:rPr>
                <w:sz w:val="18"/>
                <w:szCs w:val="18"/>
              </w:rPr>
            </w:pPr>
            <w:r w:rsidRPr="0021608A">
              <w:rPr>
                <w:sz w:val="18"/>
                <w:szCs w:val="18"/>
              </w:rPr>
              <w:t>(Çalışma Alanları Aşağıda Belirtilmiştir Bakınız)</w:t>
            </w:r>
          </w:p>
          <w:p w14:paraId="31CB71C5" w14:textId="39B97E06" w:rsidR="007507C1" w:rsidRPr="0021608A" w:rsidRDefault="007507C1" w:rsidP="007507C1">
            <w:pPr>
              <w:jc w:val="both"/>
              <w:rPr>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64D85E04" w14:textId="4DA15132" w:rsidR="007507C1" w:rsidRPr="0021608A" w:rsidRDefault="007507C1" w:rsidP="007507C1">
            <w:pPr>
              <w:ind w:right="-108"/>
              <w:jc w:val="center"/>
              <w:rPr>
                <w:b/>
                <w:sz w:val="18"/>
                <w:szCs w:val="18"/>
              </w:rPr>
            </w:pPr>
            <w:r>
              <w:rPr>
                <w:b/>
                <w:sz w:val="18"/>
                <w:szCs w:val="18"/>
              </w:rPr>
              <w:t>7</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B9BBC48" w14:textId="74830BAD" w:rsidR="007507C1" w:rsidRPr="0021608A" w:rsidRDefault="007507C1" w:rsidP="007507C1">
            <w:pPr>
              <w:jc w:val="center"/>
              <w:rPr>
                <w:sz w:val="18"/>
                <w:szCs w:val="18"/>
              </w:rPr>
            </w:pPr>
            <w:r>
              <w:rPr>
                <w:sz w:val="18"/>
                <w:szCs w:val="18"/>
              </w:rPr>
              <w:t>Tıp Fakültesi, Diş Hekimliği Fakültesi, Eczacılık Fakültesi, Veteriner Fakültesi Lisans Mezunu veya bu Fakültelerde Biyokimya alanında Yüksek Lisans diplomasına sahip olanlar başvurabilir.</w:t>
            </w:r>
          </w:p>
        </w:tc>
      </w:tr>
      <w:tr w:rsidR="0021608A" w:rsidRPr="0021608A" w14:paraId="1D0D343B" w14:textId="77777777" w:rsidTr="0021608A">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14:paraId="239472B4" w14:textId="77777777" w:rsidR="002B7411" w:rsidRPr="0021608A" w:rsidRDefault="002B7411" w:rsidP="0021608A">
            <w:pPr>
              <w:suppressAutoHyphens w:val="0"/>
              <w:rPr>
                <w:b/>
                <w:bCs/>
                <w:sz w:val="18"/>
                <w:szCs w:val="18"/>
              </w:rPr>
            </w:pPr>
            <w:r w:rsidRPr="0021608A">
              <w:rPr>
                <w:b/>
                <w:bCs/>
                <w:sz w:val="18"/>
                <w:szCs w:val="18"/>
              </w:rPr>
              <w:t>TIBBİ MİKROBİYOLOJİ</w:t>
            </w:r>
          </w:p>
        </w:tc>
        <w:tc>
          <w:tcPr>
            <w:tcW w:w="851" w:type="dxa"/>
            <w:tcBorders>
              <w:top w:val="double" w:sz="12" w:space="0" w:color="000000"/>
              <w:left w:val="single" w:sz="4" w:space="0" w:color="000000"/>
              <w:bottom w:val="double" w:sz="12" w:space="0" w:color="000000"/>
            </w:tcBorders>
            <w:shd w:val="clear" w:color="auto" w:fill="auto"/>
            <w:vAlign w:val="center"/>
          </w:tcPr>
          <w:p w14:paraId="110120C3" w14:textId="77777777" w:rsidR="002B7411" w:rsidRPr="0021608A" w:rsidRDefault="002B7411" w:rsidP="0021608A">
            <w:pPr>
              <w:rPr>
                <w:sz w:val="18"/>
                <w:szCs w:val="18"/>
              </w:rPr>
            </w:pPr>
            <w:r w:rsidRPr="0021608A">
              <w:rPr>
                <w:sz w:val="18"/>
                <w:szCs w:val="18"/>
              </w:rPr>
              <w:t xml:space="preserve">  SAY</w:t>
            </w:r>
          </w:p>
        </w:tc>
        <w:tc>
          <w:tcPr>
            <w:tcW w:w="1247" w:type="dxa"/>
            <w:tcBorders>
              <w:top w:val="double" w:sz="12" w:space="0" w:color="000000"/>
              <w:left w:val="single" w:sz="4" w:space="0" w:color="000000"/>
              <w:bottom w:val="double" w:sz="12" w:space="0" w:color="000000"/>
            </w:tcBorders>
            <w:shd w:val="clear" w:color="auto" w:fill="auto"/>
            <w:vAlign w:val="center"/>
          </w:tcPr>
          <w:p w14:paraId="73528EBF" w14:textId="77777777" w:rsidR="002B7411" w:rsidRPr="0021608A" w:rsidRDefault="002B7411" w:rsidP="0021608A">
            <w:pPr>
              <w:jc w:val="center"/>
              <w:rPr>
                <w:sz w:val="18"/>
                <w:szCs w:val="18"/>
              </w:rPr>
            </w:pPr>
            <w:r w:rsidRPr="0021608A">
              <w:rPr>
                <w:sz w:val="18"/>
                <w:szCs w:val="18"/>
              </w:rPr>
              <w:t>3</w:t>
            </w:r>
          </w:p>
        </w:tc>
        <w:tc>
          <w:tcPr>
            <w:tcW w:w="5107" w:type="dxa"/>
            <w:tcBorders>
              <w:top w:val="double" w:sz="12" w:space="0" w:color="000000"/>
              <w:left w:val="single" w:sz="4" w:space="0" w:color="000000"/>
              <w:bottom w:val="double" w:sz="12" w:space="0" w:color="000000"/>
            </w:tcBorders>
            <w:shd w:val="clear" w:color="auto" w:fill="auto"/>
            <w:vAlign w:val="center"/>
          </w:tcPr>
          <w:p w14:paraId="413B3CE5" w14:textId="77777777" w:rsidR="002B7411" w:rsidRPr="0021608A" w:rsidRDefault="002B7411" w:rsidP="0021608A">
            <w:pPr>
              <w:jc w:val="both"/>
              <w:rPr>
                <w:sz w:val="18"/>
                <w:szCs w:val="18"/>
              </w:rPr>
            </w:pPr>
            <w:r w:rsidRPr="0021608A">
              <w:rPr>
                <w:sz w:val="18"/>
                <w:szCs w:val="18"/>
              </w:rPr>
              <w:t>Tıp Fakültesi, Diş Hekimliği Fakültesi, Veteriner Fakültesi, Eczacılık Fakültesi, Sağlık Bilimleri Fakültesi veya Sağlık Yüksekokulu Hemşirelik veya Ebelik bölümleri, Fen veya Fen Edebiyat Fakülteleri Biyoloji veya Moleküler Biyoloji ve Genetik bölümleri, Tıp Mühendisliği Alanlarının Birinden Lisans Mezunu Olmak</w:t>
            </w:r>
          </w:p>
          <w:p w14:paraId="189BF708" w14:textId="77777777" w:rsidR="002B7411" w:rsidRPr="0021608A" w:rsidRDefault="002B7411" w:rsidP="0021608A">
            <w:pPr>
              <w:jc w:val="both"/>
              <w:rPr>
                <w:b/>
                <w:sz w:val="18"/>
                <w:szCs w:val="18"/>
              </w:rPr>
            </w:pPr>
            <w:r w:rsidRPr="0021608A">
              <w:rPr>
                <w:b/>
                <w:sz w:val="18"/>
                <w:szCs w:val="18"/>
              </w:rPr>
              <w:t xml:space="preserve">Not: Yabancı Dil sınavı yapılmayacaktır. Öğrenci adayları doğrudan bilim ve mülakat sınavlarına katılacaklardır. </w:t>
            </w:r>
          </w:p>
          <w:p w14:paraId="5BEA7822" w14:textId="77777777" w:rsidR="002B7411" w:rsidRPr="0021608A" w:rsidRDefault="002B7411" w:rsidP="0021608A">
            <w:pPr>
              <w:jc w:val="both"/>
              <w:rPr>
                <w:sz w:val="18"/>
                <w:szCs w:val="18"/>
              </w:rPr>
            </w:pPr>
            <w:r w:rsidRPr="0021608A">
              <w:rPr>
                <w:sz w:val="18"/>
                <w:szCs w:val="18"/>
              </w:rPr>
              <w:t>(Çalışma Alanları Aşağıda Belirtilmiştir Bakınız)</w:t>
            </w:r>
          </w:p>
          <w:p w14:paraId="3260BF94" w14:textId="79BCD2A8" w:rsidR="00D72F87" w:rsidRPr="0021608A" w:rsidRDefault="00D72F87" w:rsidP="0021608A">
            <w:pPr>
              <w:jc w:val="both"/>
              <w:rPr>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44A26A28" w14:textId="77777777" w:rsidR="002B7411" w:rsidRPr="0021608A" w:rsidRDefault="002B7411" w:rsidP="0021608A">
            <w:pPr>
              <w:ind w:right="-108"/>
              <w:jc w:val="center"/>
              <w:rPr>
                <w:b/>
                <w:sz w:val="18"/>
                <w:szCs w:val="18"/>
              </w:rPr>
            </w:pPr>
            <w:r w:rsidRPr="0021608A">
              <w:rPr>
                <w:b/>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5CF4EC2" w14:textId="77777777" w:rsidR="002B7411" w:rsidRPr="0021608A" w:rsidRDefault="002B7411" w:rsidP="0021608A">
            <w:pPr>
              <w:jc w:val="center"/>
              <w:rPr>
                <w:sz w:val="18"/>
                <w:szCs w:val="18"/>
              </w:rPr>
            </w:pPr>
            <w:r w:rsidRPr="0021608A">
              <w:rPr>
                <w:sz w:val="18"/>
                <w:szCs w:val="18"/>
              </w:rPr>
              <w:t>-</w:t>
            </w:r>
          </w:p>
        </w:tc>
      </w:tr>
    </w:tbl>
    <w:p w14:paraId="76F333E1" w14:textId="77777777" w:rsidR="005342B2" w:rsidRPr="0021608A" w:rsidRDefault="005342B2" w:rsidP="00983829">
      <w:pPr>
        <w:jc w:val="center"/>
        <w:rPr>
          <w:b/>
        </w:rPr>
      </w:pPr>
    </w:p>
    <w:p w14:paraId="668EFC0C" w14:textId="77777777" w:rsidR="005342B2" w:rsidRPr="0021608A" w:rsidRDefault="005342B2" w:rsidP="00983829">
      <w:pPr>
        <w:jc w:val="center"/>
        <w:rPr>
          <w:b/>
        </w:rPr>
      </w:pPr>
    </w:p>
    <w:p w14:paraId="1EAE261F" w14:textId="6B1A2F21" w:rsidR="00983829" w:rsidRPr="0021608A" w:rsidRDefault="00983829" w:rsidP="00983829">
      <w:pPr>
        <w:jc w:val="center"/>
        <w:rPr>
          <w:b/>
        </w:rPr>
      </w:pPr>
      <w:r w:rsidRPr="0021608A">
        <w:rPr>
          <w:b/>
        </w:rPr>
        <w:t>SOSYAL BİLİMLER ALANLARI</w:t>
      </w:r>
    </w:p>
    <w:p w14:paraId="750DE534" w14:textId="16684A54" w:rsidR="002B7411" w:rsidRPr="0021608A" w:rsidRDefault="002B7411"/>
    <w:p w14:paraId="39F8368F" w14:textId="77777777" w:rsidR="005342B2" w:rsidRPr="0021608A" w:rsidRDefault="005342B2"/>
    <w:p w14:paraId="5D8D2B07" w14:textId="0A84178C" w:rsidR="002B7411" w:rsidRPr="0021608A" w:rsidRDefault="002B7411"/>
    <w:tbl>
      <w:tblPr>
        <w:tblW w:w="15683" w:type="dxa"/>
        <w:tblInd w:w="108" w:type="dxa"/>
        <w:tblLayout w:type="fixed"/>
        <w:tblLook w:val="0000" w:firstRow="0" w:lastRow="0" w:firstColumn="0" w:lastColumn="0" w:noHBand="0" w:noVBand="0"/>
      </w:tblPr>
      <w:tblGrid>
        <w:gridCol w:w="2835"/>
        <w:gridCol w:w="981"/>
        <w:gridCol w:w="1117"/>
        <w:gridCol w:w="5107"/>
        <w:gridCol w:w="1139"/>
        <w:gridCol w:w="4504"/>
      </w:tblGrid>
      <w:tr w:rsidR="0021608A" w:rsidRPr="0021608A" w14:paraId="54EA045C" w14:textId="77777777" w:rsidTr="0021608A">
        <w:trPr>
          <w:trHeight w:val="581"/>
        </w:trPr>
        <w:tc>
          <w:tcPr>
            <w:tcW w:w="2835" w:type="dxa"/>
            <w:tcBorders>
              <w:top w:val="double" w:sz="12" w:space="0" w:color="000000"/>
              <w:left w:val="double" w:sz="12" w:space="0" w:color="000000"/>
              <w:bottom w:val="double" w:sz="12" w:space="0" w:color="000000"/>
            </w:tcBorders>
            <w:shd w:val="clear" w:color="auto" w:fill="C6D9F1" w:themeFill="text2" w:themeFillTint="33"/>
            <w:vAlign w:val="center"/>
          </w:tcPr>
          <w:p w14:paraId="558CCB63" w14:textId="77777777" w:rsidR="00983829" w:rsidRPr="0021608A" w:rsidRDefault="00983829" w:rsidP="0021608A">
            <w:pPr>
              <w:jc w:val="center"/>
              <w:rPr>
                <w:b/>
                <w:sz w:val="18"/>
                <w:szCs w:val="18"/>
              </w:rPr>
            </w:pPr>
            <w:r w:rsidRPr="0021608A">
              <w:rPr>
                <w:b/>
                <w:bCs/>
                <w:sz w:val="18"/>
                <w:szCs w:val="18"/>
              </w:rPr>
              <w:t>ANABİLİM DALI</w:t>
            </w:r>
          </w:p>
        </w:tc>
        <w:tc>
          <w:tcPr>
            <w:tcW w:w="981" w:type="dxa"/>
            <w:tcBorders>
              <w:top w:val="double" w:sz="12" w:space="0" w:color="000000"/>
              <w:left w:val="single" w:sz="4" w:space="0" w:color="000000"/>
              <w:bottom w:val="double" w:sz="12" w:space="0" w:color="000000"/>
            </w:tcBorders>
            <w:shd w:val="clear" w:color="auto" w:fill="C6D9F1" w:themeFill="text2" w:themeFillTint="33"/>
            <w:vAlign w:val="center"/>
          </w:tcPr>
          <w:p w14:paraId="15636F2E" w14:textId="77777777" w:rsidR="00983829" w:rsidRPr="0021608A" w:rsidRDefault="00983829" w:rsidP="0021608A">
            <w:pPr>
              <w:rPr>
                <w:b/>
                <w:sz w:val="18"/>
                <w:szCs w:val="18"/>
              </w:rPr>
            </w:pPr>
            <w:r w:rsidRPr="0021608A">
              <w:rPr>
                <w:b/>
                <w:sz w:val="18"/>
                <w:szCs w:val="18"/>
              </w:rPr>
              <w:t>ALES PUAN TÜRÜ</w:t>
            </w:r>
          </w:p>
        </w:tc>
        <w:tc>
          <w:tcPr>
            <w:tcW w:w="1117" w:type="dxa"/>
            <w:tcBorders>
              <w:top w:val="double" w:sz="12" w:space="0" w:color="000000"/>
              <w:left w:val="single" w:sz="4" w:space="0" w:color="000000"/>
              <w:bottom w:val="double" w:sz="12" w:space="0" w:color="000000"/>
            </w:tcBorders>
            <w:shd w:val="clear" w:color="auto" w:fill="C6D9F1" w:themeFill="text2" w:themeFillTint="33"/>
            <w:vAlign w:val="center"/>
          </w:tcPr>
          <w:p w14:paraId="22AD05DD" w14:textId="77777777" w:rsidR="00983829" w:rsidRPr="0021608A" w:rsidRDefault="00983829" w:rsidP="0021608A">
            <w:pPr>
              <w:jc w:val="center"/>
              <w:rPr>
                <w:b/>
                <w:sz w:val="18"/>
                <w:szCs w:val="18"/>
              </w:rPr>
            </w:pPr>
            <w:r w:rsidRPr="0021608A">
              <w:rPr>
                <w:b/>
                <w:sz w:val="18"/>
                <w:szCs w:val="18"/>
              </w:rPr>
              <w:t>YÜKSEK</w:t>
            </w:r>
          </w:p>
          <w:p w14:paraId="62C6B411" w14:textId="77777777" w:rsidR="00983829" w:rsidRPr="0021608A" w:rsidRDefault="00983829" w:rsidP="0021608A">
            <w:pPr>
              <w:jc w:val="center"/>
              <w:rPr>
                <w:sz w:val="18"/>
                <w:szCs w:val="18"/>
              </w:rPr>
            </w:pPr>
            <w:r w:rsidRPr="0021608A">
              <w:rPr>
                <w:b/>
                <w:sz w:val="18"/>
                <w:szCs w:val="18"/>
              </w:rPr>
              <w:t>LİSANS</w:t>
            </w:r>
          </w:p>
          <w:p w14:paraId="7BF6E6A2" w14:textId="77777777" w:rsidR="00983829" w:rsidRPr="0021608A" w:rsidRDefault="00983829" w:rsidP="0021608A">
            <w:pPr>
              <w:jc w:val="center"/>
              <w:rPr>
                <w:b/>
                <w:sz w:val="18"/>
                <w:szCs w:val="18"/>
              </w:rPr>
            </w:pPr>
            <w:r w:rsidRPr="0021608A">
              <w:rPr>
                <w:sz w:val="18"/>
                <w:szCs w:val="18"/>
              </w:rPr>
              <w:t>(Kontenjan)</w:t>
            </w:r>
          </w:p>
        </w:tc>
        <w:tc>
          <w:tcPr>
            <w:tcW w:w="5107" w:type="dxa"/>
            <w:tcBorders>
              <w:top w:val="double" w:sz="12" w:space="0" w:color="000000"/>
              <w:left w:val="single" w:sz="4" w:space="0" w:color="000000"/>
              <w:bottom w:val="double" w:sz="12" w:space="0" w:color="000000"/>
            </w:tcBorders>
            <w:shd w:val="clear" w:color="auto" w:fill="C6D9F1" w:themeFill="text2" w:themeFillTint="33"/>
            <w:vAlign w:val="center"/>
          </w:tcPr>
          <w:p w14:paraId="49FADBB9" w14:textId="77777777" w:rsidR="00983829" w:rsidRPr="0021608A" w:rsidRDefault="00983829" w:rsidP="0021608A">
            <w:pPr>
              <w:jc w:val="center"/>
              <w:rPr>
                <w:b/>
                <w:sz w:val="18"/>
                <w:szCs w:val="18"/>
              </w:rPr>
            </w:pPr>
            <w:r w:rsidRPr="0021608A">
              <w:rPr>
                <w:b/>
                <w:sz w:val="18"/>
                <w:szCs w:val="18"/>
              </w:rPr>
              <w:t>YÜKSEK LİSANS KOŞULLAR</w:t>
            </w:r>
          </w:p>
          <w:p w14:paraId="37CC2040" w14:textId="77777777" w:rsidR="00983829" w:rsidRPr="0021608A" w:rsidRDefault="00983829" w:rsidP="0021608A">
            <w:pPr>
              <w:jc w:val="center"/>
              <w:rPr>
                <w:b/>
                <w:sz w:val="18"/>
                <w:szCs w:val="18"/>
              </w:rPr>
            </w:pPr>
            <w:r w:rsidRPr="0021608A">
              <w:rPr>
                <w:b/>
                <w:sz w:val="18"/>
                <w:szCs w:val="18"/>
              </w:rPr>
              <w:t>(Çalışma alanları ilan metninin sonunda belirtilmiştir)</w:t>
            </w:r>
          </w:p>
        </w:tc>
        <w:tc>
          <w:tcPr>
            <w:tcW w:w="1139" w:type="dxa"/>
            <w:tcBorders>
              <w:top w:val="double" w:sz="12" w:space="0" w:color="000000"/>
              <w:left w:val="single" w:sz="4" w:space="0" w:color="000000"/>
              <w:bottom w:val="double" w:sz="12" w:space="0" w:color="000000"/>
            </w:tcBorders>
            <w:shd w:val="clear" w:color="auto" w:fill="C6D9F1" w:themeFill="text2" w:themeFillTint="33"/>
            <w:vAlign w:val="center"/>
          </w:tcPr>
          <w:p w14:paraId="2CFDFB23" w14:textId="77777777" w:rsidR="00983829" w:rsidRPr="0021608A" w:rsidRDefault="00983829" w:rsidP="0021608A">
            <w:pPr>
              <w:ind w:right="-108"/>
              <w:rPr>
                <w:sz w:val="18"/>
                <w:szCs w:val="18"/>
              </w:rPr>
            </w:pPr>
            <w:r w:rsidRPr="0021608A">
              <w:rPr>
                <w:b/>
                <w:sz w:val="18"/>
                <w:szCs w:val="18"/>
              </w:rPr>
              <w:t>DOKTORA</w:t>
            </w:r>
          </w:p>
          <w:p w14:paraId="269836EC" w14:textId="77777777" w:rsidR="00983829" w:rsidRPr="0021608A" w:rsidRDefault="00983829" w:rsidP="0021608A">
            <w:pPr>
              <w:ind w:right="-108"/>
              <w:rPr>
                <w:b/>
                <w:sz w:val="18"/>
                <w:szCs w:val="18"/>
              </w:rPr>
            </w:pPr>
            <w:r w:rsidRPr="0021608A">
              <w:rPr>
                <w:sz w:val="18"/>
                <w:szCs w:val="18"/>
              </w:rPr>
              <w:t>(Kontenjan)</w:t>
            </w:r>
          </w:p>
        </w:tc>
        <w:tc>
          <w:tcPr>
            <w:tcW w:w="4504" w:type="dxa"/>
            <w:tcBorders>
              <w:top w:val="double" w:sz="12" w:space="0" w:color="000000"/>
              <w:left w:val="single" w:sz="4" w:space="0" w:color="000000"/>
              <w:bottom w:val="double" w:sz="12" w:space="0" w:color="000000"/>
              <w:right w:val="double" w:sz="12" w:space="0" w:color="000000"/>
            </w:tcBorders>
            <w:shd w:val="clear" w:color="auto" w:fill="C6D9F1" w:themeFill="text2" w:themeFillTint="33"/>
            <w:vAlign w:val="center"/>
          </w:tcPr>
          <w:p w14:paraId="387FC0F8" w14:textId="77777777" w:rsidR="00983829" w:rsidRPr="0021608A" w:rsidRDefault="00983829" w:rsidP="0021608A">
            <w:pPr>
              <w:jc w:val="center"/>
              <w:rPr>
                <w:b/>
                <w:sz w:val="18"/>
                <w:szCs w:val="18"/>
              </w:rPr>
            </w:pPr>
            <w:r w:rsidRPr="0021608A">
              <w:rPr>
                <w:b/>
                <w:sz w:val="18"/>
                <w:szCs w:val="18"/>
              </w:rPr>
              <w:t>DOKTORA KOŞULLAR</w:t>
            </w:r>
          </w:p>
          <w:p w14:paraId="181ABDA4" w14:textId="77777777" w:rsidR="00983829" w:rsidRPr="0021608A" w:rsidRDefault="00983829" w:rsidP="0021608A">
            <w:pPr>
              <w:jc w:val="center"/>
              <w:rPr>
                <w:b/>
                <w:sz w:val="18"/>
                <w:szCs w:val="18"/>
              </w:rPr>
            </w:pPr>
            <w:r w:rsidRPr="0021608A">
              <w:rPr>
                <w:b/>
                <w:sz w:val="18"/>
                <w:szCs w:val="18"/>
              </w:rPr>
              <w:t>(Çalışma alanları ilan metninin sonunda belirtilmiştir)</w:t>
            </w:r>
          </w:p>
        </w:tc>
      </w:tr>
      <w:tr w:rsidR="0021608A" w:rsidRPr="0021608A" w14:paraId="32F100F7" w14:textId="77777777" w:rsidTr="0021608A">
        <w:trPr>
          <w:trHeight w:val="1432"/>
        </w:trPr>
        <w:tc>
          <w:tcPr>
            <w:tcW w:w="2835" w:type="dxa"/>
            <w:tcBorders>
              <w:top w:val="double" w:sz="12" w:space="0" w:color="000000"/>
              <w:left w:val="double" w:sz="12" w:space="0" w:color="000000"/>
              <w:bottom w:val="double" w:sz="12" w:space="0" w:color="000000"/>
            </w:tcBorders>
            <w:shd w:val="clear" w:color="auto" w:fill="auto"/>
            <w:vAlign w:val="center"/>
          </w:tcPr>
          <w:p w14:paraId="30B617B6" w14:textId="77777777" w:rsidR="00983829" w:rsidRPr="0021608A" w:rsidRDefault="00983829" w:rsidP="0021608A">
            <w:pPr>
              <w:rPr>
                <w:b/>
                <w:bCs/>
                <w:sz w:val="18"/>
                <w:szCs w:val="18"/>
              </w:rPr>
            </w:pPr>
            <w:r w:rsidRPr="0021608A">
              <w:rPr>
                <w:b/>
                <w:bCs/>
                <w:sz w:val="18"/>
                <w:szCs w:val="18"/>
              </w:rPr>
              <w:t>AKTÜERYA VE RİSK YÖNETİMİ</w:t>
            </w:r>
          </w:p>
        </w:tc>
        <w:tc>
          <w:tcPr>
            <w:tcW w:w="981" w:type="dxa"/>
            <w:tcBorders>
              <w:top w:val="double" w:sz="12" w:space="0" w:color="000000"/>
              <w:left w:val="single" w:sz="4" w:space="0" w:color="000000"/>
              <w:bottom w:val="double" w:sz="12" w:space="0" w:color="000000"/>
            </w:tcBorders>
            <w:shd w:val="clear" w:color="auto" w:fill="auto"/>
            <w:vAlign w:val="center"/>
          </w:tcPr>
          <w:p w14:paraId="54B8763C" w14:textId="77777777" w:rsidR="00983829" w:rsidRPr="0021608A" w:rsidRDefault="00983829" w:rsidP="0021608A">
            <w:pPr>
              <w:jc w:val="center"/>
              <w:rPr>
                <w:bCs/>
                <w:sz w:val="18"/>
                <w:szCs w:val="18"/>
              </w:rPr>
            </w:pPr>
            <w:r w:rsidRPr="0021608A">
              <w:rPr>
                <w:bCs/>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439CC2D3" w14:textId="77777777" w:rsidR="00983829" w:rsidRPr="0021608A" w:rsidRDefault="00983829" w:rsidP="0021608A">
            <w:pPr>
              <w:jc w:val="center"/>
              <w:rPr>
                <w:b/>
                <w:bCs/>
                <w:sz w:val="18"/>
                <w:szCs w:val="18"/>
              </w:rPr>
            </w:pPr>
            <w:r w:rsidRPr="0021608A">
              <w:rPr>
                <w:b/>
                <w:bCs/>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6FEAE91F" w14:textId="77777777" w:rsidR="00983829" w:rsidRPr="0021608A" w:rsidRDefault="00983829" w:rsidP="0021608A">
            <w:pPr>
              <w:jc w:val="both"/>
              <w:rPr>
                <w:sz w:val="18"/>
                <w:szCs w:val="18"/>
              </w:rPr>
            </w:pPr>
            <w:r w:rsidRPr="0021608A">
              <w:rPr>
                <w:b/>
                <w:sz w:val="18"/>
                <w:szCs w:val="18"/>
              </w:rPr>
              <w:t>Alan İçi:</w:t>
            </w:r>
            <w:r w:rsidRPr="0021608A">
              <w:rPr>
                <w:sz w:val="18"/>
                <w:szCs w:val="18"/>
              </w:rPr>
              <w:t xml:space="preserve"> Yüksek Lisans yönetmeliği geçerlidir.</w:t>
            </w:r>
          </w:p>
          <w:p w14:paraId="21FE4D9D" w14:textId="77777777" w:rsidR="00983829" w:rsidRPr="0021608A" w:rsidRDefault="00983829" w:rsidP="0021608A">
            <w:pPr>
              <w:jc w:val="both"/>
              <w:rPr>
                <w:sz w:val="18"/>
                <w:szCs w:val="18"/>
              </w:rPr>
            </w:pPr>
            <w:r w:rsidRPr="0021608A">
              <w:rPr>
                <w:sz w:val="18"/>
                <w:szCs w:val="18"/>
              </w:rPr>
              <w:t>Aktüerya Bilimleri, Sigortacılık ve Risk Yönetimi, Bankacılık ve Finans, İktisat, İstatistik, Ekonometri, Matematik, İşletme, Hukuk ve Mühendislik lisans programlarından mezun olmak.</w:t>
            </w:r>
          </w:p>
          <w:p w14:paraId="33F4438C" w14:textId="77777777" w:rsidR="00983829" w:rsidRPr="0021608A" w:rsidRDefault="00983829" w:rsidP="0021608A">
            <w:pPr>
              <w:jc w:val="both"/>
              <w:rPr>
                <w:sz w:val="18"/>
                <w:szCs w:val="18"/>
              </w:rPr>
            </w:pPr>
            <w:r w:rsidRPr="0021608A">
              <w:rPr>
                <w:b/>
                <w:bCs/>
                <w:sz w:val="18"/>
                <w:szCs w:val="18"/>
              </w:rPr>
              <w:t>Alan Dışı:</w:t>
            </w:r>
            <w:r w:rsidRPr="0021608A">
              <w:rPr>
                <w:sz w:val="18"/>
                <w:szCs w:val="18"/>
              </w:rPr>
              <w:t xml:space="preserve"> Öğrenci Bilimsel Hazırlık okuyacaktır.</w:t>
            </w:r>
          </w:p>
          <w:p w14:paraId="3CD01E96" w14:textId="77777777" w:rsidR="00983829" w:rsidRPr="0021608A" w:rsidRDefault="00983829" w:rsidP="0021608A">
            <w:pPr>
              <w:jc w:val="both"/>
              <w:rPr>
                <w:b/>
                <w:sz w:val="18"/>
                <w:szCs w:val="18"/>
              </w:rPr>
            </w:pPr>
            <w:r w:rsidRPr="0021608A">
              <w:rPr>
                <w:b/>
                <w:sz w:val="18"/>
                <w:szCs w:val="18"/>
              </w:rPr>
              <w:t>Not: Yabancı Dil Sınavı Yapılacaktır.</w:t>
            </w:r>
          </w:p>
          <w:p w14:paraId="17323A56" w14:textId="77777777" w:rsidR="00983829" w:rsidRPr="0021608A" w:rsidRDefault="00983829" w:rsidP="0021608A">
            <w:pPr>
              <w:jc w:val="both"/>
              <w:rPr>
                <w:sz w:val="18"/>
                <w:szCs w:val="18"/>
              </w:rPr>
            </w:pPr>
            <w:r w:rsidRPr="0021608A">
              <w:rPr>
                <w:sz w:val="18"/>
                <w:szCs w:val="18"/>
              </w:rPr>
              <w:t>(Çalışma Alanları Aşağıda Belirtilmiştir Bakınız)</w:t>
            </w:r>
          </w:p>
          <w:p w14:paraId="7CF4A08C" w14:textId="77777777" w:rsidR="00983829" w:rsidRPr="0021608A" w:rsidRDefault="00983829" w:rsidP="0021608A">
            <w:pPr>
              <w:jc w:val="both"/>
              <w:rPr>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4FC01A9D" w14:textId="77777777" w:rsidR="00983829" w:rsidRPr="0021608A" w:rsidRDefault="00983829" w:rsidP="0021608A">
            <w:pPr>
              <w:jc w:val="center"/>
              <w:rPr>
                <w:bCs/>
                <w:sz w:val="18"/>
                <w:szCs w:val="18"/>
              </w:rPr>
            </w:pPr>
            <w:r w:rsidRPr="0021608A">
              <w:rPr>
                <w:bCs/>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7C9C757" w14:textId="77777777" w:rsidR="00983829" w:rsidRPr="0021608A" w:rsidRDefault="00983829" w:rsidP="0021608A">
            <w:pPr>
              <w:jc w:val="center"/>
              <w:rPr>
                <w:b/>
                <w:bCs/>
                <w:sz w:val="18"/>
                <w:szCs w:val="18"/>
              </w:rPr>
            </w:pPr>
            <w:r w:rsidRPr="0021608A">
              <w:rPr>
                <w:b/>
                <w:bCs/>
                <w:sz w:val="18"/>
                <w:szCs w:val="18"/>
              </w:rPr>
              <w:t>-</w:t>
            </w:r>
          </w:p>
        </w:tc>
      </w:tr>
      <w:tr w:rsidR="0021608A" w:rsidRPr="0021608A" w14:paraId="44DA7987" w14:textId="77777777" w:rsidTr="0021608A">
        <w:trPr>
          <w:trHeight w:val="1432"/>
        </w:trPr>
        <w:tc>
          <w:tcPr>
            <w:tcW w:w="2835" w:type="dxa"/>
            <w:tcBorders>
              <w:top w:val="double" w:sz="12" w:space="0" w:color="000000"/>
              <w:left w:val="double" w:sz="12" w:space="0" w:color="000000"/>
              <w:bottom w:val="double" w:sz="12" w:space="0" w:color="000000"/>
            </w:tcBorders>
            <w:shd w:val="clear" w:color="auto" w:fill="auto"/>
            <w:vAlign w:val="center"/>
          </w:tcPr>
          <w:p w14:paraId="62BECB96" w14:textId="77777777" w:rsidR="00983829" w:rsidRPr="0021608A" w:rsidRDefault="00983829" w:rsidP="0021608A">
            <w:pPr>
              <w:rPr>
                <w:b/>
                <w:bCs/>
                <w:sz w:val="18"/>
                <w:szCs w:val="18"/>
              </w:rPr>
            </w:pPr>
            <w:r w:rsidRPr="0021608A">
              <w:rPr>
                <w:b/>
                <w:bCs/>
                <w:sz w:val="18"/>
                <w:szCs w:val="18"/>
              </w:rPr>
              <w:t>ARKEOLOJİ</w:t>
            </w:r>
          </w:p>
        </w:tc>
        <w:tc>
          <w:tcPr>
            <w:tcW w:w="981" w:type="dxa"/>
            <w:tcBorders>
              <w:top w:val="double" w:sz="12" w:space="0" w:color="000000"/>
              <w:left w:val="single" w:sz="4" w:space="0" w:color="000000"/>
              <w:bottom w:val="double" w:sz="12" w:space="0" w:color="000000"/>
            </w:tcBorders>
            <w:shd w:val="clear" w:color="auto" w:fill="auto"/>
            <w:vAlign w:val="center"/>
          </w:tcPr>
          <w:p w14:paraId="4C951AC0" w14:textId="77777777" w:rsidR="00983829" w:rsidRPr="0021608A" w:rsidRDefault="00983829" w:rsidP="0021608A">
            <w:pPr>
              <w:jc w:val="center"/>
              <w:rPr>
                <w:bCs/>
                <w:sz w:val="18"/>
                <w:szCs w:val="18"/>
              </w:rPr>
            </w:pPr>
            <w:r w:rsidRPr="0021608A">
              <w:rPr>
                <w:bCs/>
                <w:sz w:val="18"/>
                <w:szCs w:val="18"/>
              </w:rPr>
              <w:t>SOZ</w:t>
            </w:r>
          </w:p>
        </w:tc>
        <w:tc>
          <w:tcPr>
            <w:tcW w:w="1117" w:type="dxa"/>
            <w:tcBorders>
              <w:top w:val="double" w:sz="12" w:space="0" w:color="000000"/>
              <w:left w:val="single" w:sz="4" w:space="0" w:color="000000"/>
              <w:bottom w:val="double" w:sz="12" w:space="0" w:color="000000"/>
            </w:tcBorders>
            <w:shd w:val="clear" w:color="auto" w:fill="auto"/>
            <w:vAlign w:val="center"/>
          </w:tcPr>
          <w:p w14:paraId="0F3008C0" w14:textId="77777777" w:rsidR="00983829" w:rsidRPr="0021608A" w:rsidRDefault="00983829" w:rsidP="0021608A">
            <w:pPr>
              <w:jc w:val="center"/>
              <w:rPr>
                <w:b/>
                <w:bCs/>
                <w:sz w:val="18"/>
                <w:szCs w:val="18"/>
              </w:rPr>
            </w:pPr>
            <w:r w:rsidRPr="0021608A">
              <w:rPr>
                <w:b/>
                <w:bCs/>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40CC6ECA" w14:textId="77777777" w:rsidR="00983829" w:rsidRPr="0021608A" w:rsidRDefault="00983829" w:rsidP="0021608A">
            <w:pPr>
              <w:jc w:val="both"/>
              <w:rPr>
                <w:sz w:val="18"/>
                <w:szCs w:val="18"/>
              </w:rPr>
            </w:pPr>
            <w:r w:rsidRPr="0021608A">
              <w:rPr>
                <w:b/>
                <w:sz w:val="18"/>
                <w:szCs w:val="18"/>
              </w:rPr>
              <w:t>Alan İçi:</w:t>
            </w:r>
            <w:r w:rsidRPr="0021608A">
              <w:rPr>
                <w:sz w:val="18"/>
                <w:szCs w:val="18"/>
              </w:rPr>
              <w:t xml:space="preserve"> Arkeoloji Lisans Programı Mezunu Olmak.</w:t>
            </w:r>
          </w:p>
          <w:p w14:paraId="7DC30855" w14:textId="77777777" w:rsidR="00983829" w:rsidRPr="0021608A" w:rsidRDefault="00983829" w:rsidP="0021608A">
            <w:pPr>
              <w:jc w:val="both"/>
              <w:rPr>
                <w:sz w:val="18"/>
                <w:szCs w:val="18"/>
              </w:rPr>
            </w:pPr>
            <w:r w:rsidRPr="0021608A">
              <w:rPr>
                <w:b/>
                <w:sz w:val="18"/>
                <w:szCs w:val="18"/>
              </w:rPr>
              <w:t xml:space="preserve">Alan dışı: </w:t>
            </w:r>
            <w:r w:rsidRPr="0021608A">
              <w:rPr>
                <w:sz w:val="18"/>
                <w:szCs w:val="18"/>
              </w:rPr>
              <w:t>Sanat Tarihi, Kültür Varlıklarını Koruma ve Onarma Bölümü, Turizm İşletmeciliği, Turizm Rehberliği Bölümünlerinden lisans mezunu olmak.</w:t>
            </w:r>
          </w:p>
          <w:p w14:paraId="3E2393A0" w14:textId="77777777" w:rsidR="00983829" w:rsidRPr="0021608A" w:rsidRDefault="00983829" w:rsidP="0021608A">
            <w:pPr>
              <w:jc w:val="both"/>
              <w:rPr>
                <w:b/>
                <w:sz w:val="18"/>
                <w:szCs w:val="18"/>
              </w:rPr>
            </w:pPr>
            <w:r w:rsidRPr="0021608A">
              <w:rPr>
                <w:b/>
                <w:sz w:val="18"/>
                <w:szCs w:val="18"/>
              </w:rPr>
              <w:t>Not: Yabancı Dil sınavı yapılmayacaktır. Öğrenci adayları doğrudan bilim ve mülakat sınavlarına katılacaklardır.</w:t>
            </w:r>
          </w:p>
          <w:p w14:paraId="75E32695" w14:textId="77777777" w:rsidR="00983829" w:rsidRPr="0021608A" w:rsidRDefault="00983829" w:rsidP="0021608A">
            <w:pPr>
              <w:jc w:val="both"/>
              <w:rPr>
                <w:b/>
                <w:sz w:val="18"/>
                <w:szCs w:val="18"/>
              </w:rPr>
            </w:pPr>
          </w:p>
          <w:p w14:paraId="264C0A95" w14:textId="77777777" w:rsidR="00983829" w:rsidRPr="0021608A" w:rsidRDefault="00983829" w:rsidP="0021608A">
            <w:pPr>
              <w:jc w:val="both"/>
              <w:rPr>
                <w:sz w:val="18"/>
                <w:szCs w:val="18"/>
              </w:rPr>
            </w:pPr>
            <w:r w:rsidRPr="0021608A">
              <w:rPr>
                <w:sz w:val="18"/>
                <w:szCs w:val="18"/>
              </w:rPr>
              <w:t>(Çalışma Alanları Aşağıda Belirtilmiştir Bakınız)</w:t>
            </w:r>
          </w:p>
          <w:p w14:paraId="4E3EB1B2" w14:textId="77777777" w:rsidR="00983829" w:rsidRPr="0021608A" w:rsidRDefault="00983829" w:rsidP="0021608A">
            <w:pPr>
              <w:jc w:val="both"/>
              <w:rPr>
                <w:b/>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5633E303" w14:textId="77777777" w:rsidR="00983829" w:rsidRPr="0021608A" w:rsidRDefault="00983829" w:rsidP="0021608A">
            <w:pPr>
              <w:jc w:val="center"/>
              <w:rPr>
                <w:bCs/>
                <w:sz w:val="18"/>
                <w:szCs w:val="18"/>
              </w:rPr>
            </w:pPr>
            <w:r w:rsidRPr="0021608A">
              <w:rPr>
                <w:bCs/>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F98D2C4" w14:textId="77777777" w:rsidR="00983829" w:rsidRPr="0021608A" w:rsidRDefault="00983829" w:rsidP="0021608A">
            <w:pPr>
              <w:jc w:val="center"/>
              <w:rPr>
                <w:b/>
                <w:bCs/>
                <w:sz w:val="18"/>
                <w:szCs w:val="18"/>
              </w:rPr>
            </w:pPr>
            <w:r w:rsidRPr="0021608A">
              <w:rPr>
                <w:b/>
                <w:bCs/>
                <w:sz w:val="18"/>
                <w:szCs w:val="18"/>
              </w:rPr>
              <w:t>-</w:t>
            </w:r>
          </w:p>
        </w:tc>
      </w:tr>
      <w:tr w:rsidR="0021608A" w:rsidRPr="0021608A" w14:paraId="29ACC455" w14:textId="77777777" w:rsidTr="0021608A">
        <w:trPr>
          <w:trHeight w:val="981"/>
        </w:trPr>
        <w:tc>
          <w:tcPr>
            <w:tcW w:w="2835" w:type="dxa"/>
            <w:tcBorders>
              <w:top w:val="double" w:sz="12" w:space="0" w:color="000000"/>
              <w:left w:val="double" w:sz="12" w:space="0" w:color="000000"/>
              <w:bottom w:val="double" w:sz="12" w:space="0" w:color="000000"/>
            </w:tcBorders>
            <w:shd w:val="clear" w:color="auto" w:fill="auto"/>
            <w:vAlign w:val="center"/>
          </w:tcPr>
          <w:p w14:paraId="0C74FF19" w14:textId="77777777" w:rsidR="00983829" w:rsidRPr="0021608A" w:rsidRDefault="00983829" w:rsidP="0021608A">
            <w:pPr>
              <w:rPr>
                <w:b/>
                <w:bCs/>
                <w:sz w:val="18"/>
                <w:szCs w:val="18"/>
              </w:rPr>
            </w:pPr>
            <w:r w:rsidRPr="0021608A">
              <w:rPr>
                <w:b/>
                <w:bCs/>
                <w:sz w:val="18"/>
                <w:szCs w:val="18"/>
              </w:rPr>
              <w:t>COĞRAFYA</w:t>
            </w:r>
          </w:p>
        </w:tc>
        <w:tc>
          <w:tcPr>
            <w:tcW w:w="981" w:type="dxa"/>
            <w:tcBorders>
              <w:top w:val="double" w:sz="12" w:space="0" w:color="000000"/>
              <w:left w:val="single" w:sz="4" w:space="0" w:color="000000"/>
              <w:bottom w:val="double" w:sz="12" w:space="0" w:color="000000"/>
            </w:tcBorders>
            <w:shd w:val="clear" w:color="auto" w:fill="auto"/>
            <w:vAlign w:val="center"/>
          </w:tcPr>
          <w:p w14:paraId="7F6B0765" w14:textId="77777777" w:rsidR="00983829" w:rsidRPr="0021608A" w:rsidRDefault="00983829" w:rsidP="0021608A">
            <w:pPr>
              <w:jc w:val="center"/>
              <w:rPr>
                <w:sz w:val="18"/>
                <w:szCs w:val="18"/>
              </w:rPr>
            </w:pPr>
            <w:r w:rsidRPr="0021608A">
              <w:rPr>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48079910" w14:textId="77777777" w:rsidR="00983829" w:rsidRPr="0021608A" w:rsidRDefault="00983829" w:rsidP="0021608A">
            <w:pPr>
              <w:jc w:val="center"/>
              <w:rPr>
                <w:bCs/>
                <w:sz w:val="18"/>
                <w:szCs w:val="18"/>
              </w:rPr>
            </w:pPr>
            <w:r w:rsidRPr="0021608A">
              <w:rPr>
                <w:sz w:val="18"/>
                <w:szCs w:val="18"/>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6687DFE4" w14:textId="77777777" w:rsidR="00983829" w:rsidRPr="0021608A" w:rsidRDefault="00983829" w:rsidP="0021608A">
            <w:pPr>
              <w:jc w:val="both"/>
              <w:rPr>
                <w:sz w:val="18"/>
                <w:szCs w:val="18"/>
              </w:rPr>
            </w:pPr>
            <w:r w:rsidRPr="0021608A">
              <w:rPr>
                <w:b/>
                <w:sz w:val="18"/>
                <w:szCs w:val="18"/>
              </w:rPr>
              <w:t>Alan İçi:</w:t>
            </w:r>
            <w:r w:rsidRPr="0021608A">
              <w:rPr>
                <w:sz w:val="18"/>
                <w:szCs w:val="18"/>
              </w:rPr>
              <w:t xml:space="preserve"> Coğrafya Bölümü veya Coğrafya Öğretmenliği Lisans Mezunu olmak.Sosyal Bilgiler Öğretmenliği lisans mezunu olmak</w:t>
            </w:r>
          </w:p>
          <w:p w14:paraId="05A508F2" w14:textId="77777777" w:rsidR="00983829" w:rsidRPr="0021608A" w:rsidRDefault="00983829" w:rsidP="0021608A">
            <w:pPr>
              <w:jc w:val="both"/>
              <w:rPr>
                <w:b/>
                <w:sz w:val="18"/>
                <w:szCs w:val="18"/>
              </w:rPr>
            </w:pPr>
            <w:r w:rsidRPr="0021608A">
              <w:rPr>
                <w:b/>
                <w:sz w:val="18"/>
                <w:szCs w:val="18"/>
              </w:rPr>
              <w:t>Not: Yabancı Dil sınavı yapılmayacaktır. Öğrenci adayları doğrudan bilim ve mülakat sınavlarına katılacaklardır.</w:t>
            </w:r>
          </w:p>
          <w:p w14:paraId="2754DA99" w14:textId="77777777" w:rsidR="00983829" w:rsidRPr="0021608A" w:rsidRDefault="00983829" w:rsidP="0021608A">
            <w:pPr>
              <w:jc w:val="both"/>
              <w:rPr>
                <w:sz w:val="18"/>
                <w:szCs w:val="18"/>
              </w:rPr>
            </w:pPr>
            <w:r w:rsidRPr="0021608A">
              <w:rPr>
                <w:sz w:val="18"/>
                <w:szCs w:val="18"/>
              </w:rPr>
              <w:t>(Çalışma Alanları Aşağıda Belirtilmiştir Bakınız)</w:t>
            </w:r>
          </w:p>
          <w:p w14:paraId="7D52D946" w14:textId="77777777" w:rsidR="00983829" w:rsidRPr="0021608A" w:rsidRDefault="00983829" w:rsidP="0021608A">
            <w:pPr>
              <w:jc w:val="both"/>
              <w:rPr>
                <w:b/>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6E664D62" w14:textId="77777777" w:rsidR="00983829" w:rsidRPr="0021608A" w:rsidRDefault="00983829" w:rsidP="0021608A">
            <w:pPr>
              <w:ind w:right="-108"/>
              <w:jc w:val="center"/>
              <w:rPr>
                <w:bCs/>
                <w:sz w:val="18"/>
                <w:szCs w:val="18"/>
              </w:rPr>
            </w:pPr>
            <w:r w:rsidRPr="0021608A">
              <w:rPr>
                <w:sz w:val="18"/>
                <w:szCs w:val="18"/>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5B3ABA6" w14:textId="77777777" w:rsidR="00983829" w:rsidRPr="0021608A" w:rsidRDefault="00983829" w:rsidP="0021608A">
            <w:pPr>
              <w:jc w:val="both"/>
              <w:rPr>
                <w:sz w:val="18"/>
                <w:szCs w:val="18"/>
              </w:rPr>
            </w:pPr>
            <w:r w:rsidRPr="0021608A">
              <w:rPr>
                <w:b/>
                <w:sz w:val="18"/>
                <w:szCs w:val="18"/>
              </w:rPr>
              <w:t>Alan İçi:</w:t>
            </w:r>
            <w:r w:rsidRPr="0021608A">
              <w:rPr>
                <w:sz w:val="18"/>
                <w:szCs w:val="18"/>
              </w:rPr>
              <w:t xml:space="preserve">  Coğrafya Bölümü veya Coğrafya Öğretmenliği Yüksek Lisans Mezunu Olmak, Doğal Kaynakların Sürdürülebilir Planlanması ve Yönetimi Anabilim Dalında Yüksek Lisans Mezunu Olmak.</w:t>
            </w:r>
          </w:p>
          <w:p w14:paraId="38CCF3AB" w14:textId="77777777" w:rsidR="00983829" w:rsidRPr="0021608A" w:rsidRDefault="00983829" w:rsidP="0021608A">
            <w:pPr>
              <w:jc w:val="both"/>
              <w:rPr>
                <w:bCs/>
                <w:sz w:val="18"/>
                <w:szCs w:val="18"/>
              </w:rPr>
            </w:pPr>
            <w:r w:rsidRPr="0021608A">
              <w:rPr>
                <w:sz w:val="18"/>
                <w:szCs w:val="18"/>
              </w:rPr>
              <w:t>(Çalışma Alanları Aşağıda Belirtilmiştir Bakınız)</w:t>
            </w:r>
          </w:p>
        </w:tc>
      </w:tr>
      <w:tr w:rsidR="0021608A" w:rsidRPr="0021608A" w14:paraId="465F6E61" w14:textId="77777777" w:rsidTr="0021608A">
        <w:trPr>
          <w:trHeight w:val="981"/>
        </w:trPr>
        <w:tc>
          <w:tcPr>
            <w:tcW w:w="2835" w:type="dxa"/>
            <w:tcBorders>
              <w:top w:val="double" w:sz="12" w:space="0" w:color="000000"/>
              <w:left w:val="double" w:sz="12" w:space="0" w:color="000000"/>
              <w:bottom w:val="double" w:sz="12" w:space="0" w:color="000000"/>
            </w:tcBorders>
            <w:shd w:val="clear" w:color="auto" w:fill="auto"/>
            <w:vAlign w:val="center"/>
          </w:tcPr>
          <w:p w14:paraId="74B5E525" w14:textId="77777777" w:rsidR="005342B2" w:rsidRPr="0021608A" w:rsidRDefault="00983829" w:rsidP="0021608A">
            <w:pPr>
              <w:rPr>
                <w:b/>
                <w:bCs/>
                <w:sz w:val="18"/>
                <w:szCs w:val="18"/>
              </w:rPr>
            </w:pPr>
            <w:r w:rsidRPr="0021608A">
              <w:rPr>
                <w:b/>
                <w:bCs/>
                <w:sz w:val="18"/>
                <w:szCs w:val="18"/>
              </w:rPr>
              <w:t xml:space="preserve">EĞİTİM BİLİMLERİ </w:t>
            </w:r>
          </w:p>
          <w:p w14:paraId="63F4C938" w14:textId="521E6FDA" w:rsidR="00983829" w:rsidRPr="0021608A" w:rsidRDefault="00983829" w:rsidP="0021608A">
            <w:pPr>
              <w:rPr>
                <w:b/>
                <w:bCs/>
                <w:sz w:val="18"/>
                <w:szCs w:val="18"/>
              </w:rPr>
            </w:pPr>
            <w:r w:rsidRPr="0021608A">
              <w:rPr>
                <w:b/>
                <w:bCs/>
                <w:sz w:val="18"/>
                <w:szCs w:val="18"/>
              </w:rPr>
              <w:t>(Program Adı: Eğitim Yönetimi)</w:t>
            </w:r>
          </w:p>
        </w:tc>
        <w:tc>
          <w:tcPr>
            <w:tcW w:w="981" w:type="dxa"/>
            <w:tcBorders>
              <w:top w:val="double" w:sz="12" w:space="0" w:color="000000"/>
              <w:left w:val="single" w:sz="4" w:space="0" w:color="000000"/>
              <w:bottom w:val="double" w:sz="12" w:space="0" w:color="000000"/>
            </w:tcBorders>
            <w:shd w:val="clear" w:color="auto" w:fill="auto"/>
            <w:vAlign w:val="center"/>
          </w:tcPr>
          <w:p w14:paraId="40D8491A" w14:textId="77777777" w:rsidR="00983829" w:rsidRPr="0021608A" w:rsidRDefault="00983829" w:rsidP="0021608A">
            <w:pPr>
              <w:jc w:val="center"/>
              <w:rPr>
                <w:sz w:val="18"/>
                <w:szCs w:val="18"/>
              </w:rPr>
            </w:pPr>
            <w:r w:rsidRPr="0021608A">
              <w:rPr>
                <w:sz w:val="18"/>
                <w:szCs w:val="18"/>
              </w:rPr>
              <w:t>SÖZ/SAY/EA</w:t>
            </w:r>
          </w:p>
        </w:tc>
        <w:tc>
          <w:tcPr>
            <w:tcW w:w="1117" w:type="dxa"/>
            <w:tcBorders>
              <w:top w:val="double" w:sz="12" w:space="0" w:color="000000"/>
              <w:left w:val="single" w:sz="4" w:space="0" w:color="000000"/>
              <w:bottom w:val="double" w:sz="12" w:space="0" w:color="000000"/>
            </w:tcBorders>
            <w:shd w:val="clear" w:color="auto" w:fill="auto"/>
            <w:vAlign w:val="center"/>
          </w:tcPr>
          <w:p w14:paraId="44794988" w14:textId="77777777" w:rsidR="00983829" w:rsidRPr="0021608A" w:rsidRDefault="00983829" w:rsidP="0021608A">
            <w:pPr>
              <w:jc w:val="center"/>
              <w:rPr>
                <w:sz w:val="18"/>
                <w:szCs w:val="18"/>
              </w:rPr>
            </w:pPr>
            <w:r w:rsidRPr="0021608A">
              <w:rPr>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7C06AD23" w14:textId="77777777" w:rsidR="00983829" w:rsidRPr="0021608A" w:rsidRDefault="00983829" w:rsidP="0021608A">
            <w:pPr>
              <w:jc w:val="both"/>
              <w:rPr>
                <w:sz w:val="18"/>
                <w:szCs w:val="18"/>
              </w:rPr>
            </w:pPr>
            <w:r w:rsidRPr="0021608A">
              <w:rPr>
                <w:sz w:val="18"/>
                <w:szCs w:val="18"/>
              </w:rPr>
              <w:t>Eğitim Fakültesi Mezunu olmak ve pedagojik formasyon sertifikasına sahip olmak.</w:t>
            </w:r>
          </w:p>
          <w:p w14:paraId="272D038A" w14:textId="77777777" w:rsidR="00983829" w:rsidRPr="0021608A" w:rsidRDefault="00983829" w:rsidP="0021608A">
            <w:pPr>
              <w:jc w:val="both"/>
              <w:rPr>
                <w:b/>
                <w:sz w:val="18"/>
                <w:szCs w:val="18"/>
              </w:rPr>
            </w:pPr>
            <w:r w:rsidRPr="0021608A">
              <w:rPr>
                <w:b/>
                <w:sz w:val="18"/>
                <w:szCs w:val="18"/>
              </w:rPr>
              <w:t>Not: Yabancı Dil Sınavı Yapılacaktır.</w:t>
            </w:r>
          </w:p>
          <w:p w14:paraId="04ED874C" w14:textId="77777777" w:rsidR="00983829" w:rsidRPr="0021608A" w:rsidRDefault="00983829" w:rsidP="0021608A">
            <w:pPr>
              <w:jc w:val="both"/>
              <w:rPr>
                <w:sz w:val="18"/>
                <w:szCs w:val="18"/>
              </w:rPr>
            </w:pPr>
            <w:r w:rsidRPr="0021608A">
              <w:rPr>
                <w:sz w:val="18"/>
                <w:szCs w:val="18"/>
              </w:rPr>
              <w:t>(Çalışma Alanları Aşağıda Belirtilmiştir Bakınız)</w:t>
            </w:r>
          </w:p>
          <w:p w14:paraId="276C30FF" w14:textId="77777777" w:rsidR="00983829" w:rsidRPr="0021608A" w:rsidRDefault="00983829" w:rsidP="0021608A">
            <w:pPr>
              <w:jc w:val="both"/>
              <w:rPr>
                <w:b/>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7CA07DED" w14:textId="77777777" w:rsidR="00983829" w:rsidRPr="0021608A" w:rsidRDefault="00983829" w:rsidP="0021608A">
            <w:pPr>
              <w:ind w:right="-108"/>
              <w:jc w:val="center"/>
              <w:rPr>
                <w:sz w:val="18"/>
                <w:szCs w:val="18"/>
              </w:rPr>
            </w:pP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40BDE64" w14:textId="77777777" w:rsidR="00983829" w:rsidRPr="0021608A" w:rsidRDefault="00983829" w:rsidP="0021608A">
            <w:pPr>
              <w:jc w:val="both"/>
              <w:rPr>
                <w:b/>
                <w:sz w:val="18"/>
                <w:szCs w:val="18"/>
              </w:rPr>
            </w:pPr>
          </w:p>
        </w:tc>
      </w:tr>
      <w:tr w:rsidR="0021608A" w:rsidRPr="0021608A" w14:paraId="19CE1CA5" w14:textId="77777777" w:rsidTr="0021608A">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561A6716" w14:textId="77777777" w:rsidR="00983829" w:rsidRPr="0021608A" w:rsidRDefault="00983829" w:rsidP="0021608A">
            <w:pPr>
              <w:rPr>
                <w:b/>
                <w:bCs/>
                <w:sz w:val="18"/>
                <w:szCs w:val="18"/>
              </w:rPr>
            </w:pPr>
            <w:r w:rsidRPr="0021608A">
              <w:rPr>
                <w:b/>
                <w:bCs/>
                <w:sz w:val="18"/>
                <w:szCs w:val="18"/>
              </w:rPr>
              <w:t>ETİK DEĞERLER</w:t>
            </w:r>
          </w:p>
          <w:p w14:paraId="4DF1ADC1" w14:textId="77777777" w:rsidR="00983829" w:rsidRPr="0021608A" w:rsidRDefault="00983829" w:rsidP="0021608A">
            <w:pPr>
              <w:rPr>
                <w:bCs/>
                <w:sz w:val="18"/>
                <w:szCs w:val="18"/>
              </w:rPr>
            </w:pPr>
            <w:r w:rsidRPr="0021608A">
              <w:rPr>
                <w:b/>
                <w:bCs/>
                <w:sz w:val="18"/>
                <w:szCs w:val="18"/>
              </w:rPr>
              <w:t>(DİSİPLİNLERARASI)</w:t>
            </w:r>
          </w:p>
        </w:tc>
        <w:tc>
          <w:tcPr>
            <w:tcW w:w="981" w:type="dxa"/>
            <w:tcBorders>
              <w:top w:val="double" w:sz="12" w:space="0" w:color="000000"/>
              <w:left w:val="single" w:sz="4" w:space="0" w:color="000000"/>
              <w:bottom w:val="double" w:sz="12" w:space="0" w:color="000000"/>
            </w:tcBorders>
            <w:shd w:val="clear" w:color="auto" w:fill="auto"/>
            <w:vAlign w:val="center"/>
          </w:tcPr>
          <w:p w14:paraId="4BA39B21" w14:textId="77777777" w:rsidR="00983829" w:rsidRPr="0021608A" w:rsidRDefault="00983829" w:rsidP="0021608A">
            <w:pPr>
              <w:jc w:val="center"/>
              <w:rPr>
                <w:sz w:val="18"/>
                <w:szCs w:val="18"/>
              </w:rPr>
            </w:pPr>
            <w:r w:rsidRPr="0021608A">
              <w:rPr>
                <w:sz w:val="18"/>
                <w:szCs w:val="18"/>
              </w:rPr>
              <w:t>SÖZ /</w:t>
            </w:r>
          </w:p>
          <w:p w14:paraId="5E832EE8" w14:textId="77777777" w:rsidR="00983829" w:rsidRPr="0021608A" w:rsidRDefault="00983829" w:rsidP="0021608A">
            <w:pPr>
              <w:jc w:val="center"/>
              <w:rPr>
                <w:sz w:val="18"/>
                <w:szCs w:val="18"/>
              </w:rPr>
            </w:pPr>
            <w:r w:rsidRPr="0021608A">
              <w:rPr>
                <w:sz w:val="18"/>
                <w:szCs w:val="18"/>
              </w:rPr>
              <w:t>EA/SAY</w:t>
            </w:r>
          </w:p>
        </w:tc>
        <w:tc>
          <w:tcPr>
            <w:tcW w:w="1117" w:type="dxa"/>
            <w:tcBorders>
              <w:top w:val="double" w:sz="12" w:space="0" w:color="000000"/>
              <w:left w:val="single" w:sz="4" w:space="0" w:color="000000"/>
              <w:bottom w:val="double" w:sz="12" w:space="0" w:color="000000"/>
            </w:tcBorders>
            <w:shd w:val="clear" w:color="auto" w:fill="auto"/>
            <w:vAlign w:val="center"/>
          </w:tcPr>
          <w:p w14:paraId="69AB6607" w14:textId="77777777" w:rsidR="00983829" w:rsidRPr="0021608A" w:rsidRDefault="00983829" w:rsidP="0021608A">
            <w:pPr>
              <w:jc w:val="center"/>
              <w:rPr>
                <w:sz w:val="18"/>
                <w:szCs w:val="18"/>
              </w:rPr>
            </w:pPr>
            <w:r w:rsidRPr="0021608A">
              <w:rPr>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6F75FC06" w14:textId="77777777" w:rsidR="00983829" w:rsidRPr="0021608A" w:rsidRDefault="00983829" w:rsidP="0021608A">
            <w:pPr>
              <w:jc w:val="both"/>
              <w:rPr>
                <w:sz w:val="18"/>
                <w:szCs w:val="18"/>
              </w:rPr>
            </w:pPr>
          </w:p>
          <w:p w14:paraId="1C525816" w14:textId="77777777" w:rsidR="00983829" w:rsidRPr="0021608A" w:rsidRDefault="00983829" w:rsidP="0021608A">
            <w:pPr>
              <w:jc w:val="both"/>
              <w:rPr>
                <w:sz w:val="18"/>
                <w:szCs w:val="18"/>
              </w:rPr>
            </w:pPr>
            <w:r w:rsidRPr="0021608A">
              <w:rPr>
                <w:b/>
                <w:sz w:val="18"/>
                <w:szCs w:val="18"/>
              </w:rPr>
              <w:t>Alan İçi:</w:t>
            </w:r>
            <w:r w:rsidRPr="0021608A">
              <w:rPr>
                <w:sz w:val="18"/>
                <w:szCs w:val="18"/>
              </w:rPr>
              <w:t xml:space="preserve"> Lisans Mezunu Olmak</w:t>
            </w:r>
          </w:p>
          <w:p w14:paraId="1E09F8AB" w14:textId="77777777" w:rsidR="00983829" w:rsidRPr="0021608A" w:rsidRDefault="00983829" w:rsidP="0021608A">
            <w:pPr>
              <w:jc w:val="both"/>
              <w:rPr>
                <w:sz w:val="18"/>
                <w:szCs w:val="18"/>
              </w:rPr>
            </w:pPr>
          </w:p>
          <w:p w14:paraId="7F958631" w14:textId="77777777" w:rsidR="00983829" w:rsidRPr="0021608A" w:rsidRDefault="00983829" w:rsidP="0021608A">
            <w:pPr>
              <w:jc w:val="both"/>
              <w:rPr>
                <w:b/>
                <w:sz w:val="18"/>
                <w:szCs w:val="18"/>
              </w:rPr>
            </w:pPr>
            <w:r w:rsidRPr="0021608A">
              <w:rPr>
                <w:b/>
                <w:sz w:val="18"/>
                <w:szCs w:val="18"/>
              </w:rPr>
              <w:t>Not: Yabancı Dil Sınavı Yapılacaktır.</w:t>
            </w:r>
          </w:p>
          <w:p w14:paraId="264A1058" w14:textId="77777777" w:rsidR="00983829" w:rsidRPr="0021608A" w:rsidRDefault="00983829" w:rsidP="0021608A">
            <w:pPr>
              <w:jc w:val="both"/>
              <w:rPr>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0261D444" w14:textId="77777777" w:rsidR="00983829" w:rsidRPr="0021608A" w:rsidRDefault="00983829" w:rsidP="0021608A">
            <w:pPr>
              <w:ind w:right="-108"/>
              <w:jc w:val="center"/>
              <w:rPr>
                <w:sz w:val="18"/>
                <w:szCs w:val="18"/>
              </w:rPr>
            </w:pPr>
            <w:r w:rsidRPr="0021608A">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E18F570" w14:textId="77777777" w:rsidR="00983829" w:rsidRPr="0021608A" w:rsidRDefault="00983829" w:rsidP="0021608A">
            <w:pPr>
              <w:jc w:val="center"/>
              <w:rPr>
                <w:sz w:val="18"/>
                <w:szCs w:val="18"/>
              </w:rPr>
            </w:pPr>
            <w:r w:rsidRPr="0021608A">
              <w:rPr>
                <w:sz w:val="18"/>
                <w:szCs w:val="18"/>
              </w:rPr>
              <w:t>-</w:t>
            </w:r>
          </w:p>
          <w:p w14:paraId="1E8CC77F" w14:textId="77777777" w:rsidR="00983829" w:rsidRPr="0021608A" w:rsidRDefault="00983829" w:rsidP="0021608A">
            <w:pPr>
              <w:jc w:val="center"/>
              <w:rPr>
                <w:sz w:val="18"/>
                <w:szCs w:val="18"/>
              </w:rPr>
            </w:pPr>
          </w:p>
        </w:tc>
      </w:tr>
      <w:tr w:rsidR="0021608A" w:rsidRPr="0021608A" w14:paraId="788D22CC" w14:textId="77777777" w:rsidTr="0021608A">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132DA0B0" w14:textId="77777777" w:rsidR="00983829" w:rsidRPr="0021608A" w:rsidRDefault="00983829" w:rsidP="0021608A">
            <w:pPr>
              <w:rPr>
                <w:b/>
                <w:bCs/>
                <w:sz w:val="18"/>
                <w:szCs w:val="18"/>
              </w:rPr>
            </w:pPr>
            <w:r w:rsidRPr="0021608A">
              <w:rPr>
                <w:b/>
                <w:bCs/>
                <w:sz w:val="18"/>
                <w:szCs w:val="18"/>
              </w:rPr>
              <w:t>FELSEFE ve DİN BİLİMLERİ</w:t>
            </w:r>
          </w:p>
        </w:tc>
        <w:tc>
          <w:tcPr>
            <w:tcW w:w="981" w:type="dxa"/>
            <w:tcBorders>
              <w:top w:val="double" w:sz="12" w:space="0" w:color="000000"/>
              <w:left w:val="single" w:sz="4" w:space="0" w:color="000000"/>
              <w:bottom w:val="double" w:sz="12" w:space="0" w:color="000000"/>
            </w:tcBorders>
            <w:shd w:val="clear" w:color="auto" w:fill="auto"/>
            <w:vAlign w:val="center"/>
          </w:tcPr>
          <w:p w14:paraId="587A42FF" w14:textId="77777777" w:rsidR="00983829" w:rsidRPr="0021608A" w:rsidRDefault="00983829" w:rsidP="0021608A">
            <w:pPr>
              <w:jc w:val="center"/>
              <w:rPr>
                <w:bCs/>
                <w:sz w:val="18"/>
                <w:szCs w:val="18"/>
              </w:rPr>
            </w:pPr>
            <w:r w:rsidRPr="0021608A">
              <w:rPr>
                <w:bCs/>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65692047" w14:textId="77777777" w:rsidR="00983829" w:rsidRPr="0021608A" w:rsidRDefault="00983829" w:rsidP="0021608A">
            <w:pPr>
              <w:jc w:val="center"/>
              <w:rPr>
                <w:bCs/>
                <w:sz w:val="18"/>
                <w:szCs w:val="18"/>
              </w:rPr>
            </w:pPr>
            <w:r w:rsidRPr="0021608A">
              <w:rPr>
                <w:bCs/>
                <w:sz w:val="18"/>
                <w:szCs w:val="18"/>
              </w:rPr>
              <w:t>25</w:t>
            </w:r>
          </w:p>
        </w:tc>
        <w:tc>
          <w:tcPr>
            <w:tcW w:w="5107" w:type="dxa"/>
            <w:tcBorders>
              <w:top w:val="double" w:sz="12" w:space="0" w:color="000000"/>
              <w:left w:val="single" w:sz="4" w:space="0" w:color="000000"/>
              <w:bottom w:val="double" w:sz="12" w:space="0" w:color="000000"/>
            </w:tcBorders>
            <w:shd w:val="clear" w:color="auto" w:fill="auto"/>
            <w:vAlign w:val="center"/>
          </w:tcPr>
          <w:p w14:paraId="0D08365D" w14:textId="77777777" w:rsidR="00983829" w:rsidRPr="0021608A" w:rsidRDefault="00983829" w:rsidP="0021608A">
            <w:pPr>
              <w:jc w:val="both"/>
              <w:rPr>
                <w:sz w:val="18"/>
                <w:szCs w:val="18"/>
              </w:rPr>
            </w:pPr>
          </w:p>
          <w:p w14:paraId="0F1A36D9" w14:textId="77777777" w:rsidR="00983829" w:rsidRPr="0021608A" w:rsidRDefault="00983829" w:rsidP="0021608A">
            <w:pPr>
              <w:jc w:val="both"/>
              <w:rPr>
                <w:sz w:val="18"/>
                <w:szCs w:val="18"/>
              </w:rPr>
            </w:pPr>
            <w:r w:rsidRPr="0021608A">
              <w:rPr>
                <w:sz w:val="18"/>
                <w:szCs w:val="18"/>
              </w:rPr>
              <w:t>İlahiyat Fakültesi, DİKAB, İDİKAB, İslami İlimler Fakültesi mezunu olmak.</w:t>
            </w:r>
          </w:p>
          <w:p w14:paraId="7BB6EAFC" w14:textId="77777777" w:rsidR="00983829" w:rsidRPr="0021608A" w:rsidRDefault="00983829" w:rsidP="0021608A">
            <w:pPr>
              <w:jc w:val="both"/>
              <w:rPr>
                <w:b/>
                <w:sz w:val="18"/>
                <w:szCs w:val="18"/>
              </w:rPr>
            </w:pPr>
            <w:r w:rsidRPr="0021608A">
              <w:rPr>
                <w:b/>
                <w:sz w:val="18"/>
                <w:szCs w:val="18"/>
              </w:rPr>
              <w:t>Not: Yabancı Dil Sınavı Yapılacaktır.</w:t>
            </w:r>
          </w:p>
          <w:p w14:paraId="3361C2AE" w14:textId="77777777" w:rsidR="00983829" w:rsidRPr="0021608A" w:rsidRDefault="00983829" w:rsidP="0021608A">
            <w:pPr>
              <w:jc w:val="both"/>
              <w:rPr>
                <w:sz w:val="18"/>
                <w:szCs w:val="18"/>
              </w:rPr>
            </w:pPr>
            <w:r w:rsidRPr="0021608A">
              <w:rPr>
                <w:sz w:val="18"/>
                <w:szCs w:val="18"/>
              </w:rPr>
              <w:t>(Çalışma Alanları Aşağıda Belirtilmiştir Bakınız)</w:t>
            </w:r>
          </w:p>
          <w:p w14:paraId="48764DE0" w14:textId="77777777" w:rsidR="00983829" w:rsidRPr="0021608A" w:rsidRDefault="00983829" w:rsidP="0021608A">
            <w:pPr>
              <w:jc w:val="both"/>
              <w:rPr>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7D965AD8" w14:textId="77777777" w:rsidR="00983829" w:rsidRPr="0021608A" w:rsidRDefault="00983829" w:rsidP="0021608A">
            <w:pPr>
              <w:ind w:right="-108"/>
              <w:jc w:val="center"/>
              <w:rPr>
                <w:sz w:val="18"/>
                <w:szCs w:val="18"/>
              </w:rPr>
            </w:pPr>
            <w:r w:rsidRPr="0021608A">
              <w:rPr>
                <w:bCs/>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C2813D2" w14:textId="77777777" w:rsidR="00983829" w:rsidRPr="0021608A" w:rsidRDefault="00983829" w:rsidP="0021608A">
            <w:pPr>
              <w:jc w:val="center"/>
              <w:rPr>
                <w:sz w:val="18"/>
                <w:szCs w:val="18"/>
              </w:rPr>
            </w:pPr>
            <w:r w:rsidRPr="0021608A">
              <w:rPr>
                <w:b/>
                <w:bCs/>
                <w:sz w:val="18"/>
                <w:szCs w:val="18"/>
              </w:rPr>
              <w:t>-</w:t>
            </w:r>
          </w:p>
        </w:tc>
      </w:tr>
      <w:tr w:rsidR="0021608A" w:rsidRPr="0021608A" w14:paraId="3C9C708B" w14:textId="77777777" w:rsidTr="0021608A">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597CDF33" w14:textId="77777777" w:rsidR="00983829" w:rsidRPr="0021608A" w:rsidRDefault="00983829" w:rsidP="0021608A">
            <w:pPr>
              <w:rPr>
                <w:b/>
                <w:bCs/>
                <w:sz w:val="18"/>
                <w:szCs w:val="18"/>
              </w:rPr>
            </w:pPr>
            <w:r w:rsidRPr="0021608A">
              <w:rPr>
                <w:b/>
                <w:bCs/>
                <w:sz w:val="18"/>
                <w:szCs w:val="18"/>
              </w:rPr>
              <w:lastRenderedPageBreak/>
              <w:t>GASTRONOMİ VE MUTFAK SANATLARI</w:t>
            </w:r>
          </w:p>
        </w:tc>
        <w:tc>
          <w:tcPr>
            <w:tcW w:w="981" w:type="dxa"/>
            <w:tcBorders>
              <w:top w:val="double" w:sz="12" w:space="0" w:color="000000"/>
              <w:left w:val="single" w:sz="4" w:space="0" w:color="000000"/>
              <w:bottom w:val="double" w:sz="12" w:space="0" w:color="000000"/>
            </w:tcBorders>
            <w:shd w:val="clear" w:color="auto" w:fill="auto"/>
            <w:vAlign w:val="center"/>
          </w:tcPr>
          <w:p w14:paraId="268B815E" w14:textId="77777777" w:rsidR="00983829" w:rsidRPr="0021608A" w:rsidRDefault="00983829" w:rsidP="0021608A">
            <w:pPr>
              <w:jc w:val="center"/>
              <w:rPr>
                <w:sz w:val="18"/>
                <w:szCs w:val="18"/>
              </w:rPr>
            </w:pPr>
            <w:r w:rsidRPr="0021608A">
              <w:rPr>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50EEC4D2" w14:textId="77777777" w:rsidR="00983829" w:rsidRPr="0021608A" w:rsidRDefault="00983829" w:rsidP="0021608A">
            <w:pPr>
              <w:jc w:val="center"/>
              <w:rPr>
                <w:sz w:val="18"/>
                <w:szCs w:val="18"/>
              </w:rPr>
            </w:pPr>
            <w:r w:rsidRPr="0021608A">
              <w:rPr>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730185AD" w14:textId="54A38B67" w:rsidR="00983829" w:rsidRPr="0021608A" w:rsidRDefault="00983829" w:rsidP="0021608A">
            <w:pPr>
              <w:jc w:val="both"/>
              <w:rPr>
                <w:sz w:val="18"/>
                <w:szCs w:val="18"/>
              </w:rPr>
            </w:pPr>
            <w:r w:rsidRPr="0021608A">
              <w:rPr>
                <w:sz w:val="18"/>
                <w:szCs w:val="18"/>
              </w:rPr>
              <w:t>Üniversitelerin; Gastronomi, Gastronomi ve Mutfak Sanatları, Gastronomi ve Mutfak Yönetimi, Turizm İşletmeciliği, Yiyecek ve İçecek İşletmeciliği, Gıda Mühendisliği, İletişim, Sosyoloji</w:t>
            </w:r>
            <w:r w:rsidR="004F6D21">
              <w:rPr>
                <w:sz w:val="18"/>
                <w:szCs w:val="18"/>
              </w:rPr>
              <w:t>,</w:t>
            </w:r>
            <w:r w:rsidRPr="0021608A">
              <w:rPr>
                <w:sz w:val="18"/>
                <w:szCs w:val="18"/>
              </w:rPr>
              <w:t xml:space="preserve">   Beslenme ve Diyetetik Bölümlerinden birisinden lisans mezunu olmuş olmak.</w:t>
            </w:r>
          </w:p>
          <w:p w14:paraId="1C723270" w14:textId="77777777" w:rsidR="00983829" w:rsidRPr="0021608A" w:rsidRDefault="00983829" w:rsidP="0021608A">
            <w:pPr>
              <w:jc w:val="both"/>
              <w:rPr>
                <w:b/>
                <w:sz w:val="18"/>
                <w:szCs w:val="18"/>
              </w:rPr>
            </w:pPr>
            <w:r w:rsidRPr="0021608A">
              <w:rPr>
                <w:b/>
                <w:sz w:val="18"/>
                <w:szCs w:val="18"/>
              </w:rPr>
              <w:t>Not: Yabancı Dil Sınavı Yapılacaktır.</w:t>
            </w:r>
          </w:p>
          <w:p w14:paraId="6405BE70" w14:textId="77777777" w:rsidR="00983829" w:rsidRPr="0021608A" w:rsidRDefault="00983829" w:rsidP="0021608A">
            <w:pPr>
              <w:jc w:val="both"/>
              <w:rPr>
                <w:sz w:val="18"/>
                <w:szCs w:val="18"/>
              </w:rPr>
            </w:pPr>
            <w:r w:rsidRPr="0021608A">
              <w:rPr>
                <w:sz w:val="18"/>
                <w:szCs w:val="18"/>
              </w:rPr>
              <w:t xml:space="preserve"> (Çalışma Alanları Aşağıda Belirtilmiştir Bakınız)</w:t>
            </w:r>
          </w:p>
          <w:p w14:paraId="4B67C107" w14:textId="77777777" w:rsidR="00983829" w:rsidRPr="0021608A" w:rsidRDefault="00983829" w:rsidP="0021608A">
            <w:pPr>
              <w:jc w:val="both"/>
              <w:rPr>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66650A6C" w14:textId="77777777" w:rsidR="00983829" w:rsidRPr="0021608A" w:rsidRDefault="00983829" w:rsidP="0021608A">
            <w:pPr>
              <w:ind w:right="-108"/>
              <w:jc w:val="center"/>
              <w:rPr>
                <w:sz w:val="18"/>
                <w:szCs w:val="18"/>
              </w:rPr>
            </w:pPr>
            <w:r w:rsidRPr="0021608A">
              <w:rPr>
                <w:bCs/>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4D4DCC1E" w14:textId="77777777" w:rsidR="00983829" w:rsidRPr="0021608A" w:rsidRDefault="00983829" w:rsidP="0021608A">
            <w:pPr>
              <w:jc w:val="center"/>
              <w:rPr>
                <w:sz w:val="18"/>
                <w:szCs w:val="18"/>
              </w:rPr>
            </w:pPr>
            <w:r w:rsidRPr="0021608A">
              <w:rPr>
                <w:b/>
                <w:bCs/>
                <w:sz w:val="18"/>
                <w:szCs w:val="18"/>
              </w:rPr>
              <w:t>-</w:t>
            </w:r>
          </w:p>
        </w:tc>
      </w:tr>
      <w:tr w:rsidR="0021608A" w:rsidRPr="0021608A" w14:paraId="039D86D7" w14:textId="77777777" w:rsidTr="0021608A">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58964F93" w14:textId="77777777" w:rsidR="00983829" w:rsidRPr="0021608A" w:rsidRDefault="00983829" w:rsidP="0021608A">
            <w:pPr>
              <w:spacing w:line="240" w:lineRule="atLeast"/>
              <w:rPr>
                <w:b/>
                <w:bCs/>
                <w:sz w:val="18"/>
                <w:szCs w:val="18"/>
              </w:rPr>
            </w:pPr>
            <w:r w:rsidRPr="0021608A">
              <w:rPr>
                <w:b/>
                <w:bCs/>
                <w:sz w:val="18"/>
                <w:szCs w:val="18"/>
              </w:rPr>
              <w:t>İLETİŞİM</w:t>
            </w:r>
          </w:p>
          <w:p w14:paraId="19779465" w14:textId="77777777" w:rsidR="00983829" w:rsidRPr="0021608A" w:rsidRDefault="00983829" w:rsidP="0021608A">
            <w:pPr>
              <w:rPr>
                <w:b/>
                <w:bCs/>
                <w:sz w:val="18"/>
                <w:szCs w:val="18"/>
              </w:rPr>
            </w:pPr>
            <w:r w:rsidRPr="0021608A">
              <w:rPr>
                <w:b/>
                <w:bCs/>
                <w:sz w:val="18"/>
                <w:szCs w:val="18"/>
              </w:rPr>
              <w:t>(DİSİPLİNLERARASI)</w:t>
            </w:r>
          </w:p>
        </w:tc>
        <w:tc>
          <w:tcPr>
            <w:tcW w:w="981" w:type="dxa"/>
            <w:tcBorders>
              <w:top w:val="double" w:sz="12" w:space="0" w:color="000000"/>
              <w:left w:val="single" w:sz="4" w:space="0" w:color="000000"/>
              <w:bottom w:val="double" w:sz="12" w:space="0" w:color="000000"/>
            </w:tcBorders>
            <w:shd w:val="clear" w:color="auto" w:fill="auto"/>
            <w:vAlign w:val="center"/>
          </w:tcPr>
          <w:p w14:paraId="1B849FF0" w14:textId="77777777" w:rsidR="00983829" w:rsidRPr="0021608A" w:rsidRDefault="00983829" w:rsidP="0021608A">
            <w:pPr>
              <w:jc w:val="center"/>
              <w:rPr>
                <w:sz w:val="18"/>
                <w:szCs w:val="18"/>
              </w:rPr>
            </w:pPr>
            <w:r w:rsidRPr="0021608A">
              <w:rPr>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49F88B56" w14:textId="77777777" w:rsidR="00983829" w:rsidRPr="0021608A" w:rsidRDefault="00983829" w:rsidP="0021608A">
            <w:pPr>
              <w:jc w:val="center"/>
              <w:rPr>
                <w:sz w:val="18"/>
                <w:szCs w:val="18"/>
              </w:rPr>
            </w:pPr>
            <w:r w:rsidRPr="0021608A">
              <w:rPr>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5F063137" w14:textId="77777777" w:rsidR="00983829" w:rsidRPr="0021608A" w:rsidRDefault="00983829" w:rsidP="0021608A">
            <w:pPr>
              <w:jc w:val="both"/>
              <w:rPr>
                <w:sz w:val="18"/>
                <w:szCs w:val="18"/>
              </w:rPr>
            </w:pPr>
            <w:r w:rsidRPr="0021608A">
              <w:rPr>
                <w:b/>
                <w:sz w:val="18"/>
                <w:szCs w:val="18"/>
              </w:rPr>
              <w:t>Alan İçi:</w:t>
            </w:r>
            <w:r w:rsidRPr="0021608A">
              <w:rPr>
                <w:sz w:val="18"/>
                <w:szCs w:val="18"/>
              </w:rPr>
              <w:t xml:space="preserve"> Üniversitelerin İletişim Bilimleri, Eğitim Bilimleri, Dil Bilimleri, Sağlık Bilimleri ya da Sosyal Bilimler alanlarından mezun olmak.</w:t>
            </w:r>
          </w:p>
          <w:p w14:paraId="0B9AF60E" w14:textId="77777777" w:rsidR="00983829" w:rsidRPr="0021608A" w:rsidRDefault="00983829" w:rsidP="0021608A">
            <w:pPr>
              <w:jc w:val="both"/>
              <w:rPr>
                <w:sz w:val="18"/>
                <w:szCs w:val="18"/>
              </w:rPr>
            </w:pPr>
          </w:p>
          <w:p w14:paraId="52DE4037" w14:textId="77777777" w:rsidR="00983829" w:rsidRPr="0021608A" w:rsidRDefault="00983829" w:rsidP="0021608A">
            <w:pPr>
              <w:jc w:val="both"/>
              <w:rPr>
                <w:sz w:val="18"/>
                <w:szCs w:val="18"/>
              </w:rPr>
            </w:pPr>
            <w:r w:rsidRPr="0021608A">
              <w:rPr>
                <w:b/>
                <w:sz w:val="18"/>
                <w:szCs w:val="18"/>
              </w:rPr>
              <w:t>Alan Dışı:</w:t>
            </w:r>
            <w:r w:rsidRPr="0021608A">
              <w:rPr>
                <w:sz w:val="18"/>
                <w:szCs w:val="18"/>
              </w:rPr>
              <w:t xml:space="preserve"> Üniversitelerin Fen Bilimleri ve Mühendislik Bölümlerinden mezun olanlar programa kabul edilir. Bir yıl bilimsel hazırlık uygulanır. </w:t>
            </w:r>
          </w:p>
          <w:p w14:paraId="3352629C" w14:textId="77777777" w:rsidR="00983829" w:rsidRPr="0021608A" w:rsidRDefault="00983829" w:rsidP="0021608A">
            <w:pPr>
              <w:jc w:val="both"/>
              <w:rPr>
                <w:b/>
                <w:bCs/>
                <w:sz w:val="18"/>
                <w:szCs w:val="18"/>
              </w:rPr>
            </w:pPr>
            <w:r w:rsidRPr="0021608A">
              <w:rPr>
                <w:b/>
                <w:bCs/>
                <w:sz w:val="18"/>
                <w:szCs w:val="18"/>
              </w:rPr>
              <w:t>Not: Yabancı Dil Sınavı Yapılacaktır.</w:t>
            </w:r>
          </w:p>
          <w:p w14:paraId="7A9DD256" w14:textId="77777777" w:rsidR="00983829" w:rsidRPr="0021608A" w:rsidRDefault="00983829" w:rsidP="0021608A">
            <w:pPr>
              <w:jc w:val="both"/>
              <w:rPr>
                <w:b/>
                <w:bCs/>
                <w:sz w:val="18"/>
                <w:szCs w:val="18"/>
              </w:rPr>
            </w:pPr>
            <w:r w:rsidRPr="0021608A">
              <w:rPr>
                <w:sz w:val="18"/>
                <w:szCs w:val="18"/>
              </w:rPr>
              <w:t>(Çalışma Alanları Aşağıda Belirtilmiştir Bakınız)</w:t>
            </w:r>
          </w:p>
          <w:p w14:paraId="139B1B04" w14:textId="77777777" w:rsidR="00983829" w:rsidRPr="0021608A" w:rsidRDefault="00983829" w:rsidP="0021608A">
            <w:pPr>
              <w:jc w:val="both"/>
              <w:rPr>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40681FFA" w14:textId="77777777" w:rsidR="00983829" w:rsidRPr="0021608A" w:rsidRDefault="00983829" w:rsidP="0021608A">
            <w:pPr>
              <w:ind w:right="-108"/>
              <w:jc w:val="center"/>
              <w:rPr>
                <w:sz w:val="18"/>
                <w:szCs w:val="18"/>
              </w:rPr>
            </w:pPr>
            <w:r w:rsidRPr="0021608A">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59F8425" w14:textId="77777777" w:rsidR="00983829" w:rsidRPr="0021608A" w:rsidRDefault="00983829" w:rsidP="0021608A">
            <w:pPr>
              <w:jc w:val="center"/>
              <w:rPr>
                <w:sz w:val="18"/>
                <w:szCs w:val="18"/>
              </w:rPr>
            </w:pPr>
            <w:r w:rsidRPr="0021608A">
              <w:rPr>
                <w:sz w:val="18"/>
                <w:szCs w:val="18"/>
              </w:rPr>
              <w:t>-</w:t>
            </w:r>
          </w:p>
        </w:tc>
      </w:tr>
      <w:tr w:rsidR="0021608A" w:rsidRPr="0021608A" w14:paraId="5E155011" w14:textId="77777777" w:rsidTr="0021608A">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4D4AA246" w14:textId="77777777" w:rsidR="00983829" w:rsidRPr="0021608A" w:rsidRDefault="00983829" w:rsidP="0021608A">
            <w:pPr>
              <w:rPr>
                <w:b/>
                <w:bCs/>
                <w:sz w:val="18"/>
                <w:szCs w:val="18"/>
              </w:rPr>
            </w:pPr>
            <w:r w:rsidRPr="0021608A">
              <w:rPr>
                <w:b/>
                <w:bCs/>
                <w:sz w:val="18"/>
                <w:szCs w:val="18"/>
              </w:rPr>
              <w:t>İŞLETME (Türkçe)</w:t>
            </w:r>
          </w:p>
        </w:tc>
        <w:tc>
          <w:tcPr>
            <w:tcW w:w="981" w:type="dxa"/>
            <w:tcBorders>
              <w:top w:val="double" w:sz="12" w:space="0" w:color="000000"/>
              <w:left w:val="single" w:sz="4" w:space="0" w:color="000000"/>
              <w:bottom w:val="double" w:sz="12" w:space="0" w:color="000000"/>
            </w:tcBorders>
            <w:shd w:val="clear" w:color="auto" w:fill="auto"/>
            <w:vAlign w:val="center"/>
          </w:tcPr>
          <w:p w14:paraId="43402BCD" w14:textId="77777777" w:rsidR="00983829" w:rsidRPr="0021608A" w:rsidRDefault="00983829" w:rsidP="0021608A">
            <w:pPr>
              <w:jc w:val="center"/>
              <w:rPr>
                <w:sz w:val="18"/>
                <w:szCs w:val="18"/>
              </w:rPr>
            </w:pPr>
            <w:r w:rsidRPr="0021608A">
              <w:rPr>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0FDD1F2F" w14:textId="77777777" w:rsidR="00983829" w:rsidRPr="0021608A" w:rsidRDefault="00983829" w:rsidP="0021608A">
            <w:pPr>
              <w:jc w:val="center"/>
              <w:rPr>
                <w:sz w:val="18"/>
                <w:szCs w:val="18"/>
              </w:rPr>
            </w:pPr>
            <w:r w:rsidRPr="0021608A">
              <w:rPr>
                <w:sz w:val="18"/>
                <w:szCs w:val="18"/>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3101FB08" w14:textId="77777777" w:rsidR="00983829" w:rsidRPr="0021608A" w:rsidRDefault="00983829" w:rsidP="0021608A">
            <w:pPr>
              <w:jc w:val="both"/>
              <w:rPr>
                <w:bCs/>
                <w:sz w:val="18"/>
                <w:szCs w:val="18"/>
              </w:rPr>
            </w:pPr>
            <w:r w:rsidRPr="0021608A">
              <w:rPr>
                <w:b/>
                <w:bCs/>
                <w:sz w:val="18"/>
                <w:szCs w:val="18"/>
              </w:rPr>
              <w:t>Alan içi:</w:t>
            </w:r>
            <w:r w:rsidRPr="0021608A">
              <w:rPr>
                <w:sz w:val="18"/>
                <w:szCs w:val="18"/>
              </w:rPr>
              <w:t xml:space="preserve"> </w:t>
            </w:r>
            <w:r w:rsidRPr="0021608A">
              <w:rPr>
                <w:bCs/>
                <w:sz w:val="18"/>
                <w:szCs w:val="18"/>
              </w:rPr>
              <w:t>Lisans Mezunu Olmak</w:t>
            </w:r>
          </w:p>
          <w:p w14:paraId="34083B26" w14:textId="77777777" w:rsidR="00983829" w:rsidRPr="0021608A" w:rsidRDefault="00983829" w:rsidP="0021608A">
            <w:pPr>
              <w:jc w:val="both"/>
              <w:rPr>
                <w:sz w:val="18"/>
                <w:szCs w:val="18"/>
              </w:rPr>
            </w:pPr>
          </w:p>
          <w:p w14:paraId="3AD1E118" w14:textId="77777777" w:rsidR="00983829" w:rsidRPr="0021608A" w:rsidRDefault="00983829" w:rsidP="0021608A">
            <w:pPr>
              <w:jc w:val="both"/>
              <w:rPr>
                <w:sz w:val="18"/>
                <w:szCs w:val="18"/>
              </w:rPr>
            </w:pPr>
            <w:r w:rsidRPr="0021608A">
              <w:rPr>
                <w:b/>
                <w:bCs/>
                <w:sz w:val="18"/>
                <w:szCs w:val="18"/>
              </w:rPr>
              <w:t>Alan Dışı:</w:t>
            </w:r>
            <w:r w:rsidRPr="0021608A">
              <w:rPr>
                <w:sz w:val="18"/>
                <w:szCs w:val="18"/>
              </w:rPr>
              <w:t xml:space="preserve"> Yüksek Lisans/Doktora Programlarına girmeye hak kazanan </w:t>
            </w:r>
            <w:r w:rsidRPr="0021608A">
              <w:rPr>
                <w:b/>
                <w:sz w:val="18"/>
                <w:szCs w:val="18"/>
              </w:rPr>
              <w:t>alan dışı</w:t>
            </w:r>
            <w:r w:rsidRPr="0021608A">
              <w:rPr>
                <w:sz w:val="18"/>
                <w:szCs w:val="18"/>
              </w:rPr>
              <w:t xml:space="preserve"> adaylar bilimsel hazırlık derslerini başarıyla tamamladıktan sonra programa devam edebileceklerdir. </w:t>
            </w:r>
          </w:p>
          <w:p w14:paraId="20B529B7" w14:textId="77777777" w:rsidR="00983829" w:rsidRPr="0021608A" w:rsidRDefault="00983829" w:rsidP="0021608A">
            <w:pPr>
              <w:jc w:val="both"/>
              <w:rPr>
                <w:b/>
                <w:sz w:val="18"/>
                <w:szCs w:val="18"/>
              </w:rPr>
            </w:pPr>
            <w:r w:rsidRPr="0021608A">
              <w:rPr>
                <w:b/>
                <w:sz w:val="18"/>
                <w:szCs w:val="18"/>
              </w:rPr>
              <w:t>Not: Yabancı Dil Sınavı Yapılacaktır.</w:t>
            </w:r>
          </w:p>
          <w:p w14:paraId="610E1CB5" w14:textId="77777777" w:rsidR="00983829" w:rsidRPr="0021608A" w:rsidRDefault="00983829" w:rsidP="0021608A">
            <w:pPr>
              <w:jc w:val="both"/>
              <w:rPr>
                <w:sz w:val="18"/>
                <w:szCs w:val="18"/>
              </w:rPr>
            </w:pPr>
            <w:r w:rsidRPr="0021608A">
              <w:rPr>
                <w:sz w:val="18"/>
                <w:szCs w:val="18"/>
              </w:rPr>
              <w:t xml:space="preserve"> (Çalışma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757033AD" w14:textId="77777777" w:rsidR="00983829" w:rsidRPr="0021608A" w:rsidRDefault="00983829" w:rsidP="0021608A">
            <w:pPr>
              <w:ind w:right="-108"/>
              <w:jc w:val="center"/>
              <w:rPr>
                <w:sz w:val="18"/>
                <w:szCs w:val="18"/>
                <w:highlight w:val="green"/>
              </w:rPr>
            </w:pPr>
            <w:r w:rsidRPr="0021608A">
              <w:rPr>
                <w:sz w:val="18"/>
                <w:szCs w:val="18"/>
              </w:rPr>
              <w:t>12</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C7B7193" w14:textId="77777777" w:rsidR="00983829" w:rsidRPr="0021608A" w:rsidRDefault="00983829" w:rsidP="0021608A">
            <w:pPr>
              <w:rPr>
                <w:bCs/>
                <w:sz w:val="18"/>
                <w:szCs w:val="18"/>
              </w:rPr>
            </w:pPr>
            <w:r w:rsidRPr="0021608A">
              <w:rPr>
                <w:b/>
                <w:bCs/>
                <w:sz w:val="18"/>
                <w:szCs w:val="18"/>
              </w:rPr>
              <w:t>Alan içi:</w:t>
            </w:r>
            <w:r w:rsidRPr="0021608A">
              <w:rPr>
                <w:sz w:val="18"/>
                <w:szCs w:val="18"/>
              </w:rPr>
              <w:t xml:space="preserve"> </w:t>
            </w:r>
            <w:r w:rsidRPr="0021608A">
              <w:rPr>
                <w:bCs/>
                <w:sz w:val="18"/>
                <w:szCs w:val="18"/>
              </w:rPr>
              <w:t>Yüksek Lisans Mezunu Olmak</w:t>
            </w:r>
          </w:p>
          <w:p w14:paraId="56C10CD0" w14:textId="77777777" w:rsidR="00983829" w:rsidRPr="0021608A" w:rsidRDefault="00983829" w:rsidP="0021608A">
            <w:pPr>
              <w:rPr>
                <w:bCs/>
                <w:sz w:val="18"/>
                <w:szCs w:val="18"/>
              </w:rPr>
            </w:pPr>
          </w:p>
          <w:p w14:paraId="6344925E" w14:textId="77777777" w:rsidR="00393B4D" w:rsidRDefault="00983829" w:rsidP="00393B4D">
            <w:pPr>
              <w:jc w:val="both"/>
              <w:rPr>
                <w:b/>
                <w:sz w:val="18"/>
                <w:szCs w:val="18"/>
              </w:rPr>
            </w:pPr>
            <w:r w:rsidRPr="0021608A">
              <w:rPr>
                <w:b/>
                <w:bCs/>
                <w:sz w:val="18"/>
                <w:szCs w:val="18"/>
              </w:rPr>
              <w:t>Alan Dışı :</w:t>
            </w:r>
            <w:r w:rsidRPr="0021608A">
              <w:rPr>
                <w:sz w:val="18"/>
                <w:szCs w:val="18"/>
              </w:rPr>
              <w:t xml:space="preserve"> Yüksek Lisans/Doktora Programlarına girmeye hak kazanan </w:t>
            </w:r>
            <w:r w:rsidRPr="0021608A">
              <w:rPr>
                <w:b/>
                <w:sz w:val="18"/>
                <w:szCs w:val="18"/>
              </w:rPr>
              <w:t>alan dışı</w:t>
            </w:r>
            <w:r w:rsidRPr="0021608A">
              <w:rPr>
                <w:sz w:val="18"/>
                <w:szCs w:val="18"/>
              </w:rPr>
              <w:t xml:space="preserve"> adaylar bilimsel hazırlık derslerini başarıyla tamamladıktan sonra programa devam edebileceklerdir. </w:t>
            </w:r>
          </w:p>
          <w:p w14:paraId="37128F6E" w14:textId="4B5DA9B6" w:rsidR="00983829" w:rsidRPr="0021608A" w:rsidRDefault="00983829" w:rsidP="00393B4D">
            <w:pPr>
              <w:jc w:val="both"/>
              <w:rPr>
                <w:sz w:val="18"/>
                <w:szCs w:val="18"/>
                <w:highlight w:val="green"/>
              </w:rPr>
            </w:pPr>
            <w:r w:rsidRPr="0021608A">
              <w:rPr>
                <w:sz w:val="18"/>
                <w:szCs w:val="18"/>
              </w:rPr>
              <w:t>(Çalışma Alanları Aşağıda Belirtilmiştir Bakınız)</w:t>
            </w:r>
          </w:p>
        </w:tc>
      </w:tr>
      <w:tr w:rsidR="0021608A" w:rsidRPr="0021608A" w14:paraId="4B0B3B67" w14:textId="77777777" w:rsidTr="0021608A">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72AD8599" w14:textId="77777777" w:rsidR="00983829" w:rsidRPr="0021608A" w:rsidRDefault="00983829" w:rsidP="0021608A">
            <w:pPr>
              <w:rPr>
                <w:b/>
                <w:bCs/>
                <w:sz w:val="18"/>
                <w:szCs w:val="18"/>
              </w:rPr>
            </w:pPr>
            <w:r w:rsidRPr="0021608A">
              <w:rPr>
                <w:b/>
                <w:bCs/>
                <w:sz w:val="18"/>
                <w:szCs w:val="18"/>
              </w:rPr>
              <w:t xml:space="preserve">İŞLETME </w:t>
            </w:r>
            <w:r w:rsidRPr="0021608A">
              <w:rPr>
                <w:b/>
                <w:sz w:val="18"/>
                <w:szCs w:val="18"/>
              </w:rPr>
              <w:t>(%100 İngilizce)</w:t>
            </w:r>
          </w:p>
        </w:tc>
        <w:tc>
          <w:tcPr>
            <w:tcW w:w="981" w:type="dxa"/>
            <w:tcBorders>
              <w:top w:val="double" w:sz="12" w:space="0" w:color="000000"/>
              <w:left w:val="single" w:sz="4" w:space="0" w:color="000000"/>
              <w:bottom w:val="double" w:sz="12" w:space="0" w:color="000000"/>
            </w:tcBorders>
            <w:shd w:val="clear" w:color="auto" w:fill="auto"/>
            <w:vAlign w:val="center"/>
          </w:tcPr>
          <w:p w14:paraId="05EB2E3B" w14:textId="77777777" w:rsidR="00983829" w:rsidRPr="0021608A" w:rsidRDefault="00983829" w:rsidP="0021608A">
            <w:pPr>
              <w:jc w:val="center"/>
              <w:rPr>
                <w:sz w:val="18"/>
                <w:szCs w:val="18"/>
              </w:rPr>
            </w:pPr>
            <w:r w:rsidRPr="0021608A">
              <w:rPr>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2A59336D" w14:textId="77777777" w:rsidR="00983829" w:rsidRPr="0021608A" w:rsidRDefault="00983829" w:rsidP="0021608A">
            <w:pPr>
              <w:jc w:val="center"/>
              <w:rPr>
                <w:sz w:val="18"/>
                <w:szCs w:val="18"/>
              </w:rPr>
            </w:pPr>
            <w:r w:rsidRPr="0021608A">
              <w:rPr>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1773EFE4" w14:textId="77777777" w:rsidR="005342B2" w:rsidRPr="0021608A" w:rsidRDefault="005342B2" w:rsidP="0021608A">
            <w:pPr>
              <w:jc w:val="both"/>
              <w:rPr>
                <w:sz w:val="18"/>
                <w:szCs w:val="18"/>
              </w:rPr>
            </w:pPr>
          </w:p>
          <w:p w14:paraId="3B169398" w14:textId="0251CEB7" w:rsidR="00983829" w:rsidRPr="0021608A" w:rsidRDefault="00983829" w:rsidP="0021608A">
            <w:pPr>
              <w:jc w:val="both"/>
              <w:rPr>
                <w:sz w:val="18"/>
                <w:szCs w:val="18"/>
              </w:rPr>
            </w:pPr>
            <w:r w:rsidRPr="0021608A">
              <w:rPr>
                <w:sz w:val="18"/>
                <w:szCs w:val="18"/>
              </w:rPr>
              <w:t>ÜDS, KPDS, YDS, YÖKDİL ve ÖSYM Yabancı Dil Eşdeğerlilik tablosunda yer alan sınavlardan veya kurumca yapılacak olan sınavlardan</w:t>
            </w:r>
            <w:r w:rsidRPr="0021608A">
              <w:rPr>
                <w:b/>
                <w:sz w:val="18"/>
                <w:szCs w:val="18"/>
              </w:rPr>
              <w:t xml:space="preserve"> 65</w:t>
            </w:r>
            <w:r w:rsidRPr="0021608A">
              <w:rPr>
                <w:sz w:val="18"/>
                <w:szCs w:val="18"/>
              </w:rPr>
              <w:t xml:space="preserve"> puan almış olmak</w:t>
            </w:r>
          </w:p>
          <w:p w14:paraId="6C29147E" w14:textId="77777777" w:rsidR="00983829" w:rsidRPr="0021608A" w:rsidRDefault="00983829" w:rsidP="0021608A">
            <w:pPr>
              <w:jc w:val="both"/>
              <w:rPr>
                <w:b/>
                <w:sz w:val="18"/>
                <w:szCs w:val="18"/>
              </w:rPr>
            </w:pPr>
            <w:r w:rsidRPr="0021608A">
              <w:rPr>
                <w:b/>
                <w:sz w:val="18"/>
                <w:szCs w:val="18"/>
              </w:rPr>
              <w:t>Lisans Mezunu olmak</w:t>
            </w:r>
          </w:p>
          <w:p w14:paraId="7F0423A6" w14:textId="77777777" w:rsidR="00983829" w:rsidRPr="0021608A" w:rsidRDefault="00983829" w:rsidP="0021608A">
            <w:pPr>
              <w:jc w:val="both"/>
              <w:rPr>
                <w:sz w:val="18"/>
                <w:szCs w:val="18"/>
              </w:rPr>
            </w:pPr>
            <w:r w:rsidRPr="0021608A">
              <w:rPr>
                <w:sz w:val="18"/>
                <w:szCs w:val="18"/>
              </w:rPr>
              <w:t>(Çalışma Alanları Aşağıda Belirtilmiştir Bakınız)</w:t>
            </w:r>
          </w:p>
          <w:p w14:paraId="5CD89D80" w14:textId="77777777" w:rsidR="00983829" w:rsidRPr="0021608A" w:rsidRDefault="00983829" w:rsidP="0021608A">
            <w:pPr>
              <w:jc w:val="both"/>
              <w:rPr>
                <w:b/>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7D1F1DA0" w14:textId="77777777" w:rsidR="00983829" w:rsidRPr="0021608A" w:rsidRDefault="00983829" w:rsidP="0021608A">
            <w:pPr>
              <w:ind w:right="-108"/>
              <w:jc w:val="center"/>
              <w:rPr>
                <w:sz w:val="18"/>
                <w:szCs w:val="18"/>
              </w:rPr>
            </w:pPr>
            <w:r w:rsidRPr="0021608A">
              <w:rPr>
                <w:bCs/>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DC07312" w14:textId="77777777" w:rsidR="00983829" w:rsidRPr="0021608A" w:rsidRDefault="00983829" w:rsidP="0021608A">
            <w:pPr>
              <w:jc w:val="center"/>
              <w:rPr>
                <w:sz w:val="18"/>
                <w:szCs w:val="18"/>
              </w:rPr>
            </w:pPr>
            <w:r w:rsidRPr="0021608A">
              <w:rPr>
                <w:b/>
                <w:bCs/>
                <w:sz w:val="18"/>
                <w:szCs w:val="18"/>
              </w:rPr>
              <w:t>-</w:t>
            </w:r>
          </w:p>
        </w:tc>
      </w:tr>
      <w:tr w:rsidR="0021608A" w:rsidRPr="0021608A" w14:paraId="2E6908C0" w14:textId="77777777" w:rsidTr="0021608A">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08F2AB4C" w14:textId="77777777" w:rsidR="00983829" w:rsidRPr="0021608A" w:rsidRDefault="00983829" w:rsidP="0021608A">
            <w:pPr>
              <w:rPr>
                <w:b/>
                <w:bCs/>
                <w:sz w:val="18"/>
                <w:szCs w:val="18"/>
              </w:rPr>
            </w:pPr>
            <w:r w:rsidRPr="0021608A">
              <w:rPr>
                <w:b/>
                <w:bCs/>
                <w:sz w:val="18"/>
                <w:szCs w:val="18"/>
              </w:rPr>
              <w:t>KAMU YÖNETİMİ</w:t>
            </w:r>
          </w:p>
        </w:tc>
        <w:tc>
          <w:tcPr>
            <w:tcW w:w="981" w:type="dxa"/>
            <w:tcBorders>
              <w:top w:val="double" w:sz="12" w:space="0" w:color="000000"/>
              <w:left w:val="single" w:sz="4" w:space="0" w:color="000000"/>
              <w:bottom w:val="double" w:sz="12" w:space="0" w:color="000000"/>
            </w:tcBorders>
            <w:shd w:val="clear" w:color="auto" w:fill="auto"/>
            <w:vAlign w:val="center"/>
          </w:tcPr>
          <w:p w14:paraId="60A24405" w14:textId="77777777" w:rsidR="00983829" w:rsidRPr="0021608A" w:rsidRDefault="00983829" w:rsidP="0021608A">
            <w:pPr>
              <w:jc w:val="center"/>
              <w:rPr>
                <w:sz w:val="18"/>
                <w:szCs w:val="18"/>
              </w:rPr>
            </w:pPr>
            <w:r w:rsidRPr="0021608A">
              <w:rPr>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4C18639C" w14:textId="77777777" w:rsidR="00983829" w:rsidRPr="0021608A" w:rsidRDefault="00983829" w:rsidP="0021608A">
            <w:pPr>
              <w:jc w:val="center"/>
              <w:rPr>
                <w:sz w:val="18"/>
                <w:szCs w:val="18"/>
              </w:rPr>
            </w:pPr>
            <w:r w:rsidRPr="0021608A">
              <w:rPr>
                <w:sz w:val="18"/>
                <w:szCs w:val="18"/>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0A4B25C4" w14:textId="77777777" w:rsidR="00053397" w:rsidRPr="0021608A" w:rsidRDefault="00053397" w:rsidP="0021608A">
            <w:pPr>
              <w:jc w:val="both"/>
              <w:rPr>
                <w:b/>
                <w:sz w:val="18"/>
                <w:szCs w:val="18"/>
              </w:rPr>
            </w:pPr>
          </w:p>
          <w:p w14:paraId="5EB231CF" w14:textId="3D4E9231" w:rsidR="00983829" w:rsidRPr="0021608A" w:rsidRDefault="00983829" w:rsidP="0021608A">
            <w:pPr>
              <w:jc w:val="both"/>
              <w:rPr>
                <w:sz w:val="18"/>
                <w:szCs w:val="18"/>
              </w:rPr>
            </w:pPr>
            <w:r w:rsidRPr="0021608A">
              <w:rPr>
                <w:b/>
                <w:sz w:val="18"/>
                <w:szCs w:val="18"/>
              </w:rPr>
              <w:t>Alan İçi:</w:t>
            </w:r>
            <w:r w:rsidRPr="0021608A">
              <w:rPr>
                <w:sz w:val="18"/>
                <w:szCs w:val="18"/>
              </w:rPr>
              <w:t xml:space="preserve"> Sosyal Bilimler Alanında Lisans Mezunu Olmak.</w:t>
            </w:r>
          </w:p>
          <w:p w14:paraId="752DBFBE" w14:textId="77777777" w:rsidR="00983829" w:rsidRPr="0021608A" w:rsidRDefault="00983829" w:rsidP="0021608A">
            <w:pPr>
              <w:jc w:val="both"/>
              <w:rPr>
                <w:b/>
                <w:sz w:val="18"/>
                <w:szCs w:val="18"/>
              </w:rPr>
            </w:pPr>
            <w:r w:rsidRPr="0021608A">
              <w:rPr>
                <w:b/>
                <w:sz w:val="18"/>
                <w:szCs w:val="18"/>
              </w:rPr>
              <w:t>Not: Yabancı Dil sınavı yapılmayacaktır. Öğrenci adayları doğrudan bilim ve mülakat sınavlarına katılacaklardır.</w:t>
            </w:r>
          </w:p>
          <w:p w14:paraId="7721CB4A" w14:textId="77777777" w:rsidR="00983829" w:rsidRPr="0021608A" w:rsidRDefault="00983829" w:rsidP="0021608A">
            <w:pPr>
              <w:jc w:val="both"/>
              <w:rPr>
                <w:sz w:val="18"/>
                <w:szCs w:val="18"/>
              </w:rPr>
            </w:pPr>
            <w:r w:rsidRPr="0021608A">
              <w:rPr>
                <w:sz w:val="18"/>
                <w:szCs w:val="18"/>
              </w:rPr>
              <w:t>(Çalışma Alanları Aşağıda Belirtilmiştir Bakınız)</w:t>
            </w:r>
          </w:p>
          <w:p w14:paraId="6680CC0B" w14:textId="77777777" w:rsidR="00983829" w:rsidRPr="0021608A" w:rsidRDefault="00983829" w:rsidP="0021608A">
            <w:pPr>
              <w:jc w:val="both"/>
              <w:rPr>
                <w:b/>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7620AD11" w14:textId="77777777" w:rsidR="00983829" w:rsidRPr="0021608A" w:rsidRDefault="00983829" w:rsidP="0021608A">
            <w:pPr>
              <w:ind w:right="-108"/>
              <w:jc w:val="center"/>
              <w:rPr>
                <w:sz w:val="18"/>
                <w:szCs w:val="18"/>
              </w:rPr>
            </w:pPr>
            <w:r w:rsidRPr="0021608A">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E9C54AB" w14:textId="77777777" w:rsidR="00983829" w:rsidRPr="0021608A" w:rsidRDefault="00983829" w:rsidP="0021608A">
            <w:pPr>
              <w:jc w:val="center"/>
              <w:rPr>
                <w:sz w:val="18"/>
                <w:szCs w:val="18"/>
              </w:rPr>
            </w:pPr>
            <w:r w:rsidRPr="0021608A">
              <w:rPr>
                <w:sz w:val="18"/>
                <w:szCs w:val="18"/>
              </w:rPr>
              <w:t>-</w:t>
            </w:r>
          </w:p>
        </w:tc>
      </w:tr>
      <w:tr w:rsidR="0021608A" w:rsidRPr="0021608A" w14:paraId="4063F340" w14:textId="77777777" w:rsidTr="0021608A">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0E81856B" w14:textId="77777777" w:rsidR="00983829" w:rsidRPr="0021608A" w:rsidRDefault="00983829" w:rsidP="0021608A">
            <w:pPr>
              <w:rPr>
                <w:b/>
                <w:bCs/>
                <w:sz w:val="18"/>
                <w:szCs w:val="18"/>
              </w:rPr>
            </w:pPr>
            <w:r w:rsidRPr="0021608A">
              <w:rPr>
                <w:b/>
                <w:bCs/>
                <w:sz w:val="18"/>
                <w:szCs w:val="18"/>
              </w:rPr>
              <w:t>KÜLTÜREL MİRAS VE MİRAS ALAN YÖNETİMİ (DİSİPLİNLERARASI)</w:t>
            </w:r>
          </w:p>
        </w:tc>
        <w:tc>
          <w:tcPr>
            <w:tcW w:w="981" w:type="dxa"/>
            <w:tcBorders>
              <w:top w:val="double" w:sz="12" w:space="0" w:color="000000"/>
              <w:left w:val="single" w:sz="4" w:space="0" w:color="000000"/>
              <w:bottom w:val="double" w:sz="12" w:space="0" w:color="000000"/>
            </w:tcBorders>
            <w:shd w:val="clear" w:color="auto" w:fill="auto"/>
            <w:vAlign w:val="center"/>
          </w:tcPr>
          <w:p w14:paraId="19E82148" w14:textId="77777777" w:rsidR="00983829" w:rsidRPr="0021608A" w:rsidRDefault="00983829" w:rsidP="0021608A">
            <w:pPr>
              <w:jc w:val="center"/>
              <w:rPr>
                <w:sz w:val="18"/>
                <w:szCs w:val="18"/>
              </w:rPr>
            </w:pPr>
            <w:r w:rsidRPr="0021608A">
              <w:rPr>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79517E9A" w14:textId="77777777" w:rsidR="00983829" w:rsidRPr="0021608A" w:rsidRDefault="00983829" w:rsidP="0021608A">
            <w:pPr>
              <w:jc w:val="center"/>
              <w:rPr>
                <w:sz w:val="18"/>
                <w:szCs w:val="18"/>
              </w:rPr>
            </w:pPr>
            <w:r w:rsidRPr="0021608A">
              <w:rPr>
                <w:sz w:val="18"/>
                <w:szCs w:val="18"/>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1729E54E" w14:textId="77777777" w:rsidR="00053397" w:rsidRPr="0021608A" w:rsidRDefault="00983829" w:rsidP="0021608A">
            <w:pPr>
              <w:jc w:val="both"/>
              <w:rPr>
                <w:sz w:val="18"/>
                <w:szCs w:val="18"/>
              </w:rPr>
            </w:pPr>
            <w:r w:rsidRPr="0021608A">
              <w:rPr>
                <w:sz w:val="18"/>
                <w:szCs w:val="18"/>
              </w:rPr>
              <w:t xml:space="preserve"> </w:t>
            </w:r>
          </w:p>
          <w:p w14:paraId="4672C3AB" w14:textId="59867B02" w:rsidR="00983829" w:rsidRPr="0021608A" w:rsidRDefault="00983829" w:rsidP="0021608A">
            <w:pPr>
              <w:jc w:val="both"/>
              <w:rPr>
                <w:sz w:val="18"/>
                <w:szCs w:val="18"/>
              </w:rPr>
            </w:pPr>
            <w:r w:rsidRPr="0021608A">
              <w:rPr>
                <w:b/>
                <w:sz w:val="18"/>
                <w:szCs w:val="18"/>
              </w:rPr>
              <w:t>Alan İçi:</w:t>
            </w:r>
            <w:r w:rsidRPr="0021608A">
              <w:rPr>
                <w:sz w:val="18"/>
                <w:szCs w:val="18"/>
              </w:rPr>
              <w:t xml:space="preserve"> Edebiyat, İnsan ve Toplum Bilimleri, Turizm, Eğitim Fakültelerinden mezun olmak.</w:t>
            </w:r>
          </w:p>
          <w:p w14:paraId="3BC95C5A" w14:textId="77777777" w:rsidR="00983829" w:rsidRPr="0021608A" w:rsidRDefault="00983829" w:rsidP="0021608A">
            <w:pPr>
              <w:jc w:val="both"/>
              <w:rPr>
                <w:sz w:val="18"/>
                <w:szCs w:val="18"/>
              </w:rPr>
            </w:pPr>
            <w:r w:rsidRPr="0021608A">
              <w:rPr>
                <w:b/>
                <w:sz w:val="18"/>
                <w:szCs w:val="18"/>
              </w:rPr>
              <w:t xml:space="preserve"> Alan Dışı: </w:t>
            </w:r>
            <w:r w:rsidRPr="0021608A">
              <w:rPr>
                <w:sz w:val="18"/>
                <w:szCs w:val="18"/>
              </w:rPr>
              <w:t>Mimarlık, Güzel Sanatlar, İlahiyat Fakültelerinden mezun olmak.</w:t>
            </w:r>
          </w:p>
          <w:p w14:paraId="36E8AB62" w14:textId="77777777" w:rsidR="00983829" w:rsidRPr="0021608A" w:rsidRDefault="00983829" w:rsidP="0021608A">
            <w:pPr>
              <w:jc w:val="both"/>
              <w:rPr>
                <w:b/>
                <w:sz w:val="18"/>
                <w:szCs w:val="18"/>
              </w:rPr>
            </w:pPr>
            <w:r w:rsidRPr="0021608A">
              <w:rPr>
                <w:b/>
                <w:sz w:val="18"/>
                <w:szCs w:val="18"/>
              </w:rPr>
              <w:t>Not: Yabancı Dil sınavı yapılmayacaktır. Öğrenci adayları doğrudan bilim ve mülakat sınavlarına katılacaklardır.</w:t>
            </w:r>
          </w:p>
          <w:p w14:paraId="17039B68" w14:textId="77777777" w:rsidR="00983829" w:rsidRPr="0021608A" w:rsidRDefault="00983829" w:rsidP="0021608A">
            <w:pPr>
              <w:jc w:val="both"/>
              <w:rPr>
                <w:sz w:val="18"/>
                <w:szCs w:val="18"/>
              </w:rPr>
            </w:pPr>
            <w:r w:rsidRPr="0021608A">
              <w:rPr>
                <w:sz w:val="18"/>
                <w:szCs w:val="18"/>
              </w:rPr>
              <w:t>(Çalışma Alanları Aşağıda Belirtilmiştir Bakınız)</w:t>
            </w:r>
          </w:p>
          <w:p w14:paraId="006D9F3B" w14:textId="77777777" w:rsidR="00983829" w:rsidRPr="0021608A" w:rsidRDefault="00983829" w:rsidP="0021608A">
            <w:pPr>
              <w:jc w:val="both"/>
              <w:rPr>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088241A0" w14:textId="77777777" w:rsidR="00983829" w:rsidRPr="0021608A" w:rsidRDefault="00983829" w:rsidP="0021608A">
            <w:pPr>
              <w:ind w:right="-108"/>
              <w:jc w:val="center"/>
              <w:rPr>
                <w:sz w:val="18"/>
                <w:szCs w:val="18"/>
              </w:rPr>
            </w:pPr>
            <w:r w:rsidRPr="0021608A">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81C4A88" w14:textId="77777777" w:rsidR="00983829" w:rsidRPr="0021608A" w:rsidRDefault="00983829" w:rsidP="0021608A">
            <w:pPr>
              <w:jc w:val="center"/>
              <w:rPr>
                <w:sz w:val="18"/>
                <w:szCs w:val="18"/>
              </w:rPr>
            </w:pPr>
            <w:r w:rsidRPr="0021608A">
              <w:rPr>
                <w:sz w:val="18"/>
                <w:szCs w:val="18"/>
              </w:rPr>
              <w:t>-</w:t>
            </w:r>
          </w:p>
        </w:tc>
      </w:tr>
      <w:tr w:rsidR="0021608A" w:rsidRPr="0021608A" w14:paraId="50E6991E" w14:textId="77777777" w:rsidTr="0021608A">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5577A40B" w14:textId="7FF47A02" w:rsidR="00983829" w:rsidRPr="0021608A" w:rsidRDefault="00983829" w:rsidP="0021608A">
            <w:pPr>
              <w:rPr>
                <w:b/>
                <w:bCs/>
                <w:sz w:val="18"/>
                <w:szCs w:val="18"/>
              </w:rPr>
            </w:pPr>
            <w:r w:rsidRPr="0021608A">
              <w:rPr>
                <w:b/>
                <w:bCs/>
                <w:sz w:val="18"/>
                <w:szCs w:val="18"/>
              </w:rPr>
              <w:t>YENİ MEDYA VE İLETİŞİM (Program Adı:</w:t>
            </w:r>
            <w:r w:rsidRPr="0021608A">
              <w:t xml:space="preserve"> </w:t>
            </w:r>
            <w:r w:rsidRPr="0021608A">
              <w:rPr>
                <w:b/>
                <w:bCs/>
                <w:sz w:val="18"/>
                <w:szCs w:val="18"/>
              </w:rPr>
              <w:t>Medya ve İletişim Çalışmaları)</w:t>
            </w:r>
          </w:p>
        </w:tc>
        <w:tc>
          <w:tcPr>
            <w:tcW w:w="981" w:type="dxa"/>
            <w:tcBorders>
              <w:top w:val="double" w:sz="12" w:space="0" w:color="000000"/>
              <w:left w:val="single" w:sz="4" w:space="0" w:color="000000"/>
              <w:bottom w:val="double" w:sz="12" w:space="0" w:color="000000"/>
            </w:tcBorders>
            <w:shd w:val="clear" w:color="auto" w:fill="auto"/>
            <w:vAlign w:val="center"/>
          </w:tcPr>
          <w:p w14:paraId="69DD2E95" w14:textId="77777777" w:rsidR="00983829" w:rsidRPr="0021608A" w:rsidRDefault="00983829" w:rsidP="0021608A">
            <w:pPr>
              <w:jc w:val="center"/>
              <w:rPr>
                <w:sz w:val="18"/>
                <w:szCs w:val="18"/>
              </w:rPr>
            </w:pPr>
            <w:r w:rsidRPr="0021608A">
              <w:rPr>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6550FC3E" w14:textId="77777777" w:rsidR="00983829" w:rsidRPr="0021608A" w:rsidRDefault="00983829" w:rsidP="0021608A">
            <w:pPr>
              <w:jc w:val="center"/>
              <w:rPr>
                <w:sz w:val="18"/>
                <w:szCs w:val="18"/>
              </w:rPr>
            </w:pPr>
            <w:r w:rsidRPr="0021608A">
              <w:rPr>
                <w:sz w:val="18"/>
                <w:szCs w:val="18"/>
              </w:rPr>
              <w:t>5</w:t>
            </w:r>
          </w:p>
        </w:tc>
        <w:tc>
          <w:tcPr>
            <w:tcW w:w="5107" w:type="dxa"/>
            <w:tcBorders>
              <w:top w:val="double" w:sz="12" w:space="0" w:color="000000"/>
              <w:left w:val="single" w:sz="4" w:space="0" w:color="000000"/>
              <w:bottom w:val="double" w:sz="12" w:space="0" w:color="000000"/>
            </w:tcBorders>
            <w:shd w:val="clear" w:color="auto" w:fill="auto"/>
            <w:vAlign w:val="center"/>
          </w:tcPr>
          <w:p w14:paraId="6EE9C8DD" w14:textId="77777777" w:rsidR="00983829" w:rsidRPr="0021608A" w:rsidRDefault="00983829" w:rsidP="0021608A">
            <w:pPr>
              <w:jc w:val="both"/>
              <w:rPr>
                <w:sz w:val="18"/>
                <w:szCs w:val="18"/>
              </w:rPr>
            </w:pPr>
            <w:r w:rsidRPr="0021608A">
              <w:rPr>
                <w:b/>
                <w:sz w:val="18"/>
                <w:szCs w:val="18"/>
              </w:rPr>
              <w:t xml:space="preserve">Alan İçi: </w:t>
            </w:r>
            <w:r w:rsidRPr="0021608A">
              <w:rPr>
                <w:sz w:val="18"/>
                <w:szCs w:val="18"/>
              </w:rPr>
              <w:t>İletişim ve güzel sanatlar fakülteleri ile diğer fakültelerin ilgili alanlarından mezun olmak</w:t>
            </w:r>
          </w:p>
          <w:p w14:paraId="19CBA72C" w14:textId="77777777" w:rsidR="00983829" w:rsidRPr="0021608A" w:rsidRDefault="00983829" w:rsidP="0021608A">
            <w:pPr>
              <w:jc w:val="both"/>
              <w:rPr>
                <w:sz w:val="18"/>
                <w:szCs w:val="18"/>
              </w:rPr>
            </w:pPr>
            <w:r w:rsidRPr="0021608A">
              <w:rPr>
                <w:b/>
                <w:sz w:val="18"/>
                <w:szCs w:val="18"/>
              </w:rPr>
              <w:t xml:space="preserve">Alan dışı: </w:t>
            </w:r>
            <w:r w:rsidRPr="0021608A">
              <w:rPr>
                <w:sz w:val="18"/>
                <w:szCs w:val="18"/>
              </w:rPr>
              <w:t xml:space="preserve">İletişim ve güzel sanatlar fakültelerinin ilgili alan </w:t>
            </w:r>
            <w:r w:rsidRPr="0021608A">
              <w:rPr>
                <w:sz w:val="18"/>
                <w:szCs w:val="18"/>
              </w:rPr>
              <w:lastRenderedPageBreak/>
              <w:t>mezunlarının dışındaki programlardan mezun olanlar için bilimsel hazırlık programı uygulanacaktır.</w:t>
            </w:r>
          </w:p>
          <w:p w14:paraId="34D8F137" w14:textId="77777777" w:rsidR="00983829" w:rsidRPr="0021608A" w:rsidRDefault="00983829" w:rsidP="0021608A">
            <w:pPr>
              <w:jc w:val="both"/>
              <w:rPr>
                <w:b/>
                <w:sz w:val="18"/>
                <w:szCs w:val="18"/>
              </w:rPr>
            </w:pPr>
            <w:r w:rsidRPr="0021608A">
              <w:rPr>
                <w:b/>
                <w:sz w:val="18"/>
                <w:szCs w:val="18"/>
              </w:rPr>
              <w:t>Not: Yabancı Dil Sınavı Yapılacaktır.</w:t>
            </w:r>
          </w:p>
          <w:p w14:paraId="01AAA799" w14:textId="77777777" w:rsidR="00983829" w:rsidRPr="0021608A" w:rsidRDefault="00983829" w:rsidP="0021608A">
            <w:pPr>
              <w:jc w:val="both"/>
              <w:rPr>
                <w:sz w:val="18"/>
                <w:szCs w:val="18"/>
              </w:rPr>
            </w:pPr>
            <w:r w:rsidRPr="0021608A">
              <w:rPr>
                <w:sz w:val="18"/>
                <w:szCs w:val="18"/>
              </w:rPr>
              <w:t>(Çalışma Alanları Aşağıda Belirtilmiştir Bakınız)</w:t>
            </w:r>
          </w:p>
          <w:p w14:paraId="0AEC392E" w14:textId="77777777" w:rsidR="00983829" w:rsidRPr="0021608A" w:rsidRDefault="00983829" w:rsidP="0021608A">
            <w:pPr>
              <w:jc w:val="both"/>
              <w:rPr>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235A4DB7" w14:textId="77777777" w:rsidR="00983829" w:rsidRPr="0021608A" w:rsidRDefault="00983829" w:rsidP="0021608A">
            <w:pPr>
              <w:ind w:right="-108"/>
              <w:jc w:val="center"/>
              <w:rPr>
                <w:sz w:val="18"/>
                <w:szCs w:val="18"/>
              </w:rPr>
            </w:pPr>
            <w:r w:rsidRPr="0021608A">
              <w:rPr>
                <w:sz w:val="18"/>
                <w:szCs w:val="18"/>
              </w:rPr>
              <w:lastRenderedPageBreak/>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A643232" w14:textId="77777777" w:rsidR="00983829" w:rsidRPr="0021608A" w:rsidRDefault="00983829" w:rsidP="0021608A">
            <w:pPr>
              <w:jc w:val="center"/>
              <w:rPr>
                <w:sz w:val="18"/>
                <w:szCs w:val="18"/>
              </w:rPr>
            </w:pPr>
            <w:r w:rsidRPr="0021608A">
              <w:rPr>
                <w:sz w:val="18"/>
                <w:szCs w:val="18"/>
              </w:rPr>
              <w:t>-</w:t>
            </w:r>
          </w:p>
        </w:tc>
      </w:tr>
      <w:tr w:rsidR="0021608A" w:rsidRPr="0021608A" w14:paraId="2FA606A2" w14:textId="77777777" w:rsidTr="0021608A">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398CFA1A" w14:textId="77777777" w:rsidR="00983829" w:rsidRPr="0021608A" w:rsidRDefault="00983829" w:rsidP="0021608A">
            <w:pPr>
              <w:rPr>
                <w:b/>
                <w:bCs/>
                <w:sz w:val="18"/>
                <w:szCs w:val="18"/>
              </w:rPr>
            </w:pPr>
            <w:r w:rsidRPr="0021608A">
              <w:rPr>
                <w:b/>
                <w:bCs/>
                <w:sz w:val="18"/>
                <w:szCs w:val="18"/>
              </w:rPr>
              <w:t>RESİM ANASANAT DALI</w:t>
            </w:r>
          </w:p>
        </w:tc>
        <w:tc>
          <w:tcPr>
            <w:tcW w:w="981" w:type="dxa"/>
            <w:tcBorders>
              <w:top w:val="double" w:sz="12" w:space="0" w:color="000000"/>
              <w:left w:val="single" w:sz="4" w:space="0" w:color="000000"/>
              <w:bottom w:val="double" w:sz="12" w:space="0" w:color="000000"/>
            </w:tcBorders>
            <w:shd w:val="clear" w:color="auto" w:fill="auto"/>
            <w:vAlign w:val="center"/>
          </w:tcPr>
          <w:p w14:paraId="706387FE" w14:textId="77777777" w:rsidR="00983829" w:rsidRPr="0021608A" w:rsidRDefault="00983829" w:rsidP="0021608A">
            <w:pPr>
              <w:jc w:val="center"/>
              <w:rPr>
                <w:sz w:val="18"/>
                <w:szCs w:val="18"/>
              </w:rPr>
            </w:pPr>
            <w:r w:rsidRPr="0021608A">
              <w:rPr>
                <w:sz w:val="18"/>
                <w:szCs w:val="18"/>
              </w:rPr>
              <w:t>Ales Şartı Yoktur</w:t>
            </w:r>
          </w:p>
        </w:tc>
        <w:tc>
          <w:tcPr>
            <w:tcW w:w="1117" w:type="dxa"/>
            <w:tcBorders>
              <w:top w:val="double" w:sz="12" w:space="0" w:color="000000"/>
              <w:left w:val="single" w:sz="4" w:space="0" w:color="000000"/>
              <w:bottom w:val="double" w:sz="12" w:space="0" w:color="000000"/>
            </w:tcBorders>
            <w:shd w:val="clear" w:color="auto" w:fill="auto"/>
            <w:vAlign w:val="center"/>
          </w:tcPr>
          <w:p w14:paraId="3564FF3B" w14:textId="77777777" w:rsidR="00983829" w:rsidRPr="0021608A" w:rsidRDefault="00983829" w:rsidP="0021608A">
            <w:pPr>
              <w:jc w:val="center"/>
              <w:rPr>
                <w:sz w:val="18"/>
                <w:szCs w:val="18"/>
              </w:rPr>
            </w:pPr>
            <w:r w:rsidRPr="0021608A">
              <w:rPr>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7EA039E5" w14:textId="77777777" w:rsidR="00983829" w:rsidRPr="0021608A" w:rsidRDefault="00983829" w:rsidP="0021608A">
            <w:pPr>
              <w:jc w:val="both"/>
              <w:rPr>
                <w:sz w:val="18"/>
                <w:szCs w:val="18"/>
              </w:rPr>
            </w:pPr>
            <w:r w:rsidRPr="0021608A">
              <w:rPr>
                <w:b/>
                <w:sz w:val="18"/>
                <w:szCs w:val="18"/>
              </w:rPr>
              <w:t xml:space="preserve">Alan İçi: </w:t>
            </w:r>
            <w:r w:rsidRPr="0021608A">
              <w:rPr>
                <w:sz w:val="18"/>
                <w:szCs w:val="18"/>
              </w:rPr>
              <w:t xml:space="preserve">Görsel Sanatlarla ilgili lisans diplomasına (Resim, Heykel, Grafik ve Fotoğraf, Görsel Sanatlar, Birleşik Sanatlar ya da Plastik Sanatlar bölümü mezunları ile “Sanat”, “Sanat ve Tasarım” Sanat, Tasarım ve Mimarlık”, Güzel Sanatlar ve Tasarım” Fakültelerinin Sanat, Resim, Görsel Sanatlar, Birleşik Sanatlar, Plastik Sanatlar, Görsel İletişim Tasarımı, Fotoğraf ve Video Bölümlerinden mezun olmak. </w:t>
            </w:r>
          </w:p>
          <w:p w14:paraId="63DA009F" w14:textId="77777777" w:rsidR="00983829" w:rsidRPr="0021608A" w:rsidRDefault="00983829" w:rsidP="0021608A">
            <w:pPr>
              <w:jc w:val="both"/>
              <w:rPr>
                <w:sz w:val="18"/>
                <w:szCs w:val="18"/>
              </w:rPr>
            </w:pPr>
            <w:r w:rsidRPr="0021608A">
              <w:rPr>
                <w:sz w:val="18"/>
                <w:szCs w:val="18"/>
              </w:rPr>
              <w:t xml:space="preserve">Sanat ve Tasarım Alanından Uzmanlığı olan en az 2 kişiden alınmış Referans Mektubu </w:t>
            </w:r>
          </w:p>
          <w:p w14:paraId="3D56CC79" w14:textId="77777777" w:rsidR="00983829" w:rsidRPr="0021608A" w:rsidRDefault="00983829" w:rsidP="0021608A">
            <w:pPr>
              <w:jc w:val="both"/>
              <w:rPr>
                <w:sz w:val="18"/>
                <w:szCs w:val="18"/>
              </w:rPr>
            </w:pPr>
            <w:r w:rsidRPr="0021608A">
              <w:rPr>
                <w:sz w:val="18"/>
                <w:szCs w:val="18"/>
              </w:rPr>
              <w:t>Yurt dışından alınmış Lisans Diplomalarının denklikleri Yükseköğretim Kurulunca Onaylanmış olması gerekmektedir.</w:t>
            </w:r>
          </w:p>
          <w:p w14:paraId="45EF0956" w14:textId="77777777" w:rsidR="00983829" w:rsidRPr="0021608A" w:rsidRDefault="00983829" w:rsidP="0021608A">
            <w:pPr>
              <w:jc w:val="both"/>
              <w:rPr>
                <w:sz w:val="18"/>
                <w:szCs w:val="18"/>
              </w:rPr>
            </w:pPr>
            <w:r w:rsidRPr="0021608A">
              <w:rPr>
                <w:sz w:val="18"/>
                <w:szCs w:val="18"/>
              </w:rPr>
              <w:t>Uluslararası aday öğrenciler için Karabük Üniversitesi Uluslararası Lisansüstü Eğitim yönetmeliği kuralları geçerlidir.</w:t>
            </w:r>
          </w:p>
          <w:p w14:paraId="7E45F7BD" w14:textId="77777777" w:rsidR="00983829" w:rsidRPr="0021608A" w:rsidRDefault="00983829" w:rsidP="0021608A">
            <w:pPr>
              <w:jc w:val="both"/>
              <w:rPr>
                <w:sz w:val="18"/>
                <w:szCs w:val="18"/>
              </w:rPr>
            </w:pPr>
            <w:r w:rsidRPr="0021608A">
              <w:rPr>
                <w:b/>
                <w:sz w:val="18"/>
                <w:szCs w:val="18"/>
              </w:rPr>
              <w:t xml:space="preserve">Alan Dışı: </w:t>
            </w:r>
            <w:r w:rsidRPr="0021608A">
              <w:rPr>
                <w:sz w:val="18"/>
                <w:szCs w:val="18"/>
              </w:rPr>
              <w:t>Eğitim Fakültesi Resim Öğretmenliği Bölümü Mezunu olmak.</w:t>
            </w:r>
          </w:p>
          <w:p w14:paraId="5D3E0325" w14:textId="77777777" w:rsidR="00983829" w:rsidRPr="0021608A" w:rsidRDefault="00983829" w:rsidP="0021608A">
            <w:pPr>
              <w:jc w:val="both"/>
              <w:rPr>
                <w:sz w:val="18"/>
                <w:szCs w:val="18"/>
              </w:rPr>
            </w:pPr>
            <w:r w:rsidRPr="0021608A">
              <w:rPr>
                <w:b/>
                <w:sz w:val="18"/>
                <w:szCs w:val="18"/>
              </w:rPr>
              <w:t>Not:</w:t>
            </w:r>
            <w:r w:rsidRPr="0021608A">
              <w:rPr>
                <w:sz w:val="18"/>
                <w:szCs w:val="18"/>
              </w:rPr>
              <w:t xml:space="preserve"> Ales şartı aranmamaktadır.</w:t>
            </w:r>
          </w:p>
          <w:p w14:paraId="2F0B9B74" w14:textId="77777777" w:rsidR="00983829" w:rsidRPr="0021608A" w:rsidRDefault="00983829" w:rsidP="0021608A">
            <w:pPr>
              <w:jc w:val="both"/>
              <w:rPr>
                <w:b/>
                <w:bCs/>
                <w:sz w:val="18"/>
                <w:szCs w:val="18"/>
              </w:rPr>
            </w:pPr>
            <w:r w:rsidRPr="0021608A">
              <w:rPr>
                <w:b/>
                <w:bCs/>
                <w:sz w:val="18"/>
                <w:szCs w:val="18"/>
              </w:rPr>
              <w:t>Yabancı Dil sınavı yapılmayacaktır. Öğrenci adayları doğrudan bilim ve mülakat sınavlarına katılacaklardır. Mülakat sınavının etki oranı %60 olarak belirlenmiş olup portfolyo çalışmalarınız mülakat sınav etki oranı %50 sini oluşturacaktır. Öğrenci adaylarının mülakat sınavlarına portfolyo çalışmaları ile katılmaları gerekmektedir.</w:t>
            </w:r>
          </w:p>
          <w:p w14:paraId="6B577207" w14:textId="77777777" w:rsidR="00983829" w:rsidRPr="0021608A" w:rsidRDefault="00983829" w:rsidP="0021608A">
            <w:pPr>
              <w:jc w:val="both"/>
              <w:rPr>
                <w:sz w:val="18"/>
                <w:szCs w:val="18"/>
              </w:rPr>
            </w:pPr>
            <w:r w:rsidRPr="0021608A">
              <w:rPr>
                <w:sz w:val="18"/>
                <w:szCs w:val="18"/>
              </w:rPr>
              <w:t>(Çalışma Alanları Aşağıda Belirtilmiştir Bakınız)</w:t>
            </w:r>
          </w:p>
          <w:p w14:paraId="14BE5BED" w14:textId="77777777" w:rsidR="00983829" w:rsidRPr="0021608A" w:rsidRDefault="00983829" w:rsidP="0021608A">
            <w:pPr>
              <w:jc w:val="both"/>
              <w:rPr>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65D93D6E" w14:textId="77777777" w:rsidR="00983829" w:rsidRPr="0021608A" w:rsidRDefault="00983829" w:rsidP="0021608A">
            <w:pPr>
              <w:ind w:right="-108"/>
              <w:jc w:val="center"/>
              <w:rPr>
                <w:sz w:val="18"/>
                <w:szCs w:val="18"/>
              </w:rPr>
            </w:pPr>
            <w:r w:rsidRPr="0021608A">
              <w:rPr>
                <w:bCs/>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A1696DA" w14:textId="77777777" w:rsidR="00983829" w:rsidRPr="0021608A" w:rsidRDefault="00983829" w:rsidP="0021608A">
            <w:pPr>
              <w:jc w:val="center"/>
              <w:rPr>
                <w:sz w:val="18"/>
                <w:szCs w:val="18"/>
              </w:rPr>
            </w:pPr>
            <w:r w:rsidRPr="0021608A">
              <w:rPr>
                <w:b/>
                <w:bCs/>
                <w:sz w:val="18"/>
                <w:szCs w:val="18"/>
              </w:rPr>
              <w:t>-</w:t>
            </w:r>
          </w:p>
        </w:tc>
      </w:tr>
      <w:tr w:rsidR="0021608A" w:rsidRPr="0021608A" w14:paraId="08B57C48" w14:textId="77777777" w:rsidTr="0021608A">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0F593BBD" w14:textId="77777777" w:rsidR="00983829" w:rsidRPr="0021608A" w:rsidRDefault="00983829" w:rsidP="0021608A">
            <w:pPr>
              <w:rPr>
                <w:b/>
                <w:bCs/>
                <w:sz w:val="18"/>
                <w:szCs w:val="18"/>
              </w:rPr>
            </w:pPr>
            <w:r w:rsidRPr="0021608A">
              <w:rPr>
                <w:b/>
                <w:bCs/>
                <w:sz w:val="18"/>
                <w:szCs w:val="18"/>
              </w:rPr>
              <w:t>SANAT TARİHİ</w:t>
            </w:r>
          </w:p>
        </w:tc>
        <w:tc>
          <w:tcPr>
            <w:tcW w:w="981" w:type="dxa"/>
            <w:tcBorders>
              <w:top w:val="double" w:sz="12" w:space="0" w:color="000000"/>
              <w:left w:val="single" w:sz="4" w:space="0" w:color="000000"/>
              <w:bottom w:val="double" w:sz="12" w:space="0" w:color="000000"/>
            </w:tcBorders>
            <w:shd w:val="clear" w:color="auto" w:fill="auto"/>
            <w:vAlign w:val="center"/>
          </w:tcPr>
          <w:p w14:paraId="6D556EB1" w14:textId="77777777" w:rsidR="00983829" w:rsidRPr="0021608A" w:rsidRDefault="00983829" w:rsidP="0021608A">
            <w:pPr>
              <w:jc w:val="center"/>
              <w:rPr>
                <w:sz w:val="18"/>
                <w:szCs w:val="18"/>
              </w:rPr>
            </w:pPr>
            <w:r w:rsidRPr="0021608A">
              <w:rPr>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01845C83" w14:textId="77777777" w:rsidR="00983829" w:rsidRPr="0021608A" w:rsidRDefault="00983829" w:rsidP="0021608A">
            <w:pPr>
              <w:jc w:val="center"/>
              <w:rPr>
                <w:sz w:val="18"/>
                <w:szCs w:val="18"/>
              </w:rPr>
            </w:pPr>
            <w:r w:rsidRPr="0021608A">
              <w:rPr>
                <w:sz w:val="18"/>
                <w:szCs w:val="18"/>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4DDDC9C2" w14:textId="77777777" w:rsidR="00983829" w:rsidRPr="0021608A" w:rsidRDefault="00983829" w:rsidP="0021608A">
            <w:pPr>
              <w:jc w:val="both"/>
              <w:rPr>
                <w:sz w:val="18"/>
                <w:szCs w:val="18"/>
              </w:rPr>
            </w:pPr>
            <w:r w:rsidRPr="0021608A">
              <w:rPr>
                <w:b/>
                <w:sz w:val="18"/>
                <w:szCs w:val="18"/>
              </w:rPr>
              <w:t xml:space="preserve">Alan İçi: </w:t>
            </w:r>
            <w:r w:rsidRPr="0021608A">
              <w:rPr>
                <w:sz w:val="18"/>
                <w:szCs w:val="18"/>
              </w:rPr>
              <w:t>Sanat Tarihi bölümü lisans mezunu olmak.</w:t>
            </w:r>
          </w:p>
          <w:p w14:paraId="5091EBD9" w14:textId="77777777" w:rsidR="00983829" w:rsidRPr="0021608A" w:rsidRDefault="00983829" w:rsidP="0021608A">
            <w:pPr>
              <w:jc w:val="both"/>
              <w:rPr>
                <w:b/>
                <w:sz w:val="18"/>
                <w:szCs w:val="18"/>
              </w:rPr>
            </w:pPr>
            <w:r w:rsidRPr="0021608A">
              <w:rPr>
                <w:b/>
                <w:sz w:val="18"/>
                <w:szCs w:val="18"/>
              </w:rPr>
              <w:t xml:space="preserve">Alan Dışı: </w:t>
            </w:r>
            <w:r w:rsidRPr="0021608A">
              <w:rPr>
                <w:sz w:val="18"/>
                <w:szCs w:val="18"/>
              </w:rPr>
              <w:t>Mimarlık, Arkeoloji,Resim,Geleneksel Türk Sanatları Eserleri Konservasyonu ve Restorasyonu bölümü lisans mezunu olmak</w:t>
            </w:r>
          </w:p>
          <w:p w14:paraId="0911B702" w14:textId="77777777" w:rsidR="00983829" w:rsidRPr="0021608A" w:rsidRDefault="00983829" w:rsidP="0021608A">
            <w:pPr>
              <w:jc w:val="both"/>
              <w:rPr>
                <w:b/>
                <w:sz w:val="18"/>
                <w:szCs w:val="18"/>
              </w:rPr>
            </w:pPr>
            <w:r w:rsidRPr="0021608A">
              <w:rPr>
                <w:b/>
                <w:sz w:val="18"/>
                <w:szCs w:val="18"/>
              </w:rPr>
              <w:t>Not: Yabancı Dil Sınavı Yapılacaktır.</w:t>
            </w:r>
          </w:p>
          <w:p w14:paraId="07A66CAC" w14:textId="77777777" w:rsidR="00983829" w:rsidRPr="0021608A" w:rsidRDefault="00983829" w:rsidP="0021608A">
            <w:pPr>
              <w:jc w:val="both"/>
              <w:rPr>
                <w:b/>
                <w:sz w:val="18"/>
                <w:szCs w:val="18"/>
              </w:rPr>
            </w:pPr>
            <w:r w:rsidRPr="0021608A">
              <w:rPr>
                <w:sz w:val="18"/>
                <w:szCs w:val="18"/>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16A3A4A8" w14:textId="77777777" w:rsidR="00983829" w:rsidRPr="0021608A" w:rsidRDefault="00983829" w:rsidP="0021608A">
            <w:pPr>
              <w:ind w:right="-108"/>
              <w:jc w:val="center"/>
              <w:rPr>
                <w:sz w:val="18"/>
                <w:szCs w:val="18"/>
              </w:rPr>
            </w:pPr>
            <w:r w:rsidRPr="0021608A">
              <w:rPr>
                <w:sz w:val="18"/>
                <w:szCs w:val="18"/>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EF06DEA" w14:textId="77777777" w:rsidR="00983829" w:rsidRPr="0021608A" w:rsidRDefault="00983829" w:rsidP="0021608A">
            <w:pPr>
              <w:rPr>
                <w:sz w:val="18"/>
                <w:szCs w:val="18"/>
              </w:rPr>
            </w:pPr>
            <w:r w:rsidRPr="0021608A">
              <w:rPr>
                <w:b/>
                <w:sz w:val="18"/>
                <w:szCs w:val="18"/>
              </w:rPr>
              <w:t xml:space="preserve">Alan İçi: </w:t>
            </w:r>
            <w:r w:rsidRPr="0021608A">
              <w:rPr>
                <w:sz w:val="18"/>
                <w:szCs w:val="18"/>
              </w:rPr>
              <w:t>Sanat Tarihi ,Türk Sanatı yüksek lisans mezunu olmak</w:t>
            </w:r>
          </w:p>
        </w:tc>
      </w:tr>
      <w:tr w:rsidR="0021608A" w:rsidRPr="0021608A" w14:paraId="6D63E19D" w14:textId="77777777" w:rsidTr="0021608A">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356D9A91" w14:textId="77777777" w:rsidR="00983829" w:rsidRPr="0021608A" w:rsidRDefault="00983829" w:rsidP="0021608A">
            <w:pPr>
              <w:rPr>
                <w:b/>
                <w:bCs/>
                <w:sz w:val="18"/>
                <w:szCs w:val="18"/>
              </w:rPr>
            </w:pPr>
            <w:r w:rsidRPr="0021608A">
              <w:rPr>
                <w:b/>
                <w:bCs/>
                <w:sz w:val="18"/>
                <w:szCs w:val="18"/>
              </w:rPr>
              <w:t>SOSYOLOJİ</w:t>
            </w:r>
          </w:p>
        </w:tc>
        <w:tc>
          <w:tcPr>
            <w:tcW w:w="981" w:type="dxa"/>
            <w:tcBorders>
              <w:top w:val="double" w:sz="12" w:space="0" w:color="000000"/>
              <w:left w:val="single" w:sz="4" w:space="0" w:color="000000"/>
              <w:bottom w:val="double" w:sz="12" w:space="0" w:color="000000"/>
            </w:tcBorders>
            <w:shd w:val="clear" w:color="auto" w:fill="auto"/>
            <w:vAlign w:val="center"/>
          </w:tcPr>
          <w:p w14:paraId="48CF804C" w14:textId="77777777" w:rsidR="00983829" w:rsidRPr="0021608A" w:rsidRDefault="00983829" w:rsidP="0021608A">
            <w:pPr>
              <w:jc w:val="center"/>
              <w:rPr>
                <w:sz w:val="18"/>
                <w:szCs w:val="18"/>
              </w:rPr>
            </w:pPr>
            <w:r w:rsidRPr="0021608A">
              <w:rPr>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5B79B25C" w14:textId="77777777" w:rsidR="00983829" w:rsidRPr="0021608A" w:rsidRDefault="00983829" w:rsidP="0021608A">
            <w:pPr>
              <w:jc w:val="center"/>
              <w:rPr>
                <w:sz w:val="18"/>
                <w:szCs w:val="18"/>
              </w:rPr>
            </w:pPr>
            <w:r w:rsidRPr="0021608A">
              <w:rPr>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66BC4996" w14:textId="77777777" w:rsidR="00983829" w:rsidRPr="0021608A" w:rsidRDefault="00983829" w:rsidP="0021608A">
            <w:pPr>
              <w:jc w:val="both"/>
              <w:rPr>
                <w:sz w:val="18"/>
                <w:szCs w:val="18"/>
              </w:rPr>
            </w:pPr>
            <w:r w:rsidRPr="0021608A">
              <w:rPr>
                <w:b/>
                <w:sz w:val="18"/>
                <w:szCs w:val="18"/>
              </w:rPr>
              <w:t>Alan İçi:</w:t>
            </w:r>
            <w:r w:rsidRPr="0021608A">
              <w:rPr>
                <w:sz w:val="18"/>
                <w:szCs w:val="18"/>
              </w:rPr>
              <w:t xml:space="preserve"> Sosyoloji Lisans Mezunu Olmak.</w:t>
            </w:r>
          </w:p>
          <w:p w14:paraId="605FFB59" w14:textId="77777777" w:rsidR="00983829" w:rsidRPr="0021608A" w:rsidRDefault="00983829" w:rsidP="0021608A">
            <w:pPr>
              <w:jc w:val="both"/>
              <w:rPr>
                <w:b/>
                <w:sz w:val="18"/>
                <w:szCs w:val="18"/>
              </w:rPr>
            </w:pPr>
            <w:r w:rsidRPr="0021608A">
              <w:rPr>
                <w:b/>
                <w:sz w:val="18"/>
                <w:szCs w:val="18"/>
              </w:rPr>
              <w:t>Not: Yabancı Dil Sınavı Yapılacaktır.</w:t>
            </w:r>
          </w:p>
          <w:p w14:paraId="5D3A68D6" w14:textId="77777777" w:rsidR="00983829" w:rsidRPr="0021608A" w:rsidRDefault="00983829" w:rsidP="0021608A">
            <w:pPr>
              <w:jc w:val="both"/>
              <w:rPr>
                <w:sz w:val="18"/>
                <w:szCs w:val="18"/>
              </w:rPr>
            </w:pPr>
            <w:r w:rsidRPr="0021608A">
              <w:rPr>
                <w:sz w:val="18"/>
                <w:szCs w:val="18"/>
              </w:rPr>
              <w:t xml:space="preserve"> (Çalışma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24D4BBFA" w14:textId="77777777" w:rsidR="00983829" w:rsidRPr="0021608A" w:rsidRDefault="00983829" w:rsidP="0021608A">
            <w:pPr>
              <w:ind w:right="-108"/>
              <w:jc w:val="center"/>
              <w:rPr>
                <w:sz w:val="18"/>
                <w:szCs w:val="18"/>
              </w:rPr>
            </w:pPr>
            <w:r w:rsidRPr="0021608A">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03C1E52" w14:textId="77777777" w:rsidR="00983829" w:rsidRPr="0021608A" w:rsidRDefault="00983829" w:rsidP="0021608A">
            <w:pPr>
              <w:jc w:val="center"/>
              <w:rPr>
                <w:sz w:val="18"/>
                <w:szCs w:val="18"/>
              </w:rPr>
            </w:pPr>
            <w:r w:rsidRPr="0021608A">
              <w:rPr>
                <w:sz w:val="18"/>
                <w:szCs w:val="18"/>
              </w:rPr>
              <w:t>-</w:t>
            </w:r>
          </w:p>
        </w:tc>
      </w:tr>
      <w:tr w:rsidR="0021608A" w:rsidRPr="0021608A" w14:paraId="588555BE" w14:textId="77777777" w:rsidTr="0021608A">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2BD33C39" w14:textId="77777777" w:rsidR="00983829" w:rsidRPr="0021608A" w:rsidRDefault="00983829" w:rsidP="0021608A">
            <w:pPr>
              <w:rPr>
                <w:b/>
                <w:bCs/>
                <w:sz w:val="18"/>
                <w:szCs w:val="18"/>
              </w:rPr>
            </w:pPr>
            <w:r w:rsidRPr="0021608A">
              <w:rPr>
                <w:b/>
                <w:bCs/>
                <w:sz w:val="18"/>
                <w:szCs w:val="18"/>
              </w:rPr>
              <w:t>TARİH</w:t>
            </w:r>
          </w:p>
        </w:tc>
        <w:tc>
          <w:tcPr>
            <w:tcW w:w="981" w:type="dxa"/>
            <w:tcBorders>
              <w:top w:val="double" w:sz="12" w:space="0" w:color="000000"/>
              <w:left w:val="single" w:sz="4" w:space="0" w:color="000000"/>
              <w:bottom w:val="double" w:sz="12" w:space="0" w:color="000000"/>
            </w:tcBorders>
            <w:shd w:val="clear" w:color="auto" w:fill="auto"/>
            <w:vAlign w:val="center"/>
          </w:tcPr>
          <w:p w14:paraId="61BA17AB" w14:textId="77777777" w:rsidR="00983829" w:rsidRPr="0021608A" w:rsidRDefault="00983829" w:rsidP="0021608A">
            <w:pPr>
              <w:jc w:val="center"/>
              <w:rPr>
                <w:sz w:val="18"/>
                <w:szCs w:val="18"/>
              </w:rPr>
            </w:pPr>
            <w:r w:rsidRPr="0021608A">
              <w:rPr>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3B2AE778" w14:textId="77777777" w:rsidR="00983829" w:rsidRPr="0021608A" w:rsidRDefault="00983829" w:rsidP="0021608A">
            <w:pPr>
              <w:jc w:val="center"/>
              <w:rPr>
                <w:sz w:val="18"/>
                <w:szCs w:val="18"/>
              </w:rPr>
            </w:pPr>
            <w:r w:rsidRPr="0021608A">
              <w:rPr>
                <w:sz w:val="18"/>
                <w:szCs w:val="18"/>
              </w:rPr>
              <w:t>25</w:t>
            </w:r>
          </w:p>
        </w:tc>
        <w:tc>
          <w:tcPr>
            <w:tcW w:w="5107" w:type="dxa"/>
            <w:tcBorders>
              <w:top w:val="double" w:sz="12" w:space="0" w:color="000000"/>
              <w:left w:val="single" w:sz="4" w:space="0" w:color="000000"/>
              <w:bottom w:val="double" w:sz="12" w:space="0" w:color="000000"/>
            </w:tcBorders>
            <w:shd w:val="clear" w:color="auto" w:fill="auto"/>
            <w:vAlign w:val="center"/>
          </w:tcPr>
          <w:p w14:paraId="77FEB318" w14:textId="77777777" w:rsidR="00983829" w:rsidRPr="0021608A" w:rsidRDefault="00983829" w:rsidP="0021608A">
            <w:pPr>
              <w:jc w:val="both"/>
              <w:rPr>
                <w:sz w:val="18"/>
                <w:szCs w:val="18"/>
              </w:rPr>
            </w:pPr>
            <w:r w:rsidRPr="0021608A">
              <w:rPr>
                <w:b/>
                <w:sz w:val="18"/>
                <w:szCs w:val="18"/>
              </w:rPr>
              <w:t>Alan İçi:</w:t>
            </w:r>
            <w:r w:rsidRPr="0021608A">
              <w:rPr>
                <w:sz w:val="18"/>
                <w:szCs w:val="18"/>
              </w:rPr>
              <w:t xml:space="preserve"> Tarih lisans mezunu olmak</w:t>
            </w:r>
          </w:p>
          <w:p w14:paraId="01298B05" w14:textId="77777777" w:rsidR="00983829" w:rsidRPr="0021608A" w:rsidRDefault="00983829" w:rsidP="0021608A">
            <w:pPr>
              <w:jc w:val="both"/>
              <w:rPr>
                <w:b/>
                <w:sz w:val="18"/>
                <w:szCs w:val="18"/>
              </w:rPr>
            </w:pPr>
            <w:r w:rsidRPr="0021608A">
              <w:rPr>
                <w:b/>
                <w:sz w:val="18"/>
                <w:szCs w:val="18"/>
              </w:rPr>
              <w:t xml:space="preserve">Not: Yabancı Dil sınavı yapılmayacaktır. Öğrenci adayları doğrudan bilim ve mülakat sınavlarına katılacaklardır. </w:t>
            </w:r>
          </w:p>
          <w:p w14:paraId="31C6F67D" w14:textId="77777777" w:rsidR="00983829" w:rsidRPr="0021608A" w:rsidRDefault="00983829" w:rsidP="0021608A">
            <w:pPr>
              <w:jc w:val="both"/>
              <w:rPr>
                <w:sz w:val="18"/>
                <w:szCs w:val="18"/>
              </w:rPr>
            </w:pPr>
            <w:r w:rsidRPr="0021608A">
              <w:rPr>
                <w:sz w:val="18"/>
                <w:szCs w:val="18"/>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38EAF1AD" w14:textId="77777777" w:rsidR="00983829" w:rsidRPr="0021608A" w:rsidRDefault="00983829" w:rsidP="0021608A">
            <w:pPr>
              <w:ind w:right="-108"/>
              <w:jc w:val="center"/>
              <w:rPr>
                <w:sz w:val="18"/>
                <w:szCs w:val="18"/>
              </w:rPr>
            </w:pPr>
            <w:r w:rsidRPr="0021608A">
              <w:rPr>
                <w:sz w:val="18"/>
                <w:szCs w:val="18"/>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8465E24" w14:textId="77777777" w:rsidR="00983829" w:rsidRPr="0021608A" w:rsidRDefault="00983829" w:rsidP="0021608A">
            <w:pPr>
              <w:jc w:val="both"/>
              <w:rPr>
                <w:sz w:val="18"/>
                <w:szCs w:val="18"/>
              </w:rPr>
            </w:pPr>
            <w:r w:rsidRPr="0021608A">
              <w:rPr>
                <w:sz w:val="18"/>
                <w:szCs w:val="18"/>
              </w:rPr>
              <w:t>Tarih lisans mezunu olmak ve Tarih alanında yüksek lisans yapmış olmak.</w:t>
            </w:r>
          </w:p>
          <w:p w14:paraId="2E96569B" w14:textId="77777777" w:rsidR="00983829" w:rsidRPr="0021608A" w:rsidRDefault="00983829" w:rsidP="0021608A">
            <w:pPr>
              <w:rPr>
                <w:sz w:val="18"/>
                <w:szCs w:val="18"/>
              </w:rPr>
            </w:pPr>
          </w:p>
        </w:tc>
      </w:tr>
      <w:tr w:rsidR="0021608A" w:rsidRPr="0021608A" w14:paraId="027F9E98" w14:textId="77777777" w:rsidTr="0021608A">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0E374746" w14:textId="77777777" w:rsidR="00983829" w:rsidRPr="0021608A" w:rsidRDefault="00983829" w:rsidP="0021608A">
            <w:pPr>
              <w:rPr>
                <w:b/>
                <w:bCs/>
                <w:sz w:val="18"/>
                <w:szCs w:val="18"/>
              </w:rPr>
            </w:pPr>
            <w:r w:rsidRPr="0021608A">
              <w:rPr>
                <w:b/>
                <w:bCs/>
                <w:sz w:val="18"/>
                <w:szCs w:val="18"/>
              </w:rPr>
              <w:t>TEMEL İSLAM BİLİMLERİ</w:t>
            </w:r>
          </w:p>
        </w:tc>
        <w:tc>
          <w:tcPr>
            <w:tcW w:w="981" w:type="dxa"/>
            <w:tcBorders>
              <w:top w:val="double" w:sz="12" w:space="0" w:color="000000"/>
              <w:left w:val="single" w:sz="4" w:space="0" w:color="000000"/>
              <w:bottom w:val="double" w:sz="12" w:space="0" w:color="000000"/>
            </w:tcBorders>
            <w:shd w:val="clear" w:color="auto" w:fill="auto"/>
            <w:vAlign w:val="center"/>
          </w:tcPr>
          <w:p w14:paraId="79B5F575" w14:textId="77777777" w:rsidR="00983829" w:rsidRPr="0021608A" w:rsidRDefault="00983829" w:rsidP="0021608A">
            <w:pPr>
              <w:jc w:val="center"/>
              <w:rPr>
                <w:sz w:val="18"/>
                <w:szCs w:val="18"/>
              </w:rPr>
            </w:pPr>
            <w:r w:rsidRPr="0021608A">
              <w:rPr>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54969013" w14:textId="77777777" w:rsidR="00983829" w:rsidRPr="0021608A" w:rsidRDefault="00983829" w:rsidP="0021608A">
            <w:pPr>
              <w:jc w:val="center"/>
              <w:rPr>
                <w:sz w:val="18"/>
                <w:szCs w:val="18"/>
              </w:rPr>
            </w:pPr>
            <w:r w:rsidRPr="0021608A">
              <w:rPr>
                <w:sz w:val="18"/>
                <w:szCs w:val="18"/>
              </w:rPr>
              <w:t>22</w:t>
            </w:r>
          </w:p>
        </w:tc>
        <w:tc>
          <w:tcPr>
            <w:tcW w:w="5107" w:type="dxa"/>
            <w:tcBorders>
              <w:top w:val="double" w:sz="12" w:space="0" w:color="000000"/>
              <w:left w:val="single" w:sz="4" w:space="0" w:color="000000"/>
              <w:bottom w:val="double" w:sz="12" w:space="0" w:color="000000"/>
            </w:tcBorders>
            <w:shd w:val="clear" w:color="auto" w:fill="auto"/>
            <w:vAlign w:val="center"/>
          </w:tcPr>
          <w:p w14:paraId="2F220B6F" w14:textId="77777777" w:rsidR="00983829" w:rsidRPr="0021608A" w:rsidRDefault="00983829" w:rsidP="0021608A">
            <w:pPr>
              <w:jc w:val="both"/>
              <w:rPr>
                <w:sz w:val="18"/>
                <w:szCs w:val="18"/>
              </w:rPr>
            </w:pPr>
            <w:r w:rsidRPr="0021608A">
              <w:rPr>
                <w:b/>
                <w:sz w:val="18"/>
                <w:szCs w:val="18"/>
              </w:rPr>
              <w:t xml:space="preserve">Alan İçi: </w:t>
            </w:r>
            <w:r w:rsidRPr="0021608A">
              <w:rPr>
                <w:sz w:val="18"/>
                <w:szCs w:val="18"/>
              </w:rPr>
              <w:t>İlahiyat Fakültesi, İslami İlimler Fakültesi ve dengi dini yüksek öğretim kurumlarından mezunu olmak</w:t>
            </w:r>
          </w:p>
          <w:p w14:paraId="481D75B1" w14:textId="77777777" w:rsidR="00983829" w:rsidRPr="0021608A" w:rsidRDefault="00983829" w:rsidP="0021608A">
            <w:pPr>
              <w:jc w:val="both"/>
              <w:rPr>
                <w:b/>
                <w:sz w:val="18"/>
                <w:szCs w:val="18"/>
              </w:rPr>
            </w:pPr>
            <w:r w:rsidRPr="0021608A">
              <w:rPr>
                <w:b/>
                <w:sz w:val="18"/>
                <w:szCs w:val="18"/>
              </w:rPr>
              <w:t>Not: Yabancı Dil Sınavı Yapılacaktır.</w:t>
            </w:r>
          </w:p>
          <w:p w14:paraId="2D38F55F" w14:textId="77777777" w:rsidR="00983829" w:rsidRPr="0021608A" w:rsidRDefault="00983829" w:rsidP="0021608A">
            <w:pPr>
              <w:jc w:val="both"/>
              <w:rPr>
                <w:b/>
                <w:sz w:val="18"/>
                <w:szCs w:val="18"/>
              </w:rPr>
            </w:pPr>
            <w:r w:rsidRPr="0021608A">
              <w:rPr>
                <w:sz w:val="18"/>
                <w:szCs w:val="18"/>
              </w:rPr>
              <w:t>(Çalışma Alanları Aşağıda Belirtilmiştir Bakınız)</w:t>
            </w:r>
          </w:p>
          <w:p w14:paraId="7D2A10D4" w14:textId="77777777" w:rsidR="00983829" w:rsidRPr="0021608A" w:rsidRDefault="00983829" w:rsidP="0021608A">
            <w:pPr>
              <w:jc w:val="both"/>
              <w:rPr>
                <w:b/>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51D4949E" w14:textId="77777777" w:rsidR="00983829" w:rsidRPr="0021608A" w:rsidRDefault="00983829" w:rsidP="0021608A">
            <w:pPr>
              <w:ind w:right="-108"/>
              <w:jc w:val="center"/>
              <w:rPr>
                <w:sz w:val="18"/>
                <w:szCs w:val="18"/>
              </w:rPr>
            </w:pPr>
            <w:r w:rsidRPr="0021608A">
              <w:rPr>
                <w:sz w:val="18"/>
                <w:szCs w:val="18"/>
              </w:rPr>
              <w:t>18</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3565820" w14:textId="77777777" w:rsidR="00983829" w:rsidRPr="0021608A" w:rsidRDefault="00983829" w:rsidP="0021608A">
            <w:pPr>
              <w:rPr>
                <w:b/>
                <w:sz w:val="18"/>
                <w:szCs w:val="18"/>
              </w:rPr>
            </w:pPr>
            <w:r w:rsidRPr="0021608A">
              <w:rPr>
                <w:b/>
                <w:sz w:val="18"/>
                <w:szCs w:val="18"/>
              </w:rPr>
              <w:t xml:space="preserve">Alan İçi: </w:t>
            </w:r>
            <w:r w:rsidRPr="0021608A">
              <w:rPr>
                <w:sz w:val="18"/>
                <w:szCs w:val="18"/>
              </w:rPr>
              <w:t>Temel İslam Bilimleri Ana Bilim Dalı  veya Temel İslam Bilimleri Alt Dalları Olan Tefsir, Hadis, Fıkıh, Kemal, Tasavvuf, Kıraat, ve Arap Dili ve Belagatı Bilim Dallarında YL. Mezunu olmak.</w:t>
            </w:r>
          </w:p>
        </w:tc>
      </w:tr>
      <w:tr w:rsidR="0021608A" w:rsidRPr="0021608A" w14:paraId="3699F06C" w14:textId="77777777" w:rsidTr="0021608A">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74F3CDF6" w14:textId="77777777" w:rsidR="00983829" w:rsidRPr="0021608A" w:rsidRDefault="00983829" w:rsidP="0021608A">
            <w:pPr>
              <w:rPr>
                <w:b/>
                <w:bCs/>
                <w:sz w:val="18"/>
                <w:szCs w:val="18"/>
              </w:rPr>
            </w:pPr>
            <w:r w:rsidRPr="0021608A">
              <w:rPr>
                <w:b/>
                <w:bCs/>
                <w:sz w:val="18"/>
                <w:szCs w:val="18"/>
              </w:rPr>
              <w:lastRenderedPageBreak/>
              <w:t>TURİZM İŞLETMECİLİĞİ</w:t>
            </w:r>
          </w:p>
        </w:tc>
        <w:tc>
          <w:tcPr>
            <w:tcW w:w="981" w:type="dxa"/>
            <w:tcBorders>
              <w:top w:val="double" w:sz="12" w:space="0" w:color="000000"/>
              <w:left w:val="single" w:sz="4" w:space="0" w:color="000000"/>
              <w:bottom w:val="double" w:sz="12" w:space="0" w:color="000000"/>
            </w:tcBorders>
            <w:shd w:val="clear" w:color="auto" w:fill="auto"/>
            <w:vAlign w:val="center"/>
          </w:tcPr>
          <w:p w14:paraId="48313EAB" w14:textId="77777777" w:rsidR="00983829" w:rsidRPr="0021608A" w:rsidRDefault="00983829" w:rsidP="0021608A">
            <w:pPr>
              <w:jc w:val="center"/>
              <w:rPr>
                <w:sz w:val="18"/>
                <w:szCs w:val="18"/>
              </w:rPr>
            </w:pPr>
            <w:r w:rsidRPr="0021608A">
              <w:rPr>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243E110C" w14:textId="77777777" w:rsidR="00983829" w:rsidRPr="0021608A" w:rsidRDefault="00983829" w:rsidP="0021608A">
            <w:pPr>
              <w:jc w:val="center"/>
              <w:rPr>
                <w:sz w:val="18"/>
                <w:szCs w:val="18"/>
              </w:rPr>
            </w:pPr>
            <w:r w:rsidRPr="0021608A">
              <w:rPr>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7C20B48D" w14:textId="77777777" w:rsidR="00983829" w:rsidRPr="0021608A" w:rsidRDefault="00983829" w:rsidP="0021608A">
            <w:pPr>
              <w:jc w:val="both"/>
              <w:rPr>
                <w:sz w:val="18"/>
                <w:szCs w:val="18"/>
              </w:rPr>
            </w:pPr>
            <w:r w:rsidRPr="0021608A">
              <w:rPr>
                <w:b/>
                <w:sz w:val="18"/>
                <w:szCs w:val="18"/>
              </w:rPr>
              <w:t>Alan İçi:</w:t>
            </w:r>
            <w:r w:rsidRPr="0021608A">
              <w:rPr>
                <w:sz w:val="18"/>
                <w:szCs w:val="18"/>
              </w:rPr>
              <w:t xml:space="preserve"> İktisadi ve İdari Bilimler Fakültesi, İşletme Fakültesi, Turizm Fakültesi, Ticaret ve Turizm Fakültesi, Turizm İşletmeciliği ve Otelcilik Yüksek Okullarının İlgili Bölümlerinden Mezun olmak.</w:t>
            </w:r>
          </w:p>
          <w:p w14:paraId="0DBB7219" w14:textId="77777777" w:rsidR="00983829" w:rsidRPr="0021608A" w:rsidRDefault="00983829" w:rsidP="0021608A">
            <w:pPr>
              <w:jc w:val="both"/>
              <w:rPr>
                <w:b/>
                <w:sz w:val="18"/>
                <w:szCs w:val="18"/>
              </w:rPr>
            </w:pPr>
            <w:r w:rsidRPr="0021608A">
              <w:rPr>
                <w:b/>
                <w:sz w:val="18"/>
                <w:szCs w:val="18"/>
              </w:rPr>
              <w:t>Not: Yabancı Dil Sınavı Yapılacaktır.</w:t>
            </w:r>
          </w:p>
          <w:p w14:paraId="6B14D9B5" w14:textId="77777777" w:rsidR="00983829" w:rsidRPr="0021608A" w:rsidRDefault="00983829" w:rsidP="0021608A">
            <w:pPr>
              <w:jc w:val="both"/>
              <w:rPr>
                <w:b/>
                <w:sz w:val="18"/>
                <w:szCs w:val="18"/>
              </w:rPr>
            </w:pPr>
            <w:r w:rsidRPr="0021608A">
              <w:rPr>
                <w:sz w:val="18"/>
                <w:szCs w:val="18"/>
              </w:rPr>
              <w:t>(Çalışma Alanları Aşağıda Belirtilmiştir Bakınız)</w:t>
            </w:r>
          </w:p>
          <w:p w14:paraId="19F0F08A" w14:textId="77777777" w:rsidR="00983829" w:rsidRPr="0021608A" w:rsidRDefault="00983829" w:rsidP="0021608A">
            <w:pPr>
              <w:jc w:val="both"/>
              <w:rPr>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4B48944E" w14:textId="77777777" w:rsidR="00983829" w:rsidRPr="0021608A" w:rsidRDefault="00983829" w:rsidP="0021608A">
            <w:pPr>
              <w:ind w:right="-108"/>
              <w:jc w:val="center"/>
              <w:rPr>
                <w:sz w:val="18"/>
                <w:szCs w:val="18"/>
              </w:rPr>
            </w:pPr>
            <w:r w:rsidRPr="0021608A">
              <w:rPr>
                <w:sz w:val="18"/>
                <w:szCs w:val="18"/>
              </w:rPr>
              <w:t>8</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A6E5AB0" w14:textId="77777777" w:rsidR="00983829" w:rsidRPr="0021608A" w:rsidRDefault="00983829" w:rsidP="0021608A">
            <w:pPr>
              <w:rPr>
                <w:sz w:val="18"/>
                <w:szCs w:val="18"/>
              </w:rPr>
            </w:pPr>
            <w:r w:rsidRPr="0021608A">
              <w:rPr>
                <w:b/>
                <w:sz w:val="18"/>
                <w:szCs w:val="18"/>
              </w:rPr>
              <w:t>Alan İçi:</w:t>
            </w:r>
            <w:r w:rsidRPr="0021608A">
              <w:rPr>
                <w:sz w:val="18"/>
                <w:szCs w:val="18"/>
              </w:rPr>
              <w:t xml:space="preserve"> Turizm İşletmeciliği, Turizm İşletmeciliği Eğitimi, Gastronomi ve Mutfak Sanatları veya İşletme veya Aile Ekonomisi ve Beslenme alanlarının birinden Yüksek Lisans diplomasına sahip olmak.</w:t>
            </w:r>
          </w:p>
        </w:tc>
      </w:tr>
      <w:tr w:rsidR="0021608A" w:rsidRPr="0021608A" w14:paraId="76B7469E" w14:textId="77777777" w:rsidTr="0021608A">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4AA93AF2" w14:textId="77777777" w:rsidR="00983829" w:rsidRPr="0021608A" w:rsidRDefault="00983829" w:rsidP="0021608A">
            <w:pPr>
              <w:rPr>
                <w:b/>
                <w:bCs/>
                <w:sz w:val="18"/>
                <w:szCs w:val="18"/>
              </w:rPr>
            </w:pPr>
            <w:r w:rsidRPr="0021608A">
              <w:rPr>
                <w:b/>
                <w:bCs/>
                <w:sz w:val="18"/>
                <w:szCs w:val="18"/>
              </w:rPr>
              <w:t>TÜRK DİLİ VE EDEBİYATI</w:t>
            </w:r>
          </w:p>
        </w:tc>
        <w:tc>
          <w:tcPr>
            <w:tcW w:w="981" w:type="dxa"/>
            <w:tcBorders>
              <w:top w:val="double" w:sz="12" w:space="0" w:color="000000"/>
              <w:left w:val="single" w:sz="4" w:space="0" w:color="000000"/>
              <w:bottom w:val="double" w:sz="12" w:space="0" w:color="000000"/>
            </w:tcBorders>
            <w:shd w:val="clear" w:color="auto" w:fill="auto"/>
            <w:vAlign w:val="center"/>
          </w:tcPr>
          <w:p w14:paraId="59473C57" w14:textId="77777777" w:rsidR="00983829" w:rsidRPr="0021608A" w:rsidRDefault="00983829" w:rsidP="0021608A">
            <w:pPr>
              <w:jc w:val="center"/>
              <w:rPr>
                <w:sz w:val="18"/>
                <w:szCs w:val="18"/>
              </w:rPr>
            </w:pPr>
            <w:r w:rsidRPr="0021608A">
              <w:rPr>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1CE2BB10" w14:textId="77777777" w:rsidR="00983829" w:rsidRPr="0021608A" w:rsidRDefault="00983829" w:rsidP="0021608A">
            <w:pPr>
              <w:jc w:val="center"/>
              <w:rPr>
                <w:sz w:val="18"/>
                <w:szCs w:val="18"/>
              </w:rPr>
            </w:pPr>
            <w:r w:rsidRPr="0021608A">
              <w:rPr>
                <w:sz w:val="18"/>
                <w:szCs w:val="18"/>
              </w:rPr>
              <w:t>20</w:t>
            </w:r>
          </w:p>
        </w:tc>
        <w:tc>
          <w:tcPr>
            <w:tcW w:w="5107" w:type="dxa"/>
            <w:tcBorders>
              <w:top w:val="double" w:sz="12" w:space="0" w:color="000000"/>
              <w:left w:val="single" w:sz="4" w:space="0" w:color="000000"/>
              <w:bottom w:val="double" w:sz="12" w:space="0" w:color="000000"/>
            </w:tcBorders>
            <w:shd w:val="clear" w:color="auto" w:fill="auto"/>
            <w:vAlign w:val="center"/>
          </w:tcPr>
          <w:p w14:paraId="412F060A" w14:textId="77777777" w:rsidR="00983829" w:rsidRPr="0021608A" w:rsidRDefault="00983829" w:rsidP="0021608A">
            <w:pPr>
              <w:jc w:val="both"/>
              <w:rPr>
                <w:b/>
                <w:sz w:val="18"/>
                <w:szCs w:val="18"/>
              </w:rPr>
            </w:pPr>
            <w:r w:rsidRPr="0021608A">
              <w:rPr>
                <w:b/>
                <w:sz w:val="18"/>
                <w:szCs w:val="18"/>
              </w:rPr>
              <w:t>Alan İçi:</w:t>
            </w:r>
            <w:r w:rsidRPr="0021608A">
              <w:rPr>
                <w:sz w:val="18"/>
                <w:szCs w:val="18"/>
              </w:rPr>
              <w:t xml:space="preserve"> Fakültelerin Türk Dili ve Edebiyatı Bölümü, Türk Dili ve Edebiyatı Öğretmenliği Bölümü Mezunu olmak</w:t>
            </w:r>
          </w:p>
          <w:p w14:paraId="4407946F" w14:textId="77777777" w:rsidR="00983829" w:rsidRPr="0021608A" w:rsidRDefault="00983829" w:rsidP="0021608A">
            <w:pPr>
              <w:jc w:val="both"/>
              <w:rPr>
                <w:b/>
                <w:sz w:val="18"/>
                <w:szCs w:val="18"/>
              </w:rPr>
            </w:pPr>
            <w:r w:rsidRPr="0021608A">
              <w:rPr>
                <w:b/>
                <w:sz w:val="18"/>
                <w:szCs w:val="18"/>
              </w:rPr>
              <w:t>Not: Yabancı Dil sınavı yapılmayacaktır. (Öğrenciler doğrudan yazılı ve Mülakat Sınavlarına Katılacaktır.)</w:t>
            </w:r>
          </w:p>
          <w:p w14:paraId="71D64841" w14:textId="77777777" w:rsidR="00983829" w:rsidRPr="0021608A" w:rsidRDefault="00983829" w:rsidP="0021608A">
            <w:pPr>
              <w:jc w:val="both"/>
              <w:rPr>
                <w:b/>
                <w:sz w:val="18"/>
                <w:szCs w:val="18"/>
              </w:rPr>
            </w:pPr>
            <w:r w:rsidRPr="0021608A">
              <w:rPr>
                <w:sz w:val="18"/>
                <w:szCs w:val="18"/>
              </w:rPr>
              <w:t>(Çalışma Alanları Aşağıda Belirtilmiştir Bakınız)</w:t>
            </w:r>
          </w:p>
          <w:p w14:paraId="449ECEF6" w14:textId="77777777" w:rsidR="00983829" w:rsidRPr="0021608A" w:rsidRDefault="00983829" w:rsidP="0021608A">
            <w:pPr>
              <w:jc w:val="both"/>
              <w:rPr>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1B769C32" w14:textId="77777777" w:rsidR="00983829" w:rsidRPr="0021608A" w:rsidRDefault="00983829" w:rsidP="0021608A">
            <w:pPr>
              <w:ind w:right="-108"/>
              <w:jc w:val="center"/>
              <w:rPr>
                <w:sz w:val="18"/>
                <w:szCs w:val="18"/>
              </w:rPr>
            </w:pPr>
            <w:r w:rsidRPr="0021608A">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052E210" w14:textId="77777777" w:rsidR="00983829" w:rsidRPr="0021608A" w:rsidRDefault="00983829" w:rsidP="0021608A">
            <w:pPr>
              <w:jc w:val="center"/>
              <w:rPr>
                <w:sz w:val="18"/>
                <w:szCs w:val="18"/>
              </w:rPr>
            </w:pPr>
            <w:r w:rsidRPr="0021608A">
              <w:rPr>
                <w:sz w:val="18"/>
                <w:szCs w:val="18"/>
              </w:rPr>
              <w:t>-</w:t>
            </w:r>
          </w:p>
        </w:tc>
      </w:tr>
      <w:tr w:rsidR="0021608A" w:rsidRPr="0021608A" w14:paraId="20D6CA11" w14:textId="77777777" w:rsidTr="0021608A">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701D0E30" w14:textId="77777777" w:rsidR="00983829" w:rsidRPr="0021608A" w:rsidRDefault="00983829" w:rsidP="0021608A">
            <w:pPr>
              <w:rPr>
                <w:b/>
                <w:bCs/>
                <w:sz w:val="18"/>
                <w:szCs w:val="18"/>
              </w:rPr>
            </w:pPr>
            <w:r w:rsidRPr="0021608A">
              <w:rPr>
                <w:b/>
                <w:bCs/>
                <w:sz w:val="18"/>
                <w:szCs w:val="18"/>
              </w:rPr>
              <w:t xml:space="preserve">SOSYAL HİZMET </w:t>
            </w:r>
          </w:p>
        </w:tc>
        <w:tc>
          <w:tcPr>
            <w:tcW w:w="981" w:type="dxa"/>
            <w:tcBorders>
              <w:top w:val="double" w:sz="12" w:space="0" w:color="000000"/>
              <w:left w:val="single" w:sz="4" w:space="0" w:color="000000"/>
              <w:bottom w:val="double" w:sz="12" w:space="0" w:color="000000"/>
            </w:tcBorders>
            <w:shd w:val="clear" w:color="auto" w:fill="auto"/>
            <w:vAlign w:val="center"/>
          </w:tcPr>
          <w:p w14:paraId="25B62BC5" w14:textId="77777777" w:rsidR="00983829" w:rsidRPr="0021608A" w:rsidRDefault="00983829" w:rsidP="0021608A">
            <w:pPr>
              <w:jc w:val="center"/>
              <w:rPr>
                <w:sz w:val="18"/>
                <w:szCs w:val="18"/>
              </w:rPr>
            </w:pPr>
            <w:r w:rsidRPr="0021608A">
              <w:rPr>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58B9E06F" w14:textId="77777777" w:rsidR="00983829" w:rsidRPr="0021608A" w:rsidRDefault="00983829" w:rsidP="0021608A">
            <w:pPr>
              <w:jc w:val="center"/>
              <w:rPr>
                <w:sz w:val="18"/>
                <w:szCs w:val="18"/>
              </w:rPr>
            </w:pPr>
            <w:r w:rsidRPr="0021608A">
              <w:rPr>
                <w:sz w:val="18"/>
                <w:szCs w:val="18"/>
              </w:rPr>
              <w:t>12</w:t>
            </w:r>
          </w:p>
        </w:tc>
        <w:tc>
          <w:tcPr>
            <w:tcW w:w="5107" w:type="dxa"/>
            <w:tcBorders>
              <w:top w:val="double" w:sz="12" w:space="0" w:color="000000"/>
              <w:left w:val="single" w:sz="4" w:space="0" w:color="000000"/>
              <w:bottom w:val="double" w:sz="12" w:space="0" w:color="000000"/>
            </w:tcBorders>
            <w:shd w:val="clear" w:color="auto" w:fill="auto"/>
            <w:vAlign w:val="center"/>
          </w:tcPr>
          <w:p w14:paraId="6DE3E12E" w14:textId="77777777" w:rsidR="00983829" w:rsidRPr="0021608A" w:rsidRDefault="00983829" w:rsidP="0021608A">
            <w:pPr>
              <w:jc w:val="both"/>
              <w:rPr>
                <w:b/>
                <w:sz w:val="18"/>
                <w:szCs w:val="18"/>
              </w:rPr>
            </w:pPr>
            <w:r w:rsidRPr="0021608A">
              <w:rPr>
                <w:b/>
                <w:sz w:val="18"/>
                <w:szCs w:val="18"/>
              </w:rPr>
              <w:t>Alan İçi:</w:t>
            </w:r>
            <w:r w:rsidRPr="0021608A">
              <w:rPr>
                <w:sz w:val="18"/>
                <w:szCs w:val="18"/>
              </w:rPr>
              <w:t xml:space="preserve">  </w:t>
            </w:r>
            <w:r w:rsidRPr="0021608A">
              <w:rPr>
                <w:b/>
                <w:sz w:val="18"/>
                <w:szCs w:val="18"/>
              </w:rPr>
              <w:t>Sosyal Hizmet Lisans Mezunu Olmak.</w:t>
            </w:r>
          </w:p>
          <w:p w14:paraId="5A42A043" w14:textId="77777777" w:rsidR="00983829" w:rsidRPr="0021608A" w:rsidRDefault="00983829" w:rsidP="0021608A">
            <w:pPr>
              <w:jc w:val="both"/>
              <w:rPr>
                <w:b/>
                <w:bCs/>
                <w:sz w:val="18"/>
                <w:szCs w:val="18"/>
              </w:rPr>
            </w:pPr>
            <w:r w:rsidRPr="0021608A">
              <w:rPr>
                <w:b/>
                <w:bCs/>
                <w:sz w:val="18"/>
                <w:szCs w:val="18"/>
              </w:rPr>
              <w:t>Yabancı Dil sınavı yapılmayacaktır. Öğrenci adayları doğrudan bilim ve mülakat sınavlarına katılacaklardır.</w:t>
            </w:r>
          </w:p>
          <w:p w14:paraId="490B2299" w14:textId="77777777" w:rsidR="00983829" w:rsidRPr="0021608A" w:rsidRDefault="00983829" w:rsidP="0021608A">
            <w:pPr>
              <w:jc w:val="both"/>
              <w:rPr>
                <w:sz w:val="18"/>
                <w:szCs w:val="18"/>
              </w:rPr>
            </w:pPr>
            <w:r w:rsidRPr="0021608A">
              <w:rPr>
                <w:sz w:val="18"/>
                <w:szCs w:val="18"/>
              </w:rPr>
              <w:t>(Çalışma Alanları Aşağıda Belirtilmiştir Bakınız)</w:t>
            </w:r>
          </w:p>
          <w:p w14:paraId="4B3B35E0" w14:textId="77777777" w:rsidR="00983829" w:rsidRPr="0021608A" w:rsidRDefault="00983829" w:rsidP="0021608A">
            <w:pPr>
              <w:jc w:val="both"/>
              <w:rPr>
                <w:b/>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398EBA9A" w14:textId="77777777" w:rsidR="00983829" w:rsidRPr="0021608A" w:rsidRDefault="00983829" w:rsidP="0021608A">
            <w:pPr>
              <w:ind w:right="-108"/>
              <w:jc w:val="center"/>
              <w:rPr>
                <w:sz w:val="18"/>
                <w:szCs w:val="18"/>
              </w:rPr>
            </w:pPr>
            <w:r w:rsidRPr="0021608A">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39972D3" w14:textId="77777777" w:rsidR="00983829" w:rsidRPr="0021608A" w:rsidRDefault="00983829" w:rsidP="0021608A">
            <w:pPr>
              <w:jc w:val="center"/>
              <w:rPr>
                <w:sz w:val="18"/>
                <w:szCs w:val="18"/>
              </w:rPr>
            </w:pPr>
          </w:p>
        </w:tc>
      </w:tr>
      <w:tr w:rsidR="0021608A" w:rsidRPr="0021608A" w14:paraId="3920462E" w14:textId="77777777" w:rsidTr="0021608A">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6B12B79A" w14:textId="77777777" w:rsidR="00983829" w:rsidRPr="0021608A" w:rsidRDefault="00983829" w:rsidP="0021608A">
            <w:pPr>
              <w:rPr>
                <w:b/>
                <w:bCs/>
                <w:sz w:val="18"/>
                <w:szCs w:val="18"/>
              </w:rPr>
            </w:pPr>
            <w:r w:rsidRPr="0021608A">
              <w:rPr>
                <w:b/>
                <w:bCs/>
                <w:sz w:val="18"/>
                <w:szCs w:val="18"/>
              </w:rPr>
              <w:t>İKTİSAT</w:t>
            </w:r>
          </w:p>
        </w:tc>
        <w:tc>
          <w:tcPr>
            <w:tcW w:w="981" w:type="dxa"/>
            <w:tcBorders>
              <w:top w:val="double" w:sz="12" w:space="0" w:color="000000"/>
              <w:left w:val="single" w:sz="4" w:space="0" w:color="000000"/>
              <w:bottom w:val="double" w:sz="12" w:space="0" w:color="000000"/>
            </w:tcBorders>
            <w:shd w:val="clear" w:color="auto" w:fill="auto"/>
            <w:vAlign w:val="center"/>
          </w:tcPr>
          <w:p w14:paraId="481A8F72" w14:textId="77777777" w:rsidR="00983829" w:rsidRPr="0021608A" w:rsidRDefault="00983829" w:rsidP="0021608A">
            <w:pPr>
              <w:jc w:val="center"/>
              <w:rPr>
                <w:sz w:val="18"/>
                <w:szCs w:val="18"/>
              </w:rPr>
            </w:pPr>
            <w:r w:rsidRPr="0021608A">
              <w:rPr>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3DFDF609" w14:textId="77777777" w:rsidR="00983829" w:rsidRPr="0021608A" w:rsidRDefault="00983829" w:rsidP="0021608A">
            <w:pPr>
              <w:jc w:val="center"/>
              <w:rPr>
                <w:sz w:val="18"/>
                <w:szCs w:val="18"/>
              </w:rPr>
            </w:pPr>
            <w:r w:rsidRPr="0021608A">
              <w:rPr>
                <w:sz w:val="18"/>
                <w:szCs w:val="18"/>
              </w:rPr>
              <w:t>2</w:t>
            </w:r>
          </w:p>
        </w:tc>
        <w:tc>
          <w:tcPr>
            <w:tcW w:w="5107" w:type="dxa"/>
            <w:tcBorders>
              <w:top w:val="double" w:sz="12" w:space="0" w:color="000000"/>
              <w:left w:val="single" w:sz="4" w:space="0" w:color="000000"/>
              <w:bottom w:val="double" w:sz="12" w:space="0" w:color="000000"/>
            </w:tcBorders>
            <w:shd w:val="clear" w:color="auto" w:fill="auto"/>
            <w:vAlign w:val="center"/>
          </w:tcPr>
          <w:p w14:paraId="52D48724" w14:textId="77777777" w:rsidR="00983829" w:rsidRPr="0021608A" w:rsidRDefault="00983829" w:rsidP="0021608A">
            <w:pPr>
              <w:jc w:val="both"/>
              <w:rPr>
                <w:b/>
                <w:sz w:val="18"/>
                <w:szCs w:val="18"/>
              </w:rPr>
            </w:pPr>
            <w:r w:rsidRPr="0021608A">
              <w:rPr>
                <w:b/>
                <w:sz w:val="18"/>
                <w:szCs w:val="18"/>
              </w:rPr>
              <w:t>Alan İçi:</w:t>
            </w:r>
            <w:r w:rsidRPr="0021608A">
              <w:rPr>
                <w:sz w:val="18"/>
                <w:szCs w:val="18"/>
              </w:rPr>
              <w:t xml:space="preserve"> İktisat, Maliye veya Ekonometri Bölümü 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14:paraId="3E51620B" w14:textId="77777777" w:rsidR="00983829" w:rsidRPr="0021608A" w:rsidRDefault="00983829" w:rsidP="0021608A">
            <w:pPr>
              <w:ind w:right="-108"/>
              <w:jc w:val="center"/>
              <w:rPr>
                <w:sz w:val="18"/>
                <w:szCs w:val="18"/>
              </w:rPr>
            </w:pPr>
            <w:r w:rsidRPr="0021608A">
              <w:rPr>
                <w:sz w:val="18"/>
                <w:szCs w:val="18"/>
              </w:rPr>
              <w:t>1</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32B2466" w14:textId="77777777" w:rsidR="00983829" w:rsidRPr="0021608A" w:rsidRDefault="00983829" w:rsidP="0021608A">
            <w:pPr>
              <w:jc w:val="center"/>
              <w:rPr>
                <w:sz w:val="18"/>
                <w:szCs w:val="18"/>
              </w:rPr>
            </w:pPr>
            <w:r w:rsidRPr="0021608A">
              <w:rPr>
                <w:sz w:val="18"/>
                <w:szCs w:val="18"/>
              </w:rPr>
              <w:t>İktisat, Maliye veya Ekonometri Bölümü Yüksek Lisans Mezunu olmak.</w:t>
            </w:r>
          </w:p>
        </w:tc>
      </w:tr>
      <w:tr w:rsidR="0021608A" w:rsidRPr="0021608A" w14:paraId="4B2F227B" w14:textId="77777777" w:rsidTr="0021608A">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2631267C" w14:textId="77777777" w:rsidR="00983829" w:rsidRPr="0021608A" w:rsidRDefault="00983829" w:rsidP="0021608A">
            <w:pPr>
              <w:rPr>
                <w:b/>
                <w:bCs/>
                <w:sz w:val="18"/>
                <w:szCs w:val="18"/>
              </w:rPr>
            </w:pPr>
            <w:r w:rsidRPr="0021608A">
              <w:rPr>
                <w:b/>
                <w:bCs/>
                <w:sz w:val="18"/>
                <w:szCs w:val="18"/>
              </w:rPr>
              <w:t xml:space="preserve">İNGİLİZ DİLİ VE EDEBİYATI </w:t>
            </w:r>
          </w:p>
        </w:tc>
        <w:tc>
          <w:tcPr>
            <w:tcW w:w="981" w:type="dxa"/>
            <w:tcBorders>
              <w:top w:val="double" w:sz="12" w:space="0" w:color="000000"/>
              <w:left w:val="single" w:sz="4" w:space="0" w:color="000000"/>
              <w:bottom w:val="double" w:sz="12" w:space="0" w:color="000000"/>
            </w:tcBorders>
            <w:shd w:val="clear" w:color="auto" w:fill="auto"/>
            <w:vAlign w:val="center"/>
          </w:tcPr>
          <w:p w14:paraId="469E195F" w14:textId="77777777" w:rsidR="00983829" w:rsidRPr="0021608A" w:rsidRDefault="00983829" w:rsidP="0021608A">
            <w:pPr>
              <w:jc w:val="center"/>
              <w:rPr>
                <w:sz w:val="18"/>
                <w:szCs w:val="18"/>
              </w:rPr>
            </w:pPr>
            <w:r w:rsidRPr="0021608A">
              <w:rPr>
                <w:sz w:val="18"/>
                <w:szCs w:val="18"/>
              </w:rPr>
              <w:t>SOZ</w:t>
            </w:r>
          </w:p>
        </w:tc>
        <w:tc>
          <w:tcPr>
            <w:tcW w:w="1117" w:type="dxa"/>
            <w:tcBorders>
              <w:top w:val="double" w:sz="12" w:space="0" w:color="000000"/>
              <w:left w:val="single" w:sz="4" w:space="0" w:color="000000"/>
              <w:bottom w:val="double" w:sz="12" w:space="0" w:color="000000"/>
            </w:tcBorders>
            <w:shd w:val="clear" w:color="auto" w:fill="auto"/>
            <w:vAlign w:val="center"/>
          </w:tcPr>
          <w:p w14:paraId="3A401F70" w14:textId="77777777" w:rsidR="00983829" w:rsidRPr="0021608A" w:rsidRDefault="00983829" w:rsidP="0021608A">
            <w:pPr>
              <w:jc w:val="center"/>
              <w:rPr>
                <w:sz w:val="18"/>
                <w:szCs w:val="18"/>
              </w:rPr>
            </w:pPr>
            <w:r w:rsidRPr="0021608A">
              <w:rPr>
                <w:sz w:val="18"/>
                <w:szCs w:val="18"/>
              </w:rPr>
              <w:t>5</w:t>
            </w:r>
          </w:p>
        </w:tc>
        <w:tc>
          <w:tcPr>
            <w:tcW w:w="5107" w:type="dxa"/>
            <w:tcBorders>
              <w:top w:val="double" w:sz="12" w:space="0" w:color="000000"/>
              <w:left w:val="single" w:sz="4" w:space="0" w:color="000000"/>
              <w:bottom w:val="double" w:sz="12" w:space="0" w:color="000000"/>
            </w:tcBorders>
            <w:shd w:val="clear" w:color="auto" w:fill="auto"/>
            <w:vAlign w:val="center"/>
          </w:tcPr>
          <w:p w14:paraId="4902E1EE" w14:textId="77777777" w:rsidR="00983829" w:rsidRPr="0021608A" w:rsidRDefault="00983829" w:rsidP="0021608A">
            <w:pPr>
              <w:jc w:val="both"/>
              <w:rPr>
                <w:b/>
                <w:bCs/>
                <w:sz w:val="18"/>
                <w:szCs w:val="18"/>
              </w:rPr>
            </w:pPr>
            <w:r w:rsidRPr="0021608A">
              <w:rPr>
                <w:b/>
                <w:sz w:val="18"/>
                <w:szCs w:val="18"/>
              </w:rPr>
              <w:t xml:space="preserve">Alan İçi: </w:t>
            </w:r>
            <w:r w:rsidRPr="0021608A">
              <w:rPr>
                <w:sz w:val="18"/>
                <w:szCs w:val="18"/>
              </w:rPr>
              <w:t>Ingılız Dılı ve Edebiyatı, Amerikan Kültür ve Edebiyatı, İngilizce Öğretmenliği, Mütercim- Tercümanlık (İngilizce) bölümlerinden birinden lisans diplomasına sahip olmak.</w:t>
            </w:r>
          </w:p>
          <w:p w14:paraId="0EA243ED" w14:textId="77777777" w:rsidR="00983829" w:rsidRPr="0021608A" w:rsidRDefault="00983829" w:rsidP="0021608A">
            <w:pPr>
              <w:jc w:val="both"/>
              <w:rPr>
                <w:b/>
                <w:bCs/>
                <w:sz w:val="18"/>
                <w:szCs w:val="18"/>
              </w:rPr>
            </w:pPr>
            <w:r w:rsidRPr="0021608A">
              <w:rPr>
                <w:b/>
                <w:bCs/>
                <w:sz w:val="18"/>
                <w:szCs w:val="18"/>
              </w:rPr>
              <w:t>Yabancı Dil sınavı yapılmayacaktır. Öğrenci adayları doğrudan bilim ve mülakat sınavlarına katılacaklardır.</w:t>
            </w:r>
          </w:p>
          <w:p w14:paraId="0214941F" w14:textId="77777777" w:rsidR="00983829" w:rsidRPr="0021608A" w:rsidRDefault="00983829" w:rsidP="0021608A">
            <w:pPr>
              <w:jc w:val="both"/>
              <w:rPr>
                <w:b/>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6A832580" w14:textId="77777777" w:rsidR="00983829" w:rsidRPr="0021608A" w:rsidRDefault="00983829" w:rsidP="0021608A">
            <w:pPr>
              <w:ind w:right="-108"/>
              <w:jc w:val="center"/>
              <w:rPr>
                <w:sz w:val="18"/>
                <w:szCs w:val="18"/>
              </w:rPr>
            </w:pPr>
            <w:r w:rsidRPr="0021608A">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4442A134" w14:textId="77777777" w:rsidR="00983829" w:rsidRPr="0021608A" w:rsidRDefault="00983829" w:rsidP="0021608A">
            <w:pPr>
              <w:jc w:val="center"/>
              <w:rPr>
                <w:sz w:val="18"/>
                <w:szCs w:val="18"/>
              </w:rPr>
            </w:pPr>
            <w:r w:rsidRPr="0021608A">
              <w:rPr>
                <w:sz w:val="18"/>
                <w:szCs w:val="18"/>
              </w:rPr>
              <w:t>-</w:t>
            </w:r>
          </w:p>
        </w:tc>
      </w:tr>
      <w:tr w:rsidR="0021608A" w:rsidRPr="0021608A" w14:paraId="59F2EA6A" w14:textId="77777777" w:rsidTr="00A44152">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4ABC210B" w14:textId="1C029991" w:rsidR="00A44152" w:rsidRPr="0021608A" w:rsidRDefault="00A44152" w:rsidP="0021608A">
            <w:pPr>
              <w:rPr>
                <w:b/>
                <w:bCs/>
                <w:sz w:val="18"/>
                <w:szCs w:val="18"/>
              </w:rPr>
            </w:pPr>
            <w:r w:rsidRPr="0021608A">
              <w:rPr>
                <w:b/>
                <w:bCs/>
                <w:sz w:val="18"/>
                <w:szCs w:val="18"/>
              </w:rPr>
              <w:t>ULUSLARARASI İLİŞKİLER</w:t>
            </w:r>
          </w:p>
        </w:tc>
        <w:tc>
          <w:tcPr>
            <w:tcW w:w="981" w:type="dxa"/>
            <w:tcBorders>
              <w:top w:val="double" w:sz="12" w:space="0" w:color="000000"/>
              <w:left w:val="single" w:sz="4" w:space="0" w:color="000000"/>
              <w:bottom w:val="double" w:sz="12" w:space="0" w:color="000000"/>
            </w:tcBorders>
            <w:shd w:val="clear" w:color="auto" w:fill="auto"/>
            <w:vAlign w:val="center"/>
          </w:tcPr>
          <w:p w14:paraId="2E4C72F2" w14:textId="77777777" w:rsidR="00A44152" w:rsidRPr="0021608A" w:rsidRDefault="00A44152" w:rsidP="0021608A">
            <w:pPr>
              <w:jc w:val="center"/>
              <w:rPr>
                <w:sz w:val="18"/>
                <w:szCs w:val="18"/>
              </w:rPr>
            </w:pPr>
            <w:r w:rsidRPr="0021608A">
              <w:rPr>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45E2807C" w14:textId="77777777" w:rsidR="00A44152" w:rsidRPr="0021608A" w:rsidRDefault="00A44152" w:rsidP="0021608A">
            <w:pPr>
              <w:jc w:val="center"/>
              <w:rPr>
                <w:sz w:val="18"/>
                <w:szCs w:val="18"/>
              </w:rPr>
            </w:pPr>
            <w:r w:rsidRPr="0021608A">
              <w:rPr>
                <w:sz w:val="18"/>
                <w:szCs w:val="18"/>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6BDEB364" w14:textId="77777777" w:rsidR="008D1989" w:rsidRPr="0021608A" w:rsidRDefault="008D1989" w:rsidP="0021608A">
            <w:pPr>
              <w:jc w:val="both"/>
              <w:rPr>
                <w:b/>
                <w:sz w:val="18"/>
                <w:szCs w:val="18"/>
              </w:rPr>
            </w:pPr>
          </w:p>
          <w:p w14:paraId="1D67F555" w14:textId="49DAD9B4" w:rsidR="00A44152" w:rsidRPr="0021608A" w:rsidRDefault="00A44152" w:rsidP="0021608A">
            <w:pPr>
              <w:jc w:val="both"/>
              <w:rPr>
                <w:b/>
                <w:sz w:val="18"/>
                <w:szCs w:val="18"/>
              </w:rPr>
            </w:pPr>
            <w:r w:rsidRPr="0021608A">
              <w:rPr>
                <w:b/>
                <w:sz w:val="18"/>
                <w:szCs w:val="18"/>
              </w:rPr>
              <w:t>Alan İçi:</w:t>
            </w:r>
            <w:r w:rsidR="00800764" w:rsidRPr="0021608A">
              <w:rPr>
                <w:b/>
                <w:sz w:val="18"/>
                <w:szCs w:val="18"/>
              </w:rPr>
              <w:t xml:space="preserve"> </w:t>
            </w:r>
            <w:r w:rsidRPr="0021608A">
              <w:rPr>
                <w:bCs/>
                <w:sz w:val="18"/>
                <w:szCs w:val="18"/>
              </w:rPr>
              <w:t>Uluslararası İlişkiler Mezunu Olmak</w:t>
            </w:r>
          </w:p>
          <w:p w14:paraId="383B8104" w14:textId="793C8379" w:rsidR="00A44152" w:rsidRPr="0021608A" w:rsidRDefault="00A44152" w:rsidP="0021608A">
            <w:pPr>
              <w:jc w:val="both"/>
              <w:rPr>
                <w:bCs/>
                <w:sz w:val="18"/>
                <w:szCs w:val="18"/>
              </w:rPr>
            </w:pPr>
            <w:r w:rsidRPr="0021608A">
              <w:rPr>
                <w:b/>
                <w:sz w:val="18"/>
                <w:szCs w:val="18"/>
              </w:rPr>
              <w:t xml:space="preserve">Alandışı: </w:t>
            </w:r>
            <w:r w:rsidRPr="0021608A">
              <w:rPr>
                <w:bCs/>
                <w:sz w:val="18"/>
                <w:szCs w:val="18"/>
              </w:rPr>
              <w:t>Siyaset Bilimi- Kamu Yönetimi-Siyaset Bilimi ve Kamu Yönetimi-İktisat veya Hukuk Fakültesi mezunu olmak.</w:t>
            </w:r>
          </w:p>
          <w:p w14:paraId="218CBBDC" w14:textId="77777777" w:rsidR="00800764" w:rsidRPr="0021608A" w:rsidRDefault="00800764" w:rsidP="0021608A">
            <w:pPr>
              <w:jc w:val="both"/>
              <w:rPr>
                <w:b/>
                <w:sz w:val="18"/>
                <w:szCs w:val="18"/>
              </w:rPr>
            </w:pPr>
          </w:p>
          <w:p w14:paraId="0685F701" w14:textId="77777777" w:rsidR="00800764" w:rsidRPr="0021608A" w:rsidRDefault="00A44152" w:rsidP="0021608A">
            <w:pPr>
              <w:jc w:val="both"/>
              <w:rPr>
                <w:b/>
                <w:sz w:val="18"/>
                <w:szCs w:val="18"/>
              </w:rPr>
            </w:pPr>
            <w:r w:rsidRPr="0021608A">
              <w:rPr>
                <w:b/>
                <w:sz w:val="18"/>
                <w:szCs w:val="18"/>
              </w:rPr>
              <w:t xml:space="preserve">Yabancı Dil sınavı yapılmayacaktır. </w:t>
            </w:r>
          </w:p>
          <w:p w14:paraId="5DD146B3" w14:textId="2F0FA6FD" w:rsidR="00A44152" w:rsidRPr="0021608A" w:rsidRDefault="00A44152" w:rsidP="0021608A">
            <w:pPr>
              <w:jc w:val="both"/>
              <w:rPr>
                <w:bCs/>
                <w:sz w:val="18"/>
                <w:szCs w:val="18"/>
              </w:rPr>
            </w:pPr>
            <w:r w:rsidRPr="0021608A">
              <w:rPr>
                <w:bCs/>
                <w:sz w:val="18"/>
                <w:szCs w:val="18"/>
              </w:rPr>
              <w:t>Öğrenci adayları doğrudan bilim ve mülakat sınavlarına katılacaklardır.</w:t>
            </w:r>
          </w:p>
          <w:p w14:paraId="40922F79" w14:textId="77777777" w:rsidR="00A44152" w:rsidRPr="0021608A" w:rsidRDefault="00A44152" w:rsidP="0021608A">
            <w:pPr>
              <w:jc w:val="both"/>
              <w:rPr>
                <w:bCs/>
                <w:sz w:val="18"/>
                <w:szCs w:val="18"/>
              </w:rPr>
            </w:pPr>
            <w:r w:rsidRPr="0021608A">
              <w:rPr>
                <w:bCs/>
                <w:sz w:val="18"/>
                <w:szCs w:val="18"/>
              </w:rPr>
              <w:t>(Çalışma Alanları Aşağıda Belirtilmiştir Bakınız)</w:t>
            </w:r>
          </w:p>
          <w:p w14:paraId="433404C1" w14:textId="77777777" w:rsidR="00A44152" w:rsidRPr="0021608A" w:rsidRDefault="00A44152" w:rsidP="0021608A">
            <w:pPr>
              <w:jc w:val="both"/>
              <w:rPr>
                <w:b/>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3DA74B1D" w14:textId="77777777" w:rsidR="00A44152" w:rsidRPr="0021608A" w:rsidRDefault="00A44152" w:rsidP="0021608A">
            <w:pPr>
              <w:ind w:right="-108"/>
              <w:jc w:val="center"/>
              <w:rPr>
                <w:sz w:val="18"/>
                <w:szCs w:val="18"/>
              </w:rPr>
            </w:pPr>
            <w:r w:rsidRPr="0021608A">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5F959B2" w14:textId="77777777" w:rsidR="00A44152" w:rsidRPr="0021608A" w:rsidRDefault="00A44152" w:rsidP="0021608A">
            <w:pPr>
              <w:jc w:val="center"/>
              <w:rPr>
                <w:sz w:val="18"/>
                <w:szCs w:val="18"/>
              </w:rPr>
            </w:pPr>
            <w:r w:rsidRPr="0021608A">
              <w:rPr>
                <w:sz w:val="18"/>
                <w:szCs w:val="18"/>
              </w:rPr>
              <w:t>-</w:t>
            </w:r>
          </w:p>
        </w:tc>
      </w:tr>
    </w:tbl>
    <w:p w14:paraId="088800CC" w14:textId="649348A8" w:rsidR="001D04C4" w:rsidRPr="0021608A" w:rsidRDefault="001D04C4"/>
    <w:p w14:paraId="015737DE" w14:textId="0A06E32B" w:rsidR="001D04C4" w:rsidRPr="0021608A" w:rsidRDefault="001D04C4"/>
    <w:p w14:paraId="45459FD8" w14:textId="1B1201CB" w:rsidR="001D04C4" w:rsidRPr="0021608A" w:rsidRDefault="001D04C4"/>
    <w:p w14:paraId="1CDB7C26" w14:textId="60F9AC90" w:rsidR="001D04C4" w:rsidRPr="0021608A" w:rsidRDefault="001D04C4"/>
    <w:p w14:paraId="655E0AAB" w14:textId="685A8049" w:rsidR="00053397" w:rsidRDefault="00053397"/>
    <w:p w14:paraId="72F85825" w14:textId="3C5A7C4D" w:rsidR="00320333" w:rsidRDefault="00320333"/>
    <w:p w14:paraId="765F6F5C" w14:textId="46401103" w:rsidR="00320333" w:rsidRDefault="00320333"/>
    <w:p w14:paraId="22D96BD8" w14:textId="0A0B0973" w:rsidR="00320333" w:rsidRDefault="00320333"/>
    <w:p w14:paraId="64763B4B" w14:textId="26CDA721" w:rsidR="00320333" w:rsidRDefault="00320333"/>
    <w:p w14:paraId="3A9172A2" w14:textId="77777777" w:rsidR="00320333" w:rsidRPr="0021608A" w:rsidRDefault="00320333"/>
    <w:p w14:paraId="59BB6314" w14:textId="77777777" w:rsidR="00053397" w:rsidRPr="0021608A" w:rsidRDefault="00053397"/>
    <w:bookmarkEnd w:id="1"/>
    <w:p w14:paraId="4B4CCF56" w14:textId="77777777" w:rsidR="00C940EE" w:rsidRPr="0021608A" w:rsidRDefault="00C940EE" w:rsidP="0089764F">
      <w:pPr>
        <w:rPr>
          <w:b/>
          <w:sz w:val="22"/>
          <w:szCs w:val="22"/>
          <w:u w:val="single"/>
        </w:rPr>
      </w:pPr>
      <w:r w:rsidRPr="0021608A">
        <w:rPr>
          <w:b/>
          <w:sz w:val="22"/>
          <w:szCs w:val="22"/>
          <w:u w:val="single"/>
        </w:rPr>
        <w:t>BAŞVURU KOŞULLARI</w:t>
      </w:r>
    </w:p>
    <w:p w14:paraId="5CBAF613" w14:textId="77777777" w:rsidR="00C940EE" w:rsidRPr="0021608A" w:rsidRDefault="00C940EE">
      <w:pPr>
        <w:jc w:val="both"/>
        <w:rPr>
          <w:b/>
          <w:sz w:val="22"/>
          <w:szCs w:val="22"/>
        </w:rPr>
      </w:pPr>
    </w:p>
    <w:p w14:paraId="0B7F1CF5" w14:textId="77777777" w:rsidR="00C940EE" w:rsidRPr="0021608A" w:rsidRDefault="00C940EE">
      <w:pPr>
        <w:jc w:val="both"/>
        <w:rPr>
          <w:b/>
          <w:sz w:val="22"/>
          <w:szCs w:val="22"/>
        </w:rPr>
      </w:pPr>
      <w:r w:rsidRPr="0021608A">
        <w:rPr>
          <w:b/>
          <w:sz w:val="22"/>
          <w:szCs w:val="22"/>
        </w:rPr>
        <w:t>A- YÜKSEK LİSANS PROGRAMLARINA BAŞVURU KOŞULLARI</w:t>
      </w:r>
    </w:p>
    <w:p w14:paraId="2686A59E" w14:textId="77777777" w:rsidR="00C940EE" w:rsidRPr="0021608A" w:rsidRDefault="00C940EE">
      <w:pPr>
        <w:jc w:val="both"/>
        <w:rPr>
          <w:rFonts w:ascii="Arial" w:hAnsi="Arial" w:cs="Arial"/>
          <w:b/>
          <w:sz w:val="18"/>
          <w:szCs w:val="18"/>
        </w:rPr>
      </w:pPr>
    </w:p>
    <w:p w14:paraId="168C643C" w14:textId="77777777" w:rsidR="00C940EE" w:rsidRPr="0021608A" w:rsidRDefault="00C940EE">
      <w:pPr>
        <w:numPr>
          <w:ilvl w:val="0"/>
          <w:numId w:val="6"/>
        </w:numPr>
        <w:tabs>
          <w:tab w:val="left" w:pos="720"/>
        </w:tabs>
        <w:jc w:val="both"/>
        <w:rPr>
          <w:sz w:val="20"/>
          <w:szCs w:val="20"/>
        </w:rPr>
      </w:pPr>
      <w:r w:rsidRPr="0021608A">
        <w:rPr>
          <w:sz w:val="20"/>
          <w:szCs w:val="20"/>
        </w:rPr>
        <w:t>Lisans Diplomasına sahip olmak</w:t>
      </w:r>
      <w:r w:rsidR="008E6818" w:rsidRPr="0021608A">
        <w:rPr>
          <w:sz w:val="20"/>
          <w:szCs w:val="20"/>
        </w:rPr>
        <w:t>.</w:t>
      </w:r>
    </w:p>
    <w:p w14:paraId="22EE105D" w14:textId="77777777" w:rsidR="00C940EE" w:rsidRPr="0021608A" w:rsidRDefault="00C940EE">
      <w:pPr>
        <w:numPr>
          <w:ilvl w:val="0"/>
          <w:numId w:val="6"/>
        </w:numPr>
        <w:tabs>
          <w:tab w:val="left" w:pos="720"/>
        </w:tabs>
        <w:jc w:val="both"/>
        <w:rPr>
          <w:sz w:val="20"/>
          <w:szCs w:val="20"/>
        </w:rPr>
      </w:pPr>
      <w:r w:rsidRPr="0021608A">
        <w:rPr>
          <w:sz w:val="20"/>
          <w:szCs w:val="20"/>
        </w:rPr>
        <w:t xml:space="preserve">Öğrenci Seçme ve Yerleştirme Merkezi (ÖSYM) tarafından merkezi olarak yapılan Akademik Personel ve Lisansüstü Eğitim Giriş Sınavından (ALES) başvurduğu programın puan türünde en az </w:t>
      </w:r>
      <w:r w:rsidRPr="0021608A">
        <w:rPr>
          <w:b/>
          <w:sz w:val="20"/>
          <w:szCs w:val="20"/>
        </w:rPr>
        <w:t>55</w:t>
      </w:r>
      <w:r w:rsidRPr="0021608A">
        <w:rPr>
          <w:sz w:val="20"/>
          <w:szCs w:val="20"/>
        </w:rPr>
        <w:t xml:space="preserve"> standart puan almış olmak. ALES sonucu yerine bu sınava eşdeğerliği kabul edilen uluslararası düzeyde benzeri sınavlardan Yükseköğretim Kurulunca ilan edilen eşdeğer puanlar düzeyinde sağlanan puanlar Enstitü Yönetim Kurulunca kabul edilebilir. </w:t>
      </w:r>
    </w:p>
    <w:p w14:paraId="21F68CF7" w14:textId="77777777" w:rsidR="004864E9" w:rsidRPr="0021608A" w:rsidRDefault="004864E9">
      <w:pPr>
        <w:numPr>
          <w:ilvl w:val="0"/>
          <w:numId w:val="6"/>
        </w:numPr>
        <w:tabs>
          <w:tab w:val="left" w:pos="720"/>
        </w:tabs>
        <w:jc w:val="both"/>
        <w:rPr>
          <w:sz w:val="20"/>
          <w:szCs w:val="20"/>
        </w:rPr>
      </w:pPr>
      <w:bookmarkStart w:id="4" w:name="_Hlk44938080"/>
      <w:r w:rsidRPr="0021608A">
        <w:rPr>
          <w:b/>
          <w:sz w:val="20"/>
          <w:szCs w:val="20"/>
          <w:u w:val="single"/>
        </w:rPr>
        <w:t>100% İngilizce programlara</w:t>
      </w:r>
      <w:r w:rsidRPr="0021608A">
        <w:rPr>
          <w:sz w:val="20"/>
          <w:szCs w:val="20"/>
        </w:rPr>
        <w:t xml:space="preserve"> başvuranlar Yabancı Dil Sınavından (YDS) en az </w:t>
      </w:r>
      <w:r w:rsidRPr="0021608A">
        <w:rPr>
          <w:b/>
          <w:sz w:val="20"/>
          <w:szCs w:val="20"/>
        </w:rPr>
        <w:t>60</w:t>
      </w:r>
      <w:r w:rsidRPr="0021608A">
        <w:rPr>
          <w:sz w:val="20"/>
          <w:szCs w:val="20"/>
        </w:rPr>
        <w:t xml:space="preserve"> </w:t>
      </w:r>
      <w:r w:rsidR="000863AD" w:rsidRPr="0021608A">
        <w:rPr>
          <w:sz w:val="20"/>
          <w:szCs w:val="20"/>
        </w:rPr>
        <w:t xml:space="preserve"> </w:t>
      </w:r>
      <w:r w:rsidRPr="0021608A">
        <w:rPr>
          <w:sz w:val="20"/>
          <w:szCs w:val="20"/>
        </w:rPr>
        <w:t>puan veya</w:t>
      </w:r>
      <w:r w:rsidR="000863AD" w:rsidRPr="0021608A">
        <w:rPr>
          <w:sz w:val="20"/>
          <w:szCs w:val="20"/>
        </w:rPr>
        <w:t xml:space="preserve"> Anabilim Dalı Başkanlığının ilanda belirttiği  puana sahip olmak, </w:t>
      </w:r>
      <w:r w:rsidRPr="0021608A">
        <w:rPr>
          <w:sz w:val="20"/>
          <w:szCs w:val="20"/>
        </w:rPr>
        <w:t xml:space="preserve"> Üniversitelerarası Kurulca eşdeğerliği kabul edilen benzer sınavlardan bu puana eşdeğer bir puan almış olmak.</w:t>
      </w:r>
      <w:r w:rsidR="009C6CA6" w:rsidRPr="0021608A">
        <w:rPr>
          <w:sz w:val="20"/>
          <w:szCs w:val="20"/>
        </w:rPr>
        <w:t xml:space="preserve">                                               </w:t>
      </w:r>
    </w:p>
    <w:bookmarkEnd w:id="4"/>
    <w:p w14:paraId="0A8A96A8" w14:textId="77777777" w:rsidR="00C940EE" w:rsidRPr="0021608A" w:rsidRDefault="00C940EE">
      <w:pPr>
        <w:numPr>
          <w:ilvl w:val="0"/>
          <w:numId w:val="6"/>
        </w:numPr>
        <w:tabs>
          <w:tab w:val="left" w:pos="720"/>
        </w:tabs>
        <w:jc w:val="both"/>
        <w:rPr>
          <w:sz w:val="20"/>
          <w:szCs w:val="20"/>
        </w:rPr>
      </w:pPr>
      <w:r w:rsidRPr="0021608A">
        <w:rPr>
          <w:sz w:val="20"/>
          <w:szCs w:val="20"/>
        </w:rPr>
        <w:t>İlanda yer alan mezuniyet şartlarını taşımak</w:t>
      </w:r>
      <w:r w:rsidR="008E6818" w:rsidRPr="0021608A">
        <w:rPr>
          <w:sz w:val="20"/>
          <w:szCs w:val="20"/>
        </w:rPr>
        <w:t>.</w:t>
      </w:r>
    </w:p>
    <w:p w14:paraId="01C263FB" w14:textId="77777777" w:rsidR="0047641D" w:rsidRPr="0021608A" w:rsidRDefault="0047641D" w:rsidP="0047641D">
      <w:pPr>
        <w:tabs>
          <w:tab w:val="left" w:pos="720"/>
        </w:tabs>
        <w:ind w:left="720"/>
        <w:jc w:val="both"/>
        <w:rPr>
          <w:rFonts w:ascii="Arial" w:hAnsi="Arial" w:cs="Arial"/>
          <w:sz w:val="18"/>
          <w:szCs w:val="18"/>
        </w:rPr>
      </w:pPr>
    </w:p>
    <w:p w14:paraId="3648ECF7" w14:textId="77777777" w:rsidR="00C940EE" w:rsidRPr="0021608A" w:rsidRDefault="00C940EE">
      <w:pPr>
        <w:ind w:left="720"/>
        <w:jc w:val="both"/>
        <w:rPr>
          <w:rFonts w:ascii="Arial" w:hAnsi="Arial" w:cs="Arial"/>
          <w:sz w:val="18"/>
          <w:szCs w:val="18"/>
        </w:rPr>
      </w:pPr>
    </w:p>
    <w:p w14:paraId="26B799F2" w14:textId="77777777" w:rsidR="00C940EE" w:rsidRPr="0021608A" w:rsidRDefault="00C940EE">
      <w:pPr>
        <w:jc w:val="both"/>
        <w:rPr>
          <w:b/>
          <w:sz w:val="22"/>
          <w:szCs w:val="18"/>
        </w:rPr>
      </w:pPr>
      <w:r w:rsidRPr="0021608A">
        <w:rPr>
          <w:b/>
          <w:sz w:val="22"/>
          <w:szCs w:val="18"/>
        </w:rPr>
        <w:t>B- DOKTORA PROGRAMLARINA BAŞVURU KOŞULLARI</w:t>
      </w:r>
    </w:p>
    <w:p w14:paraId="6C99A710" w14:textId="77777777" w:rsidR="00C940EE" w:rsidRPr="0021608A" w:rsidRDefault="00C940EE">
      <w:pPr>
        <w:jc w:val="both"/>
        <w:rPr>
          <w:rFonts w:ascii="Arial" w:hAnsi="Arial" w:cs="Arial"/>
          <w:b/>
          <w:sz w:val="18"/>
          <w:szCs w:val="18"/>
        </w:rPr>
      </w:pPr>
    </w:p>
    <w:p w14:paraId="5DAAFBF5" w14:textId="77777777" w:rsidR="00C940EE" w:rsidRPr="0021608A" w:rsidRDefault="00C940EE">
      <w:pPr>
        <w:pStyle w:val="NormalWeb"/>
        <w:numPr>
          <w:ilvl w:val="0"/>
          <w:numId w:val="1"/>
        </w:numPr>
        <w:spacing w:before="0" w:after="0"/>
        <w:jc w:val="both"/>
        <w:rPr>
          <w:color w:val="auto"/>
          <w:sz w:val="20"/>
          <w:szCs w:val="18"/>
        </w:rPr>
      </w:pPr>
      <w:r w:rsidRPr="0021608A">
        <w:rPr>
          <w:color w:val="auto"/>
          <w:sz w:val="20"/>
          <w:szCs w:val="18"/>
        </w:rPr>
        <w:t>Lisans veya Yüksek Lisans Diplomasına sahip olmak</w:t>
      </w:r>
      <w:r w:rsidR="008E6818" w:rsidRPr="0021608A">
        <w:rPr>
          <w:color w:val="auto"/>
          <w:sz w:val="20"/>
          <w:szCs w:val="18"/>
        </w:rPr>
        <w:t>.</w:t>
      </w:r>
    </w:p>
    <w:p w14:paraId="0390DC9F" w14:textId="77777777" w:rsidR="00C940EE" w:rsidRPr="0021608A" w:rsidRDefault="00C940EE">
      <w:pPr>
        <w:pStyle w:val="NormalWeb"/>
        <w:numPr>
          <w:ilvl w:val="0"/>
          <w:numId w:val="1"/>
        </w:numPr>
        <w:spacing w:before="0" w:after="0"/>
        <w:jc w:val="both"/>
        <w:rPr>
          <w:color w:val="auto"/>
          <w:sz w:val="20"/>
          <w:szCs w:val="18"/>
        </w:rPr>
      </w:pPr>
      <w:r w:rsidRPr="0021608A">
        <w:rPr>
          <w:color w:val="auto"/>
          <w:sz w:val="20"/>
          <w:szCs w:val="18"/>
        </w:rPr>
        <w:t xml:space="preserve">Yabancı Dil Sınavından (YDS) en az </w:t>
      </w:r>
      <w:r w:rsidRPr="0021608A">
        <w:rPr>
          <w:b/>
          <w:color w:val="auto"/>
          <w:sz w:val="20"/>
          <w:szCs w:val="18"/>
        </w:rPr>
        <w:t>55</w:t>
      </w:r>
      <w:r w:rsidRPr="0021608A">
        <w:rPr>
          <w:color w:val="auto"/>
          <w:sz w:val="20"/>
          <w:szCs w:val="18"/>
        </w:rPr>
        <w:t xml:space="preserve"> puan veya Üniversitelerarası Kurulca eşdeğerliği kabul edilen benzer sınavlardan bu puana eşdeğer bir puan almış olmak. </w:t>
      </w:r>
    </w:p>
    <w:p w14:paraId="2F6208AF" w14:textId="0D0D0531" w:rsidR="00A81930" w:rsidRPr="0021608A" w:rsidRDefault="00C940EE" w:rsidP="00AC0BC5">
      <w:pPr>
        <w:pStyle w:val="NormalWeb"/>
        <w:spacing w:before="0" w:after="0"/>
        <w:ind w:left="720"/>
        <w:jc w:val="both"/>
        <w:rPr>
          <w:b/>
          <w:color w:val="auto"/>
          <w:sz w:val="20"/>
          <w:szCs w:val="18"/>
        </w:rPr>
      </w:pPr>
      <w:r w:rsidRPr="0021608A">
        <w:rPr>
          <w:color w:val="auto"/>
          <w:sz w:val="20"/>
          <w:szCs w:val="18"/>
        </w:rPr>
        <w:t xml:space="preserve">ALES’den başvurduğu programın puan türünde en az </w:t>
      </w:r>
      <w:r w:rsidR="004E4B0D" w:rsidRPr="0021608A">
        <w:rPr>
          <w:b/>
          <w:color w:val="auto"/>
          <w:sz w:val="20"/>
          <w:szCs w:val="18"/>
        </w:rPr>
        <w:t>5</w:t>
      </w:r>
      <w:r w:rsidR="00EC3F6D" w:rsidRPr="0021608A">
        <w:rPr>
          <w:b/>
          <w:color w:val="auto"/>
          <w:sz w:val="20"/>
          <w:szCs w:val="18"/>
        </w:rPr>
        <w:t>5</w:t>
      </w:r>
      <w:r w:rsidRPr="0021608A">
        <w:rPr>
          <w:color w:val="auto"/>
          <w:sz w:val="20"/>
          <w:szCs w:val="18"/>
        </w:rPr>
        <w:t xml:space="preserve">, lisans diplomasıyla başvuranlardan </w:t>
      </w:r>
      <w:r w:rsidR="004E4B0D" w:rsidRPr="0021608A">
        <w:rPr>
          <w:color w:val="auto"/>
          <w:sz w:val="20"/>
          <w:szCs w:val="18"/>
        </w:rPr>
        <w:t xml:space="preserve">lisans mezuniyet not ortalamalarının 4.00 üzerinden en az 3.00 veya muadil bir puan olması ve ALES’den </w:t>
      </w:r>
      <w:r w:rsidRPr="0021608A">
        <w:rPr>
          <w:color w:val="auto"/>
          <w:sz w:val="20"/>
          <w:szCs w:val="18"/>
        </w:rPr>
        <w:t xml:space="preserve">başvurduğu programın gerektirdiği puan türünde en az </w:t>
      </w:r>
      <w:r w:rsidR="00EC3F6D" w:rsidRPr="0021608A">
        <w:rPr>
          <w:color w:val="auto"/>
          <w:sz w:val="20"/>
          <w:szCs w:val="18"/>
        </w:rPr>
        <w:t>80</w:t>
      </w:r>
      <w:r w:rsidRPr="0021608A">
        <w:rPr>
          <w:color w:val="auto"/>
          <w:sz w:val="20"/>
          <w:szCs w:val="18"/>
        </w:rPr>
        <w:t xml:space="preserve"> standart puana sahip olmak. ALES sonucu yerine bu sınava eşdeğerliği kabul edilen uluslararası düzeyde benzeri sınavlardan Yükseköğretim Kurulunca ilan edilen eşdeğer puanlar düzeyinde sağlanan puanlar Enstitü Yönetim Kurulunca kabul edilebilir. </w:t>
      </w:r>
      <w:bookmarkStart w:id="5" w:name="_Hlk501615417"/>
    </w:p>
    <w:p w14:paraId="01FF8090" w14:textId="77777777" w:rsidR="00AC0BC5" w:rsidRPr="0021608A" w:rsidRDefault="00A81930" w:rsidP="00A81930">
      <w:pPr>
        <w:rPr>
          <w:b/>
          <w:sz w:val="20"/>
          <w:szCs w:val="18"/>
        </w:rPr>
      </w:pPr>
      <w:r w:rsidRPr="0021608A">
        <w:rPr>
          <w:b/>
          <w:sz w:val="20"/>
          <w:szCs w:val="18"/>
        </w:rPr>
        <w:t xml:space="preserve">               </w:t>
      </w:r>
    </w:p>
    <w:p w14:paraId="5EF3E3BC" w14:textId="41A03269" w:rsidR="00A81930" w:rsidRPr="0021608A" w:rsidRDefault="00A81930" w:rsidP="00AC0BC5">
      <w:pPr>
        <w:ind w:firstLine="709"/>
        <w:rPr>
          <w:b/>
          <w:sz w:val="20"/>
          <w:szCs w:val="18"/>
        </w:rPr>
      </w:pPr>
      <w:r w:rsidRPr="0021608A">
        <w:rPr>
          <w:b/>
          <w:sz w:val="20"/>
          <w:szCs w:val="18"/>
          <w:highlight w:val="yellow"/>
        </w:rPr>
        <w:t xml:space="preserve">NOT : </w:t>
      </w:r>
      <w:bookmarkEnd w:id="5"/>
      <w:r w:rsidRPr="0021608A">
        <w:rPr>
          <w:sz w:val="20"/>
          <w:szCs w:val="18"/>
          <w:highlight w:val="yellow"/>
        </w:rPr>
        <w:t>ALES geçerlilik tarihi; Yükseköğretim Kurulu tarafından belirlenen geçerlilik süresidir.</w:t>
      </w:r>
    </w:p>
    <w:p w14:paraId="4D748C0C" w14:textId="77777777" w:rsidR="00A81930" w:rsidRPr="0021608A" w:rsidRDefault="00A81930" w:rsidP="00463A41">
      <w:pPr>
        <w:pStyle w:val="NormalWeb"/>
        <w:tabs>
          <w:tab w:val="left" w:pos="1080"/>
        </w:tabs>
        <w:spacing w:before="0" w:after="0"/>
        <w:ind w:left="742"/>
        <w:jc w:val="both"/>
        <w:rPr>
          <w:color w:val="auto"/>
          <w:sz w:val="20"/>
          <w:szCs w:val="18"/>
          <w:shd w:val="clear" w:color="auto" w:fill="000000"/>
        </w:rPr>
      </w:pPr>
    </w:p>
    <w:p w14:paraId="0B2D7FA8" w14:textId="77777777" w:rsidR="00C940EE" w:rsidRPr="0021608A" w:rsidRDefault="00C940EE">
      <w:pPr>
        <w:pStyle w:val="NormalWeb"/>
        <w:numPr>
          <w:ilvl w:val="0"/>
          <w:numId w:val="1"/>
        </w:numPr>
        <w:spacing w:before="0" w:after="0"/>
        <w:jc w:val="both"/>
        <w:rPr>
          <w:b/>
          <w:color w:val="auto"/>
          <w:sz w:val="20"/>
          <w:szCs w:val="18"/>
        </w:rPr>
      </w:pPr>
      <w:r w:rsidRPr="0021608A">
        <w:rPr>
          <w:color w:val="auto"/>
          <w:sz w:val="20"/>
          <w:szCs w:val="18"/>
        </w:rPr>
        <w:t>İlanda yer alan mezuniyet şartlarını taşımak</w:t>
      </w:r>
      <w:r w:rsidR="008E6818" w:rsidRPr="0021608A">
        <w:rPr>
          <w:color w:val="auto"/>
          <w:sz w:val="20"/>
          <w:szCs w:val="18"/>
        </w:rPr>
        <w:t>.</w:t>
      </w:r>
    </w:p>
    <w:p w14:paraId="6B86F498" w14:textId="77777777" w:rsidR="00C940EE" w:rsidRPr="0021608A" w:rsidRDefault="00C940EE">
      <w:pPr>
        <w:pStyle w:val="NormalWeb"/>
        <w:spacing w:before="0" w:after="0"/>
        <w:ind w:left="360"/>
        <w:jc w:val="both"/>
        <w:rPr>
          <w:rFonts w:ascii="Arial" w:hAnsi="Arial" w:cs="Arial"/>
          <w:b/>
          <w:color w:val="auto"/>
          <w:sz w:val="18"/>
          <w:szCs w:val="18"/>
        </w:rPr>
      </w:pPr>
    </w:p>
    <w:p w14:paraId="79F9C791" w14:textId="15462452" w:rsidR="006F286D" w:rsidRPr="0021608A" w:rsidRDefault="00E430FA" w:rsidP="006F286D">
      <w:pPr>
        <w:rPr>
          <w:rFonts w:ascii="Arial" w:hAnsi="Arial" w:cs="Arial"/>
          <w:b/>
          <w:sz w:val="18"/>
          <w:szCs w:val="18"/>
        </w:rPr>
      </w:pPr>
      <w:r w:rsidRPr="0021608A">
        <w:rPr>
          <w:rFonts w:ascii="Arial" w:hAnsi="Arial" w:cs="Arial"/>
          <w:b/>
          <w:sz w:val="18"/>
          <w:szCs w:val="18"/>
        </w:rPr>
        <w:t xml:space="preserve">       </w:t>
      </w:r>
    </w:p>
    <w:p w14:paraId="7E69F577" w14:textId="77777777" w:rsidR="00C940EE" w:rsidRPr="0021608A" w:rsidRDefault="00C940EE">
      <w:pPr>
        <w:jc w:val="both"/>
        <w:rPr>
          <w:b/>
          <w:sz w:val="22"/>
          <w:szCs w:val="18"/>
        </w:rPr>
      </w:pPr>
      <w:r w:rsidRPr="0021608A">
        <w:rPr>
          <w:b/>
          <w:sz w:val="22"/>
          <w:szCs w:val="18"/>
        </w:rPr>
        <w:t>C- DEĞERLENDİRME VE ÖĞRENCİ KABULÜ</w:t>
      </w:r>
    </w:p>
    <w:p w14:paraId="41FAD6BC" w14:textId="77777777" w:rsidR="00C940EE" w:rsidRPr="0021608A" w:rsidRDefault="00C940EE">
      <w:pPr>
        <w:jc w:val="both"/>
        <w:rPr>
          <w:rFonts w:ascii="Arial" w:hAnsi="Arial" w:cs="Arial"/>
          <w:b/>
          <w:sz w:val="18"/>
          <w:szCs w:val="18"/>
        </w:rPr>
      </w:pPr>
    </w:p>
    <w:p w14:paraId="4F0CB18E" w14:textId="77777777" w:rsidR="0032485E" w:rsidRPr="0021608A" w:rsidRDefault="0032485E">
      <w:pPr>
        <w:numPr>
          <w:ilvl w:val="0"/>
          <w:numId w:val="2"/>
        </w:numPr>
        <w:tabs>
          <w:tab w:val="left" w:pos="360"/>
        </w:tabs>
        <w:autoSpaceDE w:val="0"/>
        <w:spacing w:after="120"/>
        <w:ind w:left="360"/>
        <w:jc w:val="both"/>
        <w:rPr>
          <w:sz w:val="20"/>
          <w:szCs w:val="20"/>
        </w:rPr>
      </w:pPr>
      <w:r w:rsidRPr="0021608A">
        <w:rPr>
          <w:sz w:val="20"/>
          <w:szCs w:val="20"/>
        </w:rPr>
        <w:t>Yüksek Lisans Programına Öğrenci Seçme ve Yerleştirme Merkezi (ÖSYM) tarafından merkezi olarak yapılan (ALES) standart puanı ve adayların başvurdukları bilim alanında yapılacak yazılı sınav, lisans not ortalaması ve mülakat sınavı sonucu değerlendirilerek öğrenci alınır. Yüksek Lisans Programına başvuran adaylar değerlendirme öncesinde</w:t>
      </w:r>
      <w:r w:rsidR="00A2662D" w:rsidRPr="0021608A">
        <w:rPr>
          <w:sz w:val="20"/>
          <w:szCs w:val="20"/>
        </w:rPr>
        <w:t xml:space="preserve"> Yabancı Dil Sınavına alınırlar</w:t>
      </w:r>
      <w:r w:rsidRPr="0021608A">
        <w:rPr>
          <w:sz w:val="20"/>
          <w:szCs w:val="20"/>
        </w:rPr>
        <w:t xml:space="preserve">. YDS'den en az </w:t>
      </w:r>
      <w:r w:rsidRPr="0021608A">
        <w:rPr>
          <w:b/>
          <w:sz w:val="20"/>
          <w:szCs w:val="20"/>
        </w:rPr>
        <w:t>50</w:t>
      </w:r>
      <w:r w:rsidR="00B6094B" w:rsidRPr="0021608A">
        <w:rPr>
          <w:b/>
          <w:sz w:val="20"/>
          <w:szCs w:val="20"/>
        </w:rPr>
        <w:t xml:space="preserve"> </w:t>
      </w:r>
      <w:r w:rsidRPr="0021608A">
        <w:rPr>
          <w:sz w:val="20"/>
          <w:szCs w:val="20"/>
        </w:rPr>
        <w:t xml:space="preserve">puan veya Üniversitelerarası Kurulca eşdeğerliği kabul edilen benzer sınavlardan bu puana eşdeğer bir puan almış olduğuna Enstitü Yönetim Kurulunca karar verilenler bu sınavdan muaf tutulur. </w:t>
      </w:r>
      <w:r w:rsidRPr="0021608A">
        <w:rPr>
          <w:b/>
          <w:sz w:val="20"/>
          <w:szCs w:val="20"/>
        </w:rPr>
        <w:t>Yabancı Dil Sınavında başarı notu tam notun %50 (yüzde elli)'sidir. Yabancı Dil Sınavından muaf olmadığı halde sınava girmeyen veya sınava girerek başarısız bulunanlar Yazılı Sınava alınmaz.</w:t>
      </w:r>
    </w:p>
    <w:p w14:paraId="35046476" w14:textId="77777777" w:rsidR="0032485E" w:rsidRPr="0021608A" w:rsidRDefault="0032485E" w:rsidP="0032485E">
      <w:pPr>
        <w:numPr>
          <w:ilvl w:val="0"/>
          <w:numId w:val="2"/>
        </w:numPr>
        <w:tabs>
          <w:tab w:val="clear" w:pos="720"/>
        </w:tabs>
        <w:autoSpaceDE w:val="0"/>
        <w:autoSpaceDN w:val="0"/>
        <w:adjustRightInd w:val="0"/>
        <w:spacing w:before="120" w:after="120"/>
        <w:ind w:left="360"/>
        <w:jc w:val="both"/>
        <w:rPr>
          <w:sz w:val="20"/>
          <w:szCs w:val="20"/>
        </w:rPr>
      </w:pPr>
      <w:r w:rsidRPr="0021608A">
        <w:rPr>
          <w:sz w:val="20"/>
          <w:szCs w:val="20"/>
        </w:rPr>
        <w:t>Yüksek Li</w:t>
      </w:r>
      <w:r w:rsidR="00DD0522" w:rsidRPr="0021608A">
        <w:rPr>
          <w:sz w:val="20"/>
          <w:szCs w:val="20"/>
        </w:rPr>
        <w:t xml:space="preserve">sans öğrenimine kabulde başarı </w:t>
      </w:r>
      <w:r w:rsidRPr="0021608A">
        <w:rPr>
          <w:sz w:val="20"/>
          <w:szCs w:val="20"/>
        </w:rPr>
        <w:t xml:space="preserve">notu; ALES </w:t>
      </w:r>
      <w:r w:rsidR="00B62F4A" w:rsidRPr="0021608A">
        <w:rPr>
          <w:sz w:val="20"/>
          <w:szCs w:val="20"/>
        </w:rPr>
        <w:t xml:space="preserve">standart puanının %50'si, lisans mezuniyet ortalamasının </w:t>
      </w:r>
      <w:r w:rsidR="001D28DF" w:rsidRPr="0021608A">
        <w:rPr>
          <w:sz w:val="20"/>
          <w:szCs w:val="20"/>
        </w:rPr>
        <w:t>%</w:t>
      </w:r>
      <w:r w:rsidR="00B62F4A" w:rsidRPr="0021608A">
        <w:rPr>
          <w:sz w:val="20"/>
          <w:szCs w:val="20"/>
        </w:rPr>
        <w:t>10’u, yazılı sınavın</w:t>
      </w:r>
      <w:r w:rsidR="00111A21" w:rsidRPr="0021608A">
        <w:rPr>
          <w:sz w:val="20"/>
          <w:szCs w:val="20"/>
        </w:rPr>
        <w:t xml:space="preserve"> puanının</w:t>
      </w:r>
      <w:r w:rsidR="00B62F4A" w:rsidRPr="0021608A">
        <w:rPr>
          <w:sz w:val="20"/>
          <w:szCs w:val="20"/>
        </w:rPr>
        <w:t xml:space="preserve"> </w:t>
      </w:r>
      <w:r w:rsidR="001D28DF" w:rsidRPr="0021608A">
        <w:rPr>
          <w:sz w:val="20"/>
          <w:szCs w:val="20"/>
        </w:rPr>
        <w:t>%</w:t>
      </w:r>
      <w:r w:rsidR="00B62F4A" w:rsidRPr="0021608A">
        <w:rPr>
          <w:sz w:val="20"/>
          <w:szCs w:val="20"/>
        </w:rPr>
        <w:t xml:space="preserve">30’u, mülakat sonucunun </w:t>
      </w:r>
      <w:r w:rsidR="001D28DF" w:rsidRPr="0021608A">
        <w:rPr>
          <w:sz w:val="20"/>
          <w:szCs w:val="20"/>
        </w:rPr>
        <w:t>%</w:t>
      </w:r>
      <w:r w:rsidR="00B62F4A" w:rsidRPr="0021608A">
        <w:rPr>
          <w:sz w:val="20"/>
          <w:szCs w:val="20"/>
        </w:rPr>
        <w:t>10’ u alınarak hesaplanır. Yazılı sınavı, 100 tam not üzerinden değerlendirilerek belirlenir</w:t>
      </w:r>
      <w:r w:rsidRPr="0021608A">
        <w:rPr>
          <w:sz w:val="20"/>
          <w:szCs w:val="20"/>
        </w:rPr>
        <w:t xml:space="preserve">. </w:t>
      </w:r>
      <w:r w:rsidRPr="0021608A">
        <w:rPr>
          <w:b/>
          <w:sz w:val="20"/>
          <w:szCs w:val="20"/>
          <w:u w:val="single"/>
        </w:rPr>
        <w:t>Yazılı Sınava girmeyen veya Yazılı Sınav notu, 65’ın altında olan adaylar başarısız kabul edilir.</w:t>
      </w:r>
      <w:r w:rsidRPr="0021608A">
        <w:rPr>
          <w:sz w:val="20"/>
          <w:szCs w:val="20"/>
        </w:rPr>
        <w:t xml:space="preserve"> Yapılan değerlendir</w:t>
      </w:r>
      <w:r w:rsidR="00DD0522" w:rsidRPr="0021608A">
        <w:rPr>
          <w:sz w:val="20"/>
          <w:szCs w:val="20"/>
        </w:rPr>
        <w:t>mede, 100</w:t>
      </w:r>
      <w:r w:rsidRPr="0021608A">
        <w:rPr>
          <w:sz w:val="20"/>
          <w:szCs w:val="20"/>
        </w:rPr>
        <w:t xml:space="preserve"> tam puan</w:t>
      </w:r>
      <w:r w:rsidRPr="0021608A">
        <w:rPr>
          <w:b/>
          <w:sz w:val="20"/>
          <w:szCs w:val="20"/>
        </w:rPr>
        <w:t xml:space="preserve"> </w:t>
      </w:r>
      <w:r w:rsidRPr="0021608A">
        <w:rPr>
          <w:sz w:val="20"/>
          <w:szCs w:val="20"/>
        </w:rPr>
        <w:t xml:space="preserve">üzerinden en az </w:t>
      </w:r>
      <w:r w:rsidRPr="0021608A">
        <w:rPr>
          <w:b/>
          <w:sz w:val="20"/>
          <w:szCs w:val="20"/>
        </w:rPr>
        <w:t>6</w:t>
      </w:r>
      <w:r w:rsidR="004E4B0D" w:rsidRPr="0021608A">
        <w:rPr>
          <w:b/>
          <w:sz w:val="20"/>
          <w:szCs w:val="20"/>
        </w:rPr>
        <w:t>0</w:t>
      </w:r>
      <w:r w:rsidRPr="0021608A">
        <w:rPr>
          <w:sz w:val="20"/>
          <w:szCs w:val="20"/>
        </w:rPr>
        <w:t xml:space="preserve"> puan alanlar, başarı puanlarına göre sıralanarak kontenjan dahilinde Yüksek Lisans Programlarına kabul edilirler.</w:t>
      </w:r>
    </w:p>
    <w:p w14:paraId="048ECE79" w14:textId="77777777" w:rsidR="00C940EE" w:rsidRPr="0021608A" w:rsidRDefault="00C940EE">
      <w:pPr>
        <w:numPr>
          <w:ilvl w:val="0"/>
          <w:numId w:val="2"/>
        </w:numPr>
        <w:tabs>
          <w:tab w:val="left" w:pos="360"/>
        </w:tabs>
        <w:autoSpaceDE w:val="0"/>
        <w:spacing w:after="120"/>
        <w:ind w:left="360"/>
        <w:jc w:val="both"/>
        <w:rPr>
          <w:b/>
          <w:sz w:val="20"/>
          <w:szCs w:val="20"/>
        </w:rPr>
      </w:pPr>
      <w:r w:rsidRPr="0021608A">
        <w:rPr>
          <w:sz w:val="20"/>
          <w:szCs w:val="20"/>
        </w:rPr>
        <w:t>Doktora öğrenimine kabulde başarı notu; ALES puanının %</w:t>
      </w:r>
      <w:r w:rsidR="00B62F4A" w:rsidRPr="0021608A">
        <w:rPr>
          <w:sz w:val="20"/>
          <w:szCs w:val="20"/>
        </w:rPr>
        <w:t>5</w:t>
      </w:r>
      <w:r w:rsidRPr="0021608A">
        <w:rPr>
          <w:sz w:val="20"/>
          <w:szCs w:val="20"/>
        </w:rPr>
        <w:t>0'</w:t>
      </w:r>
      <w:r w:rsidR="00B62F4A" w:rsidRPr="0021608A">
        <w:rPr>
          <w:sz w:val="20"/>
          <w:szCs w:val="20"/>
        </w:rPr>
        <w:t>s</w:t>
      </w:r>
      <w:r w:rsidRPr="0021608A">
        <w:rPr>
          <w:sz w:val="20"/>
          <w:szCs w:val="20"/>
        </w:rPr>
        <w:t>i</w:t>
      </w:r>
      <w:r w:rsidR="00B62F4A" w:rsidRPr="0021608A">
        <w:rPr>
          <w:sz w:val="20"/>
          <w:szCs w:val="20"/>
        </w:rPr>
        <w:t xml:space="preserve">, yüksek lisans mezuniyet ortalamasının </w:t>
      </w:r>
      <w:r w:rsidR="001D28DF" w:rsidRPr="0021608A">
        <w:rPr>
          <w:sz w:val="20"/>
          <w:szCs w:val="20"/>
        </w:rPr>
        <w:t>%</w:t>
      </w:r>
      <w:r w:rsidR="00B62F4A" w:rsidRPr="0021608A">
        <w:rPr>
          <w:sz w:val="20"/>
          <w:szCs w:val="20"/>
        </w:rPr>
        <w:t>10’u,</w:t>
      </w:r>
      <w:r w:rsidRPr="0021608A">
        <w:rPr>
          <w:sz w:val="20"/>
          <w:szCs w:val="20"/>
        </w:rPr>
        <w:t xml:space="preserve"> </w:t>
      </w:r>
      <w:r w:rsidR="00B62F4A" w:rsidRPr="0021608A">
        <w:rPr>
          <w:sz w:val="20"/>
          <w:szCs w:val="20"/>
        </w:rPr>
        <w:t>y</w:t>
      </w:r>
      <w:r w:rsidRPr="0021608A">
        <w:rPr>
          <w:sz w:val="20"/>
          <w:szCs w:val="20"/>
        </w:rPr>
        <w:t xml:space="preserve">azılı </w:t>
      </w:r>
      <w:r w:rsidR="00B62F4A" w:rsidRPr="0021608A">
        <w:rPr>
          <w:sz w:val="20"/>
          <w:szCs w:val="20"/>
        </w:rPr>
        <w:t xml:space="preserve">sınav </w:t>
      </w:r>
      <w:r w:rsidRPr="0021608A">
        <w:rPr>
          <w:sz w:val="20"/>
          <w:szCs w:val="20"/>
        </w:rPr>
        <w:t xml:space="preserve">puanının %30'u </w:t>
      </w:r>
      <w:r w:rsidR="00B62F4A" w:rsidRPr="0021608A">
        <w:rPr>
          <w:sz w:val="20"/>
          <w:szCs w:val="20"/>
        </w:rPr>
        <w:t xml:space="preserve">ve mülakat sonucunun </w:t>
      </w:r>
      <w:r w:rsidR="001D28DF" w:rsidRPr="0021608A">
        <w:rPr>
          <w:sz w:val="20"/>
          <w:szCs w:val="20"/>
        </w:rPr>
        <w:t>%</w:t>
      </w:r>
      <w:r w:rsidR="00B62F4A" w:rsidRPr="0021608A">
        <w:rPr>
          <w:sz w:val="20"/>
          <w:szCs w:val="20"/>
        </w:rPr>
        <w:t xml:space="preserve">10’ </w:t>
      </w:r>
      <w:r w:rsidR="008E6818" w:rsidRPr="0021608A">
        <w:rPr>
          <w:sz w:val="20"/>
          <w:szCs w:val="20"/>
        </w:rPr>
        <w:t>u alınarak</w:t>
      </w:r>
      <w:r w:rsidRPr="0021608A">
        <w:rPr>
          <w:sz w:val="20"/>
          <w:szCs w:val="20"/>
        </w:rPr>
        <w:t xml:space="preserve"> hesaplanır. Yazılı Sınavı, 100 tam not üzerinden değerlendirilerek belirlenir. </w:t>
      </w:r>
      <w:r w:rsidRPr="0021608A">
        <w:rPr>
          <w:b/>
          <w:sz w:val="20"/>
          <w:szCs w:val="20"/>
          <w:u w:val="single"/>
        </w:rPr>
        <w:t xml:space="preserve">Yazılı Sınava girmeyen veya Yazılı Sınav notu, </w:t>
      </w:r>
      <w:r w:rsidR="00B62F4A" w:rsidRPr="0021608A">
        <w:rPr>
          <w:b/>
          <w:sz w:val="20"/>
          <w:szCs w:val="20"/>
          <w:u w:val="single"/>
        </w:rPr>
        <w:t>7</w:t>
      </w:r>
      <w:r w:rsidRPr="0021608A">
        <w:rPr>
          <w:b/>
          <w:sz w:val="20"/>
          <w:szCs w:val="20"/>
          <w:u w:val="single"/>
        </w:rPr>
        <w:t>5’in altında olan adaylar başarısız kabul edilir.</w:t>
      </w:r>
      <w:r w:rsidRPr="0021608A">
        <w:rPr>
          <w:sz w:val="20"/>
          <w:szCs w:val="20"/>
        </w:rPr>
        <w:t xml:space="preserve"> Yapılan değerlendirmede </w:t>
      </w:r>
      <w:r w:rsidR="00902D02" w:rsidRPr="0021608A">
        <w:rPr>
          <w:sz w:val="20"/>
          <w:szCs w:val="20"/>
        </w:rPr>
        <w:t xml:space="preserve">ALES puanına dayalı olarak yüksek lisans ile kabullerde </w:t>
      </w:r>
      <w:r w:rsidRPr="0021608A">
        <w:rPr>
          <w:sz w:val="20"/>
          <w:szCs w:val="20"/>
        </w:rPr>
        <w:t xml:space="preserve">100 üzerinden en az </w:t>
      </w:r>
      <w:r w:rsidR="004E4B0D" w:rsidRPr="0021608A">
        <w:rPr>
          <w:b/>
          <w:sz w:val="20"/>
          <w:szCs w:val="20"/>
        </w:rPr>
        <w:t>60</w:t>
      </w:r>
      <w:r w:rsidRPr="0021608A">
        <w:rPr>
          <w:sz w:val="20"/>
          <w:szCs w:val="20"/>
        </w:rPr>
        <w:t xml:space="preserve"> puan alanlar, </w:t>
      </w:r>
      <w:r w:rsidR="00902D02" w:rsidRPr="0021608A">
        <w:rPr>
          <w:sz w:val="20"/>
          <w:szCs w:val="20"/>
        </w:rPr>
        <w:t xml:space="preserve">lisans ile kabullerde en az </w:t>
      </w:r>
      <w:r w:rsidR="00902D02" w:rsidRPr="0021608A">
        <w:rPr>
          <w:b/>
          <w:sz w:val="20"/>
          <w:szCs w:val="20"/>
        </w:rPr>
        <w:t>80</w:t>
      </w:r>
      <w:r w:rsidR="00902D02" w:rsidRPr="0021608A">
        <w:rPr>
          <w:sz w:val="20"/>
          <w:szCs w:val="20"/>
        </w:rPr>
        <w:t xml:space="preserve"> puan alanlar </w:t>
      </w:r>
      <w:r w:rsidRPr="0021608A">
        <w:rPr>
          <w:sz w:val="20"/>
          <w:szCs w:val="20"/>
        </w:rPr>
        <w:t>başarı puanlarına göre sıralanarak kontenjan dahilinde Doktora Programlarına kabul edilirler.</w:t>
      </w:r>
    </w:p>
    <w:p w14:paraId="7593B5FF" w14:textId="77777777" w:rsidR="009C6CA6" w:rsidRPr="0021608A" w:rsidRDefault="009C6CA6">
      <w:pPr>
        <w:numPr>
          <w:ilvl w:val="0"/>
          <w:numId w:val="2"/>
        </w:numPr>
        <w:tabs>
          <w:tab w:val="left" w:pos="360"/>
        </w:tabs>
        <w:autoSpaceDE w:val="0"/>
        <w:spacing w:after="120"/>
        <w:ind w:left="360"/>
        <w:jc w:val="both"/>
        <w:rPr>
          <w:b/>
          <w:sz w:val="20"/>
          <w:szCs w:val="20"/>
        </w:rPr>
      </w:pPr>
      <w:r w:rsidRPr="0021608A">
        <w:rPr>
          <w:sz w:val="20"/>
          <w:szCs w:val="20"/>
          <w:lang w:eastAsia="tr-TR"/>
        </w:rPr>
        <w:t>Doktora/Sanatta yeterlik/Tıpta uzmanlık/Diş hekimliğinde uzmanlık/Veteriner hekimliğinde uzmanlık/Eczacılıkta uzmanlık mezunlarının yüksek lisans programlarına başvurularında ALES şartı aranmaz .</w:t>
      </w:r>
    </w:p>
    <w:p w14:paraId="7BF06CAE" w14:textId="639DFA2F" w:rsidR="00C940EE" w:rsidRPr="0021608A" w:rsidRDefault="009C6CA6" w:rsidP="00474453">
      <w:pPr>
        <w:tabs>
          <w:tab w:val="left" w:pos="360"/>
        </w:tabs>
        <w:autoSpaceDE w:val="0"/>
        <w:spacing w:after="120"/>
        <w:ind w:left="360"/>
        <w:jc w:val="both"/>
        <w:rPr>
          <w:b/>
          <w:sz w:val="20"/>
          <w:szCs w:val="20"/>
        </w:rPr>
      </w:pPr>
      <w:r w:rsidRPr="0021608A">
        <w:rPr>
          <w:sz w:val="20"/>
          <w:szCs w:val="20"/>
          <w:lang w:eastAsia="tr-TR"/>
        </w:rPr>
        <w:t xml:space="preserve">Güzel Sanatlar Fakültesinin öğrenci alan bölümlerinde ALES şartı muafiyeti olduğu için bu şart yerine portfolyo şartı aranır. Portfolyo puanının %50’si ile adayların başvurdukları bilim alanında yapılacak yazılı sınavın %30’u, mülakat sonucunun %10’u ve lisans not ortalamasının %10’u değerlendirilerek öğrenci alınır. </w:t>
      </w:r>
      <w:r w:rsidRPr="0021608A">
        <w:rPr>
          <w:sz w:val="20"/>
          <w:szCs w:val="20"/>
          <w:shd w:val="clear" w:color="auto" w:fill="FFFFFF"/>
        </w:rPr>
        <w:t xml:space="preserve">Portfolyo değerlendirmesi adayların mülakat </w:t>
      </w:r>
      <w:r w:rsidRPr="0021608A">
        <w:rPr>
          <w:sz w:val="20"/>
          <w:szCs w:val="20"/>
          <w:shd w:val="clear" w:color="auto" w:fill="FFFFFF"/>
        </w:rPr>
        <w:lastRenderedPageBreak/>
        <w:t xml:space="preserve">aşamasında yapılır ve mülakat puanı ile birlikte değerlendirilir. </w:t>
      </w:r>
      <w:r w:rsidRPr="0021608A">
        <w:rPr>
          <w:sz w:val="20"/>
          <w:szCs w:val="20"/>
          <w:lang w:eastAsia="tr-TR"/>
        </w:rPr>
        <w:t>Afet ve salgınlarda yazılı sınav ve mülakat yapılmayabilir. Bu durumlarda öğrenci kabulünde; Portfolyo puanının %50’si ile lisans not ortalamasının %10’unun toplamı sonucu elde edilen puan yüksekten başlayarak sıralanır ve en yüksek puanlı adaydan başlamak üzerek kontenjan dahilinde öğrenci alımı yapılır.</w:t>
      </w:r>
    </w:p>
    <w:p w14:paraId="3E93B843" w14:textId="77777777" w:rsidR="00474453" w:rsidRPr="0021608A" w:rsidRDefault="00474453" w:rsidP="00474453">
      <w:pPr>
        <w:tabs>
          <w:tab w:val="left" w:pos="360"/>
        </w:tabs>
        <w:autoSpaceDE w:val="0"/>
        <w:spacing w:after="120"/>
        <w:ind w:left="360"/>
        <w:jc w:val="both"/>
        <w:rPr>
          <w:rFonts w:ascii="Arial" w:hAnsi="Arial" w:cs="Arial"/>
          <w:b/>
          <w:sz w:val="18"/>
          <w:szCs w:val="18"/>
        </w:rPr>
      </w:pPr>
    </w:p>
    <w:p w14:paraId="2A19F664" w14:textId="77777777" w:rsidR="00C940EE" w:rsidRPr="0021608A" w:rsidRDefault="00C940EE">
      <w:pPr>
        <w:jc w:val="both"/>
        <w:rPr>
          <w:rFonts w:ascii="Arial" w:hAnsi="Arial" w:cs="Arial"/>
          <w:b/>
          <w:sz w:val="18"/>
          <w:szCs w:val="18"/>
        </w:rPr>
      </w:pPr>
    </w:p>
    <w:p w14:paraId="410E1885" w14:textId="77777777" w:rsidR="00C940EE" w:rsidRPr="0021608A" w:rsidRDefault="00C940EE">
      <w:pPr>
        <w:jc w:val="both"/>
        <w:rPr>
          <w:b/>
          <w:sz w:val="22"/>
          <w:szCs w:val="18"/>
        </w:rPr>
      </w:pPr>
      <w:r w:rsidRPr="0021608A">
        <w:rPr>
          <w:b/>
          <w:sz w:val="22"/>
          <w:szCs w:val="18"/>
        </w:rPr>
        <w:t>D- BAŞVURU</w:t>
      </w:r>
    </w:p>
    <w:p w14:paraId="54CF7703" w14:textId="77777777" w:rsidR="00C940EE" w:rsidRPr="0021608A" w:rsidRDefault="00C940EE">
      <w:pPr>
        <w:jc w:val="both"/>
        <w:rPr>
          <w:rFonts w:ascii="Arial" w:hAnsi="Arial" w:cs="Arial"/>
          <w:b/>
          <w:sz w:val="18"/>
          <w:szCs w:val="18"/>
        </w:rPr>
      </w:pPr>
    </w:p>
    <w:p w14:paraId="36159FFB" w14:textId="013A9CAF" w:rsidR="00C940EE" w:rsidRPr="0021608A" w:rsidRDefault="00C940EE">
      <w:pPr>
        <w:numPr>
          <w:ilvl w:val="0"/>
          <w:numId w:val="4"/>
        </w:numPr>
        <w:tabs>
          <w:tab w:val="left" w:pos="360"/>
        </w:tabs>
        <w:ind w:left="360"/>
        <w:jc w:val="both"/>
        <w:rPr>
          <w:sz w:val="20"/>
          <w:szCs w:val="20"/>
        </w:rPr>
      </w:pPr>
      <w:r w:rsidRPr="0021608A">
        <w:rPr>
          <w:sz w:val="20"/>
          <w:szCs w:val="20"/>
        </w:rPr>
        <w:t xml:space="preserve">Adaylar başvurularını </w:t>
      </w:r>
      <w:r w:rsidR="00742597" w:rsidRPr="0021608A">
        <w:rPr>
          <w:b/>
          <w:sz w:val="20"/>
          <w:szCs w:val="20"/>
        </w:rPr>
        <w:t>01</w:t>
      </w:r>
      <w:r w:rsidR="00053397" w:rsidRPr="0021608A">
        <w:rPr>
          <w:b/>
          <w:sz w:val="20"/>
          <w:szCs w:val="20"/>
        </w:rPr>
        <w:t xml:space="preserve"> Ağustos</w:t>
      </w:r>
      <w:r w:rsidR="00742597" w:rsidRPr="0021608A">
        <w:rPr>
          <w:b/>
          <w:sz w:val="20"/>
          <w:szCs w:val="20"/>
        </w:rPr>
        <w:t xml:space="preserve"> 202</w:t>
      </w:r>
      <w:r w:rsidR="00053397" w:rsidRPr="0021608A">
        <w:rPr>
          <w:b/>
          <w:sz w:val="20"/>
          <w:szCs w:val="20"/>
        </w:rPr>
        <w:t>2</w:t>
      </w:r>
      <w:r w:rsidR="00742597" w:rsidRPr="0021608A">
        <w:rPr>
          <w:b/>
          <w:sz w:val="20"/>
          <w:szCs w:val="20"/>
        </w:rPr>
        <w:t xml:space="preserve">– </w:t>
      </w:r>
      <w:r w:rsidR="00053397" w:rsidRPr="0021608A">
        <w:rPr>
          <w:b/>
          <w:sz w:val="20"/>
          <w:szCs w:val="20"/>
        </w:rPr>
        <w:t>11</w:t>
      </w:r>
      <w:r w:rsidR="00742597" w:rsidRPr="0021608A">
        <w:rPr>
          <w:b/>
          <w:sz w:val="20"/>
          <w:szCs w:val="20"/>
        </w:rPr>
        <w:t xml:space="preserve"> Eylül</w:t>
      </w:r>
      <w:r w:rsidR="00546CA6" w:rsidRPr="0021608A">
        <w:rPr>
          <w:b/>
          <w:sz w:val="20"/>
          <w:szCs w:val="20"/>
        </w:rPr>
        <w:t xml:space="preserve"> 202</w:t>
      </w:r>
      <w:r w:rsidR="00053397" w:rsidRPr="0021608A">
        <w:rPr>
          <w:b/>
          <w:sz w:val="20"/>
          <w:szCs w:val="20"/>
        </w:rPr>
        <w:t>2</w:t>
      </w:r>
      <w:r w:rsidR="00E84553" w:rsidRPr="0021608A">
        <w:rPr>
          <w:b/>
          <w:sz w:val="20"/>
          <w:szCs w:val="20"/>
        </w:rPr>
        <w:t xml:space="preserve"> Saat : 17:00</w:t>
      </w:r>
      <w:r w:rsidR="00940A93" w:rsidRPr="0021608A">
        <w:rPr>
          <w:b/>
          <w:sz w:val="20"/>
          <w:szCs w:val="20"/>
        </w:rPr>
        <w:t xml:space="preserve"> </w:t>
      </w:r>
      <w:r w:rsidRPr="0021608A">
        <w:rPr>
          <w:sz w:val="20"/>
          <w:szCs w:val="20"/>
        </w:rPr>
        <w:t xml:space="preserve">tarihlerinde yapabileceklerdir. </w:t>
      </w:r>
    </w:p>
    <w:p w14:paraId="76A73D9E" w14:textId="77777777" w:rsidR="00C940EE" w:rsidRPr="0021608A" w:rsidRDefault="00C940EE">
      <w:pPr>
        <w:numPr>
          <w:ilvl w:val="0"/>
          <w:numId w:val="4"/>
        </w:numPr>
        <w:tabs>
          <w:tab w:val="left" w:pos="360"/>
        </w:tabs>
        <w:ind w:left="360"/>
        <w:jc w:val="both"/>
        <w:rPr>
          <w:b/>
          <w:sz w:val="20"/>
          <w:szCs w:val="20"/>
        </w:rPr>
      </w:pPr>
      <w:r w:rsidRPr="0021608A">
        <w:rPr>
          <w:sz w:val="20"/>
          <w:szCs w:val="20"/>
        </w:rPr>
        <w:t xml:space="preserve">Başvurular </w:t>
      </w:r>
      <w:r w:rsidR="00940A93" w:rsidRPr="0021608A">
        <w:rPr>
          <w:sz w:val="20"/>
          <w:szCs w:val="20"/>
        </w:rPr>
        <w:t>Lisansüstü Eğitim</w:t>
      </w:r>
      <w:r w:rsidRPr="0021608A">
        <w:rPr>
          <w:sz w:val="20"/>
          <w:szCs w:val="20"/>
        </w:rPr>
        <w:t xml:space="preserve"> Enstitüsü için </w:t>
      </w:r>
      <w:hyperlink r:id="rId7" w:history="1">
        <w:r w:rsidR="0001151E" w:rsidRPr="0021608A">
          <w:rPr>
            <w:rStyle w:val="Kpr"/>
            <w:color w:val="auto"/>
            <w:sz w:val="20"/>
            <w:szCs w:val="20"/>
          </w:rPr>
          <w:t>http://lisansustu.karabuk.edu.tr/index.aspx</w:t>
        </w:r>
      </w:hyperlink>
      <w:r w:rsidR="0001151E" w:rsidRPr="0021608A">
        <w:rPr>
          <w:sz w:val="20"/>
          <w:szCs w:val="20"/>
        </w:rPr>
        <w:t xml:space="preserve">  </w:t>
      </w:r>
      <w:r w:rsidRPr="0021608A">
        <w:rPr>
          <w:sz w:val="20"/>
          <w:szCs w:val="20"/>
        </w:rPr>
        <w:t xml:space="preserve">adresinden </w:t>
      </w:r>
      <w:r w:rsidR="0001151E" w:rsidRPr="0021608A">
        <w:rPr>
          <w:b/>
          <w:sz w:val="20"/>
          <w:szCs w:val="20"/>
        </w:rPr>
        <w:t xml:space="preserve">ONLİNE </w:t>
      </w:r>
      <w:r w:rsidRPr="0021608A">
        <w:rPr>
          <w:b/>
          <w:sz w:val="20"/>
          <w:szCs w:val="20"/>
        </w:rPr>
        <w:t>BAŞVURU FORMU</w:t>
      </w:r>
      <w:r w:rsidRPr="0021608A">
        <w:rPr>
          <w:sz w:val="20"/>
          <w:szCs w:val="20"/>
        </w:rPr>
        <w:t xml:space="preserve"> doldurularak internet aracılığı ile yapılacaktır.</w:t>
      </w:r>
    </w:p>
    <w:p w14:paraId="08F3C3A6" w14:textId="77777777" w:rsidR="00C940EE" w:rsidRPr="0021608A" w:rsidRDefault="00C940EE">
      <w:pPr>
        <w:jc w:val="both"/>
        <w:rPr>
          <w:rFonts w:ascii="Arial" w:hAnsi="Arial" w:cs="Arial"/>
          <w:b/>
          <w:sz w:val="18"/>
          <w:szCs w:val="18"/>
        </w:rPr>
      </w:pPr>
    </w:p>
    <w:p w14:paraId="0AA5647D" w14:textId="77777777" w:rsidR="009C209E" w:rsidRPr="0021608A" w:rsidRDefault="009C209E">
      <w:pPr>
        <w:jc w:val="both"/>
        <w:rPr>
          <w:rFonts w:ascii="Arial" w:hAnsi="Arial" w:cs="Arial"/>
          <w:b/>
          <w:sz w:val="18"/>
          <w:szCs w:val="18"/>
        </w:rPr>
      </w:pPr>
    </w:p>
    <w:p w14:paraId="060CD732" w14:textId="77777777" w:rsidR="00C940EE" w:rsidRPr="0021608A" w:rsidRDefault="00C940EE">
      <w:pPr>
        <w:jc w:val="both"/>
        <w:rPr>
          <w:b/>
          <w:sz w:val="22"/>
          <w:szCs w:val="18"/>
        </w:rPr>
      </w:pPr>
      <w:r w:rsidRPr="0021608A">
        <w:rPr>
          <w:b/>
          <w:sz w:val="22"/>
          <w:szCs w:val="18"/>
        </w:rPr>
        <w:t>E- YABANCI DİL VE YAZILI SINAVLARI</w:t>
      </w:r>
    </w:p>
    <w:p w14:paraId="35A84D17" w14:textId="77777777" w:rsidR="00C940EE" w:rsidRPr="0021608A" w:rsidRDefault="00C940EE">
      <w:pPr>
        <w:jc w:val="both"/>
        <w:rPr>
          <w:rFonts w:ascii="Arial" w:hAnsi="Arial" w:cs="Arial"/>
          <w:b/>
          <w:sz w:val="18"/>
          <w:szCs w:val="18"/>
        </w:rPr>
      </w:pPr>
    </w:p>
    <w:p w14:paraId="14A2407A" w14:textId="77777777" w:rsidR="00C940EE" w:rsidRPr="0021608A" w:rsidRDefault="00C940EE">
      <w:pPr>
        <w:jc w:val="both"/>
        <w:rPr>
          <w:rFonts w:ascii="Arial" w:hAnsi="Arial" w:cs="Arial"/>
          <w:sz w:val="18"/>
          <w:szCs w:val="18"/>
        </w:rPr>
      </w:pPr>
      <w:r w:rsidRPr="0021608A">
        <w:rPr>
          <w:rFonts w:ascii="Arial" w:hAnsi="Arial" w:cs="Arial"/>
          <w:b/>
          <w:sz w:val="18"/>
          <w:szCs w:val="18"/>
        </w:rPr>
        <w:t>Yabancı Dil ve Yazılı Sınavları aşağıda belirtilen gün ve saatlerde ilgili Ens</w:t>
      </w:r>
      <w:r w:rsidR="004114E6" w:rsidRPr="0021608A">
        <w:rPr>
          <w:rFonts w:ascii="Arial" w:hAnsi="Arial" w:cs="Arial"/>
          <w:b/>
          <w:sz w:val="18"/>
          <w:szCs w:val="18"/>
        </w:rPr>
        <w:t xml:space="preserve">titü Anabilim Dalı Başkanlığının belirlediği yerlerde </w:t>
      </w:r>
      <w:r w:rsidRPr="0021608A">
        <w:rPr>
          <w:rFonts w:ascii="Arial" w:hAnsi="Arial" w:cs="Arial"/>
          <w:b/>
          <w:sz w:val="18"/>
          <w:szCs w:val="18"/>
        </w:rPr>
        <w:t>yapılacaktır.</w:t>
      </w:r>
      <w:r w:rsidR="007B3D82" w:rsidRPr="0021608A">
        <w:rPr>
          <w:rFonts w:ascii="Arial" w:hAnsi="Arial" w:cs="Arial"/>
          <w:b/>
          <w:sz w:val="18"/>
          <w:szCs w:val="18"/>
        </w:rPr>
        <w:t xml:space="preserve"> Başvuru sisteminde </w:t>
      </w:r>
      <w:r w:rsidR="00290ADF" w:rsidRPr="0021608A">
        <w:rPr>
          <w:rFonts w:ascii="Arial" w:hAnsi="Arial" w:cs="Arial"/>
          <w:b/>
          <w:sz w:val="18"/>
          <w:szCs w:val="18"/>
        </w:rPr>
        <w:t>Y</w:t>
      </w:r>
      <w:r w:rsidR="007B3D82" w:rsidRPr="0021608A">
        <w:rPr>
          <w:rFonts w:ascii="Arial" w:hAnsi="Arial" w:cs="Arial"/>
          <w:b/>
          <w:sz w:val="18"/>
          <w:szCs w:val="18"/>
        </w:rPr>
        <w:t xml:space="preserve">abancı </w:t>
      </w:r>
      <w:r w:rsidR="00290ADF" w:rsidRPr="0021608A">
        <w:rPr>
          <w:rFonts w:ascii="Arial" w:hAnsi="Arial" w:cs="Arial"/>
          <w:b/>
          <w:sz w:val="18"/>
          <w:szCs w:val="18"/>
        </w:rPr>
        <w:t>D</w:t>
      </w:r>
      <w:r w:rsidR="007B3D82" w:rsidRPr="0021608A">
        <w:rPr>
          <w:rFonts w:ascii="Arial" w:hAnsi="Arial" w:cs="Arial"/>
          <w:b/>
          <w:sz w:val="18"/>
          <w:szCs w:val="18"/>
        </w:rPr>
        <w:t xml:space="preserve">il </w:t>
      </w:r>
      <w:r w:rsidR="00290ADF" w:rsidRPr="0021608A">
        <w:rPr>
          <w:rFonts w:ascii="Arial" w:hAnsi="Arial" w:cs="Arial"/>
          <w:b/>
          <w:sz w:val="18"/>
          <w:szCs w:val="18"/>
        </w:rPr>
        <w:t>S</w:t>
      </w:r>
      <w:r w:rsidR="007B3D82" w:rsidRPr="0021608A">
        <w:rPr>
          <w:rFonts w:ascii="Arial" w:hAnsi="Arial" w:cs="Arial"/>
          <w:b/>
          <w:sz w:val="18"/>
          <w:szCs w:val="18"/>
        </w:rPr>
        <w:t>ınavı “Uygulama Sınavı” olarak görünmektedir.</w:t>
      </w:r>
      <w:r w:rsidR="0001151E" w:rsidRPr="0021608A">
        <w:rPr>
          <w:rFonts w:ascii="Arial" w:hAnsi="Arial" w:cs="Arial"/>
          <w:b/>
          <w:sz w:val="18"/>
          <w:szCs w:val="18"/>
        </w:rPr>
        <w:t xml:space="preserve"> (</w:t>
      </w:r>
      <w:r w:rsidR="0001151E" w:rsidRPr="0021608A">
        <w:rPr>
          <w:b/>
          <w:sz w:val="20"/>
        </w:rPr>
        <w:t>Yabancı Dil Sınavlarda soruların niteliğine göre sözlük kullanımına izin verilebilir)</w:t>
      </w:r>
    </w:p>
    <w:p w14:paraId="2F9048FC" w14:textId="77777777" w:rsidR="00BF5987" w:rsidRPr="0021608A" w:rsidRDefault="00BF5987">
      <w:pPr>
        <w:rPr>
          <w:rFonts w:ascii="Arial" w:hAnsi="Arial" w:cs="Arial"/>
          <w:b/>
          <w:sz w:val="18"/>
          <w:szCs w:val="18"/>
        </w:rPr>
      </w:pPr>
    </w:p>
    <w:tbl>
      <w:tblPr>
        <w:tblW w:w="0" w:type="auto"/>
        <w:tblInd w:w="10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85"/>
        <w:gridCol w:w="1574"/>
        <w:gridCol w:w="1265"/>
        <w:gridCol w:w="1766"/>
        <w:gridCol w:w="796"/>
        <w:gridCol w:w="1342"/>
        <w:gridCol w:w="1406"/>
        <w:gridCol w:w="2033"/>
      </w:tblGrid>
      <w:tr w:rsidR="0021608A" w:rsidRPr="0021608A" w14:paraId="0FFE8677" w14:textId="77777777" w:rsidTr="00DC4C46">
        <w:trPr>
          <w:trHeight w:val="712"/>
        </w:trPr>
        <w:tc>
          <w:tcPr>
            <w:tcW w:w="2185" w:type="dxa"/>
            <w:vAlign w:val="center"/>
          </w:tcPr>
          <w:p w14:paraId="4D4CBC05" w14:textId="77777777" w:rsidR="00BF5987" w:rsidRPr="0021608A" w:rsidRDefault="00BF5987" w:rsidP="00BF5987">
            <w:pPr>
              <w:spacing w:before="60" w:after="60" w:line="276" w:lineRule="auto"/>
              <w:rPr>
                <w:rFonts w:ascii="Arial" w:hAnsi="Arial" w:cs="Arial"/>
                <w:sz w:val="20"/>
              </w:rPr>
            </w:pPr>
          </w:p>
        </w:tc>
        <w:tc>
          <w:tcPr>
            <w:tcW w:w="1574" w:type="dxa"/>
            <w:vAlign w:val="center"/>
          </w:tcPr>
          <w:p w14:paraId="13D5E8CE" w14:textId="77777777" w:rsidR="00BF5987" w:rsidRPr="0021608A" w:rsidRDefault="00BF5987" w:rsidP="00A57423">
            <w:pPr>
              <w:spacing w:before="60" w:after="60" w:line="276" w:lineRule="auto"/>
              <w:jc w:val="center"/>
              <w:rPr>
                <w:rFonts w:ascii="Arial" w:hAnsi="Arial" w:cs="Arial"/>
                <w:b/>
                <w:sz w:val="20"/>
              </w:rPr>
            </w:pPr>
            <w:r w:rsidRPr="0021608A">
              <w:rPr>
                <w:rFonts w:ascii="Arial" w:hAnsi="Arial" w:cs="Arial"/>
                <w:b/>
                <w:sz w:val="20"/>
                <w:szCs w:val="22"/>
              </w:rPr>
              <w:t>Yabancı Dil Sınavı</w:t>
            </w:r>
          </w:p>
        </w:tc>
        <w:tc>
          <w:tcPr>
            <w:tcW w:w="1265" w:type="dxa"/>
            <w:vAlign w:val="center"/>
          </w:tcPr>
          <w:p w14:paraId="1050EA46" w14:textId="77777777" w:rsidR="00BF5987" w:rsidRPr="0021608A" w:rsidRDefault="00BF5987" w:rsidP="00A57423">
            <w:pPr>
              <w:spacing w:before="60" w:after="60" w:line="276" w:lineRule="auto"/>
              <w:jc w:val="center"/>
              <w:rPr>
                <w:rFonts w:ascii="Arial" w:hAnsi="Arial" w:cs="Arial"/>
                <w:b/>
                <w:sz w:val="20"/>
              </w:rPr>
            </w:pPr>
            <w:r w:rsidRPr="0021608A">
              <w:rPr>
                <w:rFonts w:ascii="Arial" w:hAnsi="Arial" w:cs="Arial"/>
                <w:b/>
                <w:sz w:val="20"/>
                <w:szCs w:val="22"/>
              </w:rPr>
              <w:t>Saat</w:t>
            </w:r>
          </w:p>
        </w:tc>
        <w:tc>
          <w:tcPr>
            <w:tcW w:w="1766" w:type="dxa"/>
            <w:vAlign w:val="center"/>
          </w:tcPr>
          <w:p w14:paraId="0B384531" w14:textId="77777777" w:rsidR="00BF5987" w:rsidRPr="0021608A" w:rsidRDefault="00BF5987" w:rsidP="00A57423">
            <w:pPr>
              <w:spacing w:before="60" w:after="60" w:line="276" w:lineRule="auto"/>
              <w:jc w:val="center"/>
              <w:rPr>
                <w:rFonts w:ascii="Arial" w:hAnsi="Arial" w:cs="Arial"/>
                <w:b/>
                <w:sz w:val="20"/>
              </w:rPr>
            </w:pPr>
            <w:r w:rsidRPr="0021608A">
              <w:rPr>
                <w:rFonts w:ascii="Arial" w:hAnsi="Arial" w:cs="Arial"/>
                <w:b/>
                <w:sz w:val="20"/>
                <w:szCs w:val="22"/>
              </w:rPr>
              <w:t>Yazılı Bilim Sınavı</w:t>
            </w:r>
          </w:p>
        </w:tc>
        <w:tc>
          <w:tcPr>
            <w:tcW w:w="796" w:type="dxa"/>
            <w:vAlign w:val="center"/>
          </w:tcPr>
          <w:p w14:paraId="08C32067" w14:textId="77777777" w:rsidR="00BF5987" w:rsidRPr="0021608A" w:rsidRDefault="00BF5987" w:rsidP="00A57423">
            <w:pPr>
              <w:spacing w:before="60" w:after="60" w:line="276" w:lineRule="auto"/>
              <w:jc w:val="center"/>
              <w:rPr>
                <w:rFonts w:ascii="Arial" w:hAnsi="Arial" w:cs="Arial"/>
                <w:b/>
                <w:sz w:val="20"/>
              </w:rPr>
            </w:pPr>
            <w:r w:rsidRPr="0021608A">
              <w:rPr>
                <w:rFonts w:ascii="Arial" w:hAnsi="Arial" w:cs="Arial"/>
                <w:b/>
                <w:sz w:val="20"/>
                <w:szCs w:val="22"/>
              </w:rPr>
              <w:t>Saat</w:t>
            </w:r>
          </w:p>
        </w:tc>
        <w:tc>
          <w:tcPr>
            <w:tcW w:w="1342" w:type="dxa"/>
          </w:tcPr>
          <w:p w14:paraId="40BEBA5A" w14:textId="77777777" w:rsidR="00BF5987" w:rsidRPr="0021608A" w:rsidRDefault="00BF5987" w:rsidP="00A57423">
            <w:pPr>
              <w:spacing w:before="60" w:after="60" w:line="276" w:lineRule="auto"/>
              <w:jc w:val="center"/>
              <w:rPr>
                <w:rFonts w:ascii="Arial" w:hAnsi="Arial" w:cs="Arial"/>
                <w:b/>
                <w:sz w:val="20"/>
              </w:rPr>
            </w:pPr>
            <w:r w:rsidRPr="0021608A">
              <w:rPr>
                <w:rFonts w:ascii="Arial" w:hAnsi="Arial" w:cs="Arial"/>
                <w:b/>
                <w:sz w:val="20"/>
                <w:szCs w:val="22"/>
              </w:rPr>
              <w:t>Mülakat</w:t>
            </w:r>
          </w:p>
          <w:p w14:paraId="6FFFEB9B" w14:textId="77777777" w:rsidR="00BF5987" w:rsidRPr="0021608A" w:rsidRDefault="00BF5987" w:rsidP="00A57423">
            <w:pPr>
              <w:spacing w:before="60" w:after="60" w:line="276" w:lineRule="auto"/>
              <w:jc w:val="center"/>
              <w:rPr>
                <w:rFonts w:ascii="Arial" w:hAnsi="Arial" w:cs="Arial"/>
                <w:b/>
                <w:sz w:val="20"/>
              </w:rPr>
            </w:pPr>
            <w:r w:rsidRPr="0021608A">
              <w:rPr>
                <w:rFonts w:ascii="Arial" w:hAnsi="Arial" w:cs="Arial"/>
                <w:b/>
                <w:sz w:val="20"/>
                <w:szCs w:val="22"/>
              </w:rPr>
              <w:t>Sınavı</w:t>
            </w:r>
          </w:p>
        </w:tc>
        <w:tc>
          <w:tcPr>
            <w:tcW w:w="1406" w:type="dxa"/>
          </w:tcPr>
          <w:p w14:paraId="47FE7C24" w14:textId="77777777" w:rsidR="00BF5987" w:rsidRPr="0021608A" w:rsidRDefault="00BF5987" w:rsidP="00A57423">
            <w:pPr>
              <w:spacing w:before="60" w:after="60" w:line="276" w:lineRule="auto"/>
              <w:jc w:val="center"/>
              <w:rPr>
                <w:rFonts w:ascii="Arial" w:hAnsi="Arial" w:cs="Arial"/>
                <w:b/>
                <w:sz w:val="20"/>
              </w:rPr>
            </w:pPr>
            <w:r w:rsidRPr="0021608A">
              <w:rPr>
                <w:rFonts w:ascii="Arial" w:hAnsi="Arial" w:cs="Arial"/>
                <w:b/>
                <w:sz w:val="20"/>
                <w:szCs w:val="22"/>
              </w:rPr>
              <w:t>Saat</w:t>
            </w:r>
          </w:p>
        </w:tc>
        <w:tc>
          <w:tcPr>
            <w:tcW w:w="2033" w:type="dxa"/>
            <w:vAlign w:val="center"/>
          </w:tcPr>
          <w:p w14:paraId="08ED3B09" w14:textId="77777777" w:rsidR="00BF5987" w:rsidRPr="0021608A" w:rsidRDefault="00BF5987" w:rsidP="00A57423">
            <w:pPr>
              <w:spacing w:before="60" w:after="60" w:line="276" w:lineRule="auto"/>
              <w:jc w:val="center"/>
              <w:rPr>
                <w:rFonts w:ascii="Arial" w:hAnsi="Arial" w:cs="Arial"/>
                <w:b/>
                <w:sz w:val="20"/>
              </w:rPr>
            </w:pPr>
            <w:r w:rsidRPr="0021608A">
              <w:rPr>
                <w:rFonts w:ascii="Arial" w:hAnsi="Arial" w:cs="Arial"/>
                <w:b/>
                <w:sz w:val="20"/>
                <w:szCs w:val="22"/>
              </w:rPr>
              <w:t>Sınav Yeri</w:t>
            </w:r>
          </w:p>
        </w:tc>
      </w:tr>
      <w:tr w:rsidR="0021608A" w:rsidRPr="0021608A" w14:paraId="0E7CA3D5" w14:textId="77777777" w:rsidTr="00DC4C46">
        <w:trPr>
          <w:trHeight w:val="379"/>
        </w:trPr>
        <w:tc>
          <w:tcPr>
            <w:tcW w:w="2185" w:type="dxa"/>
            <w:vAlign w:val="center"/>
          </w:tcPr>
          <w:p w14:paraId="32792D91" w14:textId="77777777" w:rsidR="00AA2BE5" w:rsidRPr="0021608A" w:rsidRDefault="00AA2BE5" w:rsidP="00AA2BE5">
            <w:pPr>
              <w:spacing w:before="60" w:after="60" w:line="276" w:lineRule="auto"/>
              <w:rPr>
                <w:rFonts w:ascii="Arial" w:hAnsi="Arial" w:cs="Arial"/>
                <w:b/>
                <w:sz w:val="20"/>
              </w:rPr>
            </w:pPr>
            <w:r w:rsidRPr="0021608A">
              <w:rPr>
                <w:rFonts w:ascii="Arial" w:hAnsi="Arial" w:cs="Arial"/>
                <w:b/>
                <w:sz w:val="20"/>
                <w:szCs w:val="22"/>
              </w:rPr>
              <w:t>YÜKSEK LİSANS</w:t>
            </w:r>
          </w:p>
        </w:tc>
        <w:tc>
          <w:tcPr>
            <w:tcW w:w="1574" w:type="dxa"/>
            <w:vAlign w:val="center"/>
          </w:tcPr>
          <w:p w14:paraId="6DD5DF33" w14:textId="74382B6E" w:rsidR="00AA2BE5" w:rsidRPr="0021608A" w:rsidRDefault="00053397" w:rsidP="00AA2BE5">
            <w:pPr>
              <w:spacing w:before="60" w:after="60" w:line="276" w:lineRule="auto"/>
              <w:jc w:val="center"/>
              <w:rPr>
                <w:rFonts w:ascii="Arial" w:hAnsi="Arial" w:cs="Arial"/>
                <w:sz w:val="20"/>
              </w:rPr>
            </w:pPr>
            <w:r w:rsidRPr="0021608A">
              <w:rPr>
                <w:rFonts w:ascii="Arial" w:hAnsi="Arial" w:cs="Arial"/>
                <w:sz w:val="20"/>
                <w:szCs w:val="22"/>
              </w:rPr>
              <w:t>13</w:t>
            </w:r>
            <w:r w:rsidR="00546CA6" w:rsidRPr="0021608A">
              <w:rPr>
                <w:rFonts w:ascii="Arial" w:hAnsi="Arial" w:cs="Arial"/>
                <w:sz w:val="20"/>
                <w:szCs w:val="22"/>
              </w:rPr>
              <w:t>.0</w:t>
            </w:r>
            <w:r w:rsidR="00312429" w:rsidRPr="0021608A">
              <w:rPr>
                <w:rFonts w:ascii="Arial" w:hAnsi="Arial" w:cs="Arial"/>
                <w:sz w:val="20"/>
                <w:szCs w:val="22"/>
              </w:rPr>
              <w:t>9</w:t>
            </w:r>
            <w:r w:rsidR="00AA2BE5" w:rsidRPr="0021608A">
              <w:rPr>
                <w:rFonts w:ascii="Arial" w:hAnsi="Arial" w:cs="Arial"/>
                <w:sz w:val="20"/>
                <w:szCs w:val="22"/>
              </w:rPr>
              <w:t>.20</w:t>
            </w:r>
            <w:r w:rsidR="00546CA6" w:rsidRPr="0021608A">
              <w:rPr>
                <w:rFonts w:ascii="Arial" w:hAnsi="Arial" w:cs="Arial"/>
                <w:sz w:val="20"/>
                <w:szCs w:val="22"/>
              </w:rPr>
              <w:t>2</w:t>
            </w:r>
            <w:r w:rsidRPr="0021608A">
              <w:rPr>
                <w:rFonts w:ascii="Arial" w:hAnsi="Arial" w:cs="Arial"/>
                <w:sz w:val="20"/>
                <w:szCs w:val="22"/>
              </w:rPr>
              <w:t>2</w:t>
            </w:r>
          </w:p>
        </w:tc>
        <w:tc>
          <w:tcPr>
            <w:tcW w:w="1265" w:type="dxa"/>
            <w:vAlign w:val="center"/>
          </w:tcPr>
          <w:p w14:paraId="40E0AB54" w14:textId="77777777" w:rsidR="00AA2BE5" w:rsidRPr="0021608A" w:rsidRDefault="00AA2BE5" w:rsidP="00AA2BE5">
            <w:pPr>
              <w:spacing w:before="60" w:after="60" w:line="276" w:lineRule="auto"/>
              <w:jc w:val="center"/>
              <w:rPr>
                <w:rFonts w:ascii="Arial" w:hAnsi="Arial" w:cs="Arial"/>
                <w:sz w:val="20"/>
              </w:rPr>
            </w:pPr>
            <w:r w:rsidRPr="0021608A">
              <w:rPr>
                <w:rFonts w:ascii="Arial" w:hAnsi="Arial" w:cs="Arial"/>
                <w:sz w:val="20"/>
                <w:szCs w:val="22"/>
              </w:rPr>
              <w:t>10:00</w:t>
            </w:r>
          </w:p>
        </w:tc>
        <w:tc>
          <w:tcPr>
            <w:tcW w:w="1766" w:type="dxa"/>
            <w:vAlign w:val="center"/>
          </w:tcPr>
          <w:p w14:paraId="06197C7A" w14:textId="41609038" w:rsidR="00AA2BE5" w:rsidRPr="0021608A" w:rsidRDefault="00053397" w:rsidP="00AA2BE5">
            <w:pPr>
              <w:spacing w:before="60" w:after="60" w:line="276" w:lineRule="auto"/>
              <w:jc w:val="center"/>
              <w:rPr>
                <w:rFonts w:ascii="Arial" w:hAnsi="Arial" w:cs="Arial"/>
                <w:sz w:val="20"/>
              </w:rPr>
            </w:pPr>
            <w:r w:rsidRPr="0021608A">
              <w:rPr>
                <w:rFonts w:ascii="Arial" w:hAnsi="Arial" w:cs="Arial"/>
                <w:sz w:val="20"/>
                <w:szCs w:val="22"/>
              </w:rPr>
              <w:t>14</w:t>
            </w:r>
            <w:r w:rsidR="00546CA6" w:rsidRPr="0021608A">
              <w:rPr>
                <w:rFonts w:ascii="Arial" w:hAnsi="Arial" w:cs="Arial"/>
                <w:sz w:val="20"/>
                <w:szCs w:val="22"/>
              </w:rPr>
              <w:t>.0</w:t>
            </w:r>
            <w:r w:rsidR="00312429" w:rsidRPr="0021608A">
              <w:rPr>
                <w:rFonts w:ascii="Arial" w:hAnsi="Arial" w:cs="Arial"/>
                <w:sz w:val="20"/>
                <w:szCs w:val="22"/>
              </w:rPr>
              <w:t>9</w:t>
            </w:r>
            <w:r w:rsidR="00AA2BE5" w:rsidRPr="0021608A">
              <w:rPr>
                <w:rFonts w:ascii="Arial" w:hAnsi="Arial" w:cs="Arial"/>
                <w:sz w:val="20"/>
                <w:szCs w:val="22"/>
              </w:rPr>
              <w:t>.20</w:t>
            </w:r>
            <w:r w:rsidR="00546CA6" w:rsidRPr="0021608A">
              <w:rPr>
                <w:rFonts w:ascii="Arial" w:hAnsi="Arial" w:cs="Arial"/>
                <w:sz w:val="20"/>
                <w:szCs w:val="22"/>
              </w:rPr>
              <w:t>2</w:t>
            </w:r>
            <w:r w:rsidRPr="0021608A">
              <w:rPr>
                <w:rFonts w:ascii="Arial" w:hAnsi="Arial" w:cs="Arial"/>
                <w:sz w:val="20"/>
                <w:szCs w:val="22"/>
              </w:rPr>
              <w:t>2</w:t>
            </w:r>
          </w:p>
        </w:tc>
        <w:tc>
          <w:tcPr>
            <w:tcW w:w="796" w:type="dxa"/>
            <w:vAlign w:val="center"/>
          </w:tcPr>
          <w:p w14:paraId="1AC90853" w14:textId="77777777" w:rsidR="00AA2BE5" w:rsidRPr="0021608A" w:rsidRDefault="00AA2BE5" w:rsidP="00AA2BE5">
            <w:pPr>
              <w:spacing w:before="60" w:after="60" w:line="276" w:lineRule="auto"/>
              <w:jc w:val="center"/>
              <w:rPr>
                <w:rFonts w:ascii="Arial" w:hAnsi="Arial" w:cs="Arial"/>
                <w:sz w:val="20"/>
              </w:rPr>
            </w:pPr>
            <w:r w:rsidRPr="0021608A">
              <w:rPr>
                <w:rFonts w:ascii="Arial" w:hAnsi="Arial" w:cs="Arial"/>
                <w:sz w:val="20"/>
                <w:szCs w:val="22"/>
              </w:rPr>
              <w:t>10:00</w:t>
            </w:r>
          </w:p>
        </w:tc>
        <w:tc>
          <w:tcPr>
            <w:tcW w:w="1342" w:type="dxa"/>
            <w:vAlign w:val="center"/>
          </w:tcPr>
          <w:p w14:paraId="2D510DE1" w14:textId="70DF6B5C" w:rsidR="00AA2BE5" w:rsidRPr="0021608A" w:rsidRDefault="00053397" w:rsidP="00AA2BE5">
            <w:pPr>
              <w:spacing w:before="60" w:after="60" w:line="276" w:lineRule="auto"/>
              <w:jc w:val="center"/>
              <w:rPr>
                <w:rFonts w:ascii="Arial" w:hAnsi="Arial" w:cs="Arial"/>
                <w:sz w:val="20"/>
              </w:rPr>
            </w:pPr>
            <w:r w:rsidRPr="0021608A">
              <w:rPr>
                <w:rFonts w:ascii="Arial" w:hAnsi="Arial" w:cs="Arial"/>
                <w:sz w:val="20"/>
                <w:szCs w:val="22"/>
              </w:rPr>
              <w:t>14</w:t>
            </w:r>
            <w:r w:rsidR="00312429" w:rsidRPr="0021608A">
              <w:rPr>
                <w:rFonts w:ascii="Arial" w:hAnsi="Arial" w:cs="Arial"/>
                <w:sz w:val="20"/>
                <w:szCs w:val="22"/>
              </w:rPr>
              <w:t>.09.202</w:t>
            </w:r>
            <w:r w:rsidRPr="0021608A">
              <w:rPr>
                <w:rFonts w:ascii="Arial" w:hAnsi="Arial" w:cs="Arial"/>
                <w:sz w:val="20"/>
                <w:szCs w:val="22"/>
              </w:rPr>
              <w:t>2</w:t>
            </w:r>
          </w:p>
        </w:tc>
        <w:tc>
          <w:tcPr>
            <w:tcW w:w="1406" w:type="dxa"/>
          </w:tcPr>
          <w:p w14:paraId="198E2D48" w14:textId="77777777" w:rsidR="00AA2BE5" w:rsidRPr="0021608A" w:rsidRDefault="00AA2BE5" w:rsidP="00AA2BE5">
            <w:pPr>
              <w:spacing w:before="40" w:after="40" w:line="276" w:lineRule="auto"/>
              <w:jc w:val="center"/>
              <w:rPr>
                <w:rFonts w:ascii="Arial" w:hAnsi="Arial" w:cs="Arial"/>
                <w:sz w:val="20"/>
              </w:rPr>
            </w:pPr>
            <w:r w:rsidRPr="0021608A">
              <w:rPr>
                <w:rFonts w:ascii="Arial" w:hAnsi="Arial" w:cs="Arial"/>
                <w:sz w:val="20"/>
                <w:szCs w:val="22"/>
              </w:rPr>
              <w:t>1</w:t>
            </w:r>
            <w:r w:rsidR="0001151E" w:rsidRPr="0021608A">
              <w:rPr>
                <w:rFonts w:ascii="Arial" w:hAnsi="Arial" w:cs="Arial"/>
                <w:sz w:val="20"/>
                <w:szCs w:val="22"/>
              </w:rPr>
              <w:t>5</w:t>
            </w:r>
            <w:r w:rsidRPr="0021608A">
              <w:rPr>
                <w:rFonts w:ascii="Arial" w:hAnsi="Arial" w:cs="Arial"/>
                <w:sz w:val="20"/>
                <w:szCs w:val="22"/>
              </w:rPr>
              <w:t>:00</w:t>
            </w:r>
          </w:p>
        </w:tc>
        <w:tc>
          <w:tcPr>
            <w:tcW w:w="2033" w:type="dxa"/>
            <w:vMerge w:val="restart"/>
            <w:vAlign w:val="center"/>
          </w:tcPr>
          <w:p w14:paraId="7E6BF400" w14:textId="77777777" w:rsidR="00AA2BE5" w:rsidRPr="0021608A" w:rsidRDefault="00AA2BE5" w:rsidP="00AA2BE5">
            <w:pPr>
              <w:spacing w:before="40" w:after="40" w:line="276" w:lineRule="auto"/>
              <w:jc w:val="center"/>
              <w:rPr>
                <w:rFonts w:ascii="Arial" w:hAnsi="Arial" w:cs="Arial"/>
                <w:sz w:val="20"/>
              </w:rPr>
            </w:pPr>
            <w:r w:rsidRPr="0021608A">
              <w:rPr>
                <w:rFonts w:ascii="Arial" w:hAnsi="Arial" w:cs="Arial"/>
                <w:sz w:val="18"/>
                <w:szCs w:val="18"/>
              </w:rPr>
              <w:t>Duyurularda ilan edilen yerler.</w:t>
            </w:r>
          </w:p>
        </w:tc>
      </w:tr>
      <w:tr w:rsidR="0021608A" w:rsidRPr="0021608A" w14:paraId="3DF39A4B" w14:textId="77777777" w:rsidTr="00DC4C46">
        <w:trPr>
          <w:trHeight w:val="400"/>
        </w:trPr>
        <w:tc>
          <w:tcPr>
            <w:tcW w:w="2185" w:type="dxa"/>
            <w:vAlign w:val="center"/>
          </w:tcPr>
          <w:p w14:paraId="5EA5D15B" w14:textId="77777777" w:rsidR="00AA2BE5" w:rsidRPr="0021608A" w:rsidRDefault="00AA2BE5" w:rsidP="00AA2BE5">
            <w:pPr>
              <w:spacing w:before="60" w:after="60" w:line="276" w:lineRule="auto"/>
              <w:rPr>
                <w:rFonts w:ascii="Arial" w:hAnsi="Arial" w:cs="Arial"/>
                <w:b/>
                <w:sz w:val="20"/>
              </w:rPr>
            </w:pPr>
            <w:r w:rsidRPr="0021608A">
              <w:rPr>
                <w:rFonts w:ascii="Arial" w:hAnsi="Arial" w:cs="Arial"/>
                <w:b/>
                <w:sz w:val="20"/>
                <w:szCs w:val="22"/>
              </w:rPr>
              <w:t>DOKTORA</w:t>
            </w:r>
          </w:p>
        </w:tc>
        <w:tc>
          <w:tcPr>
            <w:tcW w:w="1574" w:type="dxa"/>
            <w:vAlign w:val="center"/>
          </w:tcPr>
          <w:p w14:paraId="1A5D8BFE" w14:textId="77777777" w:rsidR="00AA2BE5" w:rsidRPr="0021608A" w:rsidRDefault="00AA2BE5" w:rsidP="00AA2BE5">
            <w:pPr>
              <w:spacing w:before="60" w:after="60" w:line="276" w:lineRule="auto"/>
              <w:jc w:val="center"/>
              <w:rPr>
                <w:rFonts w:ascii="Arial" w:hAnsi="Arial" w:cs="Arial"/>
                <w:sz w:val="20"/>
              </w:rPr>
            </w:pPr>
            <w:r w:rsidRPr="0021608A">
              <w:rPr>
                <w:rFonts w:ascii="Arial" w:hAnsi="Arial" w:cs="Arial"/>
                <w:sz w:val="20"/>
                <w:szCs w:val="22"/>
              </w:rPr>
              <w:t>-</w:t>
            </w:r>
          </w:p>
        </w:tc>
        <w:tc>
          <w:tcPr>
            <w:tcW w:w="1265" w:type="dxa"/>
            <w:vAlign w:val="center"/>
          </w:tcPr>
          <w:p w14:paraId="11D05363" w14:textId="77777777" w:rsidR="00AA2BE5" w:rsidRPr="0021608A" w:rsidRDefault="00AA2BE5" w:rsidP="00AA2BE5">
            <w:pPr>
              <w:spacing w:before="60" w:after="60" w:line="276" w:lineRule="auto"/>
              <w:jc w:val="center"/>
              <w:rPr>
                <w:rFonts w:ascii="Arial" w:hAnsi="Arial" w:cs="Arial"/>
                <w:sz w:val="20"/>
              </w:rPr>
            </w:pPr>
            <w:r w:rsidRPr="0021608A">
              <w:rPr>
                <w:rFonts w:ascii="Arial" w:hAnsi="Arial" w:cs="Arial"/>
                <w:sz w:val="20"/>
                <w:szCs w:val="22"/>
              </w:rPr>
              <w:t>-</w:t>
            </w:r>
          </w:p>
        </w:tc>
        <w:tc>
          <w:tcPr>
            <w:tcW w:w="1766" w:type="dxa"/>
            <w:vAlign w:val="center"/>
          </w:tcPr>
          <w:p w14:paraId="001BB4B7" w14:textId="295404E9" w:rsidR="00AA2BE5" w:rsidRPr="0021608A" w:rsidRDefault="00053397" w:rsidP="00AA2BE5">
            <w:pPr>
              <w:spacing w:before="60" w:after="60" w:line="276" w:lineRule="auto"/>
              <w:jc w:val="center"/>
              <w:rPr>
                <w:rFonts w:ascii="Arial" w:hAnsi="Arial" w:cs="Arial"/>
                <w:sz w:val="20"/>
              </w:rPr>
            </w:pPr>
            <w:r w:rsidRPr="0021608A">
              <w:rPr>
                <w:rFonts w:ascii="Arial" w:hAnsi="Arial" w:cs="Arial"/>
                <w:sz w:val="20"/>
                <w:szCs w:val="22"/>
              </w:rPr>
              <w:t>14</w:t>
            </w:r>
            <w:r w:rsidR="00546CA6" w:rsidRPr="0021608A">
              <w:rPr>
                <w:rFonts w:ascii="Arial" w:hAnsi="Arial" w:cs="Arial"/>
                <w:sz w:val="20"/>
                <w:szCs w:val="22"/>
              </w:rPr>
              <w:t>.0</w:t>
            </w:r>
            <w:r w:rsidR="00312429" w:rsidRPr="0021608A">
              <w:rPr>
                <w:rFonts w:ascii="Arial" w:hAnsi="Arial" w:cs="Arial"/>
                <w:sz w:val="20"/>
                <w:szCs w:val="22"/>
              </w:rPr>
              <w:t>9</w:t>
            </w:r>
            <w:r w:rsidR="00AA2BE5" w:rsidRPr="0021608A">
              <w:rPr>
                <w:rFonts w:ascii="Arial" w:hAnsi="Arial" w:cs="Arial"/>
                <w:sz w:val="20"/>
                <w:szCs w:val="22"/>
              </w:rPr>
              <w:t>.20</w:t>
            </w:r>
            <w:r w:rsidR="00546CA6" w:rsidRPr="0021608A">
              <w:rPr>
                <w:rFonts w:ascii="Arial" w:hAnsi="Arial" w:cs="Arial"/>
                <w:sz w:val="20"/>
                <w:szCs w:val="22"/>
              </w:rPr>
              <w:t>2</w:t>
            </w:r>
            <w:r w:rsidRPr="0021608A">
              <w:rPr>
                <w:rFonts w:ascii="Arial" w:hAnsi="Arial" w:cs="Arial"/>
                <w:sz w:val="20"/>
                <w:szCs w:val="22"/>
              </w:rPr>
              <w:t>2</w:t>
            </w:r>
          </w:p>
        </w:tc>
        <w:tc>
          <w:tcPr>
            <w:tcW w:w="796" w:type="dxa"/>
            <w:vAlign w:val="center"/>
          </w:tcPr>
          <w:p w14:paraId="41F0895A" w14:textId="77777777" w:rsidR="00AA2BE5" w:rsidRPr="0021608A" w:rsidRDefault="00AA2BE5" w:rsidP="00AA2BE5">
            <w:pPr>
              <w:spacing w:before="60" w:after="60" w:line="276" w:lineRule="auto"/>
              <w:jc w:val="center"/>
              <w:rPr>
                <w:rFonts w:ascii="Arial" w:hAnsi="Arial" w:cs="Arial"/>
                <w:sz w:val="20"/>
              </w:rPr>
            </w:pPr>
            <w:r w:rsidRPr="0021608A">
              <w:rPr>
                <w:rFonts w:ascii="Arial" w:hAnsi="Arial" w:cs="Arial"/>
                <w:sz w:val="20"/>
                <w:szCs w:val="22"/>
              </w:rPr>
              <w:t>10:00</w:t>
            </w:r>
          </w:p>
        </w:tc>
        <w:tc>
          <w:tcPr>
            <w:tcW w:w="1342" w:type="dxa"/>
            <w:vAlign w:val="center"/>
          </w:tcPr>
          <w:p w14:paraId="43D2165E" w14:textId="0A9CFA4C" w:rsidR="00AA2BE5" w:rsidRPr="0021608A" w:rsidRDefault="00053397" w:rsidP="00AA2BE5">
            <w:pPr>
              <w:spacing w:before="60" w:after="60" w:line="276" w:lineRule="auto"/>
              <w:jc w:val="center"/>
              <w:rPr>
                <w:rFonts w:ascii="Arial" w:hAnsi="Arial" w:cs="Arial"/>
                <w:sz w:val="20"/>
              </w:rPr>
            </w:pPr>
            <w:r w:rsidRPr="0021608A">
              <w:rPr>
                <w:rFonts w:ascii="Arial" w:hAnsi="Arial" w:cs="Arial"/>
                <w:sz w:val="20"/>
                <w:szCs w:val="22"/>
              </w:rPr>
              <w:t>14</w:t>
            </w:r>
            <w:r w:rsidR="00312429" w:rsidRPr="0021608A">
              <w:rPr>
                <w:rFonts w:ascii="Arial" w:hAnsi="Arial" w:cs="Arial"/>
                <w:sz w:val="20"/>
                <w:szCs w:val="22"/>
              </w:rPr>
              <w:t>.09.202</w:t>
            </w:r>
            <w:r w:rsidRPr="0021608A">
              <w:rPr>
                <w:rFonts w:ascii="Arial" w:hAnsi="Arial" w:cs="Arial"/>
                <w:sz w:val="20"/>
                <w:szCs w:val="22"/>
              </w:rPr>
              <w:t>2</w:t>
            </w:r>
          </w:p>
        </w:tc>
        <w:tc>
          <w:tcPr>
            <w:tcW w:w="1406" w:type="dxa"/>
          </w:tcPr>
          <w:p w14:paraId="6DB0DFC0" w14:textId="77777777" w:rsidR="00AA2BE5" w:rsidRPr="0021608A" w:rsidRDefault="00AA2BE5" w:rsidP="00AA2BE5">
            <w:pPr>
              <w:spacing w:before="40" w:after="40" w:line="276" w:lineRule="auto"/>
              <w:jc w:val="center"/>
              <w:rPr>
                <w:rFonts w:ascii="Arial" w:hAnsi="Arial" w:cs="Arial"/>
                <w:sz w:val="20"/>
              </w:rPr>
            </w:pPr>
            <w:r w:rsidRPr="0021608A">
              <w:rPr>
                <w:rFonts w:ascii="Arial" w:hAnsi="Arial" w:cs="Arial"/>
                <w:sz w:val="20"/>
                <w:szCs w:val="22"/>
              </w:rPr>
              <w:t>15:00</w:t>
            </w:r>
          </w:p>
        </w:tc>
        <w:tc>
          <w:tcPr>
            <w:tcW w:w="2033" w:type="dxa"/>
            <w:vMerge/>
            <w:vAlign w:val="center"/>
          </w:tcPr>
          <w:p w14:paraId="3584AD28" w14:textId="77777777" w:rsidR="00AA2BE5" w:rsidRPr="0021608A" w:rsidRDefault="00AA2BE5" w:rsidP="00AA2BE5">
            <w:pPr>
              <w:spacing w:before="40" w:after="40" w:line="276" w:lineRule="auto"/>
              <w:jc w:val="center"/>
              <w:rPr>
                <w:rFonts w:ascii="Arial" w:hAnsi="Arial" w:cs="Arial"/>
                <w:sz w:val="20"/>
              </w:rPr>
            </w:pPr>
          </w:p>
        </w:tc>
      </w:tr>
    </w:tbl>
    <w:p w14:paraId="45730304" w14:textId="77777777" w:rsidR="00BF5987" w:rsidRPr="0021608A" w:rsidRDefault="00BF5987">
      <w:pPr>
        <w:rPr>
          <w:rFonts w:ascii="Arial" w:hAnsi="Arial" w:cs="Arial"/>
          <w:b/>
          <w:sz w:val="18"/>
          <w:szCs w:val="18"/>
        </w:rPr>
      </w:pPr>
    </w:p>
    <w:p w14:paraId="5D37FF70" w14:textId="77777777" w:rsidR="0047641D" w:rsidRPr="0021608A" w:rsidRDefault="0047641D">
      <w:pPr>
        <w:rPr>
          <w:rFonts w:ascii="Arial" w:hAnsi="Arial" w:cs="Arial"/>
          <w:b/>
          <w:sz w:val="16"/>
          <w:szCs w:val="18"/>
        </w:rPr>
      </w:pPr>
    </w:p>
    <w:p w14:paraId="484F55A3" w14:textId="06DE3A97" w:rsidR="0047641D" w:rsidRPr="0021608A" w:rsidRDefault="00294EF5" w:rsidP="00E239EF">
      <w:pPr>
        <w:jc w:val="both"/>
        <w:rPr>
          <w:b/>
          <w:sz w:val="20"/>
          <w:szCs w:val="18"/>
        </w:rPr>
      </w:pPr>
      <w:r w:rsidRPr="0021608A">
        <w:rPr>
          <w:b/>
          <w:sz w:val="20"/>
          <w:szCs w:val="18"/>
          <w:u w:val="single"/>
        </w:rPr>
        <w:t>Değerlendirme Sınavları Hk:</w:t>
      </w:r>
      <w:r w:rsidRPr="0021608A">
        <w:rPr>
          <w:b/>
          <w:sz w:val="20"/>
          <w:szCs w:val="18"/>
        </w:rPr>
        <w:t xml:space="preserve"> </w:t>
      </w:r>
      <w:r w:rsidRPr="0021608A">
        <w:rPr>
          <w:sz w:val="20"/>
          <w:szCs w:val="18"/>
        </w:rPr>
        <w:t>Öğrenci alımları kapsamında yapılacak olan Yabancı Dil, Yazılı Bilim ve Mülakat Sınavları yüz yüze yapılacaktır. Sınav Salonlarımızda gerekli tüm Pandemi sağlanacaktır.</w:t>
      </w:r>
      <w:r w:rsidR="00092039" w:rsidRPr="0021608A">
        <w:rPr>
          <w:sz w:val="20"/>
          <w:szCs w:val="18"/>
        </w:rPr>
        <w:t xml:space="preserve"> </w:t>
      </w:r>
      <w:r w:rsidR="00E0632D" w:rsidRPr="0021608A">
        <w:rPr>
          <w:sz w:val="20"/>
          <w:szCs w:val="18"/>
        </w:rPr>
        <w:t>(</w:t>
      </w:r>
      <w:r w:rsidR="00920D4D" w:rsidRPr="0021608A">
        <w:rPr>
          <w:sz w:val="20"/>
          <w:szCs w:val="18"/>
        </w:rPr>
        <w:t xml:space="preserve">Sınav şekli ile </w:t>
      </w:r>
      <w:r w:rsidR="006200DD" w:rsidRPr="0021608A">
        <w:rPr>
          <w:sz w:val="20"/>
          <w:szCs w:val="18"/>
        </w:rPr>
        <w:t>alakalı</w:t>
      </w:r>
      <w:r w:rsidR="00920D4D" w:rsidRPr="0021608A">
        <w:rPr>
          <w:sz w:val="20"/>
          <w:szCs w:val="18"/>
        </w:rPr>
        <w:t xml:space="preserve"> </w:t>
      </w:r>
      <w:r w:rsidR="00E0632D" w:rsidRPr="0021608A">
        <w:rPr>
          <w:sz w:val="20"/>
          <w:szCs w:val="18"/>
        </w:rPr>
        <w:t xml:space="preserve">Enstitü Yönetim Kurulunun  ek bir karar alması halinde sınavlardan önce </w:t>
      </w:r>
      <w:r w:rsidR="00920D4D" w:rsidRPr="0021608A">
        <w:rPr>
          <w:sz w:val="20"/>
          <w:szCs w:val="18"/>
        </w:rPr>
        <w:t xml:space="preserve">Enstitü </w:t>
      </w:r>
      <w:r w:rsidR="00E0632D" w:rsidRPr="0021608A">
        <w:rPr>
          <w:sz w:val="20"/>
          <w:szCs w:val="18"/>
        </w:rPr>
        <w:t>web sayfa</w:t>
      </w:r>
      <w:r w:rsidR="00920D4D" w:rsidRPr="0021608A">
        <w:rPr>
          <w:sz w:val="20"/>
          <w:szCs w:val="18"/>
        </w:rPr>
        <w:t xml:space="preserve">sından gerekli </w:t>
      </w:r>
      <w:r w:rsidR="00E0632D" w:rsidRPr="0021608A">
        <w:rPr>
          <w:sz w:val="20"/>
          <w:szCs w:val="18"/>
        </w:rPr>
        <w:t>duyuru yapılacaktır)</w:t>
      </w:r>
    </w:p>
    <w:p w14:paraId="13FB354A" w14:textId="77777777" w:rsidR="003256D0" w:rsidRPr="0021608A" w:rsidRDefault="003256D0" w:rsidP="00E239EF">
      <w:pPr>
        <w:jc w:val="both"/>
        <w:rPr>
          <w:rFonts w:ascii="Arial" w:hAnsi="Arial" w:cs="Arial"/>
          <w:b/>
          <w:sz w:val="14"/>
          <w:szCs w:val="18"/>
        </w:rPr>
      </w:pPr>
    </w:p>
    <w:p w14:paraId="700E0E43" w14:textId="1E344825" w:rsidR="00583355" w:rsidRPr="0021608A" w:rsidRDefault="00583355" w:rsidP="00E239EF">
      <w:pPr>
        <w:tabs>
          <w:tab w:val="left" w:pos="362"/>
        </w:tabs>
        <w:spacing w:before="60" w:after="60" w:line="276" w:lineRule="auto"/>
        <w:ind w:right="663"/>
        <w:jc w:val="both"/>
        <w:rPr>
          <w:sz w:val="20"/>
        </w:rPr>
      </w:pPr>
      <w:r w:rsidRPr="0021608A">
        <w:rPr>
          <w:b/>
          <w:sz w:val="20"/>
          <w:u w:val="single"/>
        </w:rPr>
        <w:t>Kayıt İşlemleri Hk:</w:t>
      </w:r>
      <w:r w:rsidRPr="0021608A">
        <w:rPr>
          <w:sz w:val="20"/>
        </w:rPr>
        <w:t xml:space="preserve"> </w:t>
      </w:r>
      <w:r w:rsidR="00474453" w:rsidRPr="0021608A">
        <w:rPr>
          <w:sz w:val="20"/>
        </w:rPr>
        <w:t>Kayıt Hakkı Kazanan ö</w:t>
      </w:r>
      <w:r w:rsidRPr="0021608A">
        <w:rPr>
          <w:sz w:val="20"/>
        </w:rPr>
        <w:t xml:space="preserve">ğrencilerimizin talep etmesi halinde Kesin Kayıt işlemleri Online olarak başvuru sistemi üzerinden de yapılabilecektir. Karabük il merkezinde ikamet eden öğrencilerimiz ise kişisel tercihlerine göre kayıt işlemlerini </w:t>
      </w:r>
      <w:r w:rsidR="0014643F" w:rsidRPr="0021608A">
        <w:rPr>
          <w:sz w:val="20"/>
        </w:rPr>
        <w:t>şahsen</w:t>
      </w:r>
      <w:r w:rsidR="002D30C7" w:rsidRPr="0021608A">
        <w:rPr>
          <w:sz w:val="20"/>
        </w:rPr>
        <w:t xml:space="preserve"> veya o</w:t>
      </w:r>
      <w:r w:rsidRPr="0021608A">
        <w:rPr>
          <w:sz w:val="20"/>
        </w:rPr>
        <w:t xml:space="preserve">nline yaptırabileceklerdir. </w:t>
      </w:r>
    </w:p>
    <w:p w14:paraId="4628E321" w14:textId="67422839" w:rsidR="00583355" w:rsidRPr="0021608A" w:rsidRDefault="00583355" w:rsidP="00E239EF">
      <w:pPr>
        <w:tabs>
          <w:tab w:val="left" w:pos="362"/>
        </w:tabs>
        <w:spacing w:before="60" w:after="60" w:line="276" w:lineRule="auto"/>
        <w:ind w:right="663"/>
        <w:jc w:val="both"/>
        <w:rPr>
          <w:sz w:val="20"/>
        </w:rPr>
      </w:pPr>
      <w:r w:rsidRPr="0021608A">
        <w:rPr>
          <w:sz w:val="20"/>
        </w:rPr>
        <w:t>Online Kesin kayıt işlemleri (öğrenci dosya oluşturma) öğrencilerimizin Online Başvuru Sistemine  yüklemiş olduğu belgeler ile yapılacaktır. Bu nedenle belgelerinizin eksiksiz ve doğru yüklendiğine dikkat ediniz. Eksik veya hatalı belge yüklenmesi halinde kayıt işlemi yapılmayacaktır.</w:t>
      </w:r>
    </w:p>
    <w:p w14:paraId="3A2A7D2B" w14:textId="28F6272F" w:rsidR="003256D0" w:rsidRPr="0021608A" w:rsidRDefault="003256D0">
      <w:pPr>
        <w:rPr>
          <w:rFonts w:ascii="Arial" w:hAnsi="Arial" w:cs="Arial"/>
          <w:b/>
          <w:sz w:val="18"/>
          <w:szCs w:val="18"/>
        </w:rPr>
      </w:pPr>
    </w:p>
    <w:p w14:paraId="269521E9" w14:textId="77777777" w:rsidR="00BF5987" w:rsidRPr="0021608A" w:rsidRDefault="00BF5987">
      <w:pPr>
        <w:rPr>
          <w:rFonts w:ascii="Arial" w:hAnsi="Arial" w:cs="Arial"/>
          <w:b/>
          <w:sz w:val="18"/>
          <w:szCs w:val="18"/>
        </w:rPr>
      </w:pPr>
    </w:p>
    <w:p w14:paraId="43E0771B" w14:textId="77777777" w:rsidR="00E239EF" w:rsidRPr="0021608A" w:rsidRDefault="00E239EF">
      <w:pPr>
        <w:rPr>
          <w:rFonts w:ascii="Arial" w:hAnsi="Arial" w:cs="Arial"/>
          <w:b/>
          <w:sz w:val="18"/>
          <w:szCs w:val="18"/>
        </w:rPr>
      </w:pPr>
    </w:p>
    <w:p w14:paraId="4242BD5D" w14:textId="77777777" w:rsidR="00C940EE" w:rsidRPr="0021608A" w:rsidRDefault="00C940EE">
      <w:pPr>
        <w:rPr>
          <w:b/>
          <w:sz w:val="22"/>
          <w:szCs w:val="18"/>
        </w:rPr>
      </w:pPr>
      <w:r w:rsidRPr="0021608A">
        <w:rPr>
          <w:b/>
          <w:sz w:val="22"/>
          <w:szCs w:val="18"/>
        </w:rPr>
        <w:t>F- SONUÇLARIN İLANI VE KAYIT TAKVİMİ</w:t>
      </w:r>
    </w:p>
    <w:p w14:paraId="15676AD6" w14:textId="77777777" w:rsidR="00556525" w:rsidRPr="0021608A" w:rsidRDefault="00556525">
      <w:pPr>
        <w:rPr>
          <w:rFonts w:ascii="Arial" w:hAnsi="Arial" w:cs="Arial"/>
          <w:sz w:val="16"/>
          <w:szCs w:val="16"/>
        </w:rPr>
      </w:pPr>
    </w:p>
    <w:tbl>
      <w:tblPr>
        <w:tblW w:w="0" w:type="auto"/>
        <w:tblInd w:w="895" w:type="dxa"/>
        <w:tblLayout w:type="fixed"/>
        <w:tblLook w:val="0000" w:firstRow="0" w:lastRow="0" w:firstColumn="0" w:lastColumn="0" w:noHBand="0" w:noVBand="0"/>
      </w:tblPr>
      <w:tblGrid>
        <w:gridCol w:w="5309"/>
        <w:gridCol w:w="7899"/>
      </w:tblGrid>
      <w:tr w:rsidR="0021608A" w:rsidRPr="0021608A" w14:paraId="359EE3A3"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vAlign w:val="center"/>
          </w:tcPr>
          <w:p w14:paraId="3B7A433F" w14:textId="77777777" w:rsidR="00BF5987" w:rsidRPr="0021608A" w:rsidRDefault="00BF5987" w:rsidP="00BF5987">
            <w:pPr>
              <w:spacing w:before="60" w:after="40"/>
              <w:jc w:val="both"/>
              <w:rPr>
                <w:b/>
                <w:sz w:val="20"/>
                <w:szCs w:val="18"/>
              </w:rPr>
            </w:pPr>
            <w:r w:rsidRPr="0021608A">
              <w:rPr>
                <w:b/>
                <w:sz w:val="20"/>
                <w:szCs w:val="18"/>
              </w:rPr>
              <w:t>Yabancı Dil Sınav Sonuçlarının İlanı</w:t>
            </w:r>
          </w:p>
        </w:tc>
        <w:tc>
          <w:tcPr>
            <w:tcW w:w="7899" w:type="dxa"/>
            <w:tcBorders>
              <w:top w:val="single" w:sz="4" w:space="0" w:color="auto"/>
              <w:left w:val="single" w:sz="4" w:space="0" w:color="auto"/>
              <w:bottom w:val="single" w:sz="4" w:space="0" w:color="auto"/>
              <w:right w:val="single" w:sz="4" w:space="0" w:color="auto"/>
            </w:tcBorders>
            <w:vAlign w:val="center"/>
          </w:tcPr>
          <w:p w14:paraId="5C72A7DE" w14:textId="62AE2FDC" w:rsidR="00BF5987" w:rsidRPr="0021608A" w:rsidRDefault="005A50E4" w:rsidP="0001151E">
            <w:pPr>
              <w:spacing w:before="60" w:after="40"/>
              <w:rPr>
                <w:sz w:val="20"/>
                <w:szCs w:val="18"/>
              </w:rPr>
            </w:pPr>
            <w:r w:rsidRPr="0021608A">
              <w:rPr>
                <w:sz w:val="20"/>
                <w:szCs w:val="18"/>
              </w:rPr>
              <w:t>13</w:t>
            </w:r>
            <w:r w:rsidR="00F968FE" w:rsidRPr="0021608A">
              <w:rPr>
                <w:sz w:val="20"/>
                <w:szCs w:val="18"/>
              </w:rPr>
              <w:t xml:space="preserve"> Eylül</w:t>
            </w:r>
            <w:r w:rsidR="00546CA6" w:rsidRPr="0021608A">
              <w:rPr>
                <w:sz w:val="20"/>
                <w:szCs w:val="18"/>
              </w:rPr>
              <w:t xml:space="preserve"> </w:t>
            </w:r>
            <w:r w:rsidR="00CB27E9" w:rsidRPr="0021608A">
              <w:rPr>
                <w:sz w:val="20"/>
                <w:szCs w:val="18"/>
              </w:rPr>
              <w:t>20</w:t>
            </w:r>
            <w:r w:rsidR="00546CA6" w:rsidRPr="0021608A">
              <w:rPr>
                <w:sz w:val="20"/>
                <w:szCs w:val="18"/>
              </w:rPr>
              <w:t>2</w:t>
            </w:r>
            <w:r w:rsidRPr="0021608A">
              <w:rPr>
                <w:sz w:val="20"/>
                <w:szCs w:val="18"/>
              </w:rPr>
              <w:t>2</w:t>
            </w:r>
            <w:r w:rsidR="00CB27E9" w:rsidRPr="0021608A">
              <w:rPr>
                <w:sz w:val="20"/>
                <w:szCs w:val="18"/>
              </w:rPr>
              <w:t xml:space="preserve"> </w:t>
            </w:r>
            <w:r w:rsidR="00DB5195" w:rsidRPr="0021608A">
              <w:rPr>
                <w:sz w:val="20"/>
                <w:szCs w:val="18"/>
              </w:rPr>
              <w:t>Saat: 17:00</w:t>
            </w:r>
            <w:r w:rsidR="00546CA6" w:rsidRPr="0021608A">
              <w:rPr>
                <w:sz w:val="20"/>
                <w:szCs w:val="18"/>
              </w:rPr>
              <w:t>’ a kadar</w:t>
            </w:r>
          </w:p>
        </w:tc>
      </w:tr>
      <w:tr w:rsidR="0021608A" w:rsidRPr="0021608A" w14:paraId="5CC129CE"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2B8FC4F3" w14:textId="77777777" w:rsidR="00CB27E9" w:rsidRPr="0021608A" w:rsidRDefault="00CB27E9" w:rsidP="00CB27E9">
            <w:pPr>
              <w:spacing w:before="60" w:after="40"/>
              <w:jc w:val="both"/>
              <w:rPr>
                <w:b/>
                <w:sz w:val="20"/>
                <w:szCs w:val="18"/>
              </w:rPr>
            </w:pPr>
            <w:r w:rsidRPr="0021608A">
              <w:rPr>
                <w:b/>
                <w:sz w:val="20"/>
                <w:szCs w:val="18"/>
              </w:rPr>
              <w:t>Giriş Sınav Sonuçları ve Öğrenci Numaralarının İlanı</w:t>
            </w:r>
          </w:p>
        </w:tc>
        <w:tc>
          <w:tcPr>
            <w:tcW w:w="7899" w:type="dxa"/>
            <w:tcBorders>
              <w:top w:val="single" w:sz="4" w:space="0" w:color="auto"/>
              <w:left w:val="single" w:sz="4" w:space="0" w:color="auto"/>
              <w:bottom w:val="single" w:sz="4" w:space="0" w:color="auto"/>
              <w:right w:val="single" w:sz="4" w:space="0" w:color="auto"/>
            </w:tcBorders>
          </w:tcPr>
          <w:p w14:paraId="458364DC" w14:textId="417B024D" w:rsidR="00CB27E9" w:rsidRPr="0021608A" w:rsidRDefault="005A50E4" w:rsidP="00546CA6">
            <w:pPr>
              <w:spacing w:before="60" w:after="40"/>
              <w:jc w:val="both"/>
              <w:rPr>
                <w:sz w:val="20"/>
                <w:szCs w:val="18"/>
              </w:rPr>
            </w:pPr>
            <w:r w:rsidRPr="0021608A">
              <w:rPr>
                <w:sz w:val="20"/>
                <w:szCs w:val="18"/>
              </w:rPr>
              <w:t>16</w:t>
            </w:r>
            <w:r w:rsidR="00F968FE" w:rsidRPr="0021608A">
              <w:rPr>
                <w:sz w:val="20"/>
                <w:szCs w:val="18"/>
              </w:rPr>
              <w:t xml:space="preserve"> Eylül</w:t>
            </w:r>
            <w:r w:rsidR="00546CA6" w:rsidRPr="0021608A">
              <w:rPr>
                <w:sz w:val="20"/>
                <w:szCs w:val="18"/>
              </w:rPr>
              <w:t xml:space="preserve"> </w:t>
            </w:r>
            <w:r w:rsidR="00AA2BE5" w:rsidRPr="0021608A">
              <w:rPr>
                <w:sz w:val="20"/>
                <w:szCs w:val="18"/>
              </w:rPr>
              <w:t>20</w:t>
            </w:r>
            <w:r w:rsidR="00546CA6" w:rsidRPr="0021608A">
              <w:rPr>
                <w:sz w:val="20"/>
                <w:szCs w:val="18"/>
              </w:rPr>
              <w:t>2</w:t>
            </w:r>
            <w:r w:rsidRPr="0021608A">
              <w:rPr>
                <w:sz w:val="20"/>
                <w:szCs w:val="18"/>
              </w:rPr>
              <w:t>2</w:t>
            </w:r>
            <w:r w:rsidR="00546CA6" w:rsidRPr="0021608A">
              <w:rPr>
                <w:sz w:val="20"/>
                <w:szCs w:val="18"/>
              </w:rPr>
              <w:t xml:space="preserve"> Saat: 17:00’ a kadar</w:t>
            </w:r>
          </w:p>
        </w:tc>
      </w:tr>
      <w:tr w:rsidR="0021608A" w:rsidRPr="0021608A" w14:paraId="01453B70" w14:textId="77777777" w:rsidTr="00E84553">
        <w:trPr>
          <w:trHeight w:val="438"/>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796DB486" w14:textId="77777777" w:rsidR="00AA2BE5" w:rsidRPr="0021608A" w:rsidRDefault="00AA2BE5" w:rsidP="00AA2BE5">
            <w:pPr>
              <w:spacing w:before="60" w:after="40"/>
              <w:jc w:val="both"/>
              <w:rPr>
                <w:b/>
                <w:sz w:val="20"/>
                <w:szCs w:val="18"/>
              </w:rPr>
            </w:pPr>
            <w:r w:rsidRPr="0021608A">
              <w:rPr>
                <w:b/>
                <w:sz w:val="20"/>
                <w:szCs w:val="18"/>
              </w:rPr>
              <w:t>Lisansüstü Programlara Kesin Kayıtların Yapılması</w:t>
            </w:r>
          </w:p>
        </w:tc>
        <w:tc>
          <w:tcPr>
            <w:tcW w:w="7899" w:type="dxa"/>
            <w:tcBorders>
              <w:top w:val="single" w:sz="4" w:space="0" w:color="auto"/>
              <w:left w:val="single" w:sz="4" w:space="0" w:color="auto"/>
              <w:bottom w:val="single" w:sz="4" w:space="0" w:color="auto"/>
              <w:right w:val="single" w:sz="4" w:space="0" w:color="auto"/>
            </w:tcBorders>
          </w:tcPr>
          <w:p w14:paraId="2290A028" w14:textId="2B3770B3" w:rsidR="00A57423" w:rsidRPr="0021608A" w:rsidRDefault="005A50E4" w:rsidP="00546CA6">
            <w:pPr>
              <w:spacing w:before="60" w:after="40"/>
              <w:jc w:val="both"/>
              <w:rPr>
                <w:sz w:val="20"/>
                <w:szCs w:val="18"/>
              </w:rPr>
            </w:pPr>
            <w:r w:rsidRPr="0021608A">
              <w:rPr>
                <w:sz w:val="20"/>
                <w:szCs w:val="18"/>
              </w:rPr>
              <w:t>19-21</w:t>
            </w:r>
            <w:r w:rsidR="00F968FE" w:rsidRPr="0021608A">
              <w:rPr>
                <w:sz w:val="20"/>
                <w:szCs w:val="18"/>
              </w:rPr>
              <w:t xml:space="preserve"> Eylül</w:t>
            </w:r>
            <w:r w:rsidR="00AA2BE5" w:rsidRPr="0021608A">
              <w:rPr>
                <w:sz w:val="20"/>
                <w:szCs w:val="18"/>
              </w:rPr>
              <w:t xml:space="preserve"> 20</w:t>
            </w:r>
            <w:r w:rsidR="00546CA6" w:rsidRPr="0021608A">
              <w:rPr>
                <w:sz w:val="20"/>
                <w:szCs w:val="18"/>
              </w:rPr>
              <w:t>2</w:t>
            </w:r>
            <w:r w:rsidRPr="0021608A">
              <w:rPr>
                <w:sz w:val="20"/>
                <w:szCs w:val="18"/>
              </w:rPr>
              <w:t>2</w:t>
            </w:r>
            <w:r w:rsidR="00E84553" w:rsidRPr="0021608A">
              <w:rPr>
                <w:sz w:val="20"/>
                <w:szCs w:val="18"/>
              </w:rPr>
              <w:t xml:space="preserve">  </w:t>
            </w:r>
          </w:p>
          <w:p w14:paraId="00B38014" w14:textId="71435AE3" w:rsidR="00E84553" w:rsidRPr="0021608A" w:rsidRDefault="00E84553" w:rsidP="00546CA6">
            <w:pPr>
              <w:spacing w:before="60" w:after="40"/>
              <w:jc w:val="both"/>
              <w:rPr>
                <w:sz w:val="20"/>
                <w:szCs w:val="18"/>
              </w:rPr>
            </w:pPr>
            <w:r w:rsidRPr="0021608A">
              <w:rPr>
                <w:sz w:val="20"/>
                <w:szCs w:val="18"/>
              </w:rPr>
              <w:t xml:space="preserve"> </w:t>
            </w:r>
            <w:r w:rsidRPr="0021608A">
              <w:rPr>
                <w:b/>
                <w:sz w:val="20"/>
                <w:szCs w:val="18"/>
              </w:rPr>
              <w:t>Kayıt Saatleri:</w:t>
            </w:r>
            <w:r w:rsidRPr="0021608A">
              <w:rPr>
                <w:sz w:val="20"/>
                <w:szCs w:val="18"/>
              </w:rPr>
              <w:t xml:space="preserve"> 09:00 /12:00  ile 14:00/</w:t>
            </w:r>
            <w:r w:rsidR="005A50E4" w:rsidRPr="0021608A">
              <w:rPr>
                <w:sz w:val="20"/>
                <w:szCs w:val="18"/>
              </w:rPr>
              <w:t>17</w:t>
            </w:r>
            <w:r w:rsidRPr="0021608A">
              <w:rPr>
                <w:sz w:val="20"/>
                <w:szCs w:val="18"/>
              </w:rPr>
              <w:t>:00</w:t>
            </w:r>
            <w:r w:rsidR="00546CA6" w:rsidRPr="0021608A">
              <w:rPr>
                <w:sz w:val="20"/>
                <w:szCs w:val="18"/>
              </w:rPr>
              <w:t xml:space="preserve"> (Kayıt şekli sayfamızdan duyurulacaktır)</w:t>
            </w:r>
          </w:p>
        </w:tc>
      </w:tr>
      <w:tr w:rsidR="0021608A" w:rsidRPr="0021608A" w14:paraId="27132604"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5805E5B2" w14:textId="77777777" w:rsidR="00AA2BE5" w:rsidRPr="0021608A" w:rsidRDefault="00AA2BE5" w:rsidP="00AA2BE5">
            <w:pPr>
              <w:spacing w:before="60" w:after="40"/>
              <w:jc w:val="both"/>
              <w:rPr>
                <w:b/>
                <w:sz w:val="20"/>
                <w:szCs w:val="18"/>
              </w:rPr>
            </w:pPr>
            <w:r w:rsidRPr="0021608A">
              <w:rPr>
                <w:b/>
                <w:sz w:val="20"/>
                <w:szCs w:val="18"/>
              </w:rPr>
              <w:t xml:space="preserve">Lisansüstü Programlara </w:t>
            </w:r>
            <w:r w:rsidRPr="0021608A">
              <w:rPr>
                <w:b/>
                <w:sz w:val="20"/>
                <w:szCs w:val="18"/>
                <w:lang w:eastAsia="tr-TR"/>
              </w:rPr>
              <w:t>Yedek Öğrenci Kayıtlarının Yapılması</w:t>
            </w:r>
          </w:p>
        </w:tc>
        <w:tc>
          <w:tcPr>
            <w:tcW w:w="7899" w:type="dxa"/>
            <w:tcBorders>
              <w:top w:val="single" w:sz="4" w:space="0" w:color="auto"/>
              <w:left w:val="single" w:sz="4" w:space="0" w:color="auto"/>
              <w:bottom w:val="single" w:sz="4" w:space="0" w:color="auto"/>
              <w:right w:val="single" w:sz="4" w:space="0" w:color="auto"/>
            </w:tcBorders>
          </w:tcPr>
          <w:p w14:paraId="044A01DD" w14:textId="6E11BF87" w:rsidR="00A57423" w:rsidRPr="0021608A" w:rsidRDefault="00F968FE" w:rsidP="00AA2BE5">
            <w:pPr>
              <w:spacing w:before="60" w:after="40"/>
              <w:jc w:val="both"/>
              <w:rPr>
                <w:sz w:val="20"/>
                <w:szCs w:val="18"/>
              </w:rPr>
            </w:pPr>
            <w:r w:rsidRPr="0021608A">
              <w:rPr>
                <w:sz w:val="20"/>
                <w:szCs w:val="18"/>
              </w:rPr>
              <w:t>2</w:t>
            </w:r>
            <w:r w:rsidR="005A50E4" w:rsidRPr="0021608A">
              <w:rPr>
                <w:sz w:val="20"/>
                <w:szCs w:val="18"/>
              </w:rPr>
              <w:t>2</w:t>
            </w:r>
            <w:r w:rsidRPr="0021608A">
              <w:rPr>
                <w:sz w:val="20"/>
                <w:szCs w:val="18"/>
              </w:rPr>
              <w:t>-2</w:t>
            </w:r>
            <w:r w:rsidR="005A50E4" w:rsidRPr="0021608A">
              <w:rPr>
                <w:sz w:val="20"/>
                <w:szCs w:val="18"/>
              </w:rPr>
              <w:t>3</w:t>
            </w:r>
            <w:r w:rsidRPr="0021608A">
              <w:rPr>
                <w:sz w:val="20"/>
                <w:szCs w:val="18"/>
              </w:rPr>
              <w:t xml:space="preserve"> Eylül</w:t>
            </w:r>
            <w:r w:rsidR="00546CA6" w:rsidRPr="0021608A">
              <w:rPr>
                <w:sz w:val="20"/>
                <w:szCs w:val="18"/>
              </w:rPr>
              <w:t xml:space="preserve"> 202</w:t>
            </w:r>
            <w:r w:rsidR="005A50E4" w:rsidRPr="0021608A">
              <w:rPr>
                <w:sz w:val="20"/>
                <w:szCs w:val="18"/>
              </w:rPr>
              <w:t>2</w:t>
            </w:r>
            <w:r w:rsidR="00546CA6" w:rsidRPr="0021608A">
              <w:rPr>
                <w:sz w:val="20"/>
                <w:szCs w:val="18"/>
              </w:rPr>
              <w:t xml:space="preserve">  </w:t>
            </w:r>
          </w:p>
          <w:p w14:paraId="7549B0DE" w14:textId="63E0FDA0" w:rsidR="00AA2BE5" w:rsidRPr="0021608A" w:rsidRDefault="00546CA6" w:rsidP="00AA2BE5">
            <w:pPr>
              <w:spacing w:before="60" w:after="40"/>
              <w:jc w:val="both"/>
              <w:rPr>
                <w:sz w:val="20"/>
                <w:szCs w:val="18"/>
              </w:rPr>
            </w:pPr>
            <w:r w:rsidRPr="0021608A">
              <w:rPr>
                <w:sz w:val="20"/>
                <w:szCs w:val="18"/>
              </w:rPr>
              <w:t xml:space="preserve"> </w:t>
            </w:r>
            <w:r w:rsidR="00E84553" w:rsidRPr="0021608A">
              <w:rPr>
                <w:b/>
                <w:sz w:val="20"/>
                <w:szCs w:val="18"/>
              </w:rPr>
              <w:t>Kayıt Saatleri:</w:t>
            </w:r>
            <w:r w:rsidR="00E84553" w:rsidRPr="0021608A">
              <w:rPr>
                <w:sz w:val="20"/>
                <w:szCs w:val="18"/>
              </w:rPr>
              <w:t xml:space="preserve"> 09:00 /12:00  ile 14:00/</w:t>
            </w:r>
            <w:r w:rsidR="005A50E4" w:rsidRPr="0021608A">
              <w:rPr>
                <w:sz w:val="20"/>
                <w:szCs w:val="18"/>
              </w:rPr>
              <w:t>17</w:t>
            </w:r>
            <w:r w:rsidR="00E84553" w:rsidRPr="0021608A">
              <w:rPr>
                <w:sz w:val="20"/>
                <w:szCs w:val="18"/>
              </w:rPr>
              <w:t>:00</w:t>
            </w:r>
            <w:r w:rsidRPr="0021608A">
              <w:rPr>
                <w:sz w:val="20"/>
                <w:szCs w:val="18"/>
              </w:rPr>
              <w:t xml:space="preserve"> (Kayıt şekli sayfamızdan duyurulacaktır)</w:t>
            </w:r>
          </w:p>
        </w:tc>
      </w:tr>
      <w:tr w:rsidR="0021608A" w:rsidRPr="0021608A" w14:paraId="43C5F59A"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24A63A8D" w14:textId="77777777" w:rsidR="00AA2BE5" w:rsidRPr="0021608A" w:rsidRDefault="00AA2BE5" w:rsidP="00AA2BE5">
            <w:pPr>
              <w:spacing w:before="60" w:after="40"/>
              <w:jc w:val="both"/>
              <w:rPr>
                <w:b/>
                <w:sz w:val="20"/>
                <w:szCs w:val="18"/>
              </w:rPr>
            </w:pPr>
            <w:r w:rsidRPr="0021608A">
              <w:rPr>
                <w:b/>
                <w:sz w:val="20"/>
                <w:szCs w:val="18"/>
              </w:rPr>
              <w:t>Ders Alma Haftası</w:t>
            </w:r>
          </w:p>
        </w:tc>
        <w:tc>
          <w:tcPr>
            <w:tcW w:w="7899" w:type="dxa"/>
            <w:tcBorders>
              <w:top w:val="single" w:sz="4" w:space="0" w:color="auto"/>
              <w:left w:val="single" w:sz="4" w:space="0" w:color="auto"/>
              <w:bottom w:val="single" w:sz="4" w:space="0" w:color="auto"/>
              <w:right w:val="single" w:sz="4" w:space="0" w:color="auto"/>
            </w:tcBorders>
          </w:tcPr>
          <w:p w14:paraId="1820F78F" w14:textId="0A1A5038" w:rsidR="00AA2BE5" w:rsidRPr="0021608A" w:rsidRDefault="00930733" w:rsidP="00546CA6">
            <w:pPr>
              <w:spacing w:before="60" w:after="40"/>
              <w:jc w:val="both"/>
              <w:rPr>
                <w:sz w:val="20"/>
                <w:szCs w:val="18"/>
              </w:rPr>
            </w:pPr>
            <w:r w:rsidRPr="0021608A">
              <w:rPr>
                <w:sz w:val="20"/>
                <w:szCs w:val="18"/>
              </w:rPr>
              <w:t>19-23</w:t>
            </w:r>
            <w:r w:rsidR="0025388C" w:rsidRPr="0021608A">
              <w:rPr>
                <w:sz w:val="20"/>
                <w:szCs w:val="18"/>
              </w:rPr>
              <w:t xml:space="preserve"> Eylül</w:t>
            </w:r>
            <w:r w:rsidR="00AA2BE5" w:rsidRPr="0021608A">
              <w:rPr>
                <w:sz w:val="20"/>
                <w:szCs w:val="18"/>
              </w:rPr>
              <w:t xml:space="preserve"> 20</w:t>
            </w:r>
            <w:r w:rsidR="00537203" w:rsidRPr="0021608A">
              <w:rPr>
                <w:sz w:val="20"/>
                <w:szCs w:val="18"/>
              </w:rPr>
              <w:t>2</w:t>
            </w:r>
            <w:r w:rsidRPr="0021608A">
              <w:rPr>
                <w:sz w:val="20"/>
                <w:szCs w:val="18"/>
              </w:rPr>
              <w:t>2</w:t>
            </w:r>
            <w:r w:rsidR="00AA2BE5" w:rsidRPr="0021608A">
              <w:rPr>
                <w:sz w:val="20"/>
                <w:szCs w:val="18"/>
              </w:rPr>
              <w:t xml:space="preserve"> </w:t>
            </w:r>
            <w:r w:rsidR="00537203" w:rsidRPr="0021608A">
              <w:rPr>
                <w:sz w:val="20"/>
                <w:szCs w:val="18"/>
              </w:rPr>
              <w:t xml:space="preserve">Saat: </w:t>
            </w:r>
            <w:r w:rsidR="0025388C" w:rsidRPr="0021608A">
              <w:rPr>
                <w:sz w:val="20"/>
                <w:szCs w:val="18"/>
              </w:rPr>
              <w:t>17</w:t>
            </w:r>
            <w:r w:rsidR="00537203" w:rsidRPr="0021608A">
              <w:rPr>
                <w:sz w:val="20"/>
                <w:szCs w:val="18"/>
              </w:rPr>
              <w:t>:</w:t>
            </w:r>
            <w:r w:rsidR="0025388C" w:rsidRPr="0021608A">
              <w:rPr>
                <w:sz w:val="20"/>
                <w:szCs w:val="18"/>
              </w:rPr>
              <w:t>00</w:t>
            </w:r>
          </w:p>
        </w:tc>
      </w:tr>
      <w:tr w:rsidR="0021608A" w:rsidRPr="0021608A" w14:paraId="5B3FF5DB"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1C6BE7D2" w14:textId="77777777" w:rsidR="00AA2BE5" w:rsidRPr="0021608A" w:rsidRDefault="00AA2BE5" w:rsidP="00AA2BE5">
            <w:pPr>
              <w:spacing w:before="60" w:after="40"/>
              <w:jc w:val="both"/>
              <w:rPr>
                <w:b/>
                <w:sz w:val="20"/>
                <w:szCs w:val="18"/>
              </w:rPr>
            </w:pPr>
            <w:r w:rsidRPr="0021608A">
              <w:rPr>
                <w:b/>
                <w:sz w:val="20"/>
                <w:szCs w:val="18"/>
              </w:rPr>
              <w:t xml:space="preserve">Ders Almalara İlişkin Danışman Onayının Son Tarihi </w:t>
            </w:r>
          </w:p>
        </w:tc>
        <w:tc>
          <w:tcPr>
            <w:tcW w:w="7899" w:type="dxa"/>
            <w:tcBorders>
              <w:top w:val="single" w:sz="4" w:space="0" w:color="auto"/>
              <w:left w:val="single" w:sz="4" w:space="0" w:color="auto"/>
              <w:bottom w:val="single" w:sz="4" w:space="0" w:color="auto"/>
              <w:right w:val="single" w:sz="4" w:space="0" w:color="auto"/>
            </w:tcBorders>
          </w:tcPr>
          <w:p w14:paraId="72A912B7" w14:textId="5B78A621" w:rsidR="00AA2BE5" w:rsidRPr="0021608A" w:rsidRDefault="0025388C" w:rsidP="00537203">
            <w:pPr>
              <w:spacing w:before="60" w:after="40"/>
              <w:jc w:val="both"/>
              <w:rPr>
                <w:sz w:val="20"/>
                <w:szCs w:val="18"/>
              </w:rPr>
            </w:pPr>
            <w:r w:rsidRPr="0021608A">
              <w:rPr>
                <w:sz w:val="20"/>
                <w:szCs w:val="18"/>
              </w:rPr>
              <w:t>2</w:t>
            </w:r>
            <w:r w:rsidR="00930733" w:rsidRPr="0021608A">
              <w:rPr>
                <w:sz w:val="20"/>
                <w:szCs w:val="18"/>
              </w:rPr>
              <w:t>3</w:t>
            </w:r>
            <w:r w:rsidRPr="0021608A">
              <w:rPr>
                <w:sz w:val="20"/>
                <w:szCs w:val="18"/>
              </w:rPr>
              <w:t xml:space="preserve"> Eylül</w:t>
            </w:r>
            <w:r w:rsidR="00537203" w:rsidRPr="0021608A">
              <w:rPr>
                <w:sz w:val="20"/>
                <w:szCs w:val="18"/>
              </w:rPr>
              <w:t xml:space="preserve"> 202</w:t>
            </w:r>
            <w:r w:rsidR="00930733" w:rsidRPr="0021608A">
              <w:rPr>
                <w:sz w:val="20"/>
                <w:szCs w:val="18"/>
              </w:rPr>
              <w:t>2</w:t>
            </w:r>
            <w:r w:rsidR="00AA2BE5" w:rsidRPr="0021608A">
              <w:rPr>
                <w:sz w:val="20"/>
                <w:szCs w:val="18"/>
              </w:rPr>
              <w:t xml:space="preserve"> </w:t>
            </w:r>
            <w:r w:rsidR="00537203" w:rsidRPr="0021608A">
              <w:rPr>
                <w:sz w:val="20"/>
                <w:szCs w:val="18"/>
              </w:rPr>
              <w:t>S</w:t>
            </w:r>
            <w:r w:rsidR="00125975" w:rsidRPr="0021608A">
              <w:rPr>
                <w:sz w:val="20"/>
                <w:szCs w:val="18"/>
              </w:rPr>
              <w:t>aat 23:59</w:t>
            </w:r>
          </w:p>
        </w:tc>
      </w:tr>
      <w:tr w:rsidR="0021608A" w:rsidRPr="0021608A" w14:paraId="5A854ABE"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29F222F3" w14:textId="4691517C" w:rsidR="00537203" w:rsidRPr="0021608A" w:rsidRDefault="00537203" w:rsidP="00AA2BE5">
            <w:pPr>
              <w:spacing w:before="60" w:after="40"/>
              <w:jc w:val="both"/>
              <w:rPr>
                <w:b/>
                <w:sz w:val="20"/>
                <w:szCs w:val="18"/>
              </w:rPr>
            </w:pPr>
            <w:r w:rsidRPr="0021608A">
              <w:rPr>
                <w:b/>
                <w:sz w:val="20"/>
                <w:szCs w:val="18"/>
              </w:rPr>
              <w:lastRenderedPageBreak/>
              <w:t>Ders Ekle/Sil Haftası</w:t>
            </w:r>
          </w:p>
        </w:tc>
        <w:tc>
          <w:tcPr>
            <w:tcW w:w="7899" w:type="dxa"/>
            <w:tcBorders>
              <w:top w:val="single" w:sz="4" w:space="0" w:color="auto"/>
              <w:left w:val="single" w:sz="4" w:space="0" w:color="auto"/>
              <w:bottom w:val="single" w:sz="4" w:space="0" w:color="auto"/>
              <w:right w:val="single" w:sz="4" w:space="0" w:color="auto"/>
            </w:tcBorders>
          </w:tcPr>
          <w:p w14:paraId="4933926D" w14:textId="1D728D27" w:rsidR="00537203" w:rsidRPr="0021608A" w:rsidRDefault="00930733" w:rsidP="00537203">
            <w:pPr>
              <w:spacing w:before="60" w:after="40"/>
              <w:jc w:val="both"/>
              <w:rPr>
                <w:sz w:val="20"/>
                <w:szCs w:val="18"/>
              </w:rPr>
            </w:pPr>
            <w:r w:rsidRPr="0021608A">
              <w:rPr>
                <w:sz w:val="20"/>
                <w:szCs w:val="18"/>
              </w:rPr>
              <w:t>26-28</w:t>
            </w:r>
            <w:r w:rsidR="0025388C" w:rsidRPr="0021608A">
              <w:rPr>
                <w:sz w:val="20"/>
                <w:szCs w:val="18"/>
              </w:rPr>
              <w:t xml:space="preserve"> Eylül</w:t>
            </w:r>
            <w:r w:rsidRPr="0021608A">
              <w:rPr>
                <w:sz w:val="20"/>
                <w:szCs w:val="18"/>
              </w:rPr>
              <w:t xml:space="preserve"> 2</w:t>
            </w:r>
            <w:r w:rsidR="00537203" w:rsidRPr="0021608A">
              <w:rPr>
                <w:sz w:val="20"/>
                <w:szCs w:val="18"/>
              </w:rPr>
              <w:t>02</w:t>
            </w:r>
            <w:r w:rsidRPr="0021608A">
              <w:rPr>
                <w:sz w:val="20"/>
                <w:szCs w:val="18"/>
              </w:rPr>
              <w:t>2</w:t>
            </w:r>
            <w:r w:rsidR="00537203" w:rsidRPr="0021608A">
              <w:rPr>
                <w:sz w:val="20"/>
                <w:szCs w:val="18"/>
              </w:rPr>
              <w:t xml:space="preserve"> Saat 23:59</w:t>
            </w:r>
          </w:p>
        </w:tc>
      </w:tr>
      <w:tr w:rsidR="0021608A" w:rsidRPr="0021608A" w14:paraId="791B52C9"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3FC7CAAB" w14:textId="77777777" w:rsidR="00AA2BE5" w:rsidRPr="0021608A" w:rsidRDefault="00AA2BE5" w:rsidP="00AA2BE5">
            <w:pPr>
              <w:spacing w:before="60" w:after="40"/>
              <w:jc w:val="both"/>
              <w:rPr>
                <w:b/>
                <w:sz w:val="20"/>
                <w:szCs w:val="18"/>
              </w:rPr>
            </w:pPr>
            <w:r w:rsidRPr="0021608A">
              <w:rPr>
                <w:b/>
                <w:sz w:val="20"/>
                <w:szCs w:val="18"/>
              </w:rPr>
              <w:t>Derslerin Başlaması</w:t>
            </w:r>
          </w:p>
        </w:tc>
        <w:tc>
          <w:tcPr>
            <w:tcW w:w="7899" w:type="dxa"/>
            <w:tcBorders>
              <w:top w:val="single" w:sz="4" w:space="0" w:color="auto"/>
              <w:left w:val="single" w:sz="4" w:space="0" w:color="auto"/>
              <w:bottom w:val="single" w:sz="4" w:space="0" w:color="auto"/>
              <w:right w:val="single" w:sz="4" w:space="0" w:color="auto"/>
            </w:tcBorders>
          </w:tcPr>
          <w:p w14:paraId="6EB6E27A" w14:textId="0D2FA3C3" w:rsidR="00AA2BE5" w:rsidRPr="0021608A" w:rsidRDefault="00930733" w:rsidP="00537203">
            <w:pPr>
              <w:spacing w:before="60" w:after="40"/>
              <w:jc w:val="both"/>
              <w:rPr>
                <w:sz w:val="20"/>
                <w:szCs w:val="18"/>
              </w:rPr>
            </w:pPr>
            <w:r w:rsidRPr="0021608A">
              <w:rPr>
                <w:sz w:val="20"/>
                <w:szCs w:val="18"/>
              </w:rPr>
              <w:t>03 Ekim</w:t>
            </w:r>
            <w:r w:rsidR="00537203" w:rsidRPr="0021608A">
              <w:rPr>
                <w:sz w:val="20"/>
                <w:szCs w:val="18"/>
              </w:rPr>
              <w:t xml:space="preserve"> 202</w:t>
            </w:r>
            <w:r w:rsidRPr="0021608A">
              <w:rPr>
                <w:sz w:val="20"/>
                <w:szCs w:val="18"/>
              </w:rPr>
              <w:t>2</w:t>
            </w:r>
          </w:p>
        </w:tc>
      </w:tr>
    </w:tbl>
    <w:p w14:paraId="510722C7" w14:textId="60CAA9F2" w:rsidR="00125975" w:rsidRPr="0021608A" w:rsidRDefault="00125975" w:rsidP="00DE2109">
      <w:pPr>
        <w:tabs>
          <w:tab w:val="left" w:pos="362"/>
        </w:tabs>
        <w:spacing w:before="60" w:after="60" w:line="276" w:lineRule="auto"/>
        <w:ind w:right="663"/>
        <w:jc w:val="both"/>
      </w:pPr>
    </w:p>
    <w:p w14:paraId="29B5B6B4" w14:textId="395E3E2F" w:rsidR="00C940EE" w:rsidRPr="0021608A" w:rsidRDefault="00C940EE">
      <w:pPr>
        <w:jc w:val="both"/>
        <w:rPr>
          <w:b/>
          <w:sz w:val="20"/>
          <w:szCs w:val="16"/>
        </w:rPr>
      </w:pPr>
      <w:r w:rsidRPr="0021608A">
        <w:rPr>
          <w:b/>
          <w:sz w:val="22"/>
          <w:szCs w:val="18"/>
        </w:rPr>
        <w:t>G-KESİN KAYIT İÇİN GEREKLİ BELGELER</w:t>
      </w:r>
      <w:r w:rsidR="00583355" w:rsidRPr="0021608A">
        <w:rPr>
          <w:b/>
          <w:sz w:val="22"/>
          <w:szCs w:val="18"/>
        </w:rPr>
        <w:t xml:space="preserve"> (Şahsen Kayıt İçin)</w:t>
      </w:r>
      <w:r w:rsidR="00B64839" w:rsidRPr="0021608A">
        <w:rPr>
          <w:b/>
          <w:sz w:val="22"/>
          <w:szCs w:val="18"/>
        </w:rPr>
        <w:t xml:space="preserve"> </w:t>
      </w:r>
      <w:r w:rsidR="00F371EC" w:rsidRPr="0021608A">
        <w:rPr>
          <w:b/>
          <w:sz w:val="22"/>
          <w:szCs w:val="18"/>
        </w:rPr>
        <w:t>( E-Devletten Alınan veya E- İmzalı Belgeler Geçerlidir)</w:t>
      </w:r>
    </w:p>
    <w:p w14:paraId="3B2ED847" w14:textId="77777777" w:rsidR="00C940EE" w:rsidRPr="0021608A" w:rsidRDefault="00C940EE">
      <w:pPr>
        <w:jc w:val="both"/>
        <w:rPr>
          <w:rFonts w:ascii="Arial" w:hAnsi="Arial" w:cs="Arial"/>
          <w:b/>
          <w:sz w:val="16"/>
          <w:szCs w:val="16"/>
        </w:rPr>
      </w:pPr>
    </w:p>
    <w:p w14:paraId="0F2C012D" w14:textId="0BEB6578" w:rsidR="00C940EE" w:rsidRPr="0021608A" w:rsidRDefault="00C940EE" w:rsidP="00EB0552">
      <w:pPr>
        <w:numPr>
          <w:ilvl w:val="0"/>
          <w:numId w:val="5"/>
        </w:numPr>
        <w:tabs>
          <w:tab w:val="left" w:pos="360"/>
        </w:tabs>
        <w:spacing w:line="276" w:lineRule="auto"/>
        <w:ind w:left="360"/>
        <w:jc w:val="both"/>
        <w:rPr>
          <w:sz w:val="20"/>
          <w:szCs w:val="18"/>
        </w:rPr>
      </w:pPr>
      <w:r w:rsidRPr="0021608A">
        <w:rPr>
          <w:sz w:val="20"/>
          <w:szCs w:val="18"/>
        </w:rPr>
        <w:t>Yüksek Lisans Programına başvuranlar için Lisans, Doktora Programına başvuranlar için Lisans ve Yüksek Lisans Mezuniyet Belgesi</w:t>
      </w:r>
      <w:r w:rsidR="006E17D6" w:rsidRPr="0021608A">
        <w:rPr>
          <w:sz w:val="20"/>
          <w:szCs w:val="18"/>
        </w:rPr>
        <w:t>,</w:t>
      </w:r>
    </w:p>
    <w:p w14:paraId="2635C59C" w14:textId="1E5CD544" w:rsidR="00C940EE" w:rsidRPr="0021608A" w:rsidRDefault="00C940EE" w:rsidP="00EB0552">
      <w:pPr>
        <w:numPr>
          <w:ilvl w:val="0"/>
          <w:numId w:val="5"/>
        </w:numPr>
        <w:tabs>
          <w:tab w:val="left" w:pos="360"/>
        </w:tabs>
        <w:spacing w:line="276" w:lineRule="auto"/>
        <w:ind w:left="360"/>
        <w:jc w:val="both"/>
        <w:rPr>
          <w:sz w:val="20"/>
          <w:szCs w:val="18"/>
        </w:rPr>
      </w:pPr>
      <w:r w:rsidRPr="0021608A">
        <w:rPr>
          <w:sz w:val="20"/>
          <w:szCs w:val="18"/>
        </w:rPr>
        <w:t>Yüksek Lisans Programına başvuranlar için Lisans, Doktora Programına başvuranlar için Lisans ve Yüksek Lisans Not durum belgesi (Transkript)</w:t>
      </w:r>
      <w:r w:rsidR="006E17D6" w:rsidRPr="0021608A">
        <w:rPr>
          <w:sz w:val="20"/>
          <w:szCs w:val="18"/>
        </w:rPr>
        <w:t>,</w:t>
      </w:r>
    </w:p>
    <w:p w14:paraId="77EAB63A" w14:textId="0BA94158" w:rsidR="00C940EE" w:rsidRPr="0021608A" w:rsidRDefault="00C940EE" w:rsidP="00EB0552">
      <w:pPr>
        <w:numPr>
          <w:ilvl w:val="0"/>
          <w:numId w:val="5"/>
        </w:numPr>
        <w:tabs>
          <w:tab w:val="left" w:pos="360"/>
        </w:tabs>
        <w:spacing w:line="276" w:lineRule="auto"/>
        <w:ind w:left="360"/>
        <w:jc w:val="both"/>
        <w:rPr>
          <w:sz w:val="20"/>
          <w:szCs w:val="18"/>
        </w:rPr>
      </w:pPr>
      <w:r w:rsidRPr="0021608A">
        <w:rPr>
          <w:sz w:val="20"/>
          <w:szCs w:val="18"/>
        </w:rPr>
        <w:t>ALES Sonuç Belgesi</w:t>
      </w:r>
      <w:r w:rsidR="006E17D6" w:rsidRPr="0021608A">
        <w:rPr>
          <w:sz w:val="20"/>
          <w:szCs w:val="18"/>
        </w:rPr>
        <w:t>,</w:t>
      </w:r>
    </w:p>
    <w:p w14:paraId="025DD6FF" w14:textId="773C80AB" w:rsidR="00C940EE" w:rsidRPr="0021608A" w:rsidRDefault="00662F8D" w:rsidP="00EB0552">
      <w:pPr>
        <w:numPr>
          <w:ilvl w:val="0"/>
          <w:numId w:val="5"/>
        </w:numPr>
        <w:tabs>
          <w:tab w:val="left" w:pos="360"/>
        </w:tabs>
        <w:spacing w:line="276" w:lineRule="auto"/>
        <w:ind w:left="360"/>
        <w:jc w:val="both"/>
        <w:rPr>
          <w:sz w:val="20"/>
          <w:szCs w:val="18"/>
        </w:rPr>
      </w:pPr>
      <w:r w:rsidRPr="0021608A">
        <w:rPr>
          <w:sz w:val="20"/>
          <w:szCs w:val="18"/>
        </w:rPr>
        <w:t>Y</w:t>
      </w:r>
      <w:r w:rsidR="00C940EE" w:rsidRPr="0021608A">
        <w:rPr>
          <w:sz w:val="20"/>
          <w:szCs w:val="18"/>
        </w:rPr>
        <w:t>DS</w:t>
      </w:r>
      <w:r w:rsidR="006940E4" w:rsidRPr="0021608A">
        <w:rPr>
          <w:sz w:val="20"/>
          <w:szCs w:val="18"/>
        </w:rPr>
        <w:t xml:space="preserve"> Sonuç Belgesi</w:t>
      </w:r>
      <w:r w:rsidR="006E17D6" w:rsidRPr="0021608A">
        <w:rPr>
          <w:sz w:val="20"/>
          <w:szCs w:val="18"/>
        </w:rPr>
        <w:t>,</w:t>
      </w:r>
      <w:r w:rsidR="006940E4" w:rsidRPr="0021608A">
        <w:rPr>
          <w:sz w:val="20"/>
          <w:szCs w:val="18"/>
        </w:rPr>
        <w:t xml:space="preserve"> </w:t>
      </w:r>
      <w:r w:rsidR="00C940EE" w:rsidRPr="0021608A">
        <w:rPr>
          <w:sz w:val="20"/>
          <w:szCs w:val="18"/>
        </w:rPr>
        <w:t>(Doktora öğrencileri için)</w:t>
      </w:r>
    </w:p>
    <w:p w14:paraId="650D94EE" w14:textId="49CFF9C4" w:rsidR="00C940EE" w:rsidRPr="0021608A" w:rsidRDefault="00C940EE" w:rsidP="00EB0552">
      <w:pPr>
        <w:numPr>
          <w:ilvl w:val="0"/>
          <w:numId w:val="5"/>
        </w:numPr>
        <w:tabs>
          <w:tab w:val="left" w:pos="360"/>
        </w:tabs>
        <w:spacing w:line="276" w:lineRule="auto"/>
        <w:ind w:left="360"/>
        <w:jc w:val="both"/>
        <w:rPr>
          <w:sz w:val="20"/>
          <w:szCs w:val="18"/>
        </w:rPr>
      </w:pPr>
      <w:r w:rsidRPr="0021608A">
        <w:rPr>
          <w:sz w:val="20"/>
          <w:szCs w:val="18"/>
        </w:rPr>
        <w:t>Nüfus Cüzdanı</w:t>
      </w:r>
    </w:p>
    <w:p w14:paraId="5C7AE8C7" w14:textId="1C777DE0" w:rsidR="00EB0552" w:rsidRPr="0021608A" w:rsidRDefault="00C940EE" w:rsidP="000865C6">
      <w:pPr>
        <w:numPr>
          <w:ilvl w:val="0"/>
          <w:numId w:val="5"/>
        </w:numPr>
        <w:tabs>
          <w:tab w:val="left" w:pos="360"/>
        </w:tabs>
        <w:spacing w:line="276" w:lineRule="auto"/>
        <w:ind w:left="360"/>
        <w:jc w:val="both"/>
        <w:rPr>
          <w:b/>
          <w:sz w:val="18"/>
          <w:szCs w:val="16"/>
        </w:rPr>
      </w:pPr>
      <w:r w:rsidRPr="0021608A">
        <w:rPr>
          <w:sz w:val="20"/>
          <w:szCs w:val="18"/>
        </w:rPr>
        <w:t>Erkek öğrencilerin askerlik sevk tehirleri yapılmak üzere Askerlik Durum Belgesi</w:t>
      </w:r>
      <w:r w:rsidR="006E17D6" w:rsidRPr="0021608A">
        <w:rPr>
          <w:sz w:val="20"/>
          <w:szCs w:val="18"/>
        </w:rPr>
        <w:t xml:space="preserve">, </w:t>
      </w:r>
      <w:r w:rsidRPr="0021608A">
        <w:rPr>
          <w:sz w:val="20"/>
          <w:szCs w:val="18"/>
        </w:rPr>
        <w:t>(</w:t>
      </w:r>
      <w:r w:rsidR="00B64839" w:rsidRPr="0021608A">
        <w:rPr>
          <w:sz w:val="20"/>
          <w:szCs w:val="18"/>
        </w:rPr>
        <w:t>S</w:t>
      </w:r>
      <w:r w:rsidRPr="0021608A">
        <w:rPr>
          <w:sz w:val="20"/>
          <w:szCs w:val="18"/>
        </w:rPr>
        <w:t>on üç ayda alınmış olmalı</w:t>
      </w:r>
      <w:r w:rsidR="00B64839" w:rsidRPr="0021608A">
        <w:rPr>
          <w:sz w:val="20"/>
          <w:szCs w:val="18"/>
        </w:rPr>
        <w:t>dır.</w:t>
      </w:r>
      <w:r w:rsidRPr="0021608A">
        <w:rPr>
          <w:sz w:val="20"/>
          <w:szCs w:val="18"/>
        </w:rPr>
        <w:t>)</w:t>
      </w:r>
    </w:p>
    <w:p w14:paraId="2419A316" w14:textId="77777777" w:rsidR="00C77AF1" w:rsidRPr="0021608A" w:rsidRDefault="00C77AF1">
      <w:pPr>
        <w:jc w:val="both"/>
        <w:rPr>
          <w:b/>
          <w:sz w:val="20"/>
          <w:szCs w:val="18"/>
        </w:rPr>
      </w:pPr>
    </w:p>
    <w:p w14:paraId="217009ED" w14:textId="77777777" w:rsidR="00C940EE" w:rsidRPr="0021608A" w:rsidRDefault="00B64839">
      <w:pPr>
        <w:jc w:val="both"/>
        <w:rPr>
          <w:sz w:val="22"/>
          <w:szCs w:val="18"/>
          <w:u w:val="single"/>
        </w:rPr>
      </w:pPr>
      <w:r w:rsidRPr="0021608A">
        <w:rPr>
          <w:b/>
          <w:sz w:val="22"/>
          <w:szCs w:val="18"/>
          <w:u w:val="single"/>
        </w:rPr>
        <w:t>NOT:</w:t>
      </w:r>
      <w:r w:rsidR="00C940EE" w:rsidRPr="0021608A">
        <w:rPr>
          <w:b/>
          <w:sz w:val="22"/>
          <w:szCs w:val="18"/>
          <w:u w:val="single"/>
        </w:rPr>
        <w:t xml:space="preserve"> </w:t>
      </w:r>
    </w:p>
    <w:p w14:paraId="62398BB5" w14:textId="28D49598" w:rsidR="00C940EE" w:rsidRPr="0021608A" w:rsidRDefault="00C940EE">
      <w:pPr>
        <w:numPr>
          <w:ilvl w:val="1"/>
          <w:numId w:val="3"/>
        </w:numPr>
        <w:tabs>
          <w:tab w:val="left" w:pos="360"/>
        </w:tabs>
        <w:ind w:left="360"/>
        <w:jc w:val="both"/>
        <w:rPr>
          <w:sz w:val="20"/>
          <w:szCs w:val="18"/>
        </w:rPr>
      </w:pPr>
      <w:r w:rsidRPr="0021608A">
        <w:rPr>
          <w:sz w:val="20"/>
          <w:szCs w:val="18"/>
        </w:rPr>
        <w:t>Adayların kesin kayıt işlemlerini şahsen</w:t>
      </w:r>
      <w:r w:rsidR="0034427E" w:rsidRPr="0021608A">
        <w:rPr>
          <w:sz w:val="20"/>
          <w:szCs w:val="18"/>
        </w:rPr>
        <w:t xml:space="preserve"> veya Enstitü kararına istinaden Online </w:t>
      </w:r>
      <w:r w:rsidRPr="0021608A">
        <w:rPr>
          <w:sz w:val="20"/>
          <w:szCs w:val="18"/>
        </w:rPr>
        <w:t xml:space="preserve"> yaptırmaları zorunludur</w:t>
      </w:r>
      <w:r w:rsidR="00B64839" w:rsidRPr="0021608A">
        <w:rPr>
          <w:sz w:val="20"/>
          <w:szCs w:val="18"/>
        </w:rPr>
        <w:t xml:space="preserve"> </w:t>
      </w:r>
    </w:p>
    <w:p w14:paraId="54B18AF3" w14:textId="708BF024" w:rsidR="00C940EE" w:rsidRPr="0021608A" w:rsidRDefault="00C940EE">
      <w:pPr>
        <w:numPr>
          <w:ilvl w:val="1"/>
          <w:numId w:val="3"/>
        </w:numPr>
        <w:tabs>
          <w:tab w:val="left" w:pos="360"/>
        </w:tabs>
        <w:ind w:left="360"/>
        <w:jc w:val="both"/>
        <w:rPr>
          <w:sz w:val="20"/>
          <w:szCs w:val="18"/>
        </w:rPr>
      </w:pPr>
      <w:r w:rsidRPr="0021608A">
        <w:rPr>
          <w:sz w:val="20"/>
          <w:szCs w:val="18"/>
        </w:rPr>
        <w:t xml:space="preserve">Değerlendirme sonucunda başarılı olan öğrenci sayısı 5'den daha az olan Anabilim/Anasanat Dallarında </w:t>
      </w:r>
      <w:r w:rsidR="00512B91" w:rsidRPr="0021608A">
        <w:rPr>
          <w:sz w:val="20"/>
          <w:szCs w:val="18"/>
        </w:rPr>
        <w:t xml:space="preserve">bahar </w:t>
      </w:r>
      <w:r w:rsidR="00B64839" w:rsidRPr="0021608A">
        <w:rPr>
          <w:sz w:val="20"/>
          <w:szCs w:val="18"/>
        </w:rPr>
        <w:t xml:space="preserve">yarıyılında </w:t>
      </w:r>
      <w:r w:rsidRPr="0021608A">
        <w:rPr>
          <w:sz w:val="20"/>
          <w:szCs w:val="18"/>
        </w:rPr>
        <w:t xml:space="preserve">Lisansüstü öğretim açılmayabilir. </w:t>
      </w:r>
    </w:p>
    <w:p w14:paraId="3A2C7135" w14:textId="77777777" w:rsidR="00C940EE" w:rsidRPr="0021608A" w:rsidRDefault="00C940EE">
      <w:pPr>
        <w:numPr>
          <w:ilvl w:val="1"/>
          <w:numId w:val="3"/>
        </w:numPr>
        <w:tabs>
          <w:tab w:val="left" w:pos="360"/>
        </w:tabs>
        <w:ind w:left="360"/>
        <w:jc w:val="both"/>
        <w:rPr>
          <w:b/>
          <w:sz w:val="20"/>
          <w:szCs w:val="18"/>
          <w:u w:val="single"/>
        </w:rPr>
      </w:pPr>
      <w:r w:rsidRPr="0021608A">
        <w:rPr>
          <w:sz w:val="20"/>
          <w:szCs w:val="18"/>
        </w:rPr>
        <w:t xml:space="preserve">Lisans ve Yüksek Lisans derecelerini başvurdukları programdan farklı alanlardan almış olan adaylarla, bu derecelerini Karabük Üniversitesi dışında Yükseköğretim kurumlarından almış olan adaylara Bilimsel Hazırlık Programı uygulanabilir. Bu programın süresi en çok </w:t>
      </w:r>
      <w:r w:rsidR="00B64839" w:rsidRPr="0021608A">
        <w:rPr>
          <w:sz w:val="20"/>
          <w:szCs w:val="18"/>
        </w:rPr>
        <w:t>1</w:t>
      </w:r>
      <w:r w:rsidRPr="0021608A">
        <w:rPr>
          <w:sz w:val="20"/>
          <w:szCs w:val="18"/>
        </w:rPr>
        <w:t xml:space="preserve"> yıldır.</w:t>
      </w:r>
    </w:p>
    <w:p w14:paraId="55FFCB6E" w14:textId="43888133" w:rsidR="00C940EE" w:rsidRPr="0021608A" w:rsidRDefault="00C940EE">
      <w:pPr>
        <w:numPr>
          <w:ilvl w:val="1"/>
          <w:numId w:val="3"/>
        </w:numPr>
        <w:tabs>
          <w:tab w:val="left" w:pos="360"/>
        </w:tabs>
        <w:ind w:left="360"/>
        <w:jc w:val="both"/>
        <w:rPr>
          <w:sz w:val="20"/>
          <w:szCs w:val="18"/>
        </w:rPr>
      </w:pPr>
      <w:r w:rsidRPr="0021608A">
        <w:rPr>
          <w:b/>
          <w:sz w:val="20"/>
          <w:szCs w:val="18"/>
          <w:u w:val="single"/>
        </w:rPr>
        <w:t>Başvuru bilgilerinin yanlış beyan edilmesi</w:t>
      </w:r>
      <w:r w:rsidR="00512B91" w:rsidRPr="0021608A">
        <w:rPr>
          <w:b/>
          <w:sz w:val="20"/>
          <w:szCs w:val="18"/>
          <w:u w:val="single"/>
        </w:rPr>
        <w:t xml:space="preserve"> ve eksik belge yüklenmesi </w:t>
      </w:r>
      <w:r w:rsidRPr="0021608A">
        <w:rPr>
          <w:b/>
          <w:sz w:val="20"/>
          <w:szCs w:val="18"/>
          <w:u w:val="single"/>
        </w:rPr>
        <w:t xml:space="preserve"> halinde öğrenciler kesin kayıt hakkından yararlanamayacaklardır.</w:t>
      </w:r>
    </w:p>
    <w:p w14:paraId="512C183F" w14:textId="77777777" w:rsidR="00C940EE" w:rsidRPr="0021608A" w:rsidRDefault="00C940EE">
      <w:pPr>
        <w:numPr>
          <w:ilvl w:val="1"/>
          <w:numId w:val="3"/>
        </w:numPr>
        <w:tabs>
          <w:tab w:val="left" w:pos="360"/>
        </w:tabs>
        <w:ind w:left="360"/>
        <w:jc w:val="both"/>
        <w:rPr>
          <w:b/>
          <w:sz w:val="20"/>
          <w:szCs w:val="18"/>
        </w:rPr>
      </w:pPr>
      <w:r w:rsidRPr="0021608A">
        <w:rPr>
          <w:sz w:val="20"/>
          <w:szCs w:val="18"/>
        </w:rPr>
        <w:t xml:space="preserve">Daha fazla bilgi edinmek isteyen </w:t>
      </w:r>
      <w:r w:rsidR="00A07590" w:rsidRPr="0021608A">
        <w:rPr>
          <w:sz w:val="20"/>
          <w:szCs w:val="18"/>
        </w:rPr>
        <w:t xml:space="preserve">adaylar </w:t>
      </w:r>
      <w:r w:rsidRPr="0021608A">
        <w:rPr>
          <w:sz w:val="20"/>
          <w:szCs w:val="18"/>
        </w:rPr>
        <w:t xml:space="preserve">Enstitü Sekreterliği'ne başvurabilir.  </w:t>
      </w:r>
    </w:p>
    <w:p w14:paraId="23AB0833" w14:textId="77777777" w:rsidR="00C940EE" w:rsidRPr="0021608A" w:rsidRDefault="00C940EE">
      <w:pPr>
        <w:ind w:firstLine="360"/>
        <w:jc w:val="both"/>
        <w:rPr>
          <w:b/>
          <w:sz w:val="20"/>
          <w:szCs w:val="18"/>
        </w:rPr>
      </w:pPr>
    </w:p>
    <w:p w14:paraId="736641CC" w14:textId="71C02C68" w:rsidR="007700A2" w:rsidRPr="0021608A" w:rsidRDefault="00A07590" w:rsidP="00902C6E">
      <w:pPr>
        <w:rPr>
          <w:sz w:val="20"/>
          <w:szCs w:val="18"/>
        </w:rPr>
      </w:pPr>
      <w:r w:rsidRPr="0021608A">
        <w:rPr>
          <w:b/>
          <w:sz w:val="20"/>
          <w:szCs w:val="18"/>
        </w:rPr>
        <w:t xml:space="preserve"> </w:t>
      </w:r>
      <w:r w:rsidR="00940A93" w:rsidRPr="0021608A">
        <w:rPr>
          <w:sz w:val="20"/>
          <w:szCs w:val="18"/>
        </w:rPr>
        <w:t>Lisansüstü Eğitim</w:t>
      </w:r>
      <w:r w:rsidR="00C940EE" w:rsidRPr="0021608A">
        <w:rPr>
          <w:sz w:val="20"/>
          <w:szCs w:val="18"/>
        </w:rPr>
        <w:t xml:space="preserve"> Enstitü Sekreterliği    Tel: 0</w:t>
      </w:r>
      <w:r w:rsidR="005073A0" w:rsidRPr="0021608A">
        <w:rPr>
          <w:sz w:val="20"/>
          <w:szCs w:val="18"/>
        </w:rPr>
        <w:t>(</w:t>
      </w:r>
      <w:r w:rsidR="00C940EE" w:rsidRPr="0021608A">
        <w:rPr>
          <w:sz w:val="20"/>
          <w:szCs w:val="18"/>
        </w:rPr>
        <w:t xml:space="preserve">370) </w:t>
      </w:r>
      <w:r w:rsidR="008D1100" w:rsidRPr="0021608A">
        <w:rPr>
          <w:sz w:val="20"/>
          <w:szCs w:val="18"/>
        </w:rPr>
        <w:t xml:space="preserve">418 </w:t>
      </w:r>
      <w:r w:rsidR="0001151E" w:rsidRPr="0021608A">
        <w:rPr>
          <w:sz w:val="20"/>
          <w:szCs w:val="18"/>
        </w:rPr>
        <w:t>84 50</w:t>
      </w:r>
      <w:r w:rsidR="00E851B6" w:rsidRPr="0021608A">
        <w:rPr>
          <w:sz w:val="20"/>
          <w:szCs w:val="18"/>
        </w:rPr>
        <w:t xml:space="preserve">    Kurumsal  E-Mail : lisansustu@karabuk.edu.tr</w:t>
      </w:r>
    </w:p>
    <w:p w14:paraId="7DB71343" w14:textId="77777777" w:rsidR="002D04B6" w:rsidRPr="0021608A" w:rsidRDefault="002D04B6" w:rsidP="00902C6E">
      <w:pPr>
        <w:rPr>
          <w:rFonts w:ascii="Arial" w:hAnsi="Arial" w:cs="Arial"/>
          <w:b/>
          <w:sz w:val="18"/>
          <w:szCs w:val="18"/>
        </w:rPr>
      </w:pPr>
    </w:p>
    <w:p w14:paraId="60BD3FCF" w14:textId="77777777" w:rsidR="003256D0" w:rsidRPr="0021608A" w:rsidRDefault="003256D0" w:rsidP="00902C6E">
      <w:pPr>
        <w:rPr>
          <w:rFonts w:ascii="Arial" w:hAnsi="Arial" w:cs="Arial"/>
          <w:b/>
          <w:sz w:val="18"/>
          <w:szCs w:val="18"/>
        </w:rPr>
      </w:pPr>
    </w:p>
    <w:p w14:paraId="5745D392" w14:textId="59E68AEB" w:rsidR="003256D0" w:rsidRPr="0021608A" w:rsidRDefault="003256D0" w:rsidP="00902C6E">
      <w:pPr>
        <w:rPr>
          <w:rFonts w:ascii="Arial" w:hAnsi="Arial" w:cs="Arial"/>
          <w:b/>
          <w:sz w:val="18"/>
          <w:szCs w:val="18"/>
        </w:rPr>
      </w:pPr>
    </w:p>
    <w:p w14:paraId="4BD69631" w14:textId="2ACD7A04" w:rsidR="00C77AF1" w:rsidRPr="0021608A" w:rsidRDefault="00C77AF1" w:rsidP="00902C6E">
      <w:pPr>
        <w:rPr>
          <w:rFonts w:ascii="Arial" w:hAnsi="Arial" w:cs="Arial"/>
          <w:b/>
          <w:sz w:val="18"/>
          <w:szCs w:val="18"/>
        </w:rPr>
      </w:pPr>
    </w:p>
    <w:p w14:paraId="27CEA36D" w14:textId="3D605A60" w:rsidR="00097BD0" w:rsidRPr="0021608A" w:rsidRDefault="00097BD0" w:rsidP="00902C6E">
      <w:pPr>
        <w:rPr>
          <w:rFonts w:ascii="Arial" w:hAnsi="Arial" w:cs="Arial"/>
          <w:b/>
          <w:sz w:val="18"/>
          <w:szCs w:val="18"/>
        </w:rPr>
      </w:pPr>
    </w:p>
    <w:p w14:paraId="3477DD2F" w14:textId="756D1269" w:rsidR="00097BD0" w:rsidRPr="0021608A" w:rsidRDefault="00097BD0" w:rsidP="00902C6E">
      <w:pPr>
        <w:rPr>
          <w:rFonts w:ascii="Arial" w:hAnsi="Arial" w:cs="Arial"/>
          <w:b/>
          <w:sz w:val="18"/>
          <w:szCs w:val="18"/>
        </w:rPr>
      </w:pPr>
    </w:p>
    <w:p w14:paraId="74684B24" w14:textId="60178DCD" w:rsidR="00097BD0" w:rsidRPr="0021608A" w:rsidRDefault="00097BD0" w:rsidP="00902C6E">
      <w:pPr>
        <w:rPr>
          <w:rFonts w:ascii="Arial" w:hAnsi="Arial" w:cs="Arial"/>
          <w:b/>
          <w:sz w:val="18"/>
          <w:szCs w:val="18"/>
        </w:rPr>
      </w:pPr>
    </w:p>
    <w:p w14:paraId="02A7D6B4" w14:textId="7BE47A13" w:rsidR="00097BD0" w:rsidRPr="0021608A" w:rsidRDefault="00097BD0" w:rsidP="00902C6E">
      <w:pPr>
        <w:rPr>
          <w:rFonts w:ascii="Arial" w:hAnsi="Arial" w:cs="Arial"/>
          <w:b/>
          <w:sz w:val="18"/>
          <w:szCs w:val="18"/>
        </w:rPr>
      </w:pPr>
    </w:p>
    <w:p w14:paraId="072C1E13" w14:textId="428A69FC" w:rsidR="00097BD0" w:rsidRPr="0021608A" w:rsidRDefault="00097BD0" w:rsidP="00902C6E">
      <w:pPr>
        <w:rPr>
          <w:rFonts w:ascii="Arial" w:hAnsi="Arial" w:cs="Arial"/>
          <w:b/>
          <w:sz w:val="18"/>
          <w:szCs w:val="18"/>
        </w:rPr>
      </w:pPr>
    </w:p>
    <w:p w14:paraId="5310D365" w14:textId="478AA448" w:rsidR="00097BD0" w:rsidRPr="0021608A" w:rsidRDefault="00097BD0" w:rsidP="00902C6E">
      <w:pPr>
        <w:rPr>
          <w:rFonts w:ascii="Arial" w:hAnsi="Arial" w:cs="Arial"/>
          <w:b/>
          <w:sz w:val="18"/>
          <w:szCs w:val="18"/>
        </w:rPr>
      </w:pPr>
    </w:p>
    <w:p w14:paraId="2CCD28C9" w14:textId="4D042D24" w:rsidR="00097BD0" w:rsidRPr="0021608A" w:rsidRDefault="00097BD0" w:rsidP="00902C6E">
      <w:pPr>
        <w:rPr>
          <w:rFonts w:ascii="Arial" w:hAnsi="Arial" w:cs="Arial"/>
          <w:b/>
          <w:sz w:val="18"/>
          <w:szCs w:val="18"/>
        </w:rPr>
      </w:pPr>
    </w:p>
    <w:p w14:paraId="3444A029" w14:textId="47C115D1" w:rsidR="002B7411" w:rsidRPr="0021608A" w:rsidRDefault="002B7411" w:rsidP="00902C6E">
      <w:pPr>
        <w:rPr>
          <w:rFonts w:ascii="Arial" w:hAnsi="Arial" w:cs="Arial"/>
          <w:b/>
          <w:sz w:val="18"/>
          <w:szCs w:val="18"/>
        </w:rPr>
      </w:pPr>
    </w:p>
    <w:p w14:paraId="556ED35C" w14:textId="17AF417F" w:rsidR="002B7411" w:rsidRPr="0021608A" w:rsidRDefault="002B7411" w:rsidP="00902C6E">
      <w:pPr>
        <w:rPr>
          <w:rFonts w:ascii="Arial" w:hAnsi="Arial" w:cs="Arial"/>
          <w:b/>
          <w:sz w:val="18"/>
          <w:szCs w:val="18"/>
        </w:rPr>
      </w:pPr>
    </w:p>
    <w:p w14:paraId="39706D25" w14:textId="2917ED46" w:rsidR="002B7411" w:rsidRPr="0021608A" w:rsidRDefault="002B7411" w:rsidP="00902C6E">
      <w:pPr>
        <w:rPr>
          <w:rFonts w:ascii="Arial" w:hAnsi="Arial" w:cs="Arial"/>
          <w:b/>
          <w:sz w:val="18"/>
          <w:szCs w:val="18"/>
        </w:rPr>
      </w:pPr>
    </w:p>
    <w:p w14:paraId="15F65F30" w14:textId="27AE763A" w:rsidR="002B7411" w:rsidRPr="0021608A" w:rsidRDefault="002B7411" w:rsidP="00902C6E">
      <w:pPr>
        <w:rPr>
          <w:rFonts w:ascii="Arial" w:hAnsi="Arial" w:cs="Arial"/>
          <w:b/>
          <w:sz w:val="18"/>
          <w:szCs w:val="18"/>
        </w:rPr>
      </w:pPr>
    </w:p>
    <w:p w14:paraId="6AFA54FA" w14:textId="209AE6B8" w:rsidR="002B7411" w:rsidRPr="0021608A" w:rsidRDefault="002B7411" w:rsidP="00902C6E">
      <w:pPr>
        <w:rPr>
          <w:rFonts w:ascii="Arial" w:hAnsi="Arial" w:cs="Arial"/>
          <w:b/>
          <w:sz w:val="18"/>
          <w:szCs w:val="18"/>
        </w:rPr>
      </w:pPr>
    </w:p>
    <w:p w14:paraId="7191E9E5" w14:textId="05C6FA38" w:rsidR="002B7411" w:rsidRPr="0021608A" w:rsidRDefault="002B7411" w:rsidP="00902C6E">
      <w:pPr>
        <w:rPr>
          <w:rFonts w:ascii="Arial" w:hAnsi="Arial" w:cs="Arial"/>
          <w:b/>
          <w:sz w:val="18"/>
          <w:szCs w:val="18"/>
        </w:rPr>
      </w:pPr>
    </w:p>
    <w:p w14:paraId="3D79EBEB" w14:textId="095C6B58" w:rsidR="002B7411" w:rsidRPr="0021608A" w:rsidRDefault="002B7411" w:rsidP="00902C6E">
      <w:pPr>
        <w:rPr>
          <w:rFonts w:ascii="Arial" w:hAnsi="Arial" w:cs="Arial"/>
          <w:b/>
          <w:sz w:val="18"/>
          <w:szCs w:val="18"/>
        </w:rPr>
      </w:pPr>
    </w:p>
    <w:p w14:paraId="398EC1B2" w14:textId="34A9A261" w:rsidR="002B7411" w:rsidRPr="0021608A" w:rsidRDefault="002B7411" w:rsidP="00902C6E">
      <w:pPr>
        <w:rPr>
          <w:rFonts w:ascii="Arial" w:hAnsi="Arial" w:cs="Arial"/>
          <w:b/>
          <w:sz w:val="18"/>
          <w:szCs w:val="18"/>
        </w:rPr>
      </w:pPr>
    </w:p>
    <w:p w14:paraId="6AC73F79" w14:textId="78DAF5CC" w:rsidR="002B7411" w:rsidRPr="0021608A" w:rsidRDefault="002B7411" w:rsidP="00902C6E">
      <w:pPr>
        <w:rPr>
          <w:rFonts w:ascii="Arial" w:hAnsi="Arial" w:cs="Arial"/>
          <w:b/>
          <w:sz w:val="18"/>
          <w:szCs w:val="18"/>
        </w:rPr>
      </w:pPr>
    </w:p>
    <w:p w14:paraId="0314823B" w14:textId="7E7BAFD9" w:rsidR="002B7411" w:rsidRPr="0021608A" w:rsidRDefault="002B7411" w:rsidP="00902C6E">
      <w:pPr>
        <w:rPr>
          <w:rFonts w:ascii="Arial" w:hAnsi="Arial" w:cs="Arial"/>
          <w:b/>
          <w:sz w:val="18"/>
          <w:szCs w:val="18"/>
        </w:rPr>
      </w:pPr>
    </w:p>
    <w:p w14:paraId="6A160A8C" w14:textId="47850419" w:rsidR="000865C6" w:rsidRPr="0021608A" w:rsidRDefault="000865C6" w:rsidP="00902C6E">
      <w:pPr>
        <w:rPr>
          <w:rFonts w:ascii="Arial" w:hAnsi="Arial" w:cs="Arial"/>
          <w:b/>
          <w:sz w:val="18"/>
          <w:szCs w:val="18"/>
        </w:rPr>
      </w:pPr>
    </w:p>
    <w:p w14:paraId="54FB1C21" w14:textId="40731127" w:rsidR="0051309A" w:rsidRPr="0021608A" w:rsidRDefault="0051309A" w:rsidP="00902C6E">
      <w:pPr>
        <w:rPr>
          <w:rFonts w:ascii="Arial" w:hAnsi="Arial" w:cs="Arial"/>
          <w:b/>
          <w:sz w:val="18"/>
          <w:szCs w:val="18"/>
        </w:rPr>
      </w:pPr>
    </w:p>
    <w:p w14:paraId="1965E5FA" w14:textId="7534755E" w:rsidR="0051309A" w:rsidRPr="0021608A" w:rsidRDefault="0051309A" w:rsidP="00902C6E">
      <w:pPr>
        <w:rPr>
          <w:rFonts w:ascii="Arial" w:hAnsi="Arial" w:cs="Arial"/>
          <w:b/>
          <w:sz w:val="18"/>
          <w:szCs w:val="18"/>
        </w:rPr>
      </w:pPr>
    </w:p>
    <w:p w14:paraId="52ED2A76" w14:textId="77777777" w:rsidR="0051309A" w:rsidRPr="0021608A" w:rsidRDefault="0051309A" w:rsidP="00902C6E">
      <w:pPr>
        <w:rPr>
          <w:rFonts w:ascii="Arial" w:hAnsi="Arial" w:cs="Arial"/>
          <w:b/>
          <w:sz w:val="18"/>
          <w:szCs w:val="18"/>
        </w:rPr>
      </w:pPr>
    </w:p>
    <w:p w14:paraId="03237C7F" w14:textId="036BC12C" w:rsidR="000865C6" w:rsidRPr="0021608A" w:rsidRDefault="000865C6" w:rsidP="00902C6E">
      <w:pPr>
        <w:rPr>
          <w:rFonts w:ascii="Arial" w:hAnsi="Arial" w:cs="Arial"/>
          <w:b/>
          <w:sz w:val="18"/>
          <w:szCs w:val="18"/>
        </w:rPr>
      </w:pPr>
    </w:p>
    <w:p w14:paraId="57DE6ED5" w14:textId="0B4EB48B" w:rsidR="000865C6" w:rsidRPr="0021608A" w:rsidRDefault="000865C6" w:rsidP="00902C6E">
      <w:pPr>
        <w:rPr>
          <w:rFonts w:ascii="Arial" w:hAnsi="Arial" w:cs="Arial"/>
          <w:b/>
          <w:sz w:val="18"/>
          <w:szCs w:val="18"/>
        </w:rPr>
      </w:pPr>
    </w:p>
    <w:p w14:paraId="6570F483" w14:textId="39613263" w:rsidR="000865C6" w:rsidRPr="0021608A" w:rsidRDefault="000865C6" w:rsidP="00902C6E">
      <w:pPr>
        <w:rPr>
          <w:rFonts w:ascii="Arial" w:hAnsi="Arial" w:cs="Arial"/>
          <w:b/>
          <w:sz w:val="18"/>
          <w:szCs w:val="18"/>
        </w:rPr>
      </w:pPr>
    </w:p>
    <w:p w14:paraId="60D6CFE9" w14:textId="77777777" w:rsidR="000865C6" w:rsidRPr="0021608A" w:rsidRDefault="000865C6" w:rsidP="00902C6E">
      <w:pPr>
        <w:rPr>
          <w:rFonts w:ascii="Arial" w:hAnsi="Arial" w:cs="Arial"/>
          <w:b/>
          <w:sz w:val="18"/>
          <w:szCs w:val="18"/>
        </w:rPr>
      </w:pPr>
    </w:p>
    <w:p w14:paraId="33BAD77D" w14:textId="21E9AED4" w:rsidR="002B7411" w:rsidRPr="0021608A" w:rsidRDefault="002B7411" w:rsidP="00902C6E">
      <w:pPr>
        <w:rPr>
          <w:rFonts w:ascii="Arial" w:hAnsi="Arial" w:cs="Arial"/>
          <w:b/>
          <w:sz w:val="18"/>
          <w:szCs w:val="18"/>
        </w:rPr>
      </w:pPr>
    </w:p>
    <w:p w14:paraId="14978DDE" w14:textId="77777777" w:rsidR="00AC7B01" w:rsidRPr="0021608A" w:rsidRDefault="00AC7B01" w:rsidP="002B7411">
      <w:pPr>
        <w:tabs>
          <w:tab w:val="left" w:pos="10692"/>
        </w:tabs>
        <w:jc w:val="center"/>
        <w:rPr>
          <w:b/>
          <w:sz w:val="22"/>
          <w:szCs w:val="22"/>
        </w:rPr>
      </w:pPr>
    </w:p>
    <w:p w14:paraId="11461B3D" w14:textId="27E4EE52" w:rsidR="002B7411" w:rsidRPr="0021608A" w:rsidRDefault="002B7411" w:rsidP="002B7411">
      <w:pPr>
        <w:tabs>
          <w:tab w:val="left" w:pos="10692"/>
        </w:tabs>
        <w:jc w:val="center"/>
        <w:rPr>
          <w:b/>
          <w:sz w:val="22"/>
          <w:szCs w:val="22"/>
        </w:rPr>
      </w:pPr>
      <w:r w:rsidRPr="0021608A">
        <w:rPr>
          <w:b/>
          <w:sz w:val="22"/>
          <w:szCs w:val="22"/>
        </w:rPr>
        <w:t>ALINACAK ÖĞRENCİLERİN PLANLANAN TEZ ÇALIŞMA ALANLARI</w:t>
      </w:r>
    </w:p>
    <w:p w14:paraId="498FA18A" w14:textId="77777777" w:rsidR="002B7411" w:rsidRPr="0021608A" w:rsidRDefault="002B7411" w:rsidP="002B7411">
      <w:pPr>
        <w:jc w:val="center"/>
        <w:rPr>
          <w:b/>
          <w:sz w:val="28"/>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25CDB9AF"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63515AF" w14:textId="77777777" w:rsidR="002B7411" w:rsidRPr="0021608A" w:rsidRDefault="002B7411" w:rsidP="0021608A">
            <w:pPr>
              <w:suppressAutoHyphens w:val="0"/>
              <w:jc w:val="center"/>
              <w:rPr>
                <w:b/>
                <w:bCs/>
                <w:sz w:val="18"/>
                <w:szCs w:val="16"/>
              </w:rPr>
            </w:pPr>
            <w:r w:rsidRPr="0021608A">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5D8D994A" w14:textId="77777777" w:rsidR="002B7411" w:rsidRPr="0021608A" w:rsidRDefault="002B7411" w:rsidP="0021608A">
            <w:pPr>
              <w:jc w:val="center"/>
              <w:rPr>
                <w:b/>
                <w:sz w:val="18"/>
                <w:szCs w:val="16"/>
              </w:rPr>
            </w:pPr>
            <w:r w:rsidRPr="0021608A">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C3E8700" w14:textId="77777777" w:rsidR="002B7411" w:rsidRPr="0021608A" w:rsidRDefault="002B7411" w:rsidP="0021608A">
            <w:pPr>
              <w:jc w:val="center"/>
              <w:rPr>
                <w:b/>
                <w:sz w:val="18"/>
                <w:szCs w:val="16"/>
              </w:rPr>
            </w:pPr>
            <w:r w:rsidRPr="0021608A">
              <w:rPr>
                <w:b/>
                <w:sz w:val="18"/>
                <w:szCs w:val="16"/>
              </w:rPr>
              <w:t>KONTENJAN</w:t>
            </w:r>
          </w:p>
        </w:tc>
      </w:tr>
      <w:tr w:rsidR="0021608A" w:rsidRPr="0021608A" w14:paraId="4C1229F0"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60592844" w14:textId="77777777" w:rsidR="002B7411" w:rsidRPr="0021608A" w:rsidRDefault="002B7411" w:rsidP="0021608A">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576AB3A9" w14:textId="77777777" w:rsidR="002B7411" w:rsidRPr="0021608A" w:rsidRDefault="002B7411" w:rsidP="0021608A">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337B3702" w14:textId="77777777" w:rsidR="002B7411" w:rsidRPr="0021608A" w:rsidRDefault="002B7411" w:rsidP="0021608A">
            <w:pPr>
              <w:jc w:val="center"/>
              <w:rPr>
                <w:b/>
                <w:sz w:val="18"/>
                <w:szCs w:val="16"/>
              </w:rPr>
            </w:pPr>
            <w:r w:rsidRPr="0021608A">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18FA0EB0" w14:textId="77777777" w:rsidR="002B7411" w:rsidRPr="0021608A" w:rsidRDefault="002B7411" w:rsidP="0021608A">
            <w:pPr>
              <w:jc w:val="both"/>
              <w:rPr>
                <w:b/>
                <w:sz w:val="18"/>
                <w:szCs w:val="16"/>
              </w:rPr>
            </w:pPr>
            <w:r w:rsidRPr="0021608A">
              <w:rPr>
                <w:b/>
                <w:sz w:val="18"/>
                <w:szCs w:val="16"/>
              </w:rPr>
              <w:t>Doktora</w:t>
            </w:r>
          </w:p>
        </w:tc>
      </w:tr>
      <w:tr w:rsidR="0021608A" w:rsidRPr="0021608A" w14:paraId="2B70D85B"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FDFB846" w14:textId="77777777" w:rsidR="002B7411" w:rsidRPr="0021608A" w:rsidRDefault="002B7411" w:rsidP="0021608A">
            <w:pPr>
              <w:suppressAutoHyphens w:val="0"/>
              <w:rPr>
                <w:sz w:val="18"/>
                <w:szCs w:val="16"/>
              </w:rPr>
            </w:pPr>
            <w:r w:rsidRPr="0021608A">
              <w:rPr>
                <w:sz w:val="18"/>
                <w:szCs w:val="16"/>
              </w:rPr>
              <w:t>ATIK YÖNETİMİ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4AD3855" w14:textId="77777777" w:rsidR="002B7411" w:rsidRPr="0021608A" w:rsidRDefault="002B7411" w:rsidP="0021608A">
            <w:pPr>
              <w:jc w:val="both"/>
              <w:rPr>
                <w:sz w:val="18"/>
                <w:szCs w:val="16"/>
              </w:rPr>
            </w:pPr>
            <w:r w:rsidRPr="0021608A">
              <w:rPr>
                <w:sz w:val="18"/>
                <w:szCs w:val="16"/>
              </w:rPr>
              <w:t>Mikrodalga ile Atık Geri Dönüşümü</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4570C17" w14:textId="0A9B6D4C" w:rsidR="002B7411" w:rsidRPr="0021608A" w:rsidRDefault="006D3D91" w:rsidP="0021608A">
            <w:pPr>
              <w:jc w:val="center"/>
              <w:rPr>
                <w:sz w:val="18"/>
                <w:szCs w:val="16"/>
              </w:rPr>
            </w:pPr>
            <w:r w:rsidRPr="0021608A">
              <w:rPr>
                <w:sz w:val="18"/>
                <w:szCs w:val="16"/>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0A77A7E6" w14:textId="77777777" w:rsidR="002B7411" w:rsidRPr="0021608A" w:rsidRDefault="002B7411" w:rsidP="0021608A">
            <w:pPr>
              <w:jc w:val="center"/>
              <w:rPr>
                <w:sz w:val="18"/>
                <w:szCs w:val="16"/>
              </w:rPr>
            </w:pPr>
            <w:r w:rsidRPr="0021608A">
              <w:rPr>
                <w:sz w:val="18"/>
                <w:szCs w:val="16"/>
              </w:rPr>
              <w:t>1</w:t>
            </w:r>
          </w:p>
        </w:tc>
      </w:tr>
      <w:tr w:rsidR="0021608A" w:rsidRPr="0021608A" w14:paraId="37D4F462"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328DE92" w14:textId="77777777" w:rsidR="002B7411" w:rsidRPr="0021608A" w:rsidRDefault="002B7411" w:rsidP="0021608A">
            <w:pPr>
              <w:suppressAutoHyphens w:val="0"/>
              <w:rPr>
                <w:sz w:val="18"/>
                <w:szCs w:val="16"/>
              </w:rPr>
            </w:pPr>
            <w:r w:rsidRPr="0021608A">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F53C3" w14:textId="77777777" w:rsidR="002B7411" w:rsidRPr="0021608A" w:rsidRDefault="002B7411" w:rsidP="0021608A">
            <w:pPr>
              <w:jc w:val="both"/>
              <w:rPr>
                <w:sz w:val="18"/>
                <w:szCs w:val="16"/>
              </w:rPr>
            </w:pPr>
            <w:r w:rsidRPr="0021608A">
              <w:rPr>
                <w:sz w:val="18"/>
                <w:szCs w:val="16"/>
              </w:rPr>
              <w:t>Endüstriyel Kirlilik Giderimi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D600C" w14:textId="6F8AAD54" w:rsidR="002B7411" w:rsidRPr="0021608A" w:rsidRDefault="006D3D91" w:rsidP="0021608A">
            <w:pPr>
              <w:jc w:val="center"/>
              <w:rPr>
                <w:sz w:val="18"/>
                <w:szCs w:val="16"/>
              </w:rPr>
            </w:pPr>
            <w:r w:rsidRPr="0021608A">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00A57BE" w14:textId="49162ECC" w:rsidR="002B7411" w:rsidRPr="0021608A" w:rsidRDefault="006D3D91" w:rsidP="0021608A">
            <w:pPr>
              <w:jc w:val="center"/>
              <w:rPr>
                <w:sz w:val="18"/>
                <w:szCs w:val="16"/>
              </w:rPr>
            </w:pPr>
            <w:r w:rsidRPr="0021608A">
              <w:rPr>
                <w:sz w:val="18"/>
                <w:szCs w:val="16"/>
              </w:rPr>
              <w:t>2</w:t>
            </w:r>
          </w:p>
        </w:tc>
      </w:tr>
      <w:tr w:rsidR="0021608A" w:rsidRPr="0021608A" w14:paraId="50213376"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FB01DB4" w14:textId="77777777" w:rsidR="002B7411" w:rsidRPr="0021608A" w:rsidRDefault="002B7411" w:rsidP="0021608A">
            <w:pPr>
              <w:suppressAutoHyphens w:val="0"/>
              <w:rPr>
                <w:sz w:val="18"/>
                <w:szCs w:val="16"/>
              </w:rPr>
            </w:pPr>
            <w:r w:rsidRPr="0021608A">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074E2" w14:textId="77777777" w:rsidR="002B7411" w:rsidRPr="0021608A" w:rsidRDefault="002B7411" w:rsidP="0021608A">
            <w:pPr>
              <w:jc w:val="both"/>
              <w:rPr>
                <w:sz w:val="18"/>
                <w:szCs w:val="16"/>
              </w:rPr>
            </w:pPr>
            <w:r w:rsidRPr="0021608A">
              <w:rPr>
                <w:sz w:val="18"/>
                <w:szCs w:val="16"/>
              </w:rPr>
              <w:t>Atıkların Termokimyasal Dönüşüm Yöntemiyle Değerlendirilmesi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0CA8E" w14:textId="7F72E1DE" w:rsidR="002B7411" w:rsidRPr="0021608A" w:rsidRDefault="006D3D91" w:rsidP="0021608A">
            <w:pPr>
              <w:jc w:val="center"/>
              <w:rPr>
                <w:sz w:val="18"/>
                <w:szCs w:val="16"/>
              </w:rPr>
            </w:pPr>
            <w:r w:rsidRPr="0021608A">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3A79C3B" w14:textId="1BB3FF4E" w:rsidR="002B7411" w:rsidRPr="0021608A" w:rsidRDefault="006D3D91" w:rsidP="0021608A">
            <w:pPr>
              <w:jc w:val="center"/>
              <w:rPr>
                <w:sz w:val="18"/>
                <w:szCs w:val="16"/>
              </w:rPr>
            </w:pPr>
            <w:r w:rsidRPr="0021608A">
              <w:rPr>
                <w:sz w:val="18"/>
                <w:szCs w:val="16"/>
              </w:rPr>
              <w:t>1</w:t>
            </w:r>
          </w:p>
        </w:tc>
      </w:tr>
      <w:tr w:rsidR="0021608A" w:rsidRPr="0021608A" w14:paraId="6972A0D4"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4C02044" w14:textId="77777777" w:rsidR="002B7411" w:rsidRPr="0021608A" w:rsidRDefault="002B7411" w:rsidP="0021608A">
            <w:pPr>
              <w:suppressAutoHyphens w:val="0"/>
              <w:rPr>
                <w:sz w:val="18"/>
                <w:szCs w:val="16"/>
              </w:rPr>
            </w:pPr>
            <w:r w:rsidRPr="0021608A">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2A7D7" w14:textId="77777777" w:rsidR="002B7411" w:rsidRPr="0021608A" w:rsidRDefault="002B7411" w:rsidP="0021608A">
            <w:pPr>
              <w:jc w:val="both"/>
              <w:rPr>
                <w:sz w:val="18"/>
                <w:szCs w:val="16"/>
              </w:rPr>
            </w:pPr>
            <w:r w:rsidRPr="0021608A">
              <w:rPr>
                <w:sz w:val="18"/>
                <w:szCs w:val="16"/>
              </w:rPr>
              <w:t>Endüstriyel Atıksu Arıtımı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DECD2" w14:textId="77777777" w:rsidR="002B7411" w:rsidRPr="0021608A" w:rsidRDefault="002B7411" w:rsidP="0021608A">
            <w:pPr>
              <w:jc w:val="center"/>
              <w:rPr>
                <w:sz w:val="18"/>
                <w:szCs w:val="16"/>
              </w:rPr>
            </w:pPr>
            <w:r w:rsidRPr="0021608A">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1432F18" w14:textId="77777777" w:rsidR="002B7411" w:rsidRPr="0021608A" w:rsidRDefault="002B7411" w:rsidP="0021608A">
            <w:pPr>
              <w:jc w:val="center"/>
              <w:rPr>
                <w:sz w:val="18"/>
                <w:szCs w:val="16"/>
              </w:rPr>
            </w:pPr>
            <w:r w:rsidRPr="0021608A">
              <w:rPr>
                <w:sz w:val="18"/>
                <w:szCs w:val="16"/>
              </w:rPr>
              <w:t>-</w:t>
            </w:r>
          </w:p>
        </w:tc>
      </w:tr>
      <w:tr w:rsidR="0021608A" w:rsidRPr="0021608A" w14:paraId="0C562A3B"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D90E18B" w14:textId="77777777" w:rsidR="002B7411" w:rsidRPr="0021608A" w:rsidRDefault="002B7411" w:rsidP="0021608A">
            <w:pPr>
              <w:suppressAutoHyphens w:val="0"/>
              <w:rPr>
                <w:sz w:val="18"/>
                <w:szCs w:val="16"/>
              </w:rPr>
            </w:pPr>
            <w:r w:rsidRPr="0021608A">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98D5A" w14:textId="77777777" w:rsidR="002B7411" w:rsidRPr="0021608A" w:rsidRDefault="002B7411" w:rsidP="0021608A">
            <w:pPr>
              <w:jc w:val="both"/>
              <w:rPr>
                <w:sz w:val="18"/>
                <w:szCs w:val="16"/>
              </w:rPr>
            </w:pPr>
            <w:r w:rsidRPr="0021608A">
              <w:rPr>
                <w:sz w:val="18"/>
                <w:szCs w:val="16"/>
              </w:rPr>
              <w:t>Atık Azaltımı ve Sıfır Atık Uygulamaları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09946" w14:textId="77777777" w:rsidR="002B7411" w:rsidRPr="0021608A" w:rsidRDefault="002B7411" w:rsidP="0021608A">
            <w:pPr>
              <w:jc w:val="center"/>
              <w:rPr>
                <w:sz w:val="18"/>
                <w:szCs w:val="16"/>
              </w:rPr>
            </w:pPr>
            <w:r w:rsidRPr="0021608A">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8A4FBA2" w14:textId="77777777" w:rsidR="002B7411" w:rsidRPr="0021608A" w:rsidRDefault="002B7411" w:rsidP="0021608A">
            <w:pPr>
              <w:jc w:val="center"/>
              <w:rPr>
                <w:sz w:val="18"/>
                <w:szCs w:val="16"/>
              </w:rPr>
            </w:pPr>
            <w:r w:rsidRPr="0021608A">
              <w:rPr>
                <w:sz w:val="18"/>
                <w:szCs w:val="16"/>
              </w:rPr>
              <w:t>-</w:t>
            </w:r>
          </w:p>
        </w:tc>
      </w:tr>
      <w:tr w:rsidR="0021608A" w:rsidRPr="0021608A" w14:paraId="5F5D0AA5"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09ECBA2" w14:textId="77777777" w:rsidR="002B7411" w:rsidRPr="0021608A" w:rsidRDefault="002B7411" w:rsidP="0021608A">
            <w:pPr>
              <w:suppressAutoHyphens w:val="0"/>
              <w:rPr>
                <w:sz w:val="18"/>
                <w:szCs w:val="16"/>
              </w:rPr>
            </w:pPr>
            <w:r w:rsidRPr="0021608A">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6FA84" w14:textId="77777777" w:rsidR="002B7411" w:rsidRPr="0021608A" w:rsidRDefault="002B7411" w:rsidP="0021608A">
            <w:pPr>
              <w:jc w:val="both"/>
              <w:rPr>
                <w:sz w:val="18"/>
                <w:szCs w:val="16"/>
              </w:rPr>
            </w:pPr>
            <w:r w:rsidRPr="0021608A">
              <w:rPr>
                <w:sz w:val="18"/>
                <w:szCs w:val="16"/>
              </w:rPr>
              <w:t>Yenilenebilir Enerji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56CAD" w14:textId="77777777" w:rsidR="002B7411" w:rsidRPr="0021608A" w:rsidRDefault="002B7411" w:rsidP="0021608A">
            <w:pPr>
              <w:jc w:val="center"/>
              <w:rPr>
                <w:sz w:val="18"/>
                <w:szCs w:val="16"/>
              </w:rPr>
            </w:pPr>
            <w:r w:rsidRPr="0021608A">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156F0B4" w14:textId="768F6863" w:rsidR="002B7411" w:rsidRPr="0021608A" w:rsidRDefault="006D3D91" w:rsidP="0021608A">
            <w:pPr>
              <w:jc w:val="center"/>
              <w:rPr>
                <w:sz w:val="18"/>
                <w:szCs w:val="16"/>
              </w:rPr>
            </w:pPr>
            <w:r w:rsidRPr="0021608A">
              <w:rPr>
                <w:sz w:val="18"/>
                <w:szCs w:val="16"/>
              </w:rPr>
              <w:t>1</w:t>
            </w:r>
          </w:p>
        </w:tc>
      </w:tr>
      <w:tr w:rsidR="0021608A" w:rsidRPr="0021608A" w14:paraId="217D265E"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F6E534E" w14:textId="77777777" w:rsidR="002B7411" w:rsidRPr="0021608A" w:rsidRDefault="002B7411" w:rsidP="0021608A">
            <w:pPr>
              <w:suppressAutoHyphens w:val="0"/>
              <w:rPr>
                <w:sz w:val="18"/>
                <w:szCs w:val="16"/>
              </w:rPr>
            </w:pPr>
            <w:r w:rsidRPr="0021608A">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E9860" w14:textId="77777777" w:rsidR="002B7411" w:rsidRPr="0021608A" w:rsidRDefault="002B7411" w:rsidP="0021608A">
            <w:pPr>
              <w:jc w:val="both"/>
              <w:rPr>
                <w:sz w:val="18"/>
                <w:szCs w:val="16"/>
              </w:rPr>
            </w:pPr>
            <w:r w:rsidRPr="0021608A">
              <w:rPr>
                <w:sz w:val="18"/>
                <w:szCs w:val="16"/>
              </w:rPr>
              <w:t>Atıklardan Hidrojen Üretimi, Atık Karakterizasyonu, Katı Atık Yönetimi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867D4" w14:textId="77777777" w:rsidR="002B7411" w:rsidRPr="0021608A" w:rsidRDefault="002B7411" w:rsidP="0021608A">
            <w:pPr>
              <w:jc w:val="center"/>
              <w:rPr>
                <w:sz w:val="18"/>
                <w:szCs w:val="16"/>
              </w:rPr>
            </w:pPr>
            <w:r w:rsidRPr="0021608A">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4A3F866" w14:textId="77777777" w:rsidR="002B7411" w:rsidRPr="0021608A" w:rsidRDefault="002B7411" w:rsidP="0021608A">
            <w:pPr>
              <w:jc w:val="center"/>
              <w:rPr>
                <w:sz w:val="18"/>
                <w:szCs w:val="16"/>
              </w:rPr>
            </w:pPr>
            <w:r w:rsidRPr="0021608A">
              <w:rPr>
                <w:sz w:val="18"/>
                <w:szCs w:val="16"/>
              </w:rPr>
              <w:t>-</w:t>
            </w:r>
          </w:p>
        </w:tc>
      </w:tr>
      <w:tr w:rsidR="0021608A" w:rsidRPr="0021608A" w14:paraId="04C3CA64"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935984C" w14:textId="77777777" w:rsidR="002B7411" w:rsidRPr="0021608A" w:rsidRDefault="002B7411" w:rsidP="0021608A">
            <w:pPr>
              <w:suppressAutoHyphens w:val="0"/>
              <w:rPr>
                <w:sz w:val="18"/>
                <w:szCs w:val="16"/>
              </w:rPr>
            </w:pPr>
            <w:r w:rsidRPr="0021608A">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085A1" w14:textId="77777777" w:rsidR="002B7411" w:rsidRPr="0021608A" w:rsidRDefault="002B7411" w:rsidP="0021608A">
            <w:pPr>
              <w:jc w:val="both"/>
              <w:rPr>
                <w:sz w:val="18"/>
                <w:szCs w:val="16"/>
              </w:rPr>
            </w:pPr>
            <w:r w:rsidRPr="0021608A">
              <w:rPr>
                <w:sz w:val="18"/>
                <w:szCs w:val="16"/>
              </w:rPr>
              <w:t>Kirlilik Tespitinde Biyosensörlerin Kullanımı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37285" w14:textId="77777777" w:rsidR="002B7411" w:rsidRPr="0021608A" w:rsidRDefault="002B7411" w:rsidP="0021608A">
            <w:pPr>
              <w:jc w:val="center"/>
              <w:rPr>
                <w:sz w:val="18"/>
                <w:szCs w:val="16"/>
              </w:rPr>
            </w:pPr>
            <w:r w:rsidRPr="0021608A">
              <w:rPr>
                <w:sz w:val="18"/>
                <w:szCs w:val="16"/>
              </w:rPr>
              <w:t>-</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93D03B4" w14:textId="77777777" w:rsidR="002B7411" w:rsidRPr="0021608A" w:rsidRDefault="002B7411" w:rsidP="0021608A">
            <w:pPr>
              <w:jc w:val="center"/>
              <w:rPr>
                <w:sz w:val="18"/>
                <w:szCs w:val="16"/>
              </w:rPr>
            </w:pPr>
            <w:r w:rsidRPr="0021608A">
              <w:rPr>
                <w:sz w:val="18"/>
                <w:szCs w:val="16"/>
              </w:rPr>
              <w:t>1</w:t>
            </w:r>
          </w:p>
        </w:tc>
      </w:tr>
      <w:tr w:rsidR="0021608A" w:rsidRPr="0021608A" w14:paraId="24140E64"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6380211" w14:textId="77777777" w:rsidR="002B7411" w:rsidRPr="0021608A" w:rsidRDefault="002B7411" w:rsidP="0021608A">
            <w:pPr>
              <w:suppressAutoHyphens w:val="0"/>
              <w:rPr>
                <w:sz w:val="18"/>
                <w:szCs w:val="16"/>
              </w:rPr>
            </w:pPr>
            <w:r w:rsidRPr="0021608A">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438AB" w14:textId="77777777" w:rsidR="002B7411" w:rsidRPr="0021608A" w:rsidRDefault="002B7411" w:rsidP="0021608A">
            <w:pPr>
              <w:jc w:val="both"/>
              <w:rPr>
                <w:sz w:val="18"/>
                <w:szCs w:val="16"/>
              </w:rPr>
            </w:pPr>
            <w:r w:rsidRPr="0021608A">
              <w:rPr>
                <w:sz w:val="18"/>
                <w:szCs w:val="16"/>
              </w:rPr>
              <w:t>Mikro Kirleticiler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EC093" w14:textId="77777777" w:rsidR="002B7411" w:rsidRPr="0021608A" w:rsidRDefault="002B7411" w:rsidP="0021608A">
            <w:pPr>
              <w:jc w:val="center"/>
              <w:rPr>
                <w:sz w:val="18"/>
                <w:szCs w:val="16"/>
              </w:rPr>
            </w:pPr>
            <w:r w:rsidRPr="0021608A">
              <w:rPr>
                <w:sz w:val="18"/>
                <w:szCs w:val="16"/>
              </w:rPr>
              <w:t>-</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35EBA0B" w14:textId="77777777" w:rsidR="002B7411" w:rsidRPr="0021608A" w:rsidRDefault="002B7411" w:rsidP="0021608A">
            <w:pPr>
              <w:jc w:val="center"/>
              <w:rPr>
                <w:sz w:val="18"/>
                <w:szCs w:val="16"/>
              </w:rPr>
            </w:pPr>
            <w:r w:rsidRPr="0021608A">
              <w:rPr>
                <w:sz w:val="18"/>
                <w:szCs w:val="16"/>
              </w:rPr>
              <w:t>1</w:t>
            </w:r>
          </w:p>
        </w:tc>
      </w:tr>
      <w:tr w:rsidR="0021608A" w:rsidRPr="0021608A" w14:paraId="741D9A6C" w14:textId="77777777" w:rsidTr="00063B04">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078D65D" w14:textId="77777777" w:rsidR="002B7411" w:rsidRPr="0021608A" w:rsidRDefault="002B7411" w:rsidP="0021608A">
            <w:pPr>
              <w:suppressAutoHyphens w:val="0"/>
              <w:rPr>
                <w:sz w:val="18"/>
                <w:szCs w:val="16"/>
              </w:rPr>
            </w:pPr>
            <w:r w:rsidRPr="0021608A">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484EE" w14:textId="77777777" w:rsidR="002B7411" w:rsidRPr="0021608A" w:rsidRDefault="002B7411" w:rsidP="0021608A">
            <w:pPr>
              <w:jc w:val="both"/>
              <w:rPr>
                <w:sz w:val="18"/>
                <w:szCs w:val="16"/>
              </w:rPr>
            </w:pPr>
            <w:r w:rsidRPr="0021608A">
              <w:rPr>
                <w:sz w:val="18"/>
                <w:szCs w:val="16"/>
              </w:rPr>
              <w:t>Güneş Enerjisi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C5B74" w14:textId="77777777" w:rsidR="002B7411" w:rsidRPr="0021608A" w:rsidRDefault="002B7411" w:rsidP="0021608A">
            <w:pPr>
              <w:jc w:val="center"/>
              <w:rPr>
                <w:sz w:val="18"/>
                <w:szCs w:val="16"/>
              </w:rPr>
            </w:pPr>
            <w:r w:rsidRPr="0021608A">
              <w:rPr>
                <w:sz w:val="18"/>
                <w:szCs w:val="16"/>
              </w:rPr>
              <w:t>-</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CBD4570" w14:textId="77777777" w:rsidR="002B7411" w:rsidRPr="0021608A" w:rsidRDefault="002B7411" w:rsidP="0021608A">
            <w:pPr>
              <w:jc w:val="center"/>
              <w:rPr>
                <w:sz w:val="18"/>
                <w:szCs w:val="16"/>
              </w:rPr>
            </w:pPr>
            <w:r w:rsidRPr="0021608A">
              <w:rPr>
                <w:sz w:val="18"/>
                <w:szCs w:val="16"/>
              </w:rPr>
              <w:t>1</w:t>
            </w:r>
          </w:p>
        </w:tc>
      </w:tr>
      <w:tr w:rsidR="0021608A" w:rsidRPr="0021608A" w14:paraId="69D7F825" w14:textId="77777777" w:rsidTr="006D3D91">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A394DE6" w14:textId="78ACC906" w:rsidR="00063B04" w:rsidRPr="0021608A" w:rsidRDefault="00063B04" w:rsidP="0021608A">
            <w:pPr>
              <w:suppressAutoHyphens w:val="0"/>
              <w:rPr>
                <w:sz w:val="18"/>
                <w:szCs w:val="16"/>
              </w:rPr>
            </w:pPr>
            <w:r w:rsidRPr="0021608A">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E5077" w14:textId="6919D6A4" w:rsidR="00063B04" w:rsidRPr="0021608A" w:rsidRDefault="00C54E50" w:rsidP="0021608A">
            <w:pPr>
              <w:jc w:val="both"/>
              <w:rPr>
                <w:sz w:val="18"/>
                <w:szCs w:val="16"/>
              </w:rPr>
            </w:pPr>
            <w:r w:rsidRPr="0021608A">
              <w:rPr>
                <w:sz w:val="18"/>
                <w:szCs w:val="16"/>
              </w:rPr>
              <w:t xml:space="preserve">Toprak ve </w:t>
            </w:r>
            <w:r w:rsidR="006D3D91" w:rsidRPr="0021608A">
              <w:rPr>
                <w:sz w:val="18"/>
                <w:szCs w:val="16"/>
              </w:rPr>
              <w:t>Su Ortamında Ağır Metal Giderimi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1ABE2" w14:textId="222CC233" w:rsidR="00063B04" w:rsidRPr="0021608A" w:rsidRDefault="006D3D91" w:rsidP="0021608A">
            <w:pPr>
              <w:jc w:val="center"/>
              <w:rPr>
                <w:sz w:val="18"/>
                <w:szCs w:val="16"/>
              </w:rPr>
            </w:pPr>
            <w:r w:rsidRPr="0021608A">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2FC0852" w14:textId="19740D46" w:rsidR="00063B04" w:rsidRPr="0021608A" w:rsidRDefault="006D3D91" w:rsidP="0021608A">
            <w:pPr>
              <w:jc w:val="center"/>
              <w:rPr>
                <w:sz w:val="18"/>
                <w:szCs w:val="16"/>
              </w:rPr>
            </w:pPr>
            <w:r w:rsidRPr="0021608A">
              <w:rPr>
                <w:sz w:val="18"/>
                <w:szCs w:val="16"/>
              </w:rPr>
              <w:t>-</w:t>
            </w:r>
          </w:p>
        </w:tc>
      </w:tr>
      <w:tr w:rsidR="0021608A" w:rsidRPr="0021608A" w14:paraId="1EBED9D3" w14:textId="77777777" w:rsidTr="0021608A">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2180D24B" w14:textId="2B803B1F" w:rsidR="006D3D91" w:rsidRPr="0021608A" w:rsidRDefault="006D3D91" w:rsidP="0021608A">
            <w:pPr>
              <w:suppressAutoHyphens w:val="0"/>
              <w:rPr>
                <w:sz w:val="18"/>
                <w:szCs w:val="16"/>
              </w:rPr>
            </w:pPr>
            <w:r w:rsidRPr="0021608A">
              <w:rPr>
                <w:sz w:val="18"/>
                <w:szCs w:val="16"/>
              </w:rPr>
              <w:t>ATIK YÖNETİMİ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66103AF2" w14:textId="563F82A0" w:rsidR="006D3D91" w:rsidRPr="0021608A" w:rsidRDefault="006D3D91" w:rsidP="0021608A">
            <w:pPr>
              <w:jc w:val="both"/>
              <w:rPr>
                <w:sz w:val="18"/>
                <w:szCs w:val="16"/>
              </w:rPr>
            </w:pPr>
            <w:r w:rsidRPr="0021608A">
              <w:rPr>
                <w:sz w:val="18"/>
                <w:szCs w:val="16"/>
              </w:rPr>
              <w:t>Toprak Kirliliği</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17B23C7E" w14:textId="77777777" w:rsidR="006D3D91" w:rsidRPr="0021608A" w:rsidRDefault="006D3D91" w:rsidP="0021608A">
            <w:pPr>
              <w:jc w:val="center"/>
              <w:rPr>
                <w:sz w:val="18"/>
                <w:szCs w:val="16"/>
              </w:rPr>
            </w:pP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2BC77ACD" w14:textId="77777777" w:rsidR="006D3D91" w:rsidRPr="0021608A" w:rsidRDefault="006D3D91" w:rsidP="0021608A">
            <w:pPr>
              <w:jc w:val="center"/>
              <w:rPr>
                <w:sz w:val="18"/>
                <w:szCs w:val="16"/>
              </w:rPr>
            </w:pPr>
          </w:p>
        </w:tc>
      </w:tr>
    </w:tbl>
    <w:p w14:paraId="2EBA1F0A" w14:textId="77777777" w:rsidR="002B7411" w:rsidRPr="0021608A" w:rsidRDefault="002B7411" w:rsidP="002B7411">
      <w:pPr>
        <w:jc w:val="center"/>
        <w:rPr>
          <w:b/>
          <w:sz w:val="16"/>
          <w:szCs w:val="16"/>
        </w:rPr>
      </w:pPr>
    </w:p>
    <w:p w14:paraId="35459B93" w14:textId="77777777" w:rsidR="002B7411" w:rsidRPr="0021608A" w:rsidRDefault="002B7411" w:rsidP="002B7411">
      <w:pPr>
        <w:jc w:val="center"/>
        <w:rPr>
          <w:b/>
          <w:sz w:val="16"/>
          <w:szCs w:val="16"/>
        </w:rPr>
      </w:pPr>
    </w:p>
    <w:p w14:paraId="4A6E212E" w14:textId="5D82047F" w:rsidR="002B7411" w:rsidRPr="0021608A" w:rsidRDefault="002B7411" w:rsidP="002B7411">
      <w:pPr>
        <w:jc w:val="center"/>
        <w:rPr>
          <w:b/>
          <w:sz w:val="16"/>
          <w:szCs w:val="16"/>
        </w:rPr>
      </w:pPr>
    </w:p>
    <w:p w14:paraId="5FF35633" w14:textId="152A3B78" w:rsidR="00AC7B01" w:rsidRPr="0021608A" w:rsidRDefault="00AC7B01" w:rsidP="002B7411">
      <w:pPr>
        <w:jc w:val="center"/>
        <w:rPr>
          <w:b/>
          <w:sz w:val="16"/>
          <w:szCs w:val="16"/>
        </w:rPr>
      </w:pPr>
    </w:p>
    <w:p w14:paraId="10381874" w14:textId="530ED3E9" w:rsidR="00AC7B01" w:rsidRPr="0021608A" w:rsidRDefault="00AC7B01" w:rsidP="002B7411">
      <w:pPr>
        <w:jc w:val="center"/>
        <w:rPr>
          <w:b/>
          <w:sz w:val="16"/>
          <w:szCs w:val="16"/>
        </w:rPr>
      </w:pPr>
    </w:p>
    <w:p w14:paraId="7AE46D34" w14:textId="283E62BF" w:rsidR="00AC7B01" w:rsidRPr="0021608A" w:rsidRDefault="00AC7B01" w:rsidP="002B7411">
      <w:pPr>
        <w:jc w:val="center"/>
        <w:rPr>
          <w:b/>
          <w:sz w:val="16"/>
          <w:szCs w:val="16"/>
        </w:rPr>
      </w:pPr>
    </w:p>
    <w:p w14:paraId="7C5F00CA" w14:textId="63AE498E" w:rsidR="00AC7B01" w:rsidRPr="0021608A" w:rsidRDefault="00AC7B01" w:rsidP="002B7411">
      <w:pPr>
        <w:jc w:val="center"/>
        <w:rPr>
          <w:b/>
          <w:sz w:val="16"/>
          <w:szCs w:val="16"/>
        </w:rPr>
      </w:pPr>
    </w:p>
    <w:p w14:paraId="3048B650" w14:textId="77777777" w:rsidR="00AC7B01" w:rsidRPr="0021608A" w:rsidRDefault="00AC7B01" w:rsidP="002B7411">
      <w:pPr>
        <w:jc w:val="center"/>
        <w:rPr>
          <w:b/>
          <w:sz w:val="16"/>
          <w:szCs w:val="16"/>
        </w:rPr>
      </w:pPr>
    </w:p>
    <w:p w14:paraId="24B5DDD6" w14:textId="700C2A17" w:rsidR="00AC7B01" w:rsidRPr="0021608A" w:rsidRDefault="00AC7B01" w:rsidP="002B7411">
      <w:pPr>
        <w:jc w:val="center"/>
        <w:rPr>
          <w:b/>
          <w:sz w:val="16"/>
          <w:szCs w:val="16"/>
        </w:rPr>
      </w:pPr>
    </w:p>
    <w:p w14:paraId="1DB79BE9" w14:textId="77777777" w:rsidR="00AC7B01" w:rsidRPr="0021608A" w:rsidRDefault="00AC7B01" w:rsidP="002B7411">
      <w:pPr>
        <w:jc w:val="center"/>
        <w:rPr>
          <w:b/>
          <w:sz w:val="16"/>
          <w:szCs w:val="16"/>
        </w:rPr>
      </w:pPr>
    </w:p>
    <w:tbl>
      <w:tblPr>
        <w:tblW w:w="12321" w:type="dxa"/>
        <w:jc w:val="center"/>
        <w:tblLayout w:type="fixed"/>
        <w:tblLook w:val="0000" w:firstRow="0" w:lastRow="0" w:firstColumn="0" w:lastColumn="0" w:noHBand="0" w:noVBand="0"/>
      </w:tblPr>
      <w:tblGrid>
        <w:gridCol w:w="2835"/>
        <w:gridCol w:w="6084"/>
        <w:gridCol w:w="993"/>
        <w:gridCol w:w="1417"/>
        <w:gridCol w:w="992"/>
      </w:tblGrid>
      <w:tr w:rsidR="0021608A" w:rsidRPr="0021608A" w14:paraId="7C298A25"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7DFBC630" w14:textId="77777777" w:rsidR="002B7411" w:rsidRPr="0021608A" w:rsidRDefault="002B7411" w:rsidP="0021608A">
            <w:pPr>
              <w:suppressAutoHyphens w:val="0"/>
              <w:jc w:val="center"/>
              <w:rPr>
                <w:b/>
                <w:bCs/>
                <w:sz w:val="18"/>
                <w:szCs w:val="18"/>
              </w:rPr>
            </w:pPr>
            <w:r w:rsidRPr="0021608A">
              <w:rPr>
                <w:b/>
                <w:bCs/>
                <w:sz w:val="18"/>
                <w:szCs w:val="18"/>
              </w:rPr>
              <w:t>ANABİLİM DALI</w:t>
            </w:r>
          </w:p>
        </w:tc>
        <w:tc>
          <w:tcPr>
            <w:tcW w:w="6084" w:type="dxa"/>
            <w:vMerge w:val="restart"/>
            <w:tcBorders>
              <w:top w:val="double" w:sz="12" w:space="0" w:color="000000"/>
              <w:left w:val="single" w:sz="4" w:space="0" w:color="000000"/>
            </w:tcBorders>
            <w:shd w:val="clear" w:color="auto" w:fill="auto"/>
            <w:vAlign w:val="center"/>
          </w:tcPr>
          <w:p w14:paraId="3EEF0F88" w14:textId="77777777" w:rsidR="002B7411" w:rsidRPr="0021608A" w:rsidRDefault="002B7411" w:rsidP="0021608A">
            <w:pPr>
              <w:jc w:val="center"/>
              <w:rPr>
                <w:b/>
                <w:sz w:val="18"/>
                <w:szCs w:val="18"/>
              </w:rPr>
            </w:pPr>
            <w:r w:rsidRPr="0021608A">
              <w:rPr>
                <w:b/>
                <w:sz w:val="18"/>
                <w:szCs w:val="18"/>
              </w:rPr>
              <w:t>ALAN/KONU</w:t>
            </w:r>
          </w:p>
        </w:tc>
        <w:tc>
          <w:tcPr>
            <w:tcW w:w="3402" w:type="dxa"/>
            <w:gridSpan w:val="3"/>
            <w:tcBorders>
              <w:top w:val="double" w:sz="12" w:space="0" w:color="000000"/>
              <w:left w:val="single" w:sz="4" w:space="0" w:color="000000"/>
              <w:bottom w:val="single" w:sz="4" w:space="0" w:color="auto"/>
              <w:right w:val="double" w:sz="12" w:space="0" w:color="000000"/>
            </w:tcBorders>
            <w:shd w:val="clear" w:color="auto" w:fill="auto"/>
            <w:vAlign w:val="center"/>
          </w:tcPr>
          <w:p w14:paraId="7433A40D" w14:textId="77777777" w:rsidR="002B7411" w:rsidRPr="0021608A" w:rsidRDefault="002B7411" w:rsidP="0021608A">
            <w:pPr>
              <w:jc w:val="center"/>
              <w:rPr>
                <w:b/>
                <w:sz w:val="18"/>
                <w:szCs w:val="18"/>
              </w:rPr>
            </w:pPr>
            <w:r w:rsidRPr="0021608A">
              <w:rPr>
                <w:b/>
                <w:sz w:val="18"/>
                <w:szCs w:val="18"/>
              </w:rPr>
              <w:t>KONTENJAN</w:t>
            </w:r>
          </w:p>
        </w:tc>
      </w:tr>
      <w:tr w:rsidR="0021608A" w:rsidRPr="0021608A" w14:paraId="0DF39AA6"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60A59E5B" w14:textId="77777777" w:rsidR="002B7411" w:rsidRPr="0021608A" w:rsidRDefault="002B7411" w:rsidP="0021608A">
            <w:pPr>
              <w:suppressAutoHyphens w:val="0"/>
              <w:jc w:val="center"/>
              <w:rPr>
                <w:b/>
                <w:bCs/>
                <w:sz w:val="18"/>
                <w:szCs w:val="18"/>
              </w:rPr>
            </w:pPr>
          </w:p>
        </w:tc>
        <w:tc>
          <w:tcPr>
            <w:tcW w:w="6084" w:type="dxa"/>
            <w:vMerge/>
            <w:tcBorders>
              <w:left w:val="single" w:sz="4" w:space="0" w:color="000000"/>
              <w:bottom w:val="double" w:sz="12" w:space="0" w:color="000000"/>
            </w:tcBorders>
            <w:shd w:val="clear" w:color="auto" w:fill="auto"/>
            <w:vAlign w:val="center"/>
          </w:tcPr>
          <w:p w14:paraId="4CB8FF12" w14:textId="77777777" w:rsidR="002B7411" w:rsidRPr="0021608A" w:rsidRDefault="002B7411" w:rsidP="0021608A">
            <w:pPr>
              <w:jc w:val="center"/>
              <w:rPr>
                <w:b/>
                <w:sz w:val="18"/>
                <w:szCs w:val="18"/>
              </w:rPr>
            </w:pPr>
          </w:p>
        </w:tc>
        <w:tc>
          <w:tcPr>
            <w:tcW w:w="993" w:type="dxa"/>
            <w:tcBorders>
              <w:top w:val="single" w:sz="4" w:space="0" w:color="auto"/>
              <w:left w:val="single" w:sz="4" w:space="0" w:color="000000"/>
              <w:bottom w:val="double" w:sz="12" w:space="0" w:color="000000"/>
            </w:tcBorders>
            <w:shd w:val="clear" w:color="auto" w:fill="auto"/>
            <w:vAlign w:val="center"/>
          </w:tcPr>
          <w:p w14:paraId="701E3299" w14:textId="77777777" w:rsidR="002B7411" w:rsidRPr="0021608A" w:rsidRDefault="002B7411" w:rsidP="0021608A">
            <w:pPr>
              <w:jc w:val="center"/>
              <w:rPr>
                <w:b/>
                <w:sz w:val="18"/>
                <w:szCs w:val="18"/>
              </w:rPr>
            </w:pPr>
            <w:r w:rsidRPr="0021608A">
              <w:rPr>
                <w:b/>
                <w:sz w:val="18"/>
                <w:szCs w:val="18"/>
              </w:rPr>
              <w:t>Yüksek Lisans</w:t>
            </w:r>
          </w:p>
        </w:tc>
        <w:tc>
          <w:tcPr>
            <w:tcW w:w="1417" w:type="dxa"/>
            <w:tcBorders>
              <w:top w:val="single" w:sz="4" w:space="0" w:color="auto"/>
              <w:left w:val="single" w:sz="4" w:space="0" w:color="000000"/>
              <w:bottom w:val="double" w:sz="12" w:space="0" w:color="000000"/>
              <w:right w:val="single" w:sz="4" w:space="0" w:color="auto"/>
            </w:tcBorders>
            <w:shd w:val="clear" w:color="auto" w:fill="auto"/>
            <w:vAlign w:val="center"/>
          </w:tcPr>
          <w:p w14:paraId="51880859" w14:textId="77777777" w:rsidR="002B7411" w:rsidRPr="0021608A" w:rsidRDefault="002B7411" w:rsidP="0021608A">
            <w:pPr>
              <w:jc w:val="both"/>
              <w:rPr>
                <w:b/>
                <w:sz w:val="18"/>
                <w:szCs w:val="18"/>
              </w:rPr>
            </w:pPr>
            <w:r w:rsidRPr="0021608A">
              <w:rPr>
                <w:b/>
                <w:sz w:val="18"/>
                <w:szCs w:val="18"/>
              </w:rPr>
              <w:t>Yüksek Lisans</w:t>
            </w:r>
          </w:p>
          <w:p w14:paraId="6AB52668" w14:textId="77777777" w:rsidR="002B7411" w:rsidRPr="0021608A" w:rsidRDefault="002B7411" w:rsidP="0021608A">
            <w:pPr>
              <w:jc w:val="both"/>
              <w:rPr>
                <w:b/>
                <w:sz w:val="18"/>
                <w:szCs w:val="18"/>
              </w:rPr>
            </w:pPr>
            <w:r w:rsidRPr="0021608A">
              <w:rPr>
                <w:b/>
                <w:sz w:val="18"/>
                <w:szCs w:val="18"/>
              </w:rPr>
              <w:t>(İngilizce)</w:t>
            </w:r>
          </w:p>
        </w:tc>
        <w:tc>
          <w:tcPr>
            <w:tcW w:w="992" w:type="dxa"/>
            <w:tcBorders>
              <w:top w:val="single" w:sz="4" w:space="0" w:color="auto"/>
              <w:left w:val="single" w:sz="4" w:space="0" w:color="auto"/>
              <w:bottom w:val="double" w:sz="12" w:space="0" w:color="000000"/>
              <w:right w:val="double" w:sz="12" w:space="0" w:color="000000"/>
            </w:tcBorders>
            <w:shd w:val="clear" w:color="auto" w:fill="auto"/>
            <w:vAlign w:val="center"/>
          </w:tcPr>
          <w:p w14:paraId="428F4916" w14:textId="77777777" w:rsidR="002B7411" w:rsidRPr="0021608A" w:rsidRDefault="002B7411" w:rsidP="0021608A">
            <w:pPr>
              <w:jc w:val="both"/>
              <w:rPr>
                <w:b/>
                <w:sz w:val="18"/>
                <w:szCs w:val="18"/>
              </w:rPr>
            </w:pPr>
            <w:r w:rsidRPr="0021608A">
              <w:rPr>
                <w:b/>
                <w:sz w:val="18"/>
                <w:szCs w:val="18"/>
              </w:rPr>
              <w:t>Doktora</w:t>
            </w:r>
          </w:p>
        </w:tc>
      </w:tr>
      <w:tr w:rsidR="0021608A" w:rsidRPr="0021608A" w14:paraId="2695858E"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5809AFC" w14:textId="77777777" w:rsidR="002B7411" w:rsidRPr="0021608A" w:rsidRDefault="002B7411" w:rsidP="0021608A">
            <w:pPr>
              <w:suppressAutoHyphens w:val="0"/>
              <w:rPr>
                <w:bCs/>
                <w:sz w:val="18"/>
                <w:szCs w:val="18"/>
              </w:rPr>
            </w:pPr>
            <w:r w:rsidRPr="0021608A">
              <w:rPr>
                <w:bCs/>
                <w:sz w:val="18"/>
                <w:szCs w:val="18"/>
              </w:rPr>
              <w:t>BİLGİSAYAR MÜHENDİSLİĞİ</w:t>
            </w:r>
          </w:p>
        </w:tc>
        <w:tc>
          <w:tcPr>
            <w:tcW w:w="6084"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1C696BB" w14:textId="3E9751C8" w:rsidR="002B7411" w:rsidRPr="0021608A" w:rsidRDefault="00F6428C" w:rsidP="0021608A">
            <w:pPr>
              <w:jc w:val="both"/>
              <w:rPr>
                <w:sz w:val="18"/>
                <w:szCs w:val="18"/>
              </w:rPr>
            </w:pPr>
            <w:r w:rsidRPr="0021608A">
              <w:rPr>
                <w:sz w:val="18"/>
                <w:szCs w:val="18"/>
              </w:rPr>
              <w:t>Yapay Zeka</w:t>
            </w:r>
          </w:p>
        </w:tc>
        <w:tc>
          <w:tcPr>
            <w:tcW w:w="993"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A914DF6" w14:textId="77F5C64E" w:rsidR="002B7411" w:rsidRPr="0021608A" w:rsidRDefault="00B95D75" w:rsidP="0021608A">
            <w:pPr>
              <w:jc w:val="center"/>
              <w:rPr>
                <w:sz w:val="18"/>
                <w:szCs w:val="18"/>
              </w:rPr>
            </w:pPr>
            <w:r w:rsidRPr="0021608A">
              <w:rPr>
                <w:sz w:val="18"/>
                <w:szCs w:val="18"/>
              </w:rPr>
              <w:t>1</w:t>
            </w:r>
            <w:r w:rsidR="00F6428C" w:rsidRPr="0021608A">
              <w:rPr>
                <w:sz w:val="18"/>
                <w:szCs w:val="18"/>
              </w:rPr>
              <w:t>0</w:t>
            </w:r>
          </w:p>
        </w:tc>
        <w:tc>
          <w:tcPr>
            <w:tcW w:w="1417" w:type="dxa"/>
            <w:tcBorders>
              <w:top w:val="double" w:sz="12" w:space="0" w:color="000000"/>
              <w:left w:val="single" w:sz="4" w:space="0" w:color="000000"/>
              <w:bottom w:val="single" w:sz="4" w:space="0" w:color="000000"/>
              <w:right w:val="single" w:sz="4" w:space="0" w:color="auto"/>
            </w:tcBorders>
            <w:shd w:val="clear" w:color="auto" w:fill="auto"/>
            <w:vAlign w:val="center"/>
          </w:tcPr>
          <w:p w14:paraId="3368C1E4" w14:textId="104A44CA" w:rsidR="002B7411" w:rsidRPr="0021608A" w:rsidRDefault="006506AF" w:rsidP="0021608A">
            <w:pPr>
              <w:jc w:val="center"/>
              <w:rPr>
                <w:sz w:val="18"/>
                <w:szCs w:val="18"/>
              </w:rPr>
            </w:pPr>
            <w:r w:rsidRPr="0021608A">
              <w:rPr>
                <w:sz w:val="18"/>
                <w:szCs w:val="18"/>
              </w:rPr>
              <w:t>2</w:t>
            </w:r>
          </w:p>
        </w:tc>
        <w:tc>
          <w:tcPr>
            <w:tcW w:w="992" w:type="dxa"/>
            <w:tcBorders>
              <w:top w:val="double" w:sz="12" w:space="0" w:color="000000"/>
              <w:left w:val="single" w:sz="4" w:space="0" w:color="auto"/>
              <w:bottom w:val="single" w:sz="4" w:space="0" w:color="000000"/>
              <w:right w:val="double" w:sz="12" w:space="0" w:color="000000"/>
            </w:tcBorders>
            <w:shd w:val="clear" w:color="auto" w:fill="auto"/>
            <w:vAlign w:val="center"/>
          </w:tcPr>
          <w:p w14:paraId="54E3147B" w14:textId="45081894" w:rsidR="002B7411" w:rsidRPr="0021608A" w:rsidRDefault="006506AF" w:rsidP="0021608A">
            <w:pPr>
              <w:jc w:val="center"/>
              <w:rPr>
                <w:sz w:val="18"/>
                <w:szCs w:val="18"/>
              </w:rPr>
            </w:pPr>
            <w:r w:rsidRPr="0021608A">
              <w:rPr>
                <w:sz w:val="18"/>
                <w:szCs w:val="18"/>
              </w:rPr>
              <w:t>8</w:t>
            </w:r>
          </w:p>
        </w:tc>
      </w:tr>
      <w:tr w:rsidR="0021608A" w:rsidRPr="0021608A" w14:paraId="73F53CDB"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1316E61" w14:textId="77777777" w:rsidR="002B7411" w:rsidRPr="0021608A" w:rsidRDefault="002B7411" w:rsidP="0021608A">
            <w:pPr>
              <w:suppressAutoHyphens w:val="0"/>
              <w:rPr>
                <w:bCs/>
                <w:sz w:val="18"/>
                <w:szCs w:val="18"/>
              </w:rPr>
            </w:pPr>
            <w:r w:rsidRPr="0021608A">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45840" w14:textId="77777777" w:rsidR="002B7411" w:rsidRPr="0021608A" w:rsidRDefault="002B7411" w:rsidP="0021608A">
            <w:pPr>
              <w:jc w:val="both"/>
              <w:rPr>
                <w:sz w:val="18"/>
                <w:szCs w:val="18"/>
              </w:rPr>
            </w:pPr>
            <w:r w:rsidRPr="0021608A">
              <w:rPr>
                <w:sz w:val="18"/>
                <w:szCs w:val="18"/>
              </w:rPr>
              <w:t>Artırılmış/Sanal Gerçeklik</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A875C" w14:textId="765DB41F" w:rsidR="002B7411" w:rsidRPr="0021608A" w:rsidRDefault="00F6428C" w:rsidP="0021608A">
            <w:pPr>
              <w:jc w:val="center"/>
              <w:rPr>
                <w:sz w:val="18"/>
                <w:szCs w:val="18"/>
              </w:rPr>
            </w:pPr>
            <w:r w:rsidRPr="0021608A">
              <w:rPr>
                <w:sz w:val="18"/>
                <w:szCs w:val="18"/>
              </w:rPr>
              <w:t>-</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4747B4DB" w14:textId="77777777" w:rsidR="002B7411" w:rsidRPr="0021608A" w:rsidRDefault="002B7411" w:rsidP="0021608A">
            <w:pPr>
              <w:jc w:val="center"/>
              <w:rPr>
                <w:sz w:val="18"/>
                <w:szCs w:val="18"/>
              </w:rPr>
            </w:pPr>
            <w:r w:rsidRPr="0021608A">
              <w:rPr>
                <w:sz w:val="18"/>
                <w:szCs w:val="18"/>
              </w:rPr>
              <w:t>-</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24F206A2" w14:textId="3DA45E5F" w:rsidR="002B7411" w:rsidRPr="0021608A" w:rsidRDefault="006506AF" w:rsidP="0021608A">
            <w:pPr>
              <w:jc w:val="center"/>
              <w:rPr>
                <w:sz w:val="18"/>
                <w:szCs w:val="18"/>
              </w:rPr>
            </w:pPr>
            <w:r w:rsidRPr="0021608A">
              <w:rPr>
                <w:sz w:val="18"/>
                <w:szCs w:val="18"/>
              </w:rPr>
              <w:t>1</w:t>
            </w:r>
          </w:p>
        </w:tc>
      </w:tr>
      <w:tr w:rsidR="0021608A" w:rsidRPr="0021608A" w14:paraId="4F61E2C5"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22C8CC1" w14:textId="77777777" w:rsidR="002B7411" w:rsidRPr="0021608A" w:rsidRDefault="002B7411" w:rsidP="0021608A">
            <w:pPr>
              <w:suppressAutoHyphens w:val="0"/>
              <w:rPr>
                <w:bCs/>
                <w:sz w:val="18"/>
                <w:szCs w:val="18"/>
              </w:rPr>
            </w:pPr>
            <w:r w:rsidRPr="0021608A">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090DF" w14:textId="76C63D9B" w:rsidR="002B7411" w:rsidRPr="0021608A" w:rsidRDefault="00F6428C" w:rsidP="0021608A">
            <w:pPr>
              <w:jc w:val="both"/>
              <w:rPr>
                <w:sz w:val="18"/>
                <w:szCs w:val="18"/>
              </w:rPr>
            </w:pPr>
            <w:r w:rsidRPr="0021608A">
              <w:rPr>
                <w:sz w:val="18"/>
                <w:szCs w:val="18"/>
              </w:rPr>
              <w:t>Sinir Bilimi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27CCC" w14:textId="76C41FD6" w:rsidR="002B7411" w:rsidRPr="0021608A" w:rsidRDefault="00F6428C" w:rsidP="0021608A">
            <w:pPr>
              <w:jc w:val="center"/>
              <w:rPr>
                <w:sz w:val="18"/>
                <w:szCs w:val="18"/>
              </w:rPr>
            </w:pPr>
            <w:r w:rsidRPr="0021608A">
              <w:rPr>
                <w:sz w:val="18"/>
                <w:szCs w:val="18"/>
              </w:rPr>
              <w:t>2</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B5A8A62" w14:textId="35FA9BA3" w:rsidR="002B7411" w:rsidRPr="0021608A" w:rsidRDefault="006506AF" w:rsidP="0021608A">
            <w:pPr>
              <w:jc w:val="center"/>
              <w:rPr>
                <w:sz w:val="18"/>
                <w:szCs w:val="18"/>
              </w:rPr>
            </w:pPr>
            <w:r w:rsidRPr="0021608A">
              <w:rPr>
                <w:sz w:val="18"/>
                <w:szCs w:val="18"/>
              </w:rPr>
              <w:t>-</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7B7B9722" w14:textId="5958C97F" w:rsidR="002B7411" w:rsidRPr="0021608A" w:rsidRDefault="006506AF" w:rsidP="0021608A">
            <w:pPr>
              <w:jc w:val="center"/>
              <w:rPr>
                <w:sz w:val="18"/>
                <w:szCs w:val="18"/>
              </w:rPr>
            </w:pPr>
            <w:r w:rsidRPr="0021608A">
              <w:rPr>
                <w:sz w:val="18"/>
                <w:szCs w:val="18"/>
              </w:rPr>
              <w:t>-</w:t>
            </w:r>
          </w:p>
        </w:tc>
      </w:tr>
      <w:tr w:rsidR="0021608A" w:rsidRPr="0021608A" w14:paraId="3E2A5BB8"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9457D4C" w14:textId="77777777" w:rsidR="002B7411" w:rsidRPr="0021608A" w:rsidRDefault="002B7411" w:rsidP="0021608A">
            <w:pPr>
              <w:suppressAutoHyphens w:val="0"/>
              <w:rPr>
                <w:bCs/>
                <w:sz w:val="18"/>
                <w:szCs w:val="18"/>
              </w:rPr>
            </w:pPr>
            <w:r w:rsidRPr="0021608A">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4D5BA" w14:textId="77777777" w:rsidR="002B7411" w:rsidRPr="0021608A" w:rsidRDefault="002B7411" w:rsidP="0021608A">
            <w:pPr>
              <w:jc w:val="both"/>
              <w:rPr>
                <w:sz w:val="18"/>
                <w:szCs w:val="18"/>
              </w:rPr>
            </w:pPr>
            <w:r w:rsidRPr="0021608A">
              <w:rPr>
                <w:sz w:val="18"/>
                <w:szCs w:val="18"/>
              </w:rPr>
              <w:t>Görüntü İşleme</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829FE" w14:textId="77777777" w:rsidR="002B7411" w:rsidRPr="0021608A" w:rsidRDefault="002B7411" w:rsidP="0021608A">
            <w:pPr>
              <w:jc w:val="center"/>
              <w:rPr>
                <w:sz w:val="18"/>
                <w:szCs w:val="18"/>
              </w:rPr>
            </w:pPr>
            <w:r w:rsidRPr="0021608A">
              <w:rPr>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79FE4FF" w14:textId="09B59B83" w:rsidR="002B7411" w:rsidRPr="0021608A" w:rsidRDefault="006506AF" w:rsidP="0021608A">
            <w:pPr>
              <w:jc w:val="center"/>
              <w:rPr>
                <w:sz w:val="18"/>
                <w:szCs w:val="18"/>
              </w:rPr>
            </w:pPr>
            <w:r w:rsidRPr="0021608A">
              <w:rPr>
                <w:sz w:val="18"/>
                <w:szCs w:val="18"/>
              </w:rPr>
              <w:t>-</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6C20B771" w14:textId="5E7B11A2" w:rsidR="002B7411" w:rsidRPr="0021608A" w:rsidRDefault="006506AF" w:rsidP="0021608A">
            <w:pPr>
              <w:jc w:val="center"/>
              <w:rPr>
                <w:sz w:val="18"/>
                <w:szCs w:val="18"/>
              </w:rPr>
            </w:pPr>
            <w:r w:rsidRPr="0021608A">
              <w:rPr>
                <w:sz w:val="18"/>
                <w:szCs w:val="18"/>
              </w:rPr>
              <w:t>-</w:t>
            </w:r>
          </w:p>
        </w:tc>
      </w:tr>
      <w:tr w:rsidR="0021608A" w:rsidRPr="0021608A" w14:paraId="25044794"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A0D6A72" w14:textId="77777777" w:rsidR="002B7411" w:rsidRPr="0021608A" w:rsidRDefault="002B7411" w:rsidP="0021608A">
            <w:pPr>
              <w:suppressAutoHyphens w:val="0"/>
              <w:rPr>
                <w:bCs/>
                <w:sz w:val="18"/>
                <w:szCs w:val="18"/>
              </w:rPr>
            </w:pPr>
            <w:r w:rsidRPr="0021608A">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997FD" w14:textId="0DF74CFC" w:rsidR="002B7411" w:rsidRPr="0021608A" w:rsidRDefault="002B7411" w:rsidP="0021608A">
            <w:pPr>
              <w:jc w:val="both"/>
              <w:rPr>
                <w:sz w:val="18"/>
                <w:szCs w:val="18"/>
              </w:rPr>
            </w:pPr>
            <w:r w:rsidRPr="0021608A">
              <w:rPr>
                <w:sz w:val="18"/>
                <w:szCs w:val="18"/>
              </w:rPr>
              <w:t>Veri Madenciliği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8B96D" w14:textId="77777777" w:rsidR="002B7411" w:rsidRPr="0021608A" w:rsidRDefault="002B7411" w:rsidP="0021608A">
            <w:pPr>
              <w:jc w:val="center"/>
              <w:rPr>
                <w:sz w:val="18"/>
                <w:szCs w:val="18"/>
              </w:rPr>
            </w:pPr>
            <w:r w:rsidRPr="0021608A">
              <w:rPr>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6FBE4F74" w14:textId="1DB0AC7A" w:rsidR="002B7411" w:rsidRPr="0021608A" w:rsidRDefault="006506AF" w:rsidP="0021608A">
            <w:pPr>
              <w:jc w:val="center"/>
              <w:rPr>
                <w:sz w:val="18"/>
                <w:szCs w:val="18"/>
              </w:rPr>
            </w:pPr>
            <w:r w:rsidRPr="0021608A">
              <w:rPr>
                <w:sz w:val="18"/>
                <w:szCs w:val="18"/>
              </w:rPr>
              <w:t>-</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72FB1291" w14:textId="35B65846" w:rsidR="002B7411" w:rsidRPr="0021608A" w:rsidRDefault="006506AF" w:rsidP="0021608A">
            <w:pPr>
              <w:jc w:val="center"/>
              <w:rPr>
                <w:sz w:val="18"/>
                <w:szCs w:val="18"/>
              </w:rPr>
            </w:pPr>
            <w:r w:rsidRPr="0021608A">
              <w:rPr>
                <w:sz w:val="18"/>
                <w:szCs w:val="18"/>
              </w:rPr>
              <w:t>-</w:t>
            </w:r>
          </w:p>
        </w:tc>
      </w:tr>
      <w:tr w:rsidR="0021608A" w:rsidRPr="0021608A" w14:paraId="6D6ADAAF"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03AB8D5" w14:textId="77777777" w:rsidR="002B7411" w:rsidRPr="0021608A" w:rsidRDefault="002B7411" w:rsidP="0021608A">
            <w:pPr>
              <w:suppressAutoHyphens w:val="0"/>
              <w:rPr>
                <w:bCs/>
                <w:sz w:val="18"/>
                <w:szCs w:val="18"/>
              </w:rPr>
            </w:pPr>
            <w:r w:rsidRPr="0021608A">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18278" w14:textId="77777777" w:rsidR="002B7411" w:rsidRPr="0021608A" w:rsidRDefault="002B7411" w:rsidP="0021608A">
            <w:pPr>
              <w:jc w:val="both"/>
              <w:rPr>
                <w:sz w:val="18"/>
                <w:szCs w:val="18"/>
              </w:rPr>
            </w:pPr>
            <w:r w:rsidRPr="0021608A">
              <w:rPr>
                <w:sz w:val="18"/>
                <w:szCs w:val="18"/>
              </w:rPr>
              <w:t>Anlamsal Ağlar</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70D30" w14:textId="77777777" w:rsidR="002B7411" w:rsidRPr="0021608A" w:rsidRDefault="002B7411" w:rsidP="0021608A">
            <w:pPr>
              <w:jc w:val="center"/>
              <w:rPr>
                <w:sz w:val="18"/>
                <w:szCs w:val="18"/>
              </w:rPr>
            </w:pPr>
            <w:r w:rsidRPr="0021608A">
              <w:rPr>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2711AAE1" w14:textId="1E6EDCB5" w:rsidR="002B7411" w:rsidRPr="0021608A" w:rsidRDefault="006506AF" w:rsidP="0021608A">
            <w:pPr>
              <w:jc w:val="center"/>
              <w:rPr>
                <w:sz w:val="18"/>
                <w:szCs w:val="18"/>
              </w:rPr>
            </w:pPr>
            <w:r w:rsidRPr="0021608A">
              <w:rPr>
                <w:sz w:val="18"/>
                <w:szCs w:val="18"/>
              </w:rPr>
              <w:t>1</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6BD5354E" w14:textId="5993DEC9" w:rsidR="002B7411" w:rsidRPr="0021608A" w:rsidRDefault="006506AF" w:rsidP="0021608A">
            <w:pPr>
              <w:jc w:val="center"/>
              <w:rPr>
                <w:sz w:val="18"/>
                <w:szCs w:val="18"/>
              </w:rPr>
            </w:pPr>
            <w:r w:rsidRPr="0021608A">
              <w:rPr>
                <w:sz w:val="18"/>
                <w:szCs w:val="18"/>
              </w:rPr>
              <w:t>-</w:t>
            </w:r>
          </w:p>
        </w:tc>
      </w:tr>
      <w:tr w:rsidR="0021608A" w:rsidRPr="0021608A" w14:paraId="27EB3856"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7545466" w14:textId="77777777" w:rsidR="002B7411" w:rsidRPr="0021608A" w:rsidRDefault="002B7411" w:rsidP="0021608A">
            <w:pPr>
              <w:suppressAutoHyphens w:val="0"/>
              <w:rPr>
                <w:bCs/>
                <w:sz w:val="18"/>
                <w:szCs w:val="18"/>
              </w:rPr>
            </w:pPr>
            <w:r w:rsidRPr="0021608A">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6AB64" w14:textId="4C50BD46" w:rsidR="002B7411" w:rsidRPr="0021608A" w:rsidRDefault="00F6428C" w:rsidP="0021608A">
            <w:pPr>
              <w:jc w:val="both"/>
              <w:rPr>
                <w:sz w:val="18"/>
                <w:szCs w:val="18"/>
              </w:rPr>
            </w:pPr>
            <w:r w:rsidRPr="0021608A">
              <w:rPr>
                <w:sz w:val="18"/>
                <w:szCs w:val="18"/>
              </w:rPr>
              <w:t>Coğrafi Bilgi Sistemleri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9E91C" w14:textId="55BC47D5" w:rsidR="002B7411" w:rsidRPr="0021608A" w:rsidRDefault="00F6428C" w:rsidP="0021608A">
            <w:pPr>
              <w:jc w:val="center"/>
              <w:rPr>
                <w:sz w:val="18"/>
                <w:szCs w:val="18"/>
              </w:rPr>
            </w:pPr>
            <w:r w:rsidRPr="0021608A">
              <w:rPr>
                <w:sz w:val="18"/>
                <w:szCs w:val="18"/>
              </w:rPr>
              <w:t>2</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7150791D" w14:textId="210E4289" w:rsidR="002B7411" w:rsidRPr="0021608A" w:rsidRDefault="006506AF" w:rsidP="0021608A">
            <w:pPr>
              <w:jc w:val="center"/>
              <w:rPr>
                <w:sz w:val="18"/>
                <w:szCs w:val="18"/>
              </w:rPr>
            </w:pPr>
            <w:r w:rsidRPr="0021608A">
              <w:rPr>
                <w:sz w:val="18"/>
                <w:szCs w:val="18"/>
              </w:rPr>
              <w:t>-</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3743323E" w14:textId="16957386" w:rsidR="002B7411" w:rsidRPr="0021608A" w:rsidRDefault="00B95D75" w:rsidP="0021608A">
            <w:pPr>
              <w:jc w:val="center"/>
              <w:rPr>
                <w:sz w:val="18"/>
                <w:szCs w:val="18"/>
              </w:rPr>
            </w:pPr>
            <w:r w:rsidRPr="0021608A">
              <w:rPr>
                <w:sz w:val="18"/>
                <w:szCs w:val="18"/>
              </w:rPr>
              <w:t>-</w:t>
            </w:r>
          </w:p>
        </w:tc>
      </w:tr>
      <w:tr w:rsidR="0021608A" w:rsidRPr="0021608A" w14:paraId="39F591EB"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5DCFD7C" w14:textId="77777777" w:rsidR="002B7411" w:rsidRPr="0021608A" w:rsidRDefault="002B7411" w:rsidP="0021608A">
            <w:pPr>
              <w:suppressAutoHyphens w:val="0"/>
              <w:rPr>
                <w:bCs/>
                <w:sz w:val="18"/>
                <w:szCs w:val="18"/>
              </w:rPr>
            </w:pPr>
            <w:r w:rsidRPr="0021608A">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5210B" w14:textId="0AE78BC0" w:rsidR="002B7411" w:rsidRPr="0021608A" w:rsidRDefault="00F6428C" w:rsidP="0021608A">
            <w:pPr>
              <w:jc w:val="both"/>
              <w:rPr>
                <w:sz w:val="18"/>
                <w:szCs w:val="18"/>
              </w:rPr>
            </w:pPr>
            <w:r w:rsidRPr="0021608A">
              <w:rPr>
                <w:sz w:val="18"/>
                <w:szCs w:val="18"/>
              </w:rPr>
              <w:t>Optimizasyon Algoritması</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14FCE" w14:textId="6A2EA201" w:rsidR="002B7411" w:rsidRPr="0021608A" w:rsidRDefault="00F6428C" w:rsidP="0021608A">
            <w:pPr>
              <w:jc w:val="center"/>
              <w:rPr>
                <w:sz w:val="18"/>
                <w:szCs w:val="18"/>
              </w:rPr>
            </w:pPr>
            <w:r w:rsidRPr="0021608A">
              <w:rPr>
                <w:sz w:val="18"/>
                <w:szCs w:val="18"/>
              </w:rPr>
              <w:t>2</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795F5D23" w14:textId="40D065B9" w:rsidR="002B7411" w:rsidRPr="0021608A" w:rsidRDefault="00B95D75" w:rsidP="0021608A">
            <w:pPr>
              <w:jc w:val="center"/>
              <w:rPr>
                <w:sz w:val="18"/>
                <w:szCs w:val="18"/>
              </w:rPr>
            </w:pPr>
            <w:r w:rsidRPr="0021608A">
              <w:rPr>
                <w:sz w:val="18"/>
                <w:szCs w:val="18"/>
              </w:rPr>
              <w:t>-</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5A84F69B" w14:textId="36423128" w:rsidR="002B7411" w:rsidRPr="0021608A" w:rsidRDefault="00B95D75" w:rsidP="0021608A">
            <w:pPr>
              <w:jc w:val="center"/>
              <w:rPr>
                <w:sz w:val="18"/>
                <w:szCs w:val="18"/>
              </w:rPr>
            </w:pPr>
            <w:r w:rsidRPr="0021608A">
              <w:rPr>
                <w:sz w:val="18"/>
                <w:szCs w:val="18"/>
              </w:rPr>
              <w:t>-</w:t>
            </w:r>
          </w:p>
        </w:tc>
      </w:tr>
      <w:tr w:rsidR="0021608A" w:rsidRPr="0021608A" w14:paraId="31A64F73"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CEBB6A5" w14:textId="77777777" w:rsidR="002B7411" w:rsidRPr="0021608A" w:rsidRDefault="002B7411" w:rsidP="0021608A">
            <w:pPr>
              <w:suppressAutoHyphens w:val="0"/>
              <w:rPr>
                <w:bCs/>
                <w:sz w:val="18"/>
                <w:szCs w:val="18"/>
              </w:rPr>
            </w:pPr>
            <w:r w:rsidRPr="0021608A">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A9C5B" w14:textId="20F50319" w:rsidR="002B7411" w:rsidRPr="0021608A" w:rsidRDefault="00F6428C" w:rsidP="0021608A">
            <w:pPr>
              <w:jc w:val="both"/>
              <w:rPr>
                <w:sz w:val="18"/>
                <w:szCs w:val="18"/>
              </w:rPr>
            </w:pPr>
            <w:r w:rsidRPr="0021608A">
              <w:rPr>
                <w:sz w:val="18"/>
                <w:szCs w:val="18"/>
              </w:rPr>
              <w:t>Siber Güvenlik</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CFC52" w14:textId="6B7AC41D" w:rsidR="002B7411" w:rsidRPr="0021608A" w:rsidRDefault="00B95D75" w:rsidP="0021608A">
            <w:pPr>
              <w:jc w:val="center"/>
              <w:rPr>
                <w:sz w:val="18"/>
                <w:szCs w:val="18"/>
              </w:rPr>
            </w:pPr>
            <w:r w:rsidRPr="0021608A">
              <w:rPr>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4C87E2E" w14:textId="3682EFD6" w:rsidR="002B7411" w:rsidRPr="0021608A" w:rsidRDefault="00B95D75" w:rsidP="0021608A">
            <w:pPr>
              <w:jc w:val="center"/>
              <w:rPr>
                <w:sz w:val="18"/>
                <w:szCs w:val="18"/>
              </w:rPr>
            </w:pPr>
            <w:r w:rsidRPr="0021608A">
              <w:rPr>
                <w:sz w:val="18"/>
                <w:szCs w:val="18"/>
              </w:rPr>
              <w:t>-</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6A9D5A83" w14:textId="17CE5209" w:rsidR="002B7411" w:rsidRPr="0021608A" w:rsidRDefault="00B95D75" w:rsidP="0021608A">
            <w:pPr>
              <w:jc w:val="center"/>
              <w:rPr>
                <w:sz w:val="18"/>
                <w:szCs w:val="18"/>
              </w:rPr>
            </w:pPr>
            <w:r w:rsidRPr="0021608A">
              <w:rPr>
                <w:sz w:val="18"/>
                <w:szCs w:val="18"/>
              </w:rPr>
              <w:t>-</w:t>
            </w:r>
          </w:p>
        </w:tc>
      </w:tr>
      <w:tr w:rsidR="0021608A" w:rsidRPr="0021608A" w14:paraId="12E99E1D"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442ABEB" w14:textId="77777777" w:rsidR="002B7411" w:rsidRPr="0021608A" w:rsidRDefault="002B7411" w:rsidP="0021608A">
            <w:pPr>
              <w:suppressAutoHyphens w:val="0"/>
              <w:rPr>
                <w:bCs/>
                <w:sz w:val="18"/>
                <w:szCs w:val="18"/>
              </w:rPr>
            </w:pPr>
            <w:r w:rsidRPr="0021608A">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A389B" w14:textId="77777777" w:rsidR="002B7411" w:rsidRPr="0021608A" w:rsidRDefault="002B7411" w:rsidP="0021608A">
            <w:pPr>
              <w:jc w:val="both"/>
              <w:rPr>
                <w:sz w:val="18"/>
                <w:szCs w:val="18"/>
              </w:rPr>
            </w:pPr>
            <w:r w:rsidRPr="0021608A">
              <w:rPr>
                <w:sz w:val="18"/>
                <w:szCs w:val="18"/>
              </w:rPr>
              <w:t>Nesnelerin İnterneti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A4ACF" w14:textId="44B7C2C2" w:rsidR="002B7411" w:rsidRPr="0021608A" w:rsidRDefault="006506AF" w:rsidP="0021608A">
            <w:pPr>
              <w:jc w:val="center"/>
              <w:rPr>
                <w:sz w:val="18"/>
                <w:szCs w:val="18"/>
              </w:rPr>
            </w:pPr>
            <w:r w:rsidRPr="0021608A">
              <w:rPr>
                <w:sz w:val="18"/>
                <w:szCs w:val="18"/>
              </w:rPr>
              <w:t>-</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7B449906" w14:textId="1A60186E" w:rsidR="002B7411" w:rsidRPr="0021608A" w:rsidRDefault="00B95D75" w:rsidP="0021608A">
            <w:pPr>
              <w:jc w:val="center"/>
              <w:rPr>
                <w:sz w:val="18"/>
                <w:szCs w:val="18"/>
              </w:rPr>
            </w:pPr>
            <w:r w:rsidRPr="0021608A">
              <w:rPr>
                <w:sz w:val="18"/>
                <w:szCs w:val="18"/>
              </w:rPr>
              <w:t>-</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11AF735E" w14:textId="7D2BC8FF" w:rsidR="002B7411" w:rsidRPr="0021608A" w:rsidRDefault="006506AF" w:rsidP="0021608A">
            <w:pPr>
              <w:jc w:val="center"/>
              <w:rPr>
                <w:sz w:val="18"/>
                <w:szCs w:val="18"/>
              </w:rPr>
            </w:pPr>
            <w:r w:rsidRPr="0021608A">
              <w:rPr>
                <w:sz w:val="18"/>
                <w:szCs w:val="18"/>
              </w:rPr>
              <w:t>2</w:t>
            </w:r>
          </w:p>
        </w:tc>
      </w:tr>
      <w:tr w:rsidR="0021608A" w:rsidRPr="0021608A" w14:paraId="43A90BFF"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55F0996" w14:textId="46372153" w:rsidR="00F6428C" w:rsidRPr="0021608A" w:rsidRDefault="00F6428C" w:rsidP="0021608A">
            <w:pPr>
              <w:suppressAutoHyphens w:val="0"/>
              <w:rPr>
                <w:bCs/>
                <w:sz w:val="18"/>
                <w:szCs w:val="18"/>
              </w:rPr>
            </w:pPr>
            <w:r w:rsidRPr="0021608A">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F725E" w14:textId="430AE7F8" w:rsidR="00F6428C" w:rsidRPr="0021608A" w:rsidRDefault="00F6428C" w:rsidP="0021608A">
            <w:pPr>
              <w:jc w:val="both"/>
              <w:rPr>
                <w:sz w:val="18"/>
                <w:szCs w:val="18"/>
              </w:rPr>
            </w:pPr>
            <w:r w:rsidRPr="0021608A">
              <w:rPr>
                <w:sz w:val="18"/>
                <w:szCs w:val="18"/>
              </w:rPr>
              <w:t>Bilgisayar Görüşü</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366CD" w14:textId="58B760FF" w:rsidR="00F6428C" w:rsidRPr="0021608A" w:rsidRDefault="006506AF" w:rsidP="0021608A">
            <w:pPr>
              <w:jc w:val="center"/>
              <w:rPr>
                <w:sz w:val="18"/>
                <w:szCs w:val="18"/>
              </w:rPr>
            </w:pPr>
            <w:r w:rsidRPr="0021608A">
              <w:rPr>
                <w:sz w:val="18"/>
                <w:szCs w:val="18"/>
              </w:rPr>
              <w:t>-</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641B9A9E" w14:textId="7D016C1F" w:rsidR="00F6428C" w:rsidRPr="0021608A" w:rsidRDefault="006506AF" w:rsidP="0021608A">
            <w:pPr>
              <w:jc w:val="center"/>
              <w:rPr>
                <w:sz w:val="18"/>
                <w:szCs w:val="18"/>
              </w:rPr>
            </w:pPr>
            <w:r w:rsidRPr="0021608A">
              <w:rPr>
                <w:sz w:val="18"/>
                <w:szCs w:val="18"/>
              </w:rPr>
              <w:t>-</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12077891" w14:textId="13CACC09" w:rsidR="00F6428C" w:rsidRPr="0021608A" w:rsidRDefault="006506AF" w:rsidP="0021608A">
            <w:pPr>
              <w:jc w:val="center"/>
              <w:rPr>
                <w:sz w:val="18"/>
                <w:szCs w:val="18"/>
              </w:rPr>
            </w:pPr>
            <w:r w:rsidRPr="0021608A">
              <w:rPr>
                <w:sz w:val="18"/>
                <w:szCs w:val="18"/>
              </w:rPr>
              <w:t>1</w:t>
            </w:r>
          </w:p>
        </w:tc>
      </w:tr>
      <w:tr w:rsidR="00F6428C" w:rsidRPr="0021608A" w14:paraId="5A8833D0"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3A77366" w14:textId="159FF195" w:rsidR="00F6428C" w:rsidRPr="0021608A" w:rsidRDefault="00F6428C" w:rsidP="0021608A">
            <w:pPr>
              <w:suppressAutoHyphens w:val="0"/>
              <w:rPr>
                <w:bCs/>
                <w:sz w:val="18"/>
                <w:szCs w:val="18"/>
              </w:rPr>
            </w:pPr>
            <w:r w:rsidRPr="0021608A">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2D536" w14:textId="77F39847" w:rsidR="00F6428C" w:rsidRPr="0021608A" w:rsidRDefault="00F6428C" w:rsidP="0021608A">
            <w:pPr>
              <w:jc w:val="both"/>
              <w:rPr>
                <w:sz w:val="18"/>
                <w:szCs w:val="18"/>
              </w:rPr>
            </w:pPr>
            <w:r w:rsidRPr="0021608A">
              <w:rPr>
                <w:sz w:val="18"/>
                <w:szCs w:val="18"/>
              </w:rPr>
              <w:t>Blok Zincir</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A6B90" w14:textId="0E10EC48" w:rsidR="00F6428C" w:rsidRPr="0021608A" w:rsidRDefault="006506AF" w:rsidP="0021608A">
            <w:pPr>
              <w:jc w:val="center"/>
              <w:rPr>
                <w:sz w:val="18"/>
                <w:szCs w:val="18"/>
              </w:rPr>
            </w:pPr>
            <w:r w:rsidRPr="0021608A">
              <w:rPr>
                <w:sz w:val="18"/>
                <w:szCs w:val="18"/>
              </w:rPr>
              <w:t>-</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4FBD18DA" w14:textId="3A9DEAE8" w:rsidR="00F6428C" w:rsidRPr="0021608A" w:rsidRDefault="006506AF" w:rsidP="0021608A">
            <w:pPr>
              <w:jc w:val="center"/>
              <w:rPr>
                <w:sz w:val="18"/>
                <w:szCs w:val="18"/>
              </w:rPr>
            </w:pPr>
            <w:r w:rsidRPr="0021608A">
              <w:rPr>
                <w:sz w:val="18"/>
                <w:szCs w:val="18"/>
              </w:rPr>
              <w:t>-</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246F3D1C" w14:textId="6602303C" w:rsidR="00F6428C" w:rsidRPr="0021608A" w:rsidRDefault="006506AF" w:rsidP="0021608A">
            <w:pPr>
              <w:jc w:val="center"/>
              <w:rPr>
                <w:sz w:val="18"/>
                <w:szCs w:val="18"/>
              </w:rPr>
            </w:pPr>
            <w:r w:rsidRPr="0021608A">
              <w:rPr>
                <w:sz w:val="18"/>
                <w:szCs w:val="18"/>
              </w:rPr>
              <w:t>2</w:t>
            </w:r>
          </w:p>
        </w:tc>
      </w:tr>
    </w:tbl>
    <w:p w14:paraId="3BC672A9" w14:textId="77777777" w:rsidR="002B7411" w:rsidRPr="0021608A" w:rsidRDefault="002B7411" w:rsidP="002B7411">
      <w:pPr>
        <w:rPr>
          <w:b/>
          <w:sz w:val="16"/>
          <w:szCs w:val="16"/>
        </w:rPr>
      </w:pPr>
    </w:p>
    <w:p w14:paraId="472983C1" w14:textId="7395E7F5" w:rsidR="002B7411" w:rsidRPr="0021608A" w:rsidRDefault="002B7411" w:rsidP="002B7411">
      <w:pPr>
        <w:rPr>
          <w:b/>
          <w:sz w:val="16"/>
          <w:szCs w:val="16"/>
        </w:rPr>
      </w:pPr>
    </w:p>
    <w:p w14:paraId="1EB04C19" w14:textId="77777777" w:rsidR="002B7411" w:rsidRPr="0021608A" w:rsidRDefault="002B7411" w:rsidP="002B7411">
      <w:pPr>
        <w:rPr>
          <w:b/>
          <w:sz w:val="16"/>
          <w:szCs w:val="16"/>
        </w:rPr>
      </w:pPr>
    </w:p>
    <w:p w14:paraId="6C640B69" w14:textId="77777777" w:rsidR="002B7411" w:rsidRPr="0021608A" w:rsidRDefault="002B7411" w:rsidP="002B7411">
      <w:pPr>
        <w:rPr>
          <w:b/>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4ADC64F2"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55169B0D" w14:textId="77777777" w:rsidR="002B7411" w:rsidRPr="0021608A" w:rsidRDefault="002B7411" w:rsidP="0021608A">
            <w:pPr>
              <w:suppressAutoHyphens w:val="0"/>
              <w:jc w:val="center"/>
              <w:rPr>
                <w:b/>
                <w:bCs/>
                <w:sz w:val="18"/>
                <w:szCs w:val="16"/>
              </w:rPr>
            </w:pPr>
            <w:r w:rsidRPr="0021608A">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5F472EBE" w14:textId="77777777" w:rsidR="002B7411" w:rsidRPr="0021608A" w:rsidRDefault="002B7411" w:rsidP="0021608A">
            <w:pPr>
              <w:jc w:val="center"/>
              <w:rPr>
                <w:b/>
                <w:sz w:val="18"/>
                <w:szCs w:val="16"/>
              </w:rPr>
            </w:pPr>
            <w:r w:rsidRPr="0021608A">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8D913E0" w14:textId="77777777" w:rsidR="002B7411" w:rsidRPr="0021608A" w:rsidRDefault="002B7411" w:rsidP="0021608A">
            <w:pPr>
              <w:jc w:val="center"/>
              <w:rPr>
                <w:b/>
                <w:sz w:val="18"/>
                <w:szCs w:val="16"/>
              </w:rPr>
            </w:pPr>
            <w:r w:rsidRPr="0021608A">
              <w:rPr>
                <w:b/>
                <w:sz w:val="18"/>
                <w:szCs w:val="16"/>
              </w:rPr>
              <w:t>KONTENJAN</w:t>
            </w:r>
          </w:p>
        </w:tc>
      </w:tr>
      <w:tr w:rsidR="0021608A" w:rsidRPr="0021608A" w14:paraId="03F3CC9D"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04197953" w14:textId="77777777" w:rsidR="002B7411" w:rsidRPr="0021608A" w:rsidRDefault="002B7411" w:rsidP="0021608A">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60501DB9" w14:textId="77777777" w:rsidR="002B7411" w:rsidRPr="0021608A" w:rsidRDefault="002B7411" w:rsidP="0021608A">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7C91215D" w14:textId="77777777" w:rsidR="002B7411" w:rsidRPr="0021608A" w:rsidRDefault="002B7411" w:rsidP="0021608A">
            <w:pPr>
              <w:jc w:val="center"/>
              <w:rPr>
                <w:b/>
                <w:sz w:val="18"/>
                <w:szCs w:val="16"/>
              </w:rPr>
            </w:pPr>
            <w:r w:rsidRPr="0021608A">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6B9E0D9" w14:textId="77777777" w:rsidR="002B7411" w:rsidRPr="0021608A" w:rsidRDefault="002B7411" w:rsidP="0021608A">
            <w:pPr>
              <w:jc w:val="both"/>
              <w:rPr>
                <w:b/>
                <w:sz w:val="18"/>
                <w:szCs w:val="16"/>
              </w:rPr>
            </w:pPr>
            <w:r w:rsidRPr="0021608A">
              <w:rPr>
                <w:b/>
                <w:sz w:val="18"/>
                <w:szCs w:val="16"/>
              </w:rPr>
              <w:t>Doktora</w:t>
            </w:r>
          </w:p>
        </w:tc>
      </w:tr>
      <w:tr w:rsidR="0021608A" w:rsidRPr="0021608A" w14:paraId="653E66E9"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3AFD461A" w14:textId="77777777" w:rsidR="002B7411" w:rsidRPr="0021608A" w:rsidRDefault="002B7411" w:rsidP="0021608A">
            <w:pPr>
              <w:suppressAutoHyphens w:val="0"/>
              <w:rPr>
                <w:sz w:val="18"/>
                <w:szCs w:val="16"/>
              </w:rPr>
            </w:pPr>
            <w:r w:rsidRPr="0021608A">
              <w:rPr>
                <w:sz w:val="18"/>
                <w:szCs w:val="16"/>
              </w:rPr>
              <w:t>BİYOMEDİKAL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1772D96" w14:textId="77777777" w:rsidR="002B7411" w:rsidRPr="0021608A" w:rsidRDefault="002B7411" w:rsidP="0021608A">
            <w:pPr>
              <w:jc w:val="both"/>
              <w:rPr>
                <w:sz w:val="18"/>
                <w:szCs w:val="16"/>
              </w:rPr>
            </w:pPr>
            <w:r w:rsidRPr="0021608A">
              <w:rPr>
                <w:sz w:val="18"/>
                <w:szCs w:val="16"/>
              </w:rPr>
              <w:t>Biyomedikal Bilimler ve Teknolojileri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41C9AAC" w14:textId="1F2D0850" w:rsidR="002B7411" w:rsidRPr="0021608A" w:rsidRDefault="0042749A" w:rsidP="0021608A">
            <w:pPr>
              <w:jc w:val="center"/>
              <w:rPr>
                <w:sz w:val="18"/>
                <w:szCs w:val="16"/>
              </w:rPr>
            </w:pPr>
            <w:r w:rsidRPr="0021608A">
              <w:rPr>
                <w:sz w:val="18"/>
                <w:szCs w:val="16"/>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0866A7C2" w14:textId="50B31554" w:rsidR="002B7411" w:rsidRPr="0021608A" w:rsidRDefault="0042749A" w:rsidP="0021608A">
            <w:pPr>
              <w:jc w:val="center"/>
              <w:rPr>
                <w:sz w:val="18"/>
                <w:szCs w:val="16"/>
              </w:rPr>
            </w:pPr>
            <w:r w:rsidRPr="0021608A">
              <w:rPr>
                <w:sz w:val="18"/>
                <w:szCs w:val="16"/>
              </w:rPr>
              <w:t>5</w:t>
            </w:r>
          </w:p>
        </w:tc>
      </w:tr>
      <w:tr w:rsidR="006D3D91" w:rsidRPr="0021608A" w14:paraId="476EB16F"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5FEE3A5" w14:textId="77777777" w:rsidR="002B7411" w:rsidRPr="0021608A" w:rsidRDefault="002B7411" w:rsidP="0021608A">
            <w:pPr>
              <w:suppressAutoHyphens w:val="0"/>
              <w:rPr>
                <w:sz w:val="18"/>
                <w:szCs w:val="16"/>
              </w:rPr>
            </w:pPr>
            <w:r w:rsidRPr="0021608A">
              <w:rPr>
                <w:sz w:val="18"/>
                <w:szCs w:val="16"/>
              </w:rPr>
              <w:lastRenderedPageBreak/>
              <w:t>BİYOMEDİKAL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FF31A" w14:textId="77777777" w:rsidR="002B7411" w:rsidRPr="0021608A" w:rsidRDefault="002B7411" w:rsidP="0021608A">
            <w:pPr>
              <w:jc w:val="both"/>
              <w:rPr>
                <w:sz w:val="18"/>
                <w:szCs w:val="16"/>
              </w:rPr>
            </w:pPr>
            <w:r w:rsidRPr="0021608A">
              <w:rPr>
                <w:sz w:val="18"/>
                <w:szCs w:val="16"/>
              </w:rPr>
              <w:t>Biyomalzeme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E1531" w14:textId="7B78BAAC" w:rsidR="002B7411" w:rsidRPr="0021608A" w:rsidRDefault="0042749A" w:rsidP="0021608A">
            <w:pPr>
              <w:jc w:val="center"/>
              <w:rPr>
                <w:sz w:val="18"/>
                <w:szCs w:val="16"/>
              </w:rPr>
            </w:pPr>
            <w:r w:rsidRPr="0021608A">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80FF674" w14:textId="1022533B" w:rsidR="002B7411" w:rsidRPr="0021608A" w:rsidRDefault="0042749A" w:rsidP="0021608A">
            <w:pPr>
              <w:jc w:val="center"/>
              <w:rPr>
                <w:sz w:val="18"/>
                <w:szCs w:val="16"/>
              </w:rPr>
            </w:pPr>
            <w:r w:rsidRPr="0021608A">
              <w:rPr>
                <w:sz w:val="18"/>
                <w:szCs w:val="16"/>
              </w:rPr>
              <w:t>-</w:t>
            </w:r>
          </w:p>
        </w:tc>
      </w:tr>
    </w:tbl>
    <w:p w14:paraId="091A9283" w14:textId="77777777" w:rsidR="002B7411" w:rsidRPr="0021608A" w:rsidRDefault="002B7411" w:rsidP="002B7411">
      <w:pPr>
        <w:jc w:val="center"/>
        <w:rPr>
          <w:b/>
          <w:sz w:val="16"/>
          <w:szCs w:val="16"/>
        </w:rPr>
      </w:pPr>
    </w:p>
    <w:p w14:paraId="72D7270F" w14:textId="77777777" w:rsidR="002B7411" w:rsidRPr="0021608A" w:rsidRDefault="002B7411" w:rsidP="002B7411">
      <w:pPr>
        <w:jc w:val="center"/>
        <w:rPr>
          <w:b/>
          <w:sz w:val="16"/>
          <w:szCs w:val="16"/>
        </w:rPr>
      </w:pPr>
    </w:p>
    <w:p w14:paraId="4302706C" w14:textId="77777777" w:rsidR="002B7411" w:rsidRPr="0021608A" w:rsidRDefault="002B7411" w:rsidP="002B7411">
      <w:pPr>
        <w:jc w:val="center"/>
        <w:rPr>
          <w:b/>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1CF75974" w14:textId="77777777" w:rsidTr="00321F2D">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F9FB062" w14:textId="77777777" w:rsidR="002B7411" w:rsidRPr="0021608A" w:rsidRDefault="002B7411" w:rsidP="0021608A">
            <w:pPr>
              <w:suppressAutoHyphens w:val="0"/>
              <w:jc w:val="center"/>
              <w:rPr>
                <w:b/>
                <w:bCs/>
                <w:sz w:val="18"/>
                <w:szCs w:val="16"/>
              </w:rPr>
            </w:pPr>
            <w:r w:rsidRPr="0021608A">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3C3E6E94" w14:textId="77777777" w:rsidR="002B7411" w:rsidRPr="0021608A" w:rsidRDefault="002B7411" w:rsidP="0021608A">
            <w:pPr>
              <w:jc w:val="center"/>
              <w:rPr>
                <w:b/>
                <w:sz w:val="18"/>
                <w:szCs w:val="16"/>
              </w:rPr>
            </w:pPr>
            <w:r w:rsidRPr="0021608A">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224E87A" w14:textId="77777777" w:rsidR="002B7411" w:rsidRPr="0021608A" w:rsidRDefault="002B7411" w:rsidP="0021608A">
            <w:pPr>
              <w:jc w:val="center"/>
              <w:rPr>
                <w:b/>
                <w:sz w:val="18"/>
                <w:szCs w:val="16"/>
              </w:rPr>
            </w:pPr>
            <w:r w:rsidRPr="0021608A">
              <w:rPr>
                <w:b/>
                <w:sz w:val="18"/>
                <w:szCs w:val="16"/>
              </w:rPr>
              <w:t>KONTENJAN</w:t>
            </w:r>
          </w:p>
        </w:tc>
      </w:tr>
      <w:tr w:rsidR="0021608A" w:rsidRPr="0021608A" w14:paraId="602910D3" w14:textId="77777777" w:rsidTr="00321F2D">
        <w:trPr>
          <w:trHeight w:val="274"/>
          <w:jc w:val="center"/>
        </w:trPr>
        <w:tc>
          <w:tcPr>
            <w:tcW w:w="2835" w:type="dxa"/>
            <w:vMerge/>
            <w:tcBorders>
              <w:left w:val="double" w:sz="12" w:space="0" w:color="000000"/>
              <w:bottom w:val="double" w:sz="12" w:space="0" w:color="000000"/>
            </w:tcBorders>
            <w:shd w:val="clear" w:color="auto" w:fill="auto"/>
            <w:vAlign w:val="center"/>
          </w:tcPr>
          <w:p w14:paraId="582F7568" w14:textId="77777777" w:rsidR="002B7411" w:rsidRPr="0021608A" w:rsidRDefault="002B7411" w:rsidP="0021608A">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2FB7EE73" w14:textId="77777777" w:rsidR="002B7411" w:rsidRPr="0021608A" w:rsidRDefault="002B7411" w:rsidP="0021608A">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3E43792F" w14:textId="77777777" w:rsidR="002B7411" w:rsidRPr="0021608A" w:rsidRDefault="002B7411" w:rsidP="0021608A">
            <w:pPr>
              <w:jc w:val="center"/>
              <w:rPr>
                <w:b/>
                <w:sz w:val="18"/>
                <w:szCs w:val="16"/>
              </w:rPr>
            </w:pPr>
            <w:r w:rsidRPr="0021608A">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3D8CDDE3" w14:textId="77777777" w:rsidR="002B7411" w:rsidRPr="0021608A" w:rsidRDefault="002B7411" w:rsidP="0021608A">
            <w:pPr>
              <w:jc w:val="both"/>
              <w:rPr>
                <w:b/>
                <w:sz w:val="18"/>
                <w:szCs w:val="16"/>
              </w:rPr>
            </w:pPr>
            <w:r w:rsidRPr="0021608A">
              <w:rPr>
                <w:b/>
                <w:sz w:val="18"/>
                <w:szCs w:val="16"/>
              </w:rPr>
              <w:t>Doktora</w:t>
            </w:r>
          </w:p>
        </w:tc>
      </w:tr>
      <w:tr w:rsidR="0021608A" w:rsidRPr="0021608A" w14:paraId="49803848" w14:textId="77777777" w:rsidTr="00321F2D">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227753CF" w14:textId="77777777" w:rsidR="002B7411" w:rsidRPr="0021608A" w:rsidRDefault="002B7411" w:rsidP="0021608A">
            <w:pPr>
              <w:suppressAutoHyphens w:val="0"/>
              <w:rPr>
                <w:sz w:val="18"/>
                <w:szCs w:val="16"/>
              </w:rPr>
            </w:pPr>
            <w:r w:rsidRPr="0021608A">
              <w:rPr>
                <w:sz w:val="18"/>
                <w:szCs w:val="16"/>
              </w:rPr>
              <w:t>ÇEVRE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6D6E7EA" w14:textId="7F33CBFA" w:rsidR="002B7411" w:rsidRPr="0021608A" w:rsidRDefault="00F039DB" w:rsidP="0021608A">
            <w:pPr>
              <w:jc w:val="both"/>
              <w:rPr>
                <w:sz w:val="18"/>
                <w:szCs w:val="16"/>
              </w:rPr>
            </w:pPr>
            <w:r w:rsidRPr="0021608A">
              <w:rPr>
                <w:sz w:val="18"/>
                <w:szCs w:val="16"/>
              </w:rPr>
              <w:t>Mikrodalga ile Atık Geri Dönüşümü</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D8BF34C" w14:textId="77777777" w:rsidR="002B7411" w:rsidRPr="0021608A" w:rsidRDefault="002B7411" w:rsidP="0021608A">
            <w:pPr>
              <w:jc w:val="center"/>
              <w:rPr>
                <w:sz w:val="18"/>
                <w:szCs w:val="16"/>
              </w:rPr>
            </w:pPr>
            <w:r w:rsidRPr="0021608A">
              <w:rPr>
                <w:sz w:val="18"/>
                <w:szCs w:val="16"/>
              </w:rPr>
              <w:t>1</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4D0164AE" w14:textId="77777777" w:rsidR="002B7411" w:rsidRPr="0021608A" w:rsidRDefault="002B7411" w:rsidP="0021608A">
            <w:pPr>
              <w:jc w:val="center"/>
              <w:rPr>
                <w:sz w:val="18"/>
                <w:szCs w:val="16"/>
              </w:rPr>
            </w:pPr>
            <w:r w:rsidRPr="0021608A">
              <w:rPr>
                <w:sz w:val="18"/>
                <w:szCs w:val="16"/>
              </w:rPr>
              <w:t>-</w:t>
            </w:r>
          </w:p>
        </w:tc>
      </w:tr>
      <w:tr w:rsidR="0021608A" w:rsidRPr="0021608A" w14:paraId="05F725FD" w14:textId="77777777" w:rsidTr="00321F2D">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6FC1086" w14:textId="77777777" w:rsidR="002B7411" w:rsidRPr="0021608A" w:rsidRDefault="002B7411" w:rsidP="0021608A">
            <w:pPr>
              <w:suppressAutoHyphens w:val="0"/>
              <w:rPr>
                <w:sz w:val="18"/>
                <w:szCs w:val="16"/>
              </w:rPr>
            </w:pPr>
            <w:r w:rsidRPr="0021608A">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2D3E0" w14:textId="77777777" w:rsidR="002B7411" w:rsidRPr="0021608A" w:rsidRDefault="002B7411" w:rsidP="0021608A">
            <w:pPr>
              <w:jc w:val="both"/>
              <w:rPr>
                <w:sz w:val="18"/>
                <w:szCs w:val="16"/>
              </w:rPr>
            </w:pPr>
            <w:r w:rsidRPr="0021608A">
              <w:rPr>
                <w:sz w:val="18"/>
                <w:szCs w:val="16"/>
              </w:rPr>
              <w:t>Çevre Toksikolojisi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70122" w14:textId="77777777" w:rsidR="002B7411" w:rsidRPr="0021608A" w:rsidRDefault="002B7411" w:rsidP="0021608A">
            <w:pPr>
              <w:jc w:val="center"/>
              <w:rPr>
                <w:sz w:val="18"/>
                <w:szCs w:val="16"/>
              </w:rPr>
            </w:pPr>
            <w:r w:rsidRPr="0021608A">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4D33724" w14:textId="77777777" w:rsidR="002B7411" w:rsidRPr="0021608A" w:rsidRDefault="002B7411" w:rsidP="0021608A">
            <w:pPr>
              <w:jc w:val="center"/>
              <w:rPr>
                <w:sz w:val="18"/>
                <w:szCs w:val="16"/>
              </w:rPr>
            </w:pPr>
            <w:r w:rsidRPr="0021608A">
              <w:rPr>
                <w:sz w:val="18"/>
                <w:szCs w:val="16"/>
              </w:rPr>
              <w:t>-</w:t>
            </w:r>
          </w:p>
        </w:tc>
      </w:tr>
      <w:tr w:rsidR="0021608A" w:rsidRPr="0021608A" w14:paraId="2E840C7E" w14:textId="77777777" w:rsidTr="00321F2D">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5792071" w14:textId="77777777" w:rsidR="002B7411" w:rsidRPr="0021608A" w:rsidRDefault="002B7411" w:rsidP="0021608A">
            <w:pPr>
              <w:suppressAutoHyphens w:val="0"/>
              <w:rPr>
                <w:sz w:val="18"/>
                <w:szCs w:val="16"/>
              </w:rPr>
            </w:pPr>
            <w:r w:rsidRPr="0021608A">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E7E78" w14:textId="77777777" w:rsidR="002B7411" w:rsidRPr="0021608A" w:rsidRDefault="002B7411" w:rsidP="0021608A">
            <w:pPr>
              <w:jc w:val="both"/>
              <w:rPr>
                <w:sz w:val="18"/>
                <w:szCs w:val="16"/>
              </w:rPr>
            </w:pPr>
            <w:r w:rsidRPr="0021608A">
              <w:rPr>
                <w:sz w:val="18"/>
                <w:szCs w:val="16"/>
              </w:rPr>
              <w:t>Mikro Kirleticiler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69F54" w14:textId="77777777" w:rsidR="002B7411" w:rsidRPr="0021608A" w:rsidRDefault="002B7411" w:rsidP="0021608A">
            <w:pPr>
              <w:jc w:val="center"/>
              <w:rPr>
                <w:sz w:val="18"/>
                <w:szCs w:val="16"/>
              </w:rPr>
            </w:pPr>
            <w:r w:rsidRPr="0021608A">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F3B3C45" w14:textId="77777777" w:rsidR="002B7411" w:rsidRPr="0021608A" w:rsidRDefault="002B7411" w:rsidP="0021608A">
            <w:pPr>
              <w:jc w:val="center"/>
              <w:rPr>
                <w:sz w:val="18"/>
                <w:szCs w:val="16"/>
              </w:rPr>
            </w:pPr>
            <w:r w:rsidRPr="0021608A">
              <w:rPr>
                <w:sz w:val="18"/>
                <w:szCs w:val="16"/>
              </w:rPr>
              <w:t>-</w:t>
            </w:r>
          </w:p>
        </w:tc>
      </w:tr>
      <w:tr w:rsidR="0021608A" w:rsidRPr="0021608A" w14:paraId="7C0DD452" w14:textId="77777777" w:rsidTr="00321F2D">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AE0070E" w14:textId="77777777" w:rsidR="002B7411" w:rsidRPr="0021608A" w:rsidRDefault="002B7411" w:rsidP="0021608A">
            <w:pPr>
              <w:suppressAutoHyphens w:val="0"/>
              <w:rPr>
                <w:sz w:val="18"/>
                <w:szCs w:val="16"/>
              </w:rPr>
            </w:pPr>
            <w:r w:rsidRPr="0021608A">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B704A" w14:textId="77777777" w:rsidR="002B7411" w:rsidRPr="0021608A" w:rsidRDefault="002B7411" w:rsidP="0021608A">
            <w:pPr>
              <w:jc w:val="both"/>
              <w:rPr>
                <w:sz w:val="18"/>
                <w:szCs w:val="16"/>
              </w:rPr>
            </w:pPr>
            <w:r w:rsidRPr="0021608A">
              <w:rPr>
                <w:sz w:val="18"/>
                <w:szCs w:val="16"/>
              </w:rPr>
              <w:t>Akarsu Modelleme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F964E" w14:textId="77777777" w:rsidR="002B7411" w:rsidRPr="0021608A" w:rsidRDefault="002B7411" w:rsidP="0021608A">
            <w:pPr>
              <w:jc w:val="center"/>
              <w:rPr>
                <w:sz w:val="18"/>
                <w:szCs w:val="16"/>
              </w:rPr>
            </w:pPr>
            <w:r w:rsidRPr="0021608A">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8861CDA" w14:textId="77777777" w:rsidR="002B7411" w:rsidRPr="0021608A" w:rsidRDefault="002B7411" w:rsidP="0021608A">
            <w:pPr>
              <w:jc w:val="center"/>
              <w:rPr>
                <w:sz w:val="18"/>
                <w:szCs w:val="16"/>
              </w:rPr>
            </w:pPr>
            <w:r w:rsidRPr="0021608A">
              <w:rPr>
                <w:sz w:val="18"/>
                <w:szCs w:val="16"/>
              </w:rPr>
              <w:t>-</w:t>
            </w:r>
          </w:p>
        </w:tc>
      </w:tr>
      <w:tr w:rsidR="0021608A" w:rsidRPr="0021608A" w14:paraId="189ADF7A" w14:textId="77777777" w:rsidTr="00321F2D">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9975B08" w14:textId="77777777" w:rsidR="002B7411" w:rsidRPr="0021608A" w:rsidRDefault="002B7411" w:rsidP="0021608A">
            <w:pPr>
              <w:suppressAutoHyphens w:val="0"/>
              <w:rPr>
                <w:sz w:val="18"/>
                <w:szCs w:val="16"/>
              </w:rPr>
            </w:pPr>
            <w:r w:rsidRPr="0021608A">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C0484" w14:textId="77777777" w:rsidR="002B7411" w:rsidRPr="0021608A" w:rsidRDefault="002B7411" w:rsidP="0021608A">
            <w:pPr>
              <w:jc w:val="both"/>
              <w:rPr>
                <w:sz w:val="18"/>
                <w:szCs w:val="16"/>
              </w:rPr>
            </w:pPr>
            <w:r w:rsidRPr="0021608A">
              <w:rPr>
                <w:sz w:val="18"/>
                <w:szCs w:val="16"/>
              </w:rPr>
              <w:t>Yağmur Suyu Hasadı ve Yönetimi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62826" w14:textId="77777777" w:rsidR="002B7411" w:rsidRPr="0021608A" w:rsidRDefault="002B7411" w:rsidP="0021608A">
            <w:pPr>
              <w:jc w:val="center"/>
              <w:rPr>
                <w:sz w:val="18"/>
                <w:szCs w:val="16"/>
              </w:rPr>
            </w:pPr>
            <w:r w:rsidRPr="0021608A">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78F1EBD" w14:textId="77777777" w:rsidR="002B7411" w:rsidRPr="0021608A" w:rsidRDefault="002B7411" w:rsidP="0021608A">
            <w:pPr>
              <w:jc w:val="center"/>
              <w:rPr>
                <w:sz w:val="18"/>
                <w:szCs w:val="16"/>
              </w:rPr>
            </w:pPr>
            <w:r w:rsidRPr="0021608A">
              <w:rPr>
                <w:sz w:val="18"/>
                <w:szCs w:val="16"/>
              </w:rPr>
              <w:t>-</w:t>
            </w:r>
          </w:p>
        </w:tc>
      </w:tr>
      <w:tr w:rsidR="0021608A" w:rsidRPr="0021608A" w14:paraId="017A1A5F" w14:textId="77777777" w:rsidTr="00321F2D">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87C023F" w14:textId="77777777" w:rsidR="002B7411" w:rsidRPr="0021608A" w:rsidRDefault="002B7411" w:rsidP="0021608A">
            <w:pPr>
              <w:suppressAutoHyphens w:val="0"/>
              <w:rPr>
                <w:sz w:val="18"/>
                <w:szCs w:val="16"/>
              </w:rPr>
            </w:pPr>
            <w:r w:rsidRPr="0021608A">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EE3D6" w14:textId="77777777" w:rsidR="002B7411" w:rsidRPr="0021608A" w:rsidRDefault="002B7411" w:rsidP="0021608A">
            <w:pPr>
              <w:jc w:val="both"/>
              <w:rPr>
                <w:sz w:val="18"/>
                <w:szCs w:val="16"/>
              </w:rPr>
            </w:pPr>
            <w:r w:rsidRPr="0021608A">
              <w:rPr>
                <w:sz w:val="18"/>
                <w:szCs w:val="16"/>
              </w:rPr>
              <w:t>Yenilenebilir Enerji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73E03" w14:textId="32289F9A" w:rsidR="002B7411" w:rsidRPr="0021608A" w:rsidRDefault="00F039DB" w:rsidP="0021608A">
            <w:pPr>
              <w:jc w:val="center"/>
              <w:rPr>
                <w:sz w:val="18"/>
                <w:szCs w:val="16"/>
              </w:rPr>
            </w:pPr>
            <w:r w:rsidRPr="0021608A">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982FEEA" w14:textId="77777777" w:rsidR="002B7411" w:rsidRPr="0021608A" w:rsidRDefault="002B7411" w:rsidP="0021608A">
            <w:pPr>
              <w:jc w:val="center"/>
              <w:rPr>
                <w:sz w:val="18"/>
                <w:szCs w:val="16"/>
              </w:rPr>
            </w:pPr>
            <w:r w:rsidRPr="0021608A">
              <w:rPr>
                <w:sz w:val="18"/>
                <w:szCs w:val="16"/>
              </w:rPr>
              <w:t>-</w:t>
            </w:r>
          </w:p>
        </w:tc>
      </w:tr>
      <w:tr w:rsidR="0021608A" w:rsidRPr="0021608A" w14:paraId="54176B3D" w14:textId="77777777" w:rsidTr="00321F2D">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4526D4D" w14:textId="77777777" w:rsidR="002B7411" w:rsidRPr="0021608A" w:rsidRDefault="002B7411" w:rsidP="0021608A">
            <w:pPr>
              <w:suppressAutoHyphens w:val="0"/>
              <w:rPr>
                <w:sz w:val="18"/>
                <w:szCs w:val="16"/>
              </w:rPr>
            </w:pPr>
            <w:r w:rsidRPr="0021608A">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8050F" w14:textId="77777777" w:rsidR="002B7411" w:rsidRPr="0021608A" w:rsidRDefault="002B7411" w:rsidP="0021608A">
            <w:pPr>
              <w:jc w:val="both"/>
              <w:rPr>
                <w:sz w:val="18"/>
                <w:szCs w:val="16"/>
              </w:rPr>
            </w:pPr>
            <w:r w:rsidRPr="0021608A">
              <w:rPr>
                <w:sz w:val="18"/>
                <w:szCs w:val="16"/>
              </w:rPr>
              <w:t>Hidrojen Depolama, Hidrojen Üretimi, Adsorpsiyon, Atıksu Arıtma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6C678" w14:textId="77777777" w:rsidR="002B7411" w:rsidRPr="0021608A" w:rsidRDefault="002B7411" w:rsidP="0021608A">
            <w:pPr>
              <w:jc w:val="center"/>
              <w:rPr>
                <w:sz w:val="18"/>
                <w:szCs w:val="16"/>
              </w:rPr>
            </w:pPr>
            <w:r w:rsidRPr="0021608A">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B98E860" w14:textId="77777777" w:rsidR="002B7411" w:rsidRPr="0021608A" w:rsidRDefault="002B7411" w:rsidP="0021608A">
            <w:pPr>
              <w:jc w:val="center"/>
              <w:rPr>
                <w:sz w:val="18"/>
                <w:szCs w:val="16"/>
              </w:rPr>
            </w:pPr>
            <w:r w:rsidRPr="0021608A">
              <w:rPr>
                <w:sz w:val="18"/>
                <w:szCs w:val="16"/>
              </w:rPr>
              <w:t>-</w:t>
            </w:r>
          </w:p>
        </w:tc>
      </w:tr>
      <w:tr w:rsidR="0021608A" w:rsidRPr="0021608A" w14:paraId="00295A50" w14:textId="77777777" w:rsidTr="00321F2D">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179DE20" w14:textId="77777777" w:rsidR="002B7411" w:rsidRPr="0021608A" w:rsidRDefault="002B7411" w:rsidP="0021608A">
            <w:pPr>
              <w:suppressAutoHyphens w:val="0"/>
              <w:rPr>
                <w:sz w:val="18"/>
                <w:szCs w:val="16"/>
              </w:rPr>
            </w:pPr>
            <w:r w:rsidRPr="0021608A">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B38BB" w14:textId="77777777" w:rsidR="002B7411" w:rsidRPr="0021608A" w:rsidRDefault="002B7411" w:rsidP="0021608A">
            <w:pPr>
              <w:jc w:val="both"/>
              <w:rPr>
                <w:sz w:val="18"/>
                <w:szCs w:val="16"/>
              </w:rPr>
            </w:pPr>
            <w:r w:rsidRPr="0021608A">
              <w:rPr>
                <w:sz w:val="18"/>
                <w:szCs w:val="16"/>
              </w:rPr>
              <w:t>Hava Kalitesi Değerlendirmesi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C463B" w14:textId="77777777" w:rsidR="002B7411" w:rsidRPr="0021608A" w:rsidRDefault="002B7411" w:rsidP="0021608A">
            <w:pPr>
              <w:jc w:val="center"/>
              <w:rPr>
                <w:sz w:val="18"/>
                <w:szCs w:val="16"/>
              </w:rPr>
            </w:pPr>
            <w:r w:rsidRPr="0021608A">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AAF3FA5" w14:textId="77777777" w:rsidR="002B7411" w:rsidRPr="0021608A" w:rsidRDefault="002B7411" w:rsidP="0021608A">
            <w:pPr>
              <w:jc w:val="center"/>
              <w:rPr>
                <w:sz w:val="18"/>
                <w:szCs w:val="16"/>
              </w:rPr>
            </w:pPr>
            <w:r w:rsidRPr="0021608A">
              <w:rPr>
                <w:sz w:val="18"/>
                <w:szCs w:val="16"/>
              </w:rPr>
              <w:t>-</w:t>
            </w:r>
          </w:p>
        </w:tc>
      </w:tr>
      <w:tr w:rsidR="0021608A" w:rsidRPr="0021608A" w14:paraId="37EDE6B9" w14:textId="77777777" w:rsidTr="00321F2D">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D7A5979" w14:textId="77777777" w:rsidR="002B7411" w:rsidRPr="0021608A" w:rsidRDefault="002B7411" w:rsidP="0021608A">
            <w:pPr>
              <w:suppressAutoHyphens w:val="0"/>
              <w:rPr>
                <w:sz w:val="18"/>
                <w:szCs w:val="16"/>
              </w:rPr>
            </w:pPr>
            <w:r w:rsidRPr="0021608A">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74974" w14:textId="77777777" w:rsidR="002B7411" w:rsidRPr="0021608A" w:rsidRDefault="002B7411" w:rsidP="0021608A">
            <w:pPr>
              <w:jc w:val="both"/>
              <w:rPr>
                <w:sz w:val="18"/>
                <w:szCs w:val="16"/>
              </w:rPr>
            </w:pPr>
            <w:r w:rsidRPr="0021608A">
              <w:rPr>
                <w:sz w:val="18"/>
                <w:szCs w:val="16"/>
              </w:rPr>
              <w:t>Fitoremediasyon, Ulaştırma Kaynaklı Kirlilik</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9CED8" w14:textId="77777777" w:rsidR="002B7411" w:rsidRPr="0021608A" w:rsidRDefault="002B7411" w:rsidP="0021608A">
            <w:pPr>
              <w:jc w:val="center"/>
              <w:rPr>
                <w:sz w:val="18"/>
                <w:szCs w:val="16"/>
              </w:rPr>
            </w:pPr>
            <w:r w:rsidRPr="0021608A">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960F6EF" w14:textId="77777777" w:rsidR="002B7411" w:rsidRPr="0021608A" w:rsidRDefault="002B7411" w:rsidP="0021608A">
            <w:pPr>
              <w:jc w:val="center"/>
              <w:rPr>
                <w:sz w:val="18"/>
                <w:szCs w:val="16"/>
              </w:rPr>
            </w:pPr>
            <w:r w:rsidRPr="0021608A">
              <w:rPr>
                <w:sz w:val="18"/>
                <w:szCs w:val="16"/>
              </w:rPr>
              <w:t>-</w:t>
            </w:r>
          </w:p>
        </w:tc>
      </w:tr>
      <w:tr w:rsidR="0021608A" w:rsidRPr="0021608A" w14:paraId="22145D9E" w14:textId="77777777" w:rsidTr="00321F2D">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7EE5A2E" w14:textId="61B3883F" w:rsidR="00443E01" w:rsidRPr="0021608A" w:rsidRDefault="00443E01" w:rsidP="00443E01">
            <w:pPr>
              <w:suppressAutoHyphens w:val="0"/>
              <w:rPr>
                <w:sz w:val="18"/>
                <w:szCs w:val="16"/>
              </w:rPr>
            </w:pPr>
            <w:r w:rsidRPr="0021608A">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66768" w14:textId="1B808888" w:rsidR="00443E01" w:rsidRPr="0021608A" w:rsidRDefault="00F039DB" w:rsidP="00443E01">
            <w:pPr>
              <w:jc w:val="both"/>
              <w:rPr>
                <w:sz w:val="18"/>
                <w:szCs w:val="16"/>
              </w:rPr>
            </w:pPr>
            <w:r w:rsidRPr="0021608A">
              <w:rPr>
                <w:sz w:val="18"/>
                <w:szCs w:val="16"/>
              </w:rPr>
              <w:t>Termokimyasal Dönüşüm Yöntemleri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9F2AC" w14:textId="484CD321" w:rsidR="00443E01" w:rsidRPr="0021608A" w:rsidRDefault="00F039DB" w:rsidP="00443E01">
            <w:pPr>
              <w:jc w:val="center"/>
              <w:rPr>
                <w:sz w:val="18"/>
                <w:szCs w:val="16"/>
              </w:rPr>
            </w:pPr>
            <w:r w:rsidRPr="0021608A">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69F8DEC" w14:textId="568C1C0D" w:rsidR="00443E01" w:rsidRPr="0021608A" w:rsidRDefault="00443E01" w:rsidP="00443E01">
            <w:pPr>
              <w:jc w:val="center"/>
              <w:rPr>
                <w:sz w:val="18"/>
                <w:szCs w:val="16"/>
              </w:rPr>
            </w:pPr>
            <w:r w:rsidRPr="0021608A">
              <w:rPr>
                <w:sz w:val="18"/>
                <w:szCs w:val="16"/>
              </w:rPr>
              <w:t>-</w:t>
            </w:r>
          </w:p>
        </w:tc>
      </w:tr>
      <w:tr w:rsidR="0021608A" w:rsidRPr="0021608A" w14:paraId="5C687572" w14:textId="77777777" w:rsidTr="00321F2D">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48EC9F9" w14:textId="3F7EBA25" w:rsidR="00443E01" w:rsidRPr="0021608A" w:rsidRDefault="00443E01" w:rsidP="00443E01">
            <w:pPr>
              <w:suppressAutoHyphens w:val="0"/>
              <w:rPr>
                <w:sz w:val="18"/>
                <w:szCs w:val="16"/>
              </w:rPr>
            </w:pPr>
            <w:r w:rsidRPr="0021608A">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72E53" w14:textId="2F90AD9B" w:rsidR="00443E01" w:rsidRPr="0021608A" w:rsidRDefault="00F039DB" w:rsidP="00443E01">
            <w:pPr>
              <w:jc w:val="both"/>
              <w:rPr>
                <w:sz w:val="18"/>
                <w:szCs w:val="16"/>
              </w:rPr>
            </w:pPr>
            <w:r w:rsidRPr="0021608A">
              <w:rPr>
                <w:sz w:val="18"/>
                <w:szCs w:val="16"/>
              </w:rPr>
              <w:t>Adsorpsiyon Teknikleri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8E9F7" w14:textId="7D318872" w:rsidR="00443E01" w:rsidRPr="0021608A" w:rsidRDefault="00F039DB" w:rsidP="00443E01">
            <w:pPr>
              <w:jc w:val="center"/>
              <w:rPr>
                <w:sz w:val="18"/>
                <w:szCs w:val="16"/>
              </w:rPr>
            </w:pPr>
            <w:r w:rsidRPr="0021608A">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9646AF8" w14:textId="581CF976" w:rsidR="00443E01" w:rsidRPr="0021608A" w:rsidRDefault="00443E01" w:rsidP="00443E01">
            <w:pPr>
              <w:jc w:val="center"/>
              <w:rPr>
                <w:sz w:val="18"/>
                <w:szCs w:val="16"/>
              </w:rPr>
            </w:pPr>
            <w:r w:rsidRPr="0021608A">
              <w:rPr>
                <w:sz w:val="18"/>
                <w:szCs w:val="16"/>
              </w:rPr>
              <w:t>-</w:t>
            </w:r>
          </w:p>
        </w:tc>
      </w:tr>
      <w:tr w:rsidR="00443E01" w:rsidRPr="0021608A" w14:paraId="0255C1E9" w14:textId="77777777" w:rsidTr="00321F2D">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55C1CB37" w14:textId="7BB7EE70" w:rsidR="00443E01" w:rsidRPr="0021608A" w:rsidRDefault="00443E01" w:rsidP="00443E01">
            <w:pPr>
              <w:suppressAutoHyphens w:val="0"/>
              <w:rPr>
                <w:sz w:val="18"/>
                <w:szCs w:val="16"/>
              </w:rPr>
            </w:pPr>
            <w:r w:rsidRPr="0021608A">
              <w:rPr>
                <w:sz w:val="18"/>
                <w:szCs w:val="16"/>
              </w:rPr>
              <w:t>ÇEVRE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069DF000" w14:textId="3E817660" w:rsidR="00443E01" w:rsidRPr="0021608A" w:rsidRDefault="00F039DB" w:rsidP="00443E01">
            <w:pPr>
              <w:jc w:val="both"/>
              <w:rPr>
                <w:sz w:val="18"/>
                <w:szCs w:val="16"/>
              </w:rPr>
            </w:pPr>
            <w:r w:rsidRPr="0021608A">
              <w:rPr>
                <w:sz w:val="18"/>
                <w:szCs w:val="16"/>
              </w:rPr>
              <w:t>Toprak Kirliliği</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740CDC81" w14:textId="3E3A4DA6" w:rsidR="00443E01" w:rsidRPr="0021608A" w:rsidRDefault="00F039DB" w:rsidP="00443E01">
            <w:pPr>
              <w:jc w:val="center"/>
              <w:rPr>
                <w:sz w:val="18"/>
                <w:szCs w:val="16"/>
              </w:rPr>
            </w:pPr>
            <w:r w:rsidRPr="0021608A">
              <w:rPr>
                <w:sz w:val="18"/>
                <w:szCs w:val="16"/>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2C743D05" w14:textId="6A9AFC6E" w:rsidR="00443E01" w:rsidRPr="0021608A" w:rsidRDefault="00443E01" w:rsidP="00443E01">
            <w:pPr>
              <w:jc w:val="center"/>
              <w:rPr>
                <w:sz w:val="18"/>
                <w:szCs w:val="16"/>
              </w:rPr>
            </w:pPr>
            <w:r w:rsidRPr="0021608A">
              <w:rPr>
                <w:sz w:val="18"/>
                <w:szCs w:val="16"/>
              </w:rPr>
              <w:t>-</w:t>
            </w:r>
          </w:p>
        </w:tc>
      </w:tr>
    </w:tbl>
    <w:p w14:paraId="3CB90E04" w14:textId="77777777" w:rsidR="002B7411" w:rsidRPr="0021608A" w:rsidRDefault="002B7411" w:rsidP="002B7411">
      <w:pPr>
        <w:rPr>
          <w:b/>
          <w:sz w:val="16"/>
          <w:szCs w:val="16"/>
        </w:rPr>
      </w:pPr>
    </w:p>
    <w:p w14:paraId="225B7BE2" w14:textId="7086D9DA" w:rsidR="002B7411" w:rsidRPr="0021608A" w:rsidRDefault="002B7411" w:rsidP="002B7411">
      <w:pPr>
        <w:rPr>
          <w:b/>
          <w:sz w:val="16"/>
          <w:szCs w:val="16"/>
        </w:rPr>
      </w:pPr>
    </w:p>
    <w:p w14:paraId="00606248" w14:textId="0CA70ECB" w:rsidR="00AC7B01" w:rsidRPr="0021608A" w:rsidRDefault="00AC7B01" w:rsidP="002B7411">
      <w:pPr>
        <w:rPr>
          <w:b/>
          <w:sz w:val="16"/>
          <w:szCs w:val="16"/>
        </w:rPr>
      </w:pPr>
    </w:p>
    <w:p w14:paraId="7FEF42C8" w14:textId="18E1F45A" w:rsidR="00AC7B01" w:rsidRPr="0021608A" w:rsidRDefault="00AC7B01" w:rsidP="002B7411">
      <w:pPr>
        <w:rPr>
          <w:b/>
          <w:sz w:val="16"/>
          <w:szCs w:val="16"/>
        </w:rPr>
      </w:pPr>
    </w:p>
    <w:p w14:paraId="2F67D512" w14:textId="3D65EC1B" w:rsidR="00AC7B01" w:rsidRPr="0021608A" w:rsidRDefault="00AC7B01" w:rsidP="002B7411">
      <w:pPr>
        <w:rPr>
          <w:b/>
          <w:sz w:val="16"/>
          <w:szCs w:val="16"/>
        </w:rPr>
      </w:pPr>
    </w:p>
    <w:p w14:paraId="0A1F961D" w14:textId="78CE82E4" w:rsidR="00AC7B01" w:rsidRPr="0021608A" w:rsidRDefault="00AC7B01" w:rsidP="002B7411">
      <w:pPr>
        <w:rPr>
          <w:b/>
          <w:sz w:val="16"/>
          <w:szCs w:val="16"/>
        </w:rPr>
      </w:pPr>
    </w:p>
    <w:p w14:paraId="2580530D" w14:textId="46FED4B1" w:rsidR="00AC7B01" w:rsidRPr="0021608A" w:rsidRDefault="00AC7B01" w:rsidP="002B7411">
      <w:pPr>
        <w:rPr>
          <w:b/>
          <w:sz w:val="16"/>
          <w:szCs w:val="16"/>
        </w:rPr>
      </w:pPr>
    </w:p>
    <w:p w14:paraId="39326244" w14:textId="77777777" w:rsidR="00AC7B01" w:rsidRPr="0021608A" w:rsidRDefault="00AC7B01" w:rsidP="002B7411">
      <w:pPr>
        <w:rPr>
          <w:b/>
          <w:sz w:val="16"/>
          <w:szCs w:val="16"/>
        </w:rPr>
      </w:pPr>
    </w:p>
    <w:p w14:paraId="2AAC4B12" w14:textId="77777777" w:rsidR="002B7411" w:rsidRPr="0021608A" w:rsidRDefault="002B7411" w:rsidP="002B7411">
      <w:pPr>
        <w:jc w:val="center"/>
        <w:rPr>
          <w:b/>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21665B30"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EC8AD55" w14:textId="77777777" w:rsidR="002B7411" w:rsidRPr="0021608A" w:rsidRDefault="002B7411" w:rsidP="0021608A">
            <w:pPr>
              <w:suppressAutoHyphens w:val="0"/>
              <w:jc w:val="center"/>
              <w:rPr>
                <w:b/>
                <w:bCs/>
                <w:sz w:val="18"/>
                <w:szCs w:val="18"/>
              </w:rPr>
            </w:pPr>
            <w:r w:rsidRPr="0021608A">
              <w:rPr>
                <w:b/>
                <w:bCs/>
                <w:sz w:val="18"/>
                <w:szCs w:val="18"/>
              </w:rPr>
              <w:lastRenderedPageBreak/>
              <w:t>ANABİLİM DALI</w:t>
            </w:r>
          </w:p>
        </w:tc>
        <w:tc>
          <w:tcPr>
            <w:tcW w:w="7205" w:type="dxa"/>
            <w:vMerge w:val="restart"/>
            <w:tcBorders>
              <w:top w:val="double" w:sz="12" w:space="0" w:color="000000"/>
              <w:left w:val="single" w:sz="4" w:space="0" w:color="000000"/>
            </w:tcBorders>
            <w:shd w:val="clear" w:color="auto" w:fill="auto"/>
            <w:vAlign w:val="center"/>
          </w:tcPr>
          <w:p w14:paraId="63AE6DC5" w14:textId="77777777" w:rsidR="002B7411" w:rsidRPr="0021608A" w:rsidRDefault="002B7411" w:rsidP="0021608A">
            <w:pPr>
              <w:jc w:val="center"/>
              <w:rPr>
                <w:b/>
                <w:sz w:val="18"/>
                <w:szCs w:val="18"/>
              </w:rPr>
            </w:pPr>
            <w:r w:rsidRPr="0021608A">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35B5FAE1" w14:textId="77777777" w:rsidR="002B7411" w:rsidRPr="0021608A" w:rsidRDefault="002B7411" w:rsidP="0021608A">
            <w:pPr>
              <w:jc w:val="center"/>
              <w:rPr>
                <w:b/>
                <w:sz w:val="18"/>
                <w:szCs w:val="18"/>
              </w:rPr>
            </w:pPr>
            <w:r w:rsidRPr="0021608A">
              <w:rPr>
                <w:b/>
                <w:sz w:val="18"/>
                <w:szCs w:val="18"/>
              </w:rPr>
              <w:t>KONTENJAN</w:t>
            </w:r>
          </w:p>
        </w:tc>
      </w:tr>
      <w:tr w:rsidR="0021608A" w:rsidRPr="0021608A" w14:paraId="7E67F963"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6EC504EB" w14:textId="77777777" w:rsidR="002B7411" w:rsidRPr="0021608A" w:rsidRDefault="002B7411" w:rsidP="0021608A">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175AAC53" w14:textId="77777777" w:rsidR="002B7411" w:rsidRPr="0021608A" w:rsidRDefault="002B7411" w:rsidP="0021608A">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0C91B6DC" w14:textId="77777777" w:rsidR="002B7411" w:rsidRPr="0021608A" w:rsidRDefault="002B7411" w:rsidP="0021608A">
            <w:pPr>
              <w:jc w:val="center"/>
              <w:rPr>
                <w:b/>
                <w:sz w:val="18"/>
                <w:szCs w:val="18"/>
              </w:rPr>
            </w:pPr>
            <w:r w:rsidRPr="0021608A">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D20CD12" w14:textId="77777777" w:rsidR="002B7411" w:rsidRPr="0021608A" w:rsidRDefault="002B7411" w:rsidP="0021608A">
            <w:pPr>
              <w:jc w:val="both"/>
              <w:rPr>
                <w:b/>
                <w:sz w:val="18"/>
                <w:szCs w:val="18"/>
              </w:rPr>
            </w:pPr>
            <w:r w:rsidRPr="0021608A">
              <w:rPr>
                <w:b/>
                <w:sz w:val="18"/>
                <w:szCs w:val="18"/>
              </w:rPr>
              <w:t>Doktora</w:t>
            </w:r>
          </w:p>
        </w:tc>
      </w:tr>
      <w:tr w:rsidR="00B97EBD" w:rsidRPr="0021608A" w14:paraId="457F6539" w14:textId="77777777" w:rsidTr="0021608A">
        <w:trPr>
          <w:trHeight w:val="604"/>
          <w:jc w:val="center"/>
        </w:trPr>
        <w:tc>
          <w:tcPr>
            <w:tcW w:w="2835" w:type="dxa"/>
            <w:tcBorders>
              <w:top w:val="double" w:sz="12" w:space="0" w:color="000000"/>
              <w:left w:val="double" w:sz="12" w:space="0" w:color="000000"/>
              <w:bottom w:val="double" w:sz="4" w:space="0" w:color="auto"/>
              <w:right w:val="single" w:sz="4" w:space="0" w:color="000000"/>
            </w:tcBorders>
            <w:shd w:val="clear" w:color="auto" w:fill="auto"/>
            <w:vAlign w:val="center"/>
          </w:tcPr>
          <w:p w14:paraId="448E6863" w14:textId="77777777" w:rsidR="002B7411" w:rsidRPr="0021608A" w:rsidRDefault="002B7411" w:rsidP="0021608A">
            <w:pPr>
              <w:suppressAutoHyphens w:val="0"/>
              <w:rPr>
                <w:b/>
                <w:bCs/>
                <w:sz w:val="18"/>
                <w:szCs w:val="18"/>
              </w:rPr>
            </w:pPr>
            <w:r w:rsidRPr="0021608A">
              <w:rPr>
                <w:sz w:val="18"/>
                <w:szCs w:val="18"/>
              </w:rPr>
              <w:t>DOĞAL KAYNAKLARIN SÜRDÜRÜLEBİLİR PLANLANMASI VE YÖNETİMİ</w:t>
            </w:r>
            <w:r w:rsidR="009E6FB9" w:rsidRPr="0021608A">
              <w:rPr>
                <w:sz w:val="18"/>
                <w:szCs w:val="18"/>
              </w:rPr>
              <w:t xml:space="preserve"> </w:t>
            </w:r>
            <w:r w:rsidR="009E6FB9" w:rsidRPr="0021608A">
              <w:rPr>
                <w:b/>
                <w:bCs/>
                <w:sz w:val="18"/>
                <w:szCs w:val="18"/>
              </w:rPr>
              <w:t>(DİSİPLİNLERARASI)</w:t>
            </w:r>
          </w:p>
          <w:p w14:paraId="75D74099" w14:textId="5E5D8399" w:rsidR="009E6FB9" w:rsidRPr="0021608A" w:rsidRDefault="009E6FB9" w:rsidP="0021608A">
            <w:pPr>
              <w:suppressAutoHyphens w:val="0"/>
              <w:rPr>
                <w:sz w:val="18"/>
                <w:szCs w:val="18"/>
              </w:rPr>
            </w:pPr>
          </w:p>
        </w:tc>
        <w:tc>
          <w:tcPr>
            <w:tcW w:w="7205" w:type="dxa"/>
            <w:tcBorders>
              <w:top w:val="double" w:sz="12" w:space="0" w:color="000000"/>
              <w:left w:val="single" w:sz="4" w:space="0" w:color="000000"/>
              <w:bottom w:val="double" w:sz="4" w:space="0" w:color="auto"/>
              <w:right w:val="single" w:sz="4" w:space="0" w:color="000000"/>
            </w:tcBorders>
            <w:shd w:val="clear" w:color="auto" w:fill="auto"/>
            <w:vAlign w:val="center"/>
          </w:tcPr>
          <w:p w14:paraId="5DD634AD" w14:textId="77777777" w:rsidR="002B7411" w:rsidRPr="0021608A" w:rsidRDefault="002B7411" w:rsidP="0021608A">
            <w:pPr>
              <w:rPr>
                <w:sz w:val="18"/>
                <w:szCs w:val="18"/>
              </w:rPr>
            </w:pPr>
            <w:r w:rsidRPr="0021608A">
              <w:rPr>
                <w:sz w:val="18"/>
                <w:szCs w:val="18"/>
              </w:rPr>
              <w:t>Doğal Kaynakların Sürdürülebilir Planlanması ve Yönetimi</w:t>
            </w:r>
          </w:p>
        </w:tc>
        <w:tc>
          <w:tcPr>
            <w:tcW w:w="1139" w:type="dxa"/>
            <w:tcBorders>
              <w:top w:val="double" w:sz="12" w:space="0" w:color="000000"/>
              <w:left w:val="single" w:sz="4" w:space="0" w:color="000000"/>
              <w:bottom w:val="double" w:sz="4" w:space="0" w:color="auto"/>
              <w:right w:val="single" w:sz="4" w:space="0" w:color="000000"/>
            </w:tcBorders>
            <w:shd w:val="clear" w:color="auto" w:fill="auto"/>
            <w:vAlign w:val="center"/>
          </w:tcPr>
          <w:p w14:paraId="7DAFBDDD" w14:textId="77777777" w:rsidR="002B7411" w:rsidRPr="0021608A" w:rsidRDefault="002B7411" w:rsidP="0021608A">
            <w:pPr>
              <w:jc w:val="center"/>
              <w:rPr>
                <w:sz w:val="18"/>
                <w:szCs w:val="18"/>
              </w:rPr>
            </w:pPr>
            <w:r w:rsidRPr="0021608A">
              <w:rPr>
                <w:sz w:val="18"/>
                <w:szCs w:val="18"/>
              </w:rPr>
              <w:t>10</w:t>
            </w:r>
          </w:p>
        </w:tc>
        <w:tc>
          <w:tcPr>
            <w:tcW w:w="1142" w:type="dxa"/>
            <w:tcBorders>
              <w:top w:val="double" w:sz="12" w:space="0" w:color="000000"/>
              <w:left w:val="single" w:sz="4" w:space="0" w:color="000000"/>
              <w:bottom w:val="double" w:sz="4" w:space="0" w:color="auto"/>
              <w:right w:val="double" w:sz="12" w:space="0" w:color="000000"/>
            </w:tcBorders>
            <w:shd w:val="clear" w:color="auto" w:fill="auto"/>
            <w:vAlign w:val="center"/>
          </w:tcPr>
          <w:p w14:paraId="5A13D280" w14:textId="77777777" w:rsidR="002B7411" w:rsidRPr="0021608A" w:rsidRDefault="002B7411" w:rsidP="0021608A">
            <w:pPr>
              <w:jc w:val="center"/>
              <w:rPr>
                <w:sz w:val="18"/>
                <w:szCs w:val="18"/>
              </w:rPr>
            </w:pPr>
            <w:r w:rsidRPr="0021608A">
              <w:rPr>
                <w:sz w:val="18"/>
                <w:szCs w:val="18"/>
              </w:rPr>
              <w:t>-</w:t>
            </w:r>
          </w:p>
        </w:tc>
      </w:tr>
    </w:tbl>
    <w:p w14:paraId="435B04B0" w14:textId="77777777" w:rsidR="002B7411" w:rsidRPr="0021608A" w:rsidRDefault="002B7411" w:rsidP="002B7411">
      <w:pPr>
        <w:jc w:val="center"/>
        <w:rPr>
          <w:b/>
          <w:sz w:val="16"/>
          <w:szCs w:val="16"/>
        </w:rPr>
      </w:pPr>
    </w:p>
    <w:p w14:paraId="7180DC32" w14:textId="77777777" w:rsidR="002B7411" w:rsidRPr="0021608A" w:rsidRDefault="002B7411" w:rsidP="002B7411">
      <w:pPr>
        <w:jc w:val="center"/>
        <w:rPr>
          <w:b/>
          <w:sz w:val="16"/>
          <w:szCs w:val="16"/>
        </w:rPr>
      </w:pPr>
    </w:p>
    <w:tbl>
      <w:tblPr>
        <w:tblW w:w="12321" w:type="dxa"/>
        <w:jc w:val="center"/>
        <w:tblLayout w:type="fixed"/>
        <w:tblLook w:val="0000" w:firstRow="0" w:lastRow="0" w:firstColumn="0" w:lastColumn="0" w:noHBand="0" w:noVBand="0"/>
      </w:tblPr>
      <w:tblGrid>
        <w:gridCol w:w="2835"/>
        <w:gridCol w:w="6587"/>
        <w:gridCol w:w="992"/>
        <w:gridCol w:w="992"/>
        <w:gridCol w:w="915"/>
      </w:tblGrid>
      <w:tr w:rsidR="0021608A" w:rsidRPr="0021608A" w14:paraId="11A4EF0E"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778C6EC9" w14:textId="77777777" w:rsidR="002B7411" w:rsidRPr="0021608A" w:rsidRDefault="002B7411" w:rsidP="0021608A">
            <w:pPr>
              <w:suppressAutoHyphens w:val="0"/>
              <w:jc w:val="center"/>
              <w:rPr>
                <w:b/>
                <w:bCs/>
                <w:sz w:val="18"/>
                <w:szCs w:val="18"/>
              </w:rPr>
            </w:pPr>
            <w:r w:rsidRPr="0021608A">
              <w:rPr>
                <w:b/>
                <w:bCs/>
                <w:sz w:val="18"/>
                <w:szCs w:val="18"/>
              </w:rPr>
              <w:t>ANABİLİM DALI</w:t>
            </w:r>
          </w:p>
        </w:tc>
        <w:tc>
          <w:tcPr>
            <w:tcW w:w="6587" w:type="dxa"/>
            <w:vMerge w:val="restart"/>
            <w:tcBorders>
              <w:top w:val="double" w:sz="12" w:space="0" w:color="000000"/>
              <w:left w:val="single" w:sz="4" w:space="0" w:color="000000"/>
            </w:tcBorders>
            <w:shd w:val="clear" w:color="auto" w:fill="auto"/>
            <w:vAlign w:val="center"/>
          </w:tcPr>
          <w:p w14:paraId="61830257" w14:textId="77777777" w:rsidR="002B7411" w:rsidRPr="0021608A" w:rsidRDefault="002B7411" w:rsidP="0021608A">
            <w:pPr>
              <w:jc w:val="center"/>
              <w:rPr>
                <w:b/>
                <w:sz w:val="18"/>
                <w:szCs w:val="18"/>
              </w:rPr>
            </w:pPr>
            <w:r w:rsidRPr="0021608A">
              <w:rPr>
                <w:b/>
                <w:sz w:val="18"/>
                <w:szCs w:val="18"/>
              </w:rPr>
              <w:t>ALAN/KONU</w:t>
            </w:r>
          </w:p>
        </w:tc>
        <w:tc>
          <w:tcPr>
            <w:tcW w:w="2899" w:type="dxa"/>
            <w:gridSpan w:val="3"/>
            <w:tcBorders>
              <w:top w:val="double" w:sz="12" w:space="0" w:color="000000"/>
              <w:left w:val="single" w:sz="4" w:space="0" w:color="000000"/>
              <w:bottom w:val="single" w:sz="4" w:space="0" w:color="auto"/>
              <w:right w:val="double" w:sz="12" w:space="0" w:color="000000"/>
            </w:tcBorders>
            <w:shd w:val="clear" w:color="auto" w:fill="auto"/>
            <w:vAlign w:val="center"/>
          </w:tcPr>
          <w:p w14:paraId="79FD9E0A" w14:textId="77777777" w:rsidR="002B7411" w:rsidRPr="0021608A" w:rsidRDefault="002B7411" w:rsidP="0021608A">
            <w:pPr>
              <w:jc w:val="center"/>
              <w:rPr>
                <w:b/>
                <w:sz w:val="18"/>
                <w:szCs w:val="18"/>
              </w:rPr>
            </w:pPr>
            <w:r w:rsidRPr="0021608A">
              <w:rPr>
                <w:b/>
                <w:sz w:val="18"/>
                <w:szCs w:val="18"/>
              </w:rPr>
              <w:t>KONTENJAN</w:t>
            </w:r>
          </w:p>
        </w:tc>
      </w:tr>
      <w:tr w:rsidR="0021608A" w:rsidRPr="0021608A" w14:paraId="0A3C931B"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7F73A4A7" w14:textId="77777777" w:rsidR="002B7411" w:rsidRPr="0021608A" w:rsidRDefault="002B7411" w:rsidP="0021608A">
            <w:pPr>
              <w:suppressAutoHyphens w:val="0"/>
              <w:jc w:val="center"/>
              <w:rPr>
                <w:b/>
                <w:bCs/>
                <w:sz w:val="18"/>
                <w:szCs w:val="18"/>
              </w:rPr>
            </w:pPr>
          </w:p>
        </w:tc>
        <w:tc>
          <w:tcPr>
            <w:tcW w:w="6587" w:type="dxa"/>
            <w:vMerge/>
            <w:tcBorders>
              <w:left w:val="single" w:sz="4" w:space="0" w:color="000000"/>
              <w:bottom w:val="double" w:sz="12" w:space="0" w:color="000000"/>
            </w:tcBorders>
            <w:shd w:val="clear" w:color="auto" w:fill="auto"/>
            <w:vAlign w:val="center"/>
          </w:tcPr>
          <w:p w14:paraId="1280A031" w14:textId="77777777" w:rsidR="002B7411" w:rsidRPr="0021608A" w:rsidRDefault="002B7411" w:rsidP="0021608A">
            <w:pPr>
              <w:jc w:val="center"/>
              <w:rPr>
                <w:b/>
                <w:sz w:val="18"/>
                <w:szCs w:val="18"/>
              </w:rPr>
            </w:pPr>
          </w:p>
        </w:tc>
        <w:tc>
          <w:tcPr>
            <w:tcW w:w="992" w:type="dxa"/>
            <w:tcBorders>
              <w:top w:val="single" w:sz="4" w:space="0" w:color="auto"/>
              <w:left w:val="single" w:sz="4" w:space="0" w:color="000000"/>
              <w:bottom w:val="double" w:sz="12" w:space="0" w:color="000000"/>
            </w:tcBorders>
            <w:shd w:val="clear" w:color="auto" w:fill="auto"/>
            <w:vAlign w:val="center"/>
          </w:tcPr>
          <w:p w14:paraId="6B8E45A6" w14:textId="77777777" w:rsidR="002B7411" w:rsidRPr="0021608A" w:rsidRDefault="002B7411" w:rsidP="0021608A">
            <w:pPr>
              <w:jc w:val="center"/>
              <w:rPr>
                <w:b/>
                <w:sz w:val="18"/>
                <w:szCs w:val="18"/>
              </w:rPr>
            </w:pPr>
            <w:r w:rsidRPr="0021608A">
              <w:rPr>
                <w:b/>
                <w:sz w:val="18"/>
                <w:szCs w:val="18"/>
              </w:rPr>
              <w:t>Yüksek Lisans</w:t>
            </w:r>
          </w:p>
        </w:tc>
        <w:tc>
          <w:tcPr>
            <w:tcW w:w="992" w:type="dxa"/>
            <w:tcBorders>
              <w:top w:val="single" w:sz="4" w:space="0" w:color="auto"/>
              <w:left w:val="single" w:sz="4" w:space="0" w:color="000000"/>
              <w:bottom w:val="double" w:sz="12" w:space="0" w:color="000000"/>
              <w:right w:val="single" w:sz="4" w:space="0" w:color="auto"/>
            </w:tcBorders>
            <w:shd w:val="clear" w:color="auto" w:fill="auto"/>
            <w:vAlign w:val="center"/>
          </w:tcPr>
          <w:p w14:paraId="4C12E6F1" w14:textId="77777777" w:rsidR="002B7411" w:rsidRPr="0021608A" w:rsidRDefault="002B7411" w:rsidP="0021608A">
            <w:pPr>
              <w:jc w:val="both"/>
              <w:rPr>
                <w:b/>
                <w:sz w:val="18"/>
                <w:szCs w:val="18"/>
              </w:rPr>
            </w:pPr>
            <w:r w:rsidRPr="0021608A">
              <w:rPr>
                <w:b/>
                <w:sz w:val="18"/>
                <w:szCs w:val="18"/>
              </w:rPr>
              <w:t>Yüksek Lisans (İngilizce)</w:t>
            </w:r>
          </w:p>
        </w:tc>
        <w:tc>
          <w:tcPr>
            <w:tcW w:w="915" w:type="dxa"/>
            <w:tcBorders>
              <w:top w:val="single" w:sz="4" w:space="0" w:color="auto"/>
              <w:left w:val="single" w:sz="4" w:space="0" w:color="auto"/>
              <w:bottom w:val="double" w:sz="12" w:space="0" w:color="000000"/>
              <w:right w:val="double" w:sz="12" w:space="0" w:color="000000"/>
            </w:tcBorders>
            <w:shd w:val="clear" w:color="auto" w:fill="auto"/>
            <w:vAlign w:val="center"/>
          </w:tcPr>
          <w:p w14:paraId="0C328C49" w14:textId="77777777" w:rsidR="002B7411" w:rsidRPr="0021608A" w:rsidRDefault="002B7411" w:rsidP="0021608A">
            <w:pPr>
              <w:jc w:val="both"/>
              <w:rPr>
                <w:b/>
                <w:sz w:val="18"/>
                <w:szCs w:val="18"/>
              </w:rPr>
            </w:pPr>
            <w:r w:rsidRPr="0021608A">
              <w:rPr>
                <w:b/>
                <w:sz w:val="18"/>
                <w:szCs w:val="18"/>
              </w:rPr>
              <w:t>Doktora</w:t>
            </w:r>
          </w:p>
        </w:tc>
      </w:tr>
      <w:tr w:rsidR="0021608A" w:rsidRPr="0021608A" w14:paraId="20E11F89" w14:textId="77777777" w:rsidTr="0021608A">
        <w:trPr>
          <w:trHeight w:val="604"/>
          <w:jc w:val="center"/>
        </w:trPr>
        <w:tc>
          <w:tcPr>
            <w:tcW w:w="2835" w:type="dxa"/>
            <w:tcBorders>
              <w:top w:val="single" w:sz="4" w:space="0" w:color="auto"/>
              <w:left w:val="double" w:sz="12" w:space="0" w:color="000000"/>
              <w:bottom w:val="single" w:sz="4" w:space="0" w:color="000000"/>
              <w:right w:val="single" w:sz="4" w:space="0" w:color="000000"/>
            </w:tcBorders>
            <w:shd w:val="clear" w:color="auto" w:fill="auto"/>
            <w:vAlign w:val="center"/>
          </w:tcPr>
          <w:p w14:paraId="50E42A54" w14:textId="77777777" w:rsidR="002B7411" w:rsidRPr="0021608A" w:rsidRDefault="002B7411" w:rsidP="0021608A">
            <w:pPr>
              <w:suppressAutoHyphens w:val="0"/>
              <w:rPr>
                <w:sz w:val="18"/>
                <w:szCs w:val="18"/>
              </w:rPr>
            </w:pPr>
            <w:r w:rsidRPr="0021608A">
              <w:rPr>
                <w:sz w:val="18"/>
                <w:szCs w:val="18"/>
              </w:rPr>
              <w:t>ELEKTRİK-ELEKTRONİK MÜHENDİSLİĞİ</w:t>
            </w:r>
          </w:p>
        </w:tc>
        <w:tc>
          <w:tcPr>
            <w:tcW w:w="6587" w:type="dxa"/>
            <w:tcBorders>
              <w:top w:val="single" w:sz="4" w:space="0" w:color="auto"/>
              <w:left w:val="single" w:sz="4" w:space="0" w:color="000000"/>
              <w:bottom w:val="single" w:sz="4" w:space="0" w:color="000000"/>
              <w:right w:val="single" w:sz="4" w:space="0" w:color="000000"/>
            </w:tcBorders>
            <w:shd w:val="clear" w:color="auto" w:fill="auto"/>
            <w:vAlign w:val="center"/>
          </w:tcPr>
          <w:p w14:paraId="5C38C935" w14:textId="77777777" w:rsidR="002B7411" w:rsidRPr="0021608A" w:rsidRDefault="002B7411" w:rsidP="0021608A">
            <w:pPr>
              <w:rPr>
                <w:sz w:val="18"/>
                <w:szCs w:val="18"/>
              </w:rPr>
            </w:pPr>
            <w:r w:rsidRPr="0021608A">
              <w:rPr>
                <w:sz w:val="18"/>
                <w:szCs w:val="18"/>
              </w:rPr>
              <w:t xml:space="preserve">Haberleşme </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14:paraId="098BD74A" w14:textId="77777777" w:rsidR="002B7411" w:rsidRPr="0021608A" w:rsidRDefault="002B7411" w:rsidP="0021608A">
            <w:pPr>
              <w:jc w:val="center"/>
              <w:rPr>
                <w:sz w:val="18"/>
                <w:szCs w:val="18"/>
              </w:rPr>
            </w:pPr>
            <w:r w:rsidRPr="0021608A">
              <w:rPr>
                <w:sz w:val="18"/>
                <w:szCs w:val="18"/>
              </w:rPr>
              <w:t>2</w:t>
            </w:r>
          </w:p>
        </w:tc>
        <w:tc>
          <w:tcPr>
            <w:tcW w:w="992" w:type="dxa"/>
            <w:tcBorders>
              <w:top w:val="single" w:sz="4" w:space="0" w:color="auto"/>
              <w:left w:val="single" w:sz="4" w:space="0" w:color="000000"/>
              <w:bottom w:val="single" w:sz="4" w:space="0" w:color="000000"/>
              <w:right w:val="single" w:sz="4" w:space="0" w:color="auto"/>
            </w:tcBorders>
            <w:shd w:val="clear" w:color="auto" w:fill="auto"/>
            <w:vAlign w:val="center"/>
          </w:tcPr>
          <w:p w14:paraId="54CEEDF9" w14:textId="77777777" w:rsidR="002B7411" w:rsidRPr="0021608A" w:rsidRDefault="002B7411" w:rsidP="0021608A">
            <w:pPr>
              <w:jc w:val="center"/>
              <w:rPr>
                <w:sz w:val="18"/>
                <w:szCs w:val="18"/>
              </w:rPr>
            </w:pPr>
            <w:r w:rsidRPr="0021608A">
              <w:rPr>
                <w:sz w:val="18"/>
                <w:szCs w:val="18"/>
              </w:rPr>
              <w:t>2</w:t>
            </w:r>
          </w:p>
        </w:tc>
        <w:tc>
          <w:tcPr>
            <w:tcW w:w="915" w:type="dxa"/>
            <w:tcBorders>
              <w:top w:val="single" w:sz="4" w:space="0" w:color="auto"/>
              <w:left w:val="single" w:sz="4" w:space="0" w:color="auto"/>
              <w:bottom w:val="single" w:sz="4" w:space="0" w:color="000000"/>
              <w:right w:val="double" w:sz="12" w:space="0" w:color="000000"/>
            </w:tcBorders>
            <w:shd w:val="clear" w:color="auto" w:fill="auto"/>
            <w:vAlign w:val="center"/>
          </w:tcPr>
          <w:p w14:paraId="218C5D39" w14:textId="2FFD388A" w:rsidR="002B7411" w:rsidRPr="0021608A" w:rsidRDefault="005237D8" w:rsidP="0021608A">
            <w:pPr>
              <w:jc w:val="center"/>
              <w:rPr>
                <w:sz w:val="18"/>
                <w:szCs w:val="18"/>
              </w:rPr>
            </w:pPr>
            <w:r w:rsidRPr="0021608A">
              <w:rPr>
                <w:sz w:val="18"/>
                <w:szCs w:val="18"/>
              </w:rPr>
              <w:t>1</w:t>
            </w:r>
          </w:p>
        </w:tc>
      </w:tr>
      <w:tr w:rsidR="0021608A" w:rsidRPr="0021608A" w14:paraId="2EFE7E71"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7839DB6" w14:textId="77777777" w:rsidR="002B7411" w:rsidRPr="0021608A" w:rsidRDefault="002B7411" w:rsidP="0021608A">
            <w:pPr>
              <w:suppressAutoHyphens w:val="0"/>
              <w:rPr>
                <w:sz w:val="18"/>
                <w:szCs w:val="18"/>
              </w:rPr>
            </w:pPr>
            <w:r w:rsidRPr="0021608A">
              <w:rPr>
                <w:sz w:val="18"/>
                <w:szCs w:val="18"/>
              </w:rPr>
              <w:t>ELEKTRİK-ELEKTRONİK MÜHENDİSLİĞİ</w:t>
            </w:r>
          </w:p>
        </w:tc>
        <w:tc>
          <w:tcPr>
            <w:tcW w:w="6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6523F" w14:textId="77777777" w:rsidR="002B7411" w:rsidRPr="0021608A" w:rsidRDefault="002B7411" w:rsidP="0021608A">
            <w:pPr>
              <w:rPr>
                <w:sz w:val="18"/>
                <w:szCs w:val="18"/>
              </w:rPr>
            </w:pPr>
            <w:r w:rsidRPr="0021608A">
              <w:rPr>
                <w:sz w:val="18"/>
                <w:szCs w:val="18"/>
              </w:rPr>
              <w:t>Elektrik Makineleri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DE992" w14:textId="11F23C74" w:rsidR="002B7411" w:rsidRPr="0021608A" w:rsidRDefault="009D4D9E" w:rsidP="0021608A">
            <w:pPr>
              <w:jc w:val="center"/>
              <w:rPr>
                <w:sz w:val="18"/>
                <w:szCs w:val="18"/>
              </w:rPr>
            </w:pPr>
            <w:r w:rsidRPr="0021608A">
              <w:rPr>
                <w:sz w:val="18"/>
                <w:szCs w:val="18"/>
              </w:rPr>
              <w:t>3</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51863FBC" w14:textId="49B07FD6" w:rsidR="002B7411" w:rsidRPr="0021608A" w:rsidRDefault="009D4D9E" w:rsidP="0021608A">
            <w:pPr>
              <w:jc w:val="center"/>
              <w:rPr>
                <w:sz w:val="18"/>
                <w:szCs w:val="18"/>
              </w:rPr>
            </w:pPr>
            <w:r w:rsidRPr="0021608A">
              <w:rPr>
                <w:sz w:val="18"/>
                <w:szCs w:val="18"/>
              </w:rPr>
              <w:t>2</w:t>
            </w:r>
          </w:p>
        </w:tc>
        <w:tc>
          <w:tcPr>
            <w:tcW w:w="915" w:type="dxa"/>
            <w:tcBorders>
              <w:top w:val="single" w:sz="4" w:space="0" w:color="000000"/>
              <w:left w:val="single" w:sz="4" w:space="0" w:color="auto"/>
              <w:bottom w:val="single" w:sz="4" w:space="0" w:color="000000"/>
              <w:right w:val="double" w:sz="12" w:space="0" w:color="000000"/>
            </w:tcBorders>
            <w:shd w:val="clear" w:color="auto" w:fill="auto"/>
            <w:vAlign w:val="center"/>
          </w:tcPr>
          <w:p w14:paraId="2647E3E5" w14:textId="1CC03E45" w:rsidR="002B7411" w:rsidRPr="0021608A" w:rsidRDefault="00D226CF" w:rsidP="0021608A">
            <w:pPr>
              <w:jc w:val="center"/>
              <w:rPr>
                <w:sz w:val="18"/>
                <w:szCs w:val="18"/>
              </w:rPr>
            </w:pPr>
            <w:r w:rsidRPr="0021608A">
              <w:rPr>
                <w:sz w:val="18"/>
                <w:szCs w:val="18"/>
              </w:rPr>
              <w:t>-</w:t>
            </w:r>
          </w:p>
        </w:tc>
      </w:tr>
      <w:tr w:rsidR="0021608A" w:rsidRPr="0021608A" w14:paraId="5B9D31CE"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4457C01" w14:textId="77777777" w:rsidR="002B7411" w:rsidRPr="0021608A" w:rsidRDefault="002B7411" w:rsidP="0021608A">
            <w:pPr>
              <w:suppressAutoHyphens w:val="0"/>
              <w:rPr>
                <w:sz w:val="18"/>
                <w:szCs w:val="18"/>
              </w:rPr>
            </w:pPr>
            <w:r w:rsidRPr="0021608A">
              <w:rPr>
                <w:sz w:val="18"/>
                <w:szCs w:val="18"/>
              </w:rPr>
              <w:t>ELEKTRİK-ELEKTRONİK MÜHENDİSLİĞİ</w:t>
            </w:r>
          </w:p>
        </w:tc>
        <w:tc>
          <w:tcPr>
            <w:tcW w:w="6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33318" w14:textId="6B5BE3E9" w:rsidR="002B7411" w:rsidRPr="0021608A" w:rsidRDefault="009D4D9E" w:rsidP="0021608A">
            <w:pPr>
              <w:rPr>
                <w:sz w:val="18"/>
                <w:szCs w:val="18"/>
              </w:rPr>
            </w:pPr>
            <w:r w:rsidRPr="0021608A">
              <w:rPr>
                <w:sz w:val="18"/>
                <w:szCs w:val="18"/>
              </w:rPr>
              <w:t>Fotonik ve Optoelektronik</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BD597" w14:textId="49D264B8" w:rsidR="002B7411" w:rsidRPr="0021608A" w:rsidRDefault="009D4D9E" w:rsidP="0021608A">
            <w:pPr>
              <w:jc w:val="center"/>
              <w:rPr>
                <w:sz w:val="18"/>
                <w:szCs w:val="18"/>
              </w:rPr>
            </w:pPr>
            <w:r w:rsidRPr="0021608A">
              <w:rPr>
                <w:sz w:val="18"/>
                <w:szCs w:val="18"/>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9FDF2B3" w14:textId="4A5C7DC3" w:rsidR="002B7411" w:rsidRPr="0021608A" w:rsidRDefault="009D4D9E" w:rsidP="0021608A">
            <w:pPr>
              <w:jc w:val="center"/>
              <w:rPr>
                <w:sz w:val="18"/>
                <w:szCs w:val="18"/>
              </w:rPr>
            </w:pPr>
            <w:r w:rsidRPr="0021608A">
              <w:rPr>
                <w:sz w:val="18"/>
                <w:szCs w:val="18"/>
              </w:rPr>
              <w:t>-</w:t>
            </w:r>
          </w:p>
        </w:tc>
        <w:tc>
          <w:tcPr>
            <w:tcW w:w="915" w:type="dxa"/>
            <w:tcBorders>
              <w:top w:val="single" w:sz="4" w:space="0" w:color="000000"/>
              <w:left w:val="single" w:sz="4" w:space="0" w:color="auto"/>
              <w:bottom w:val="single" w:sz="4" w:space="0" w:color="000000"/>
              <w:right w:val="double" w:sz="12" w:space="0" w:color="000000"/>
            </w:tcBorders>
            <w:shd w:val="clear" w:color="auto" w:fill="auto"/>
            <w:vAlign w:val="center"/>
          </w:tcPr>
          <w:p w14:paraId="0E5485C9" w14:textId="359CA923" w:rsidR="002B7411" w:rsidRPr="0021608A" w:rsidRDefault="009D4D9E" w:rsidP="0021608A">
            <w:pPr>
              <w:jc w:val="center"/>
              <w:rPr>
                <w:sz w:val="18"/>
                <w:szCs w:val="18"/>
              </w:rPr>
            </w:pPr>
            <w:r w:rsidRPr="0021608A">
              <w:rPr>
                <w:sz w:val="18"/>
                <w:szCs w:val="18"/>
              </w:rPr>
              <w:t>2</w:t>
            </w:r>
          </w:p>
        </w:tc>
      </w:tr>
      <w:tr w:rsidR="0021608A" w:rsidRPr="0021608A" w14:paraId="44790D26"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88C981C" w14:textId="77777777" w:rsidR="002B7411" w:rsidRPr="0021608A" w:rsidRDefault="002B7411" w:rsidP="0021608A">
            <w:pPr>
              <w:suppressAutoHyphens w:val="0"/>
              <w:rPr>
                <w:sz w:val="18"/>
                <w:szCs w:val="18"/>
              </w:rPr>
            </w:pPr>
            <w:r w:rsidRPr="0021608A">
              <w:rPr>
                <w:sz w:val="18"/>
                <w:szCs w:val="18"/>
              </w:rPr>
              <w:t>ELEKTRİK-ELEKTRONİK MÜHENDİSLİĞİ</w:t>
            </w:r>
          </w:p>
        </w:tc>
        <w:tc>
          <w:tcPr>
            <w:tcW w:w="6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42FB6" w14:textId="6F42935E" w:rsidR="002B7411" w:rsidRPr="0021608A" w:rsidRDefault="009D4D9E" w:rsidP="0021608A">
            <w:pPr>
              <w:rPr>
                <w:sz w:val="18"/>
                <w:szCs w:val="18"/>
              </w:rPr>
            </w:pPr>
            <w:r w:rsidRPr="0021608A">
              <w:rPr>
                <w:sz w:val="18"/>
                <w:szCs w:val="18"/>
              </w:rPr>
              <w:t>Elektromanyetik Uygulamaları</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6FBD0" w14:textId="5E6FD06B" w:rsidR="002B7411" w:rsidRPr="0021608A" w:rsidRDefault="009D4D9E" w:rsidP="0021608A">
            <w:pPr>
              <w:jc w:val="center"/>
              <w:rPr>
                <w:sz w:val="18"/>
                <w:szCs w:val="18"/>
              </w:rPr>
            </w:pPr>
            <w:r w:rsidRPr="0021608A">
              <w:rPr>
                <w:sz w:val="18"/>
                <w:szCs w:val="18"/>
              </w:rPr>
              <w:t>3</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E4711DC" w14:textId="0EB0472F" w:rsidR="002B7411" w:rsidRPr="0021608A" w:rsidRDefault="009D4D9E" w:rsidP="0021608A">
            <w:pPr>
              <w:jc w:val="center"/>
              <w:rPr>
                <w:sz w:val="18"/>
                <w:szCs w:val="18"/>
              </w:rPr>
            </w:pPr>
            <w:r w:rsidRPr="0021608A">
              <w:rPr>
                <w:sz w:val="18"/>
                <w:szCs w:val="18"/>
              </w:rPr>
              <w:t>1</w:t>
            </w:r>
          </w:p>
        </w:tc>
        <w:tc>
          <w:tcPr>
            <w:tcW w:w="915" w:type="dxa"/>
            <w:tcBorders>
              <w:top w:val="single" w:sz="4" w:space="0" w:color="000000"/>
              <w:left w:val="single" w:sz="4" w:space="0" w:color="auto"/>
              <w:bottom w:val="single" w:sz="4" w:space="0" w:color="000000"/>
              <w:right w:val="double" w:sz="12" w:space="0" w:color="000000"/>
            </w:tcBorders>
            <w:shd w:val="clear" w:color="auto" w:fill="auto"/>
            <w:vAlign w:val="center"/>
          </w:tcPr>
          <w:p w14:paraId="778500B5" w14:textId="77777777" w:rsidR="002B7411" w:rsidRPr="0021608A" w:rsidRDefault="002B7411" w:rsidP="0021608A">
            <w:pPr>
              <w:jc w:val="center"/>
              <w:rPr>
                <w:sz w:val="18"/>
                <w:szCs w:val="18"/>
              </w:rPr>
            </w:pPr>
            <w:r w:rsidRPr="0021608A">
              <w:rPr>
                <w:sz w:val="18"/>
                <w:szCs w:val="18"/>
              </w:rPr>
              <w:t>-</w:t>
            </w:r>
          </w:p>
        </w:tc>
      </w:tr>
      <w:tr w:rsidR="006D3D91" w:rsidRPr="0021608A" w14:paraId="752770CE" w14:textId="77777777" w:rsidTr="00F419F9">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2FA4C22" w14:textId="77777777" w:rsidR="002B7411" w:rsidRPr="0021608A" w:rsidRDefault="002B7411" w:rsidP="0021608A">
            <w:pPr>
              <w:suppressAutoHyphens w:val="0"/>
              <w:rPr>
                <w:sz w:val="18"/>
                <w:szCs w:val="18"/>
              </w:rPr>
            </w:pPr>
            <w:r w:rsidRPr="0021608A">
              <w:rPr>
                <w:sz w:val="18"/>
                <w:szCs w:val="18"/>
              </w:rPr>
              <w:t>ELEKTRİK-ELEKTRONİK MÜHENDİSLİĞİ</w:t>
            </w:r>
          </w:p>
        </w:tc>
        <w:tc>
          <w:tcPr>
            <w:tcW w:w="6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7B2AF" w14:textId="26C291DE" w:rsidR="002B7411" w:rsidRPr="0021608A" w:rsidRDefault="009D4D9E" w:rsidP="0021608A">
            <w:pPr>
              <w:rPr>
                <w:sz w:val="18"/>
                <w:szCs w:val="18"/>
              </w:rPr>
            </w:pPr>
            <w:r w:rsidRPr="0021608A">
              <w:rPr>
                <w:sz w:val="18"/>
                <w:szCs w:val="18"/>
              </w:rPr>
              <w:t>Güç Elektroniği, Kontrol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EA0A4" w14:textId="7A6B70AE" w:rsidR="002B7411" w:rsidRPr="0021608A" w:rsidRDefault="00F419F9" w:rsidP="0021608A">
            <w:pPr>
              <w:jc w:val="center"/>
              <w:rPr>
                <w:sz w:val="18"/>
                <w:szCs w:val="18"/>
              </w:rPr>
            </w:pPr>
            <w:r w:rsidRPr="0021608A">
              <w:rPr>
                <w:sz w:val="18"/>
                <w:szCs w:val="18"/>
              </w:rPr>
              <w:t>2</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4858ED8" w14:textId="07DE5AAC" w:rsidR="002B7411" w:rsidRPr="0021608A" w:rsidRDefault="009D4D9E" w:rsidP="0021608A">
            <w:pPr>
              <w:jc w:val="center"/>
              <w:rPr>
                <w:sz w:val="18"/>
                <w:szCs w:val="18"/>
              </w:rPr>
            </w:pPr>
            <w:r w:rsidRPr="0021608A">
              <w:rPr>
                <w:sz w:val="18"/>
                <w:szCs w:val="18"/>
              </w:rPr>
              <w:t>-</w:t>
            </w:r>
          </w:p>
        </w:tc>
        <w:tc>
          <w:tcPr>
            <w:tcW w:w="915" w:type="dxa"/>
            <w:tcBorders>
              <w:top w:val="single" w:sz="4" w:space="0" w:color="000000"/>
              <w:left w:val="single" w:sz="4" w:space="0" w:color="auto"/>
              <w:bottom w:val="single" w:sz="4" w:space="0" w:color="000000"/>
              <w:right w:val="double" w:sz="12" w:space="0" w:color="000000"/>
            </w:tcBorders>
            <w:shd w:val="clear" w:color="auto" w:fill="auto"/>
            <w:vAlign w:val="center"/>
          </w:tcPr>
          <w:p w14:paraId="02C5B117" w14:textId="20E0F41A" w:rsidR="002B7411" w:rsidRPr="0021608A" w:rsidRDefault="00D226CF" w:rsidP="0021608A">
            <w:pPr>
              <w:jc w:val="center"/>
              <w:rPr>
                <w:sz w:val="18"/>
                <w:szCs w:val="18"/>
              </w:rPr>
            </w:pPr>
            <w:r w:rsidRPr="0021608A">
              <w:rPr>
                <w:sz w:val="18"/>
                <w:szCs w:val="18"/>
              </w:rPr>
              <w:t>1</w:t>
            </w:r>
          </w:p>
        </w:tc>
      </w:tr>
    </w:tbl>
    <w:p w14:paraId="051F8A8C" w14:textId="77777777" w:rsidR="002B7411" w:rsidRPr="0021608A" w:rsidRDefault="002B7411" w:rsidP="002B7411">
      <w:pPr>
        <w:jc w:val="center"/>
        <w:rPr>
          <w:b/>
          <w:sz w:val="16"/>
          <w:szCs w:val="16"/>
        </w:rPr>
      </w:pPr>
    </w:p>
    <w:p w14:paraId="2612E312" w14:textId="77777777" w:rsidR="002B7411" w:rsidRPr="0021608A" w:rsidRDefault="002B7411" w:rsidP="002B7411">
      <w:pPr>
        <w:jc w:val="center"/>
        <w:rPr>
          <w:b/>
          <w:sz w:val="16"/>
          <w:szCs w:val="16"/>
        </w:rPr>
      </w:pPr>
    </w:p>
    <w:p w14:paraId="3D9DE495" w14:textId="77777777" w:rsidR="002B7411" w:rsidRPr="0021608A" w:rsidRDefault="002B7411" w:rsidP="002B7411">
      <w:pPr>
        <w:jc w:val="center"/>
        <w:rPr>
          <w:b/>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121D12FA"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6D570710" w14:textId="77777777" w:rsidR="002B7411" w:rsidRPr="0021608A" w:rsidRDefault="002B7411" w:rsidP="0021608A">
            <w:pPr>
              <w:suppressAutoHyphens w:val="0"/>
              <w:jc w:val="center"/>
              <w:rPr>
                <w:b/>
                <w:bCs/>
                <w:sz w:val="18"/>
                <w:szCs w:val="16"/>
              </w:rPr>
            </w:pPr>
            <w:r w:rsidRPr="0021608A">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3EB6CFF9" w14:textId="77777777" w:rsidR="002B7411" w:rsidRPr="0021608A" w:rsidRDefault="002B7411" w:rsidP="0021608A">
            <w:pPr>
              <w:jc w:val="center"/>
              <w:rPr>
                <w:b/>
                <w:sz w:val="18"/>
                <w:szCs w:val="16"/>
              </w:rPr>
            </w:pPr>
            <w:r w:rsidRPr="0021608A">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06555150" w14:textId="77777777" w:rsidR="002B7411" w:rsidRPr="0021608A" w:rsidRDefault="002B7411" w:rsidP="0021608A">
            <w:pPr>
              <w:jc w:val="center"/>
              <w:rPr>
                <w:b/>
                <w:sz w:val="18"/>
                <w:szCs w:val="16"/>
              </w:rPr>
            </w:pPr>
            <w:r w:rsidRPr="0021608A">
              <w:rPr>
                <w:b/>
                <w:sz w:val="18"/>
                <w:szCs w:val="16"/>
              </w:rPr>
              <w:t>KONTENJAN</w:t>
            </w:r>
          </w:p>
        </w:tc>
      </w:tr>
      <w:tr w:rsidR="0021608A" w:rsidRPr="0021608A" w14:paraId="43340824"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006DBB0B" w14:textId="77777777" w:rsidR="002B7411" w:rsidRPr="0021608A" w:rsidRDefault="002B7411" w:rsidP="0021608A">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0CAD4DA5" w14:textId="77777777" w:rsidR="002B7411" w:rsidRPr="0021608A" w:rsidRDefault="002B7411" w:rsidP="0021608A">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6F8872B4" w14:textId="77777777" w:rsidR="002B7411" w:rsidRPr="0021608A" w:rsidRDefault="002B7411" w:rsidP="0021608A">
            <w:pPr>
              <w:jc w:val="center"/>
              <w:rPr>
                <w:b/>
                <w:sz w:val="18"/>
                <w:szCs w:val="16"/>
              </w:rPr>
            </w:pPr>
            <w:r w:rsidRPr="0021608A">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0A55ED5" w14:textId="77777777" w:rsidR="002B7411" w:rsidRPr="0021608A" w:rsidRDefault="002B7411" w:rsidP="0021608A">
            <w:pPr>
              <w:jc w:val="both"/>
              <w:rPr>
                <w:b/>
                <w:sz w:val="18"/>
                <w:szCs w:val="16"/>
              </w:rPr>
            </w:pPr>
            <w:r w:rsidRPr="0021608A">
              <w:rPr>
                <w:b/>
                <w:sz w:val="18"/>
                <w:szCs w:val="16"/>
              </w:rPr>
              <w:t>Doktora</w:t>
            </w:r>
          </w:p>
        </w:tc>
      </w:tr>
      <w:tr w:rsidR="0021608A" w:rsidRPr="0021608A" w14:paraId="776AB9BB"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3E292319" w14:textId="77777777" w:rsidR="002B7411" w:rsidRPr="0021608A" w:rsidRDefault="002B7411" w:rsidP="0021608A">
            <w:pPr>
              <w:suppressAutoHyphens w:val="0"/>
              <w:rPr>
                <w:sz w:val="18"/>
                <w:szCs w:val="16"/>
              </w:rPr>
            </w:pPr>
            <w:r w:rsidRPr="0021608A">
              <w:rPr>
                <w:sz w:val="18"/>
                <w:szCs w:val="16"/>
              </w:rPr>
              <w:t>ENDÜSTRİ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B343DA3" w14:textId="77777777" w:rsidR="002B7411" w:rsidRPr="0021608A" w:rsidRDefault="002B7411" w:rsidP="0021608A">
            <w:pPr>
              <w:rPr>
                <w:sz w:val="18"/>
                <w:szCs w:val="16"/>
              </w:rPr>
            </w:pPr>
            <w:r w:rsidRPr="0021608A">
              <w:rPr>
                <w:sz w:val="18"/>
                <w:szCs w:val="16"/>
                <w:lang w:eastAsia="tr-TR"/>
              </w:rPr>
              <w:t>Ergonomi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E2D81F7" w14:textId="2B2572EE" w:rsidR="002B7411" w:rsidRPr="0021608A" w:rsidRDefault="00046428" w:rsidP="0021608A">
            <w:pPr>
              <w:jc w:val="center"/>
              <w:rPr>
                <w:sz w:val="18"/>
                <w:szCs w:val="16"/>
              </w:rPr>
            </w:pPr>
            <w:r w:rsidRPr="0021608A">
              <w:rPr>
                <w:sz w:val="18"/>
                <w:szCs w:val="16"/>
                <w:lang w:eastAsia="tr-TR"/>
              </w:rPr>
              <w:t>1</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22DF9BDA" w14:textId="33EC43A4" w:rsidR="002B7411" w:rsidRPr="0021608A" w:rsidRDefault="00046428" w:rsidP="0021608A">
            <w:pPr>
              <w:jc w:val="center"/>
              <w:rPr>
                <w:sz w:val="18"/>
                <w:szCs w:val="16"/>
              </w:rPr>
            </w:pPr>
            <w:r w:rsidRPr="0021608A">
              <w:rPr>
                <w:sz w:val="18"/>
                <w:szCs w:val="16"/>
                <w:lang w:eastAsia="tr-TR"/>
              </w:rPr>
              <w:t>-</w:t>
            </w:r>
          </w:p>
        </w:tc>
      </w:tr>
      <w:tr w:rsidR="0021608A" w:rsidRPr="0021608A" w14:paraId="052D7162"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4643C55" w14:textId="77777777" w:rsidR="002B7411" w:rsidRPr="0021608A" w:rsidRDefault="002B7411" w:rsidP="0021608A">
            <w:pPr>
              <w:suppressAutoHyphens w:val="0"/>
              <w:rPr>
                <w:sz w:val="18"/>
                <w:szCs w:val="16"/>
              </w:rPr>
            </w:pPr>
            <w:r w:rsidRPr="0021608A">
              <w:rPr>
                <w:sz w:val="18"/>
                <w:szCs w:val="16"/>
              </w:rPr>
              <w:t>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B7D65" w14:textId="269309EB" w:rsidR="002B7411" w:rsidRPr="0021608A" w:rsidRDefault="00046428" w:rsidP="0021608A">
            <w:pPr>
              <w:rPr>
                <w:sz w:val="18"/>
                <w:szCs w:val="16"/>
              </w:rPr>
            </w:pPr>
            <w:r w:rsidRPr="0021608A">
              <w:rPr>
                <w:sz w:val="18"/>
                <w:szCs w:val="16"/>
                <w:lang w:eastAsia="tr-TR"/>
              </w:rPr>
              <w:t>İş Etüdü</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6507A" w14:textId="40E6E868" w:rsidR="002B7411" w:rsidRPr="0021608A" w:rsidRDefault="00046428" w:rsidP="0021608A">
            <w:pPr>
              <w:jc w:val="center"/>
              <w:rPr>
                <w:sz w:val="18"/>
                <w:szCs w:val="16"/>
              </w:rPr>
            </w:pPr>
            <w:r w:rsidRPr="0021608A">
              <w:rPr>
                <w:sz w:val="18"/>
                <w:szCs w:val="16"/>
                <w:lang w:eastAsia="tr-TR"/>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F3A286B" w14:textId="77777777" w:rsidR="002B7411" w:rsidRPr="0021608A" w:rsidRDefault="002B7411" w:rsidP="0021608A">
            <w:pPr>
              <w:jc w:val="center"/>
              <w:rPr>
                <w:sz w:val="18"/>
                <w:szCs w:val="16"/>
              </w:rPr>
            </w:pPr>
            <w:r w:rsidRPr="0021608A">
              <w:rPr>
                <w:sz w:val="18"/>
                <w:szCs w:val="16"/>
                <w:lang w:eastAsia="tr-TR"/>
              </w:rPr>
              <w:t>1</w:t>
            </w:r>
          </w:p>
        </w:tc>
      </w:tr>
      <w:tr w:rsidR="0021608A" w:rsidRPr="0021608A" w14:paraId="6C098A0A"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B636E48" w14:textId="77777777" w:rsidR="002B7411" w:rsidRPr="0021608A" w:rsidRDefault="002B7411" w:rsidP="0021608A">
            <w:pPr>
              <w:suppressAutoHyphens w:val="0"/>
              <w:rPr>
                <w:sz w:val="18"/>
                <w:szCs w:val="16"/>
              </w:rPr>
            </w:pPr>
            <w:r w:rsidRPr="0021608A">
              <w:rPr>
                <w:sz w:val="18"/>
                <w:szCs w:val="16"/>
              </w:rPr>
              <w:t>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A840A" w14:textId="77777777" w:rsidR="002B7411" w:rsidRPr="0021608A" w:rsidRDefault="002B7411" w:rsidP="0021608A">
            <w:pPr>
              <w:rPr>
                <w:sz w:val="18"/>
                <w:szCs w:val="16"/>
              </w:rPr>
            </w:pPr>
            <w:r w:rsidRPr="0021608A">
              <w:rPr>
                <w:sz w:val="18"/>
                <w:szCs w:val="16"/>
                <w:lang w:eastAsia="tr-TR"/>
              </w:rPr>
              <w:t>Yapay Zeka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86334" w14:textId="32EBE76B" w:rsidR="002B7411" w:rsidRPr="0021608A" w:rsidRDefault="00046428" w:rsidP="0021608A">
            <w:pPr>
              <w:jc w:val="center"/>
              <w:rPr>
                <w:sz w:val="18"/>
                <w:szCs w:val="16"/>
              </w:rPr>
            </w:pPr>
            <w:r w:rsidRPr="0021608A">
              <w:rPr>
                <w:sz w:val="18"/>
                <w:szCs w:val="16"/>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0028733" w14:textId="34739333" w:rsidR="002B7411" w:rsidRPr="0021608A" w:rsidRDefault="00046428" w:rsidP="0021608A">
            <w:pPr>
              <w:jc w:val="center"/>
              <w:rPr>
                <w:sz w:val="18"/>
                <w:szCs w:val="16"/>
              </w:rPr>
            </w:pPr>
            <w:r w:rsidRPr="0021608A">
              <w:rPr>
                <w:sz w:val="18"/>
                <w:szCs w:val="16"/>
                <w:lang w:eastAsia="tr-TR"/>
              </w:rPr>
              <w:t>1</w:t>
            </w:r>
          </w:p>
        </w:tc>
      </w:tr>
      <w:tr w:rsidR="0021608A" w:rsidRPr="0021608A" w14:paraId="2DD9D364"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5018BA8" w14:textId="77777777" w:rsidR="002B7411" w:rsidRPr="0021608A" w:rsidRDefault="002B7411" w:rsidP="0021608A">
            <w:pPr>
              <w:suppressAutoHyphens w:val="0"/>
              <w:rPr>
                <w:sz w:val="18"/>
                <w:szCs w:val="16"/>
              </w:rPr>
            </w:pPr>
            <w:r w:rsidRPr="0021608A">
              <w:rPr>
                <w:sz w:val="18"/>
                <w:szCs w:val="16"/>
              </w:rPr>
              <w:t>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786C4" w14:textId="77777777" w:rsidR="002B7411" w:rsidRPr="0021608A" w:rsidRDefault="002B7411" w:rsidP="0021608A">
            <w:pPr>
              <w:rPr>
                <w:sz w:val="18"/>
                <w:szCs w:val="16"/>
              </w:rPr>
            </w:pPr>
            <w:r w:rsidRPr="0021608A">
              <w:rPr>
                <w:sz w:val="18"/>
                <w:szCs w:val="16"/>
                <w:lang w:eastAsia="tr-TR"/>
              </w:rPr>
              <w:t>Çok Kriterli Karar Verme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A0C22" w14:textId="77777777" w:rsidR="002B7411" w:rsidRPr="0021608A" w:rsidRDefault="002B7411" w:rsidP="0021608A">
            <w:pPr>
              <w:jc w:val="center"/>
              <w:rPr>
                <w:sz w:val="18"/>
                <w:szCs w:val="16"/>
              </w:rPr>
            </w:pPr>
            <w:r w:rsidRPr="0021608A">
              <w:rPr>
                <w:sz w:val="18"/>
                <w:szCs w:val="16"/>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F1042A6" w14:textId="77777777" w:rsidR="002B7411" w:rsidRPr="0021608A" w:rsidRDefault="002B7411" w:rsidP="0021608A">
            <w:pPr>
              <w:jc w:val="center"/>
              <w:rPr>
                <w:sz w:val="18"/>
                <w:szCs w:val="16"/>
              </w:rPr>
            </w:pPr>
            <w:r w:rsidRPr="0021608A">
              <w:rPr>
                <w:sz w:val="18"/>
                <w:szCs w:val="16"/>
              </w:rPr>
              <w:t>1</w:t>
            </w:r>
          </w:p>
        </w:tc>
      </w:tr>
      <w:tr w:rsidR="0021608A" w:rsidRPr="0021608A" w14:paraId="74EBE33E"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88F6B30" w14:textId="77777777" w:rsidR="002B7411" w:rsidRPr="0021608A" w:rsidRDefault="002B7411" w:rsidP="0021608A">
            <w:pPr>
              <w:suppressAutoHyphens w:val="0"/>
              <w:rPr>
                <w:sz w:val="18"/>
                <w:szCs w:val="16"/>
              </w:rPr>
            </w:pPr>
            <w:r w:rsidRPr="0021608A">
              <w:rPr>
                <w:sz w:val="18"/>
                <w:szCs w:val="16"/>
              </w:rPr>
              <w:t>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FCB55" w14:textId="77777777" w:rsidR="002B7411" w:rsidRPr="0021608A" w:rsidRDefault="002B7411" w:rsidP="0021608A">
            <w:pPr>
              <w:rPr>
                <w:sz w:val="18"/>
                <w:szCs w:val="16"/>
              </w:rPr>
            </w:pPr>
            <w:r w:rsidRPr="0021608A">
              <w:rPr>
                <w:sz w:val="18"/>
                <w:szCs w:val="16"/>
                <w:lang w:eastAsia="tr-TR"/>
              </w:rPr>
              <w:t>Üretim Planlama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84CE0" w14:textId="77777777" w:rsidR="002B7411" w:rsidRPr="0021608A" w:rsidRDefault="002B7411" w:rsidP="0021608A">
            <w:pPr>
              <w:jc w:val="center"/>
              <w:rPr>
                <w:sz w:val="18"/>
                <w:szCs w:val="16"/>
              </w:rPr>
            </w:pPr>
            <w:r w:rsidRPr="0021608A">
              <w:rPr>
                <w:sz w:val="18"/>
                <w:szCs w:val="16"/>
                <w:lang w:eastAsia="tr-TR"/>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1AA14C8" w14:textId="2AB16264" w:rsidR="002B7411" w:rsidRPr="0021608A" w:rsidRDefault="00046428" w:rsidP="0021608A">
            <w:pPr>
              <w:jc w:val="center"/>
              <w:rPr>
                <w:sz w:val="18"/>
                <w:szCs w:val="16"/>
              </w:rPr>
            </w:pPr>
            <w:r w:rsidRPr="0021608A">
              <w:rPr>
                <w:sz w:val="18"/>
                <w:szCs w:val="16"/>
                <w:lang w:eastAsia="tr-TR"/>
              </w:rPr>
              <w:t>-</w:t>
            </w:r>
          </w:p>
        </w:tc>
      </w:tr>
      <w:tr w:rsidR="0021608A" w:rsidRPr="0021608A" w14:paraId="107187CD"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879B045" w14:textId="77777777" w:rsidR="002B7411" w:rsidRPr="0021608A" w:rsidRDefault="002B7411" w:rsidP="0021608A">
            <w:pPr>
              <w:suppressAutoHyphens w:val="0"/>
              <w:rPr>
                <w:sz w:val="18"/>
                <w:szCs w:val="16"/>
              </w:rPr>
            </w:pPr>
            <w:r w:rsidRPr="0021608A">
              <w:rPr>
                <w:sz w:val="18"/>
                <w:szCs w:val="16"/>
              </w:rPr>
              <w:lastRenderedPageBreak/>
              <w:t>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C17EB" w14:textId="77777777" w:rsidR="002B7411" w:rsidRPr="0021608A" w:rsidRDefault="002B7411" w:rsidP="0021608A">
            <w:pPr>
              <w:rPr>
                <w:sz w:val="18"/>
                <w:szCs w:val="16"/>
              </w:rPr>
            </w:pPr>
            <w:r w:rsidRPr="0021608A">
              <w:rPr>
                <w:sz w:val="18"/>
                <w:szCs w:val="16"/>
                <w:lang w:eastAsia="tr-TR"/>
              </w:rPr>
              <w:t>Yöneylem Araştırması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E4579" w14:textId="3ABF1EC2" w:rsidR="002B7411" w:rsidRPr="0021608A" w:rsidRDefault="00046428" w:rsidP="0021608A">
            <w:pPr>
              <w:jc w:val="center"/>
              <w:rPr>
                <w:sz w:val="18"/>
                <w:szCs w:val="16"/>
              </w:rPr>
            </w:pPr>
            <w:r w:rsidRPr="0021608A">
              <w:rPr>
                <w:sz w:val="18"/>
                <w:szCs w:val="16"/>
                <w:lang w:eastAsia="tr-TR"/>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A1C0827" w14:textId="2E37F76F" w:rsidR="002B7411" w:rsidRPr="0021608A" w:rsidRDefault="00046428" w:rsidP="0021608A">
            <w:pPr>
              <w:jc w:val="center"/>
              <w:rPr>
                <w:sz w:val="18"/>
                <w:szCs w:val="16"/>
              </w:rPr>
            </w:pPr>
            <w:r w:rsidRPr="0021608A">
              <w:rPr>
                <w:sz w:val="18"/>
                <w:szCs w:val="16"/>
              </w:rPr>
              <w:t>-</w:t>
            </w:r>
          </w:p>
        </w:tc>
      </w:tr>
      <w:tr w:rsidR="0021608A" w:rsidRPr="0021608A" w14:paraId="5678525F"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E738FD2" w14:textId="77777777" w:rsidR="002B7411" w:rsidRPr="0021608A" w:rsidRDefault="002B7411" w:rsidP="0021608A">
            <w:pPr>
              <w:suppressAutoHyphens w:val="0"/>
              <w:rPr>
                <w:sz w:val="18"/>
                <w:szCs w:val="16"/>
              </w:rPr>
            </w:pPr>
            <w:r w:rsidRPr="0021608A">
              <w:rPr>
                <w:sz w:val="18"/>
                <w:szCs w:val="16"/>
              </w:rPr>
              <w:t>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16F03" w14:textId="77777777" w:rsidR="002B7411" w:rsidRPr="0021608A" w:rsidRDefault="002B7411" w:rsidP="0021608A">
            <w:pPr>
              <w:rPr>
                <w:sz w:val="18"/>
                <w:szCs w:val="16"/>
              </w:rPr>
            </w:pPr>
            <w:r w:rsidRPr="0021608A">
              <w:rPr>
                <w:sz w:val="18"/>
                <w:szCs w:val="16"/>
                <w:lang w:eastAsia="tr-TR"/>
              </w:rPr>
              <w:t>Kalite Kontrol</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CAC84" w14:textId="4B349A41" w:rsidR="002B7411" w:rsidRPr="0021608A" w:rsidRDefault="00046428" w:rsidP="0021608A">
            <w:pPr>
              <w:jc w:val="center"/>
              <w:rPr>
                <w:sz w:val="18"/>
                <w:szCs w:val="16"/>
              </w:rPr>
            </w:pPr>
            <w:r w:rsidRPr="0021608A">
              <w:rPr>
                <w:sz w:val="18"/>
                <w:szCs w:val="16"/>
                <w:lang w:eastAsia="tr-TR"/>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8A32967" w14:textId="77777777" w:rsidR="002B7411" w:rsidRPr="0021608A" w:rsidRDefault="002B7411" w:rsidP="0021608A">
            <w:pPr>
              <w:jc w:val="center"/>
              <w:rPr>
                <w:sz w:val="18"/>
                <w:szCs w:val="16"/>
              </w:rPr>
            </w:pPr>
            <w:r w:rsidRPr="0021608A">
              <w:rPr>
                <w:sz w:val="18"/>
                <w:szCs w:val="16"/>
              </w:rPr>
              <w:t>1</w:t>
            </w:r>
          </w:p>
        </w:tc>
      </w:tr>
      <w:tr w:rsidR="00046428" w:rsidRPr="0021608A" w14:paraId="2FFD3903" w14:textId="77777777" w:rsidTr="0021608A">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60FCED50" w14:textId="77777777" w:rsidR="002B7411" w:rsidRPr="0021608A" w:rsidRDefault="002B7411" w:rsidP="0021608A">
            <w:pPr>
              <w:suppressAutoHyphens w:val="0"/>
              <w:rPr>
                <w:sz w:val="18"/>
                <w:szCs w:val="16"/>
              </w:rPr>
            </w:pPr>
            <w:r w:rsidRPr="0021608A">
              <w:rPr>
                <w:sz w:val="18"/>
                <w:szCs w:val="16"/>
              </w:rPr>
              <w:t>ENDÜSTRİ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6228F7FE" w14:textId="77777777" w:rsidR="002B7411" w:rsidRPr="0021608A" w:rsidRDefault="002B7411" w:rsidP="0021608A">
            <w:pPr>
              <w:rPr>
                <w:sz w:val="18"/>
                <w:szCs w:val="16"/>
              </w:rPr>
            </w:pPr>
            <w:r w:rsidRPr="0021608A">
              <w:rPr>
                <w:sz w:val="18"/>
                <w:szCs w:val="16"/>
                <w:lang w:eastAsia="tr-TR"/>
              </w:rPr>
              <w:t>İş Sağlığı ve Güv./İleri İstatistik Uygulamaları</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58BEB49F" w14:textId="17E0D49B" w:rsidR="002B7411" w:rsidRPr="0021608A" w:rsidRDefault="00046428" w:rsidP="0021608A">
            <w:pPr>
              <w:jc w:val="center"/>
              <w:rPr>
                <w:sz w:val="18"/>
                <w:szCs w:val="16"/>
              </w:rPr>
            </w:pPr>
            <w:r w:rsidRPr="0021608A">
              <w:rPr>
                <w:sz w:val="18"/>
                <w:szCs w:val="16"/>
                <w:lang w:eastAsia="tr-TR"/>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27242070" w14:textId="3635BDB2" w:rsidR="002B7411" w:rsidRPr="0021608A" w:rsidRDefault="00046428" w:rsidP="0021608A">
            <w:pPr>
              <w:jc w:val="center"/>
              <w:rPr>
                <w:sz w:val="18"/>
                <w:szCs w:val="16"/>
              </w:rPr>
            </w:pPr>
            <w:r w:rsidRPr="0021608A">
              <w:rPr>
                <w:sz w:val="18"/>
                <w:szCs w:val="16"/>
              </w:rPr>
              <w:t>-</w:t>
            </w:r>
          </w:p>
        </w:tc>
      </w:tr>
    </w:tbl>
    <w:p w14:paraId="2080F724" w14:textId="5CF0ADFB" w:rsidR="002B7411" w:rsidRPr="0021608A" w:rsidRDefault="002B7411" w:rsidP="002B7411">
      <w:pPr>
        <w:rPr>
          <w:b/>
          <w:sz w:val="16"/>
          <w:szCs w:val="16"/>
        </w:rPr>
      </w:pPr>
    </w:p>
    <w:p w14:paraId="184F69E0" w14:textId="77777777" w:rsidR="00AC7B01" w:rsidRPr="0021608A" w:rsidRDefault="00AC7B01" w:rsidP="002B7411">
      <w:pPr>
        <w:rPr>
          <w:b/>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5BB47EDE"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0E95EBC2" w14:textId="77777777" w:rsidR="002B7411" w:rsidRPr="0021608A" w:rsidRDefault="002B7411" w:rsidP="0021608A">
            <w:pPr>
              <w:suppressAutoHyphens w:val="0"/>
              <w:jc w:val="center"/>
              <w:rPr>
                <w:b/>
                <w:bCs/>
                <w:sz w:val="18"/>
                <w:szCs w:val="18"/>
              </w:rPr>
            </w:pPr>
            <w:r w:rsidRPr="0021608A">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2882367D" w14:textId="77777777" w:rsidR="002B7411" w:rsidRPr="0021608A" w:rsidRDefault="002B7411" w:rsidP="0021608A">
            <w:pPr>
              <w:jc w:val="center"/>
              <w:rPr>
                <w:b/>
                <w:sz w:val="18"/>
                <w:szCs w:val="18"/>
              </w:rPr>
            </w:pPr>
            <w:r w:rsidRPr="0021608A">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671180D" w14:textId="77777777" w:rsidR="002B7411" w:rsidRPr="0021608A" w:rsidRDefault="002B7411" w:rsidP="0021608A">
            <w:pPr>
              <w:jc w:val="center"/>
              <w:rPr>
                <w:b/>
                <w:sz w:val="18"/>
                <w:szCs w:val="18"/>
              </w:rPr>
            </w:pPr>
            <w:r w:rsidRPr="0021608A">
              <w:rPr>
                <w:b/>
                <w:sz w:val="18"/>
                <w:szCs w:val="18"/>
              </w:rPr>
              <w:t>KONTENJAN</w:t>
            </w:r>
          </w:p>
        </w:tc>
      </w:tr>
      <w:tr w:rsidR="0021608A" w:rsidRPr="0021608A" w14:paraId="0058916F"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3673E3D0" w14:textId="77777777" w:rsidR="002B7411" w:rsidRPr="0021608A" w:rsidRDefault="002B7411" w:rsidP="0021608A">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16F78240" w14:textId="77777777" w:rsidR="002B7411" w:rsidRPr="0021608A" w:rsidRDefault="002B7411" w:rsidP="0021608A">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304C8301" w14:textId="77777777" w:rsidR="002B7411" w:rsidRPr="0021608A" w:rsidRDefault="002B7411" w:rsidP="0021608A">
            <w:pPr>
              <w:jc w:val="center"/>
              <w:rPr>
                <w:b/>
                <w:sz w:val="18"/>
                <w:szCs w:val="18"/>
              </w:rPr>
            </w:pPr>
            <w:r w:rsidRPr="0021608A">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024A8839" w14:textId="77777777" w:rsidR="002B7411" w:rsidRPr="0021608A" w:rsidRDefault="002B7411" w:rsidP="0021608A">
            <w:pPr>
              <w:jc w:val="both"/>
              <w:rPr>
                <w:b/>
                <w:sz w:val="18"/>
                <w:szCs w:val="18"/>
              </w:rPr>
            </w:pPr>
            <w:r w:rsidRPr="0021608A">
              <w:rPr>
                <w:b/>
                <w:sz w:val="18"/>
                <w:szCs w:val="18"/>
              </w:rPr>
              <w:t>Doktora</w:t>
            </w:r>
          </w:p>
        </w:tc>
      </w:tr>
      <w:tr w:rsidR="0021608A" w:rsidRPr="0021608A" w14:paraId="43C49163"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0CFEE92" w14:textId="77777777" w:rsidR="002B7411" w:rsidRPr="0021608A" w:rsidRDefault="002B7411" w:rsidP="0021608A">
            <w:pPr>
              <w:suppressAutoHyphens w:val="0"/>
              <w:rPr>
                <w:sz w:val="18"/>
                <w:szCs w:val="18"/>
              </w:rPr>
            </w:pPr>
            <w:r w:rsidRPr="0021608A">
              <w:rPr>
                <w:sz w:val="18"/>
                <w:szCs w:val="18"/>
              </w:rPr>
              <w:t>ENDÜSTRİYEL TASARIM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4003E10" w14:textId="77777777" w:rsidR="002B7411" w:rsidRPr="0021608A" w:rsidRDefault="002B7411" w:rsidP="0021608A">
            <w:pPr>
              <w:jc w:val="both"/>
              <w:rPr>
                <w:sz w:val="18"/>
                <w:szCs w:val="18"/>
              </w:rPr>
            </w:pPr>
            <w:r w:rsidRPr="0021608A">
              <w:rPr>
                <w:sz w:val="18"/>
                <w:szCs w:val="18"/>
              </w:rPr>
              <w:t>Eklemeli İmalat Makine Tasarımı Ve Malzeme Geliştirme</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859AC07" w14:textId="77777777" w:rsidR="002B7411" w:rsidRPr="0021608A" w:rsidRDefault="002B7411" w:rsidP="0021608A">
            <w:pPr>
              <w:jc w:val="center"/>
              <w:rPr>
                <w:sz w:val="18"/>
                <w:szCs w:val="18"/>
              </w:rPr>
            </w:pPr>
            <w:r w:rsidRPr="0021608A">
              <w:rPr>
                <w:sz w:val="18"/>
                <w:szCs w:val="18"/>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3295591" w14:textId="77777777" w:rsidR="002B7411" w:rsidRPr="0021608A" w:rsidRDefault="002B7411" w:rsidP="0021608A">
            <w:pPr>
              <w:jc w:val="center"/>
              <w:rPr>
                <w:sz w:val="18"/>
                <w:szCs w:val="18"/>
              </w:rPr>
            </w:pPr>
            <w:r w:rsidRPr="0021608A">
              <w:rPr>
                <w:sz w:val="18"/>
                <w:szCs w:val="18"/>
              </w:rPr>
              <w:t>1</w:t>
            </w:r>
          </w:p>
        </w:tc>
      </w:tr>
      <w:tr w:rsidR="0021608A" w:rsidRPr="0021608A" w14:paraId="78DAE97A"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70A6A84" w14:textId="77777777" w:rsidR="002B7411" w:rsidRPr="0021608A" w:rsidRDefault="002B7411" w:rsidP="0021608A">
            <w:pPr>
              <w:suppressAutoHyphens w:val="0"/>
              <w:rPr>
                <w:sz w:val="18"/>
                <w:szCs w:val="18"/>
              </w:rPr>
            </w:pPr>
            <w:r w:rsidRPr="0021608A">
              <w:rPr>
                <w:sz w:val="18"/>
                <w:szCs w:val="18"/>
              </w:rPr>
              <w:t>ENDÜSTRİYEL TASARIM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524D8" w14:textId="77777777" w:rsidR="002B7411" w:rsidRPr="0021608A" w:rsidRDefault="002B7411" w:rsidP="0021608A">
            <w:pPr>
              <w:jc w:val="both"/>
              <w:rPr>
                <w:sz w:val="18"/>
                <w:szCs w:val="18"/>
              </w:rPr>
            </w:pPr>
            <w:r w:rsidRPr="0021608A">
              <w:rPr>
                <w:sz w:val="18"/>
                <w:szCs w:val="18"/>
              </w:rPr>
              <w:t>Makine Tasarımı, Analizi ve İmalatı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3329B" w14:textId="77777777" w:rsidR="002B7411" w:rsidRPr="0021608A" w:rsidRDefault="002B7411" w:rsidP="0021608A">
            <w:pPr>
              <w:jc w:val="center"/>
              <w:rPr>
                <w:sz w:val="18"/>
                <w:szCs w:val="18"/>
              </w:rPr>
            </w:pPr>
            <w:r w:rsidRPr="0021608A">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33950BA" w14:textId="77777777" w:rsidR="002B7411" w:rsidRPr="0021608A" w:rsidRDefault="002B7411" w:rsidP="0021608A">
            <w:pPr>
              <w:jc w:val="center"/>
              <w:rPr>
                <w:sz w:val="18"/>
                <w:szCs w:val="18"/>
              </w:rPr>
            </w:pPr>
            <w:r w:rsidRPr="0021608A">
              <w:rPr>
                <w:sz w:val="18"/>
                <w:szCs w:val="18"/>
              </w:rPr>
              <w:t>1</w:t>
            </w:r>
          </w:p>
        </w:tc>
      </w:tr>
      <w:tr w:rsidR="0021608A" w:rsidRPr="0021608A" w14:paraId="10CF36E7"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13BDB8B" w14:textId="77777777" w:rsidR="002B7411" w:rsidRPr="0021608A" w:rsidRDefault="002B7411" w:rsidP="0021608A">
            <w:pPr>
              <w:suppressAutoHyphens w:val="0"/>
              <w:rPr>
                <w:sz w:val="18"/>
                <w:szCs w:val="18"/>
              </w:rPr>
            </w:pPr>
            <w:r w:rsidRPr="0021608A">
              <w:rPr>
                <w:sz w:val="18"/>
                <w:szCs w:val="18"/>
              </w:rPr>
              <w:t>ENDÜSTRİYEL TASARIM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21E76" w14:textId="77777777" w:rsidR="002B7411" w:rsidRPr="0021608A" w:rsidRDefault="002B7411" w:rsidP="0021608A">
            <w:pPr>
              <w:jc w:val="both"/>
              <w:rPr>
                <w:sz w:val="18"/>
                <w:szCs w:val="18"/>
              </w:rPr>
            </w:pPr>
            <w:r w:rsidRPr="0021608A">
              <w:rPr>
                <w:sz w:val="18"/>
                <w:szCs w:val="18"/>
              </w:rPr>
              <w:t>Termoplastik ve/veya Metal Matrisli Kompozitler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79332" w14:textId="77777777" w:rsidR="002B7411" w:rsidRPr="0021608A" w:rsidRDefault="002B7411" w:rsidP="0021608A">
            <w:pPr>
              <w:jc w:val="center"/>
              <w:rPr>
                <w:sz w:val="18"/>
                <w:szCs w:val="18"/>
              </w:rPr>
            </w:pPr>
            <w:r w:rsidRPr="0021608A">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216D3FC" w14:textId="77777777" w:rsidR="002B7411" w:rsidRPr="0021608A" w:rsidRDefault="002B7411" w:rsidP="0021608A">
            <w:pPr>
              <w:jc w:val="center"/>
              <w:rPr>
                <w:sz w:val="18"/>
                <w:szCs w:val="18"/>
              </w:rPr>
            </w:pPr>
            <w:r w:rsidRPr="0021608A">
              <w:rPr>
                <w:sz w:val="18"/>
                <w:szCs w:val="18"/>
              </w:rPr>
              <w:t>1</w:t>
            </w:r>
          </w:p>
        </w:tc>
      </w:tr>
      <w:tr w:rsidR="0021608A" w:rsidRPr="0021608A" w14:paraId="48233742"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879F2EA" w14:textId="77777777" w:rsidR="002B7411" w:rsidRPr="0021608A" w:rsidRDefault="002B7411" w:rsidP="0021608A">
            <w:pPr>
              <w:suppressAutoHyphens w:val="0"/>
              <w:rPr>
                <w:sz w:val="18"/>
                <w:szCs w:val="18"/>
              </w:rPr>
            </w:pPr>
            <w:r w:rsidRPr="0021608A">
              <w:rPr>
                <w:sz w:val="18"/>
                <w:szCs w:val="18"/>
              </w:rPr>
              <w:t>ENDÜSTRİYEL TASARIM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8E148" w14:textId="71F7C57A" w:rsidR="002B7411" w:rsidRPr="0021608A" w:rsidRDefault="002B7411" w:rsidP="0021608A">
            <w:pPr>
              <w:jc w:val="both"/>
              <w:rPr>
                <w:sz w:val="18"/>
                <w:szCs w:val="18"/>
              </w:rPr>
            </w:pPr>
            <w:r w:rsidRPr="0021608A">
              <w:rPr>
                <w:sz w:val="18"/>
                <w:szCs w:val="18"/>
              </w:rPr>
              <w:t xml:space="preserve">Yeni Ürün Geliştirme Kapsamında Farklı Teker Tiplerinin Üretimi İçin Pres Kalıpları </w:t>
            </w:r>
            <w:r w:rsidR="006A121E" w:rsidRPr="0021608A">
              <w:rPr>
                <w:sz w:val="18"/>
                <w:szCs w:val="18"/>
              </w:rPr>
              <w:t>ve</w:t>
            </w:r>
            <w:r w:rsidRPr="0021608A">
              <w:rPr>
                <w:sz w:val="18"/>
                <w:szCs w:val="18"/>
              </w:rPr>
              <w:t xml:space="preserve"> Hadde Merdanelerinin Tasarımı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7851C" w14:textId="77777777" w:rsidR="002B7411" w:rsidRPr="0021608A" w:rsidRDefault="002B7411" w:rsidP="0021608A">
            <w:pPr>
              <w:jc w:val="center"/>
              <w:rPr>
                <w:sz w:val="18"/>
                <w:szCs w:val="18"/>
              </w:rPr>
            </w:pPr>
            <w:r w:rsidRPr="0021608A">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ADA6A0D" w14:textId="77777777" w:rsidR="002B7411" w:rsidRPr="0021608A" w:rsidRDefault="002B7411" w:rsidP="0021608A">
            <w:pPr>
              <w:jc w:val="center"/>
              <w:rPr>
                <w:sz w:val="18"/>
                <w:szCs w:val="18"/>
              </w:rPr>
            </w:pPr>
            <w:r w:rsidRPr="0021608A">
              <w:rPr>
                <w:sz w:val="18"/>
                <w:szCs w:val="18"/>
              </w:rPr>
              <w:t>1</w:t>
            </w:r>
          </w:p>
        </w:tc>
      </w:tr>
      <w:tr w:rsidR="0021608A" w:rsidRPr="0021608A" w14:paraId="156233E2"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A0BC435" w14:textId="77777777" w:rsidR="002B7411" w:rsidRPr="0021608A" w:rsidRDefault="002B7411" w:rsidP="0021608A">
            <w:pPr>
              <w:suppressAutoHyphens w:val="0"/>
              <w:rPr>
                <w:sz w:val="18"/>
                <w:szCs w:val="18"/>
              </w:rPr>
            </w:pPr>
            <w:r w:rsidRPr="0021608A">
              <w:rPr>
                <w:sz w:val="18"/>
                <w:szCs w:val="18"/>
              </w:rPr>
              <w:t>ENDÜSTRİYEL TASARIM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2E7F2" w14:textId="77777777" w:rsidR="002B7411" w:rsidRPr="0021608A" w:rsidRDefault="002B7411" w:rsidP="0021608A">
            <w:pPr>
              <w:jc w:val="both"/>
              <w:rPr>
                <w:sz w:val="18"/>
                <w:szCs w:val="18"/>
              </w:rPr>
            </w:pPr>
            <w:r w:rsidRPr="0021608A">
              <w:rPr>
                <w:sz w:val="18"/>
                <w:szCs w:val="18"/>
              </w:rPr>
              <w:t>Bioyazıcı ve Biomalzemeler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8D55A" w14:textId="77777777" w:rsidR="002B7411" w:rsidRPr="0021608A" w:rsidRDefault="002B7411" w:rsidP="0021608A">
            <w:pPr>
              <w:jc w:val="center"/>
              <w:rPr>
                <w:sz w:val="18"/>
                <w:szCs w:val="18"/>
              </w:rPr>
            </w:pPr>
            <w:r w:rsidRPr="0021608A">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65DBE81" w14:textId="77777777" w:rsidR="002B7411" w:rsidRPr="0021608A" w:rsidRDefault="002B7411" w:rsidP="0021608A">
            <w:pPr>
              <w:jc w:val="center"/>
              <w:rPr>
                <w:sz w:val="18"/>
                <w:szCs w:val="18"/>
              </w:rPr>
            </w:pPr>
            <w:r w:rsidRPr="0021608A">
              <w:rPr>
                <w:sz w:val="18"/>
                <w:szCs w:val="18"/>
              </w:rPr>
              <w:t>1</w:t>
            </w:r>
          </w:p>
        </w:tc>
      </w:tr>
      <w:tr w:rsidR="0021608A" w:rsidRPr="0021608A" w14:paraId="0E7AE376"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36D107B" w14:textId="77777777" w:rsidR="002B7411" w:rsidRPr="0021608A" w:rsidRDefault="002B7411" w:rsidP="0021608A">
            <w:pPr>
              <w:suppressAutoHyphens w:val="0"/>
              <w:rPr>
                <w:sz w:val="18"/>
                <w:szCs w:val="18"/>
              </w:rPr>
            </w:pPr>
            <w:r w:rsidRPr="0021608A">
              <w:rPr>
                <w:sz w:val="18"/>
                <w:szCs w:val="18"/>
              </w:rPr>
              <w:t>ENDÜSTRİYEL TASARIM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E4568" w14:textId="77777777" w:rsidR="002B7411" w:rsidRPr="0021608A" w:rsidRDefault="002B7411" w:rsidP="0021608A">
            <w:pPr>
              <w:jc w:val="both"/>
              <w:rPr>
                <w:sz w:val="18"/>
                <w:szCs w:val="18"/>
              </w:rPr>
            </w:pPr>
            <w:r w:rsidRPr="0021608A">
              <w:rPr>
                <w:sz w:val="18"/>
                <w:szCs w:val="18"/>
              </w:rPr>
              <w:t>Raylı Sistemlerde Yeni Tip Vagon Tasarımları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97109" w14:textId="77777777" w:rsidR="002B7411" w:rsidRPr="0021608A" w:rsidRDefault="002B7411" w:rsidP="0021608A">
            <w:pPr>
              <w:jc w:val="center"/>
              <w:rPr>
                <w:sz w:val="18"/>
                <w:szCs w:val="18"/>
              </w:rPr>
            </w:pPr>
            <w:r w:rsidRPr="0021608A">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0524056" w14:textId="77777777" w:rsidR="002B7411" w:rsidRPr="0021608A" w:rsidRDefault="002B7411" w:rsidP="0021608A">
            <w:pPr>
              <w:jc w:val="center"/>
              <w:rPr>
                <w:sz w:val="18"/>
                <w:szCs w:val="18"/>
              </w:rPr>
            </w:pPr>
            <w:r w:rsidRPr="0021608A">
              <w:rPr>
                <w:sz w:val="18"/>
                <w:szCs w:val="18"/>
              </w:rPr>
              <w:t>1</w:t>
            </w:r>
          </w:p>
        </w:tc>
      </w:tr>
      <w:tr w:rsidR="002B7411" w:rsidRPr="0021608A" w14:paraId="37C20B2F" w14:textId="77777777" w:rsidTr="0021608A">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1B74CC88" w14:textId="77777777" w:rsidR="002B7411" w:rsidRPr="0021608A" w:rsidRDefault="002B7411" w:rsidP="0021608A">
            <w:pPr>
              <w:suppressAutoHyphens w:val="0"/>
              <w:rPr>
                <w:sz w:val="18"/>
                <w:szCs w:val="18"/>
              </w:rPr>
            </w:pPr>
            <w:r w:rsidRPr="0021608A">
              <w:rPr>
                <w:sz w:val="18"/>
                <w:szCs w:val="18"/>
              </w:rPr>
              <w:t>ENDÜSTRİYEL TASARIM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6AD74CC1" w14:textId="77777777" w:rsidR="002B7411" w:rsidRPr="0021608A" w:rsidRDefault="002B7411" w:rsidP="0021608A">
            <w:pPr>
              <w:jc w:val="both"/>
              <w:rPr>
                <w:sz w:val="18"/>
                <w:szCs w:val="18"/>
              </w:rPr>
            </w:pPr>
            <w:r w:rsidRPr="0021608A">
              <w:rPr>
                <w:sz w:val="18"/>
                <w:szCs w:val="18"/>
              </w:rPr>
              <w:t>Üretken Tasarım</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60A86FAA" w14:textId="77777777" w:rsidR="002B7411" w:rsidRPr="0021608A" w:rsidRDefault="002B7411" w:rsidP="0021608A">
            <w:pPr>
              <w:jc w:val="center"/>
              <w:rPr>
                <w:sz w:val="18"/>
                <w:szCs w:val="18"/>
              </w:rPr>
            </w:pPr>
            <w:r w:rsidRPr="0021608A">
              <w:rPr>
                <w:sz w:val="18"/>
                <w:szCs w:val="18"/>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38D0A7CC" w14:textId="77777777" w:rsidR="002B7411" w:rsidRPr="0021608A" w:rsidRDefault="002B7411" w:rsidP="0021608A">
            <w:pPr>
              <w:jc w:val="center"/>
              <w:rPr>
                <w:sz w:val="18"/>
                <w:szCs w:val="18"/>
              </w:rPr>
            </w:pPr>
            <w:r w:rsidRPr="0021608A">
              <w:rPr>
                <w:sz w:val="18"/>
                <w:szCs w:val="18"/>
              </w:rPr>
              <w:t>-</w:t>
            </w:r>
          </w:p>
        </w:tc>
      </w:tr>
    </w:tbl>
    <w:p w14:paraId="2A33EE41" w14:textId="41803152" w:rsidR="002B7411" w:rsidRPr="0021608A" w:rsidRDefault="002B7411" w:rsidP="002B7411">
      <w:pPr>
        <w:jc w:val="center"/>
        <w:rPr>
          <w:b/>
          <w:sz w:val="18"/>
          <w:szCs w:val="18"/>
        </w:rPr>
      </w:pPr>
    </w:p>
    <w:p w14:paraId="6DF0DFB1" w14:textId="4CC27F63" w:rsidR="00236DAC" w:rsidRPr="0021608A" w:rsidRDefault="00236DAC" w:rsidP="002B7411">
      <w:pPr>
        <w:jc w:val="center"/>
        <w:rPr>
          <w:b/>
          <w:sz w:val="18"/>
          <w:szCs w:val="18"/>
        </w:rPr>
      </w:pPr>
    </w:p>
    <w:p w14:paraId="5C9DDCFE" w14:textId="2F33E8EC" w:rsidR="00236DAC" w:rsidRPr="0021608A" w:rsidRDefault="00236DAC" w:rsidP="002B7411">
      <w:pPr>
        <w:jc w:val="center"/>
        <w:rPr>
          <w:b/>
          <w:sz w:val="18"/>
          <w:szCs w:val="18"/>
        </w:rPr>
      </w:pPr>
    </w:p>
    <w:p w14:paraId="757B67BE" w14:textId="1A47E534" w:rsidR="00236DAC" w:rsidRPr="0021608A" w:rsidRDefault="00236DAC" w:rsidP="002B7411">
      <w:pPr>
        <w:jc w:val="center"/>
        <w:rPr>
          <w:b/>
          <w:sz w:val="18"/>
          <w:szCs w:val="18"/>
        </w:rPr>
      </w:pPr>
    </w:p>
    <w:p w14:paraId="5330B50F" w14:textId="0E9EF0FF" w:rsidR="00236DAC" w:rsidRPr="0021608A" w:rsidRDefault="00236DAC" w:rsidP="002B7411">
      <w:pPr>
        <w:jc w:val="center"/>
        <w:rPr>
          <w:b/>
          <w:sz w:val="18"/>
          <w:szCs w:val="18"/>
        </w:rPr>
      </w:pPr>
    </w:p>
    <w:p w14:paraId="0290135F" w14:textId="77777777" w:rsidR="00236DAC" w:rsidRPr="0021608A" w:rsidRDefault="00236DAC" w:rsidP="002B7411">
      <w:pPr>
        <w:jc w:val="center"/>
        <w:rPr>
          <w:b/>
          <w:sz w:val="18"/>
          <w:szCs w:val="18"/>
        </w:rPr>
      </w:pPr>
    </w:p>
    <w:p w14:paraId="698D83DD" w14:textId="77777777" w:rsidR="00AC7B01" w:rsidRPr="0021608A" w:rsidRDefault="00AC7B01" w:rsidP="002B7411">
      <w:pPr>
        <w:jc w:val="center"/>
        <w:rPr>
          <w:b/>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6A589FA8"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54807D6" w14:textId="77777777" w:rsidR="002B7411" w:rsidRPr="0021608A" w:rsidRDefault="002B7411" w:rsidP="0021608A">
            <w:pPr>
              <w:suppressAutoHyphens w:val="0"/>
              <w:jc w:val="center"/>
              <w:rPr>
                <w:b/>
                <w:bCs/>
                <w:sz w:val="18"/>
                <w:szCs w:val="18"/>
              </w:rPr>
            </w:pPr>
            <w:r w:rsidRPr="0021608A">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57615683" w14:textId="77777777" w:rsidR="002B7411" w:rsidRPr="0021608A" w:rsidRDefault="002B7411" w:rsidP="0021608A">
            <w:pPr>
              <w:jc w:val="center"/>
              <w:rPr>
                <w:b/>
                <w:sz w:val="18"/>
                <w:szCs w:val="18"/>
              </w:rPr>
            </w:pPr>
            <w:r w:rsidRPr="0021608A">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C40BB27" w14:textId="77777777" w:rsidR="002B7411" w:rsidRPr="0021608A" w:rsidRDefault="002B7411" w:rsidP="0021608A">
            <w:pPr>
              <w:jc w:val="center"/>
              <w:rPr>
                <w:b/>
                <w:sz w:val="18"/>
                <w:szCs w:val="18"/>
              </w:rPr>
            </w:pPr>
            <w:r w:rsidRPr="0021608A">
              <w:rPr>
                <w:b/>
                <w:sz w:val="18"/>
                <w:szCs w:val="18"/>
              </w:rPr>
              <w:t>KONTENJAN</w:t>
            </w:r>
          </w:p>
        </w:tc>
      </w:tr>
      <w:tr w:rsidR="0021608A" w:rsidRPr="0021608A" w14:paraId="41D1C78A" w14:textId="77777777" w:rsidTr="0021608A">
        <w:trPr>
          <w:trHeight w:val="480"/>
          <w:jc w:val="center"/>
        </w:trPr>
        <w:tc>
          <w:tcPr>
            <w:tcW w:w="2835" w:type="dxa"/>
            <w:vMerge/>
            <w:tcBorders>
              <w:left w:val="double" w:sz="12" w:space="0" w:color="000000"/>
              <w:bottom w:val="double" w:sz="12" w:space="0" w:color="000000"/>
            </w:tcBorders>
            <w:shd w:val="clear" w:color="auto" w:fill="auto"/>
            <w:vAlign w:val="center"/>
          </w:tcPr>
          <w:p w14:paraId="64F1DDB9" w14:textId="77777777" w:rsidR="002B7411" w:rsidRPr="0021608A" w:rsidRDefault="002B7411" w:rsidP="0021608A">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2DD3FF6A" w14:textId="77777777" w:rsidR="002B7411" w:rsidRPr="0021608A" w:rsidRDefault="002B7411" w:rsidP="0021608A">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38FA4CFD" w14:textId="77777777" w:rsidR="002B7411" w:rsidRPr="0021608A" w:rsidRDefault="002B7411" w:rsidP="0021608A">
            <w:pPr>
              <w:jc w:val="center"/>
              <w:rPr>
                <w:b/>
                <w:sz w:val="18"/>
                <w:szCs w:val="18"/>
              </w:rPr>
            </w:pPr>
            <w:r w:rsidRPr="0021608A">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75686AB0" w14:textId="77777777" w:rsidR="002B7411" w:rsidRPr="0021608A" w:rsidRDefault="002B7411" w:rsidP="0021608A">
            <w:pPr>
              <w:jc w:val="both"/>
              <w:rPr>
                <w:b/>
                <w:sz w:val="18"/>
                <w:szCs w:val="18"/>
              </w:rPr>
            </w:pPr>
            <w:r w:rsidRPr="0021608A">
              <w:rPr>
                <w:b/>
                <w:sz w:val="18"/>
                <w:szCs w:val="18"/>
              </w:rPr>
              <w:t>Doktora</w:t>
            </w:r>
          </w:p>
        </w:tc>
      </w:tr>
      <w:tr w:rsidR="0021608A" w:rsidRPr="0021608A" w14:paraId="6168D86A"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27E0DEAA" w14:textId="77777777" w:rsidR="002B7411" w:rsidRPr="0021608A" w:rsidRDefault="002B7411" w:rsidP="0021608A">
            <w:pPr>
              <w:suppressAutoHyphens w:val="0"/>
              <w:rPr>
                <w:sz w:val="18"/>
                <w:szCs w:val="18"/>
              </w:rPr>
            </w:pPr>
            <w:r w:rsidRPr="0021608A">
              <w:rPr>
                <w:sz w:val="18"/>
                <w:szCs w:val="18"/>
              </w:rPr>
              <w:t>ENERJİ SİSTEMLERİ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8CAD7F3" w14:textId="77777777" w:rsidR="002B7411" w:rsidRPr="0021608A" w:rsidRDefault="002B7411" w:rsidP="0021608A">
            <w:pPr>
              <w:rPr>
                <w:sz w:val="18"/>
                <w:szCs w:val="18"/>
              </w:rPr>
            </w:pPr>
            <w:r w:rsidRPr="0021608A">
              <w:rPr>
                <w:sz w:val="18"/>
                <w:szCs w:val="18"/>
              </w:rPr>
              <w:t>Enerji Verimliliği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8CB8E53" w14:textId="77777777" w:rsidR="002B7411" w:rsidRPr="0021608A" w:rsidRDefault="002B7411" w:rsidP="0021608A">
            <w:pPr>
              <w:jc w:val="center"/>
              <w:rPr>
                <w:sz w:val="18"/>
                <w:szCs w:val="18"/>
              </w:rPr>
            </w:pPr>
            <w:r w:rsidRPr="0021608A">
              <w:rPr>
                <w:sz w:val="18"/>
                <w:szCs w:val="18"/>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541FC22B" w14:textId="77777777" w:rsidR="002B7411" w:rsidRPr="0021608A" w:rsidRDefault="002B7411" w:rsidP="0021608A">
            <w:pPr>
              <w:jc w:val="center"/>
              <w:rPr>
                <w:sz w:val="18"/>
                <w:szCs w:val="18"/>
              </w:rPr>
            </w:pPr>
            <w:r w:rsidRPr="0021608A">
              <w:rPr>
                <w:sz w:val="18"/>
                <w:szCs w:val="18"/>
                <w:lang w:eastAsia="tr-TR"/>
              </w:rPr>
              <w:t>1</w:t>
            </w:r>
          </w:p>
        </w:tc>
      </w:tr>
      <w:tr w:rsidR="0021608A" w:rsidRPr="0021608A" w14:paraId="35A18A94"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0E4350D3" w14:textId="77777777" w:rsidR="002B7411" w:rsidRPr="0021608A" w:rsidRDefault="002B7411" w:rsidP="0021608A">
            <w:pPr>
              <w:suppressAutoHyphens w:val="0"/>
              <w:rPr>
                <w:sz w:val="18"/>
                <w:szCs w:val="18"/>
              </w:rPr>
            </w:pPr>
            <w:r w:rsidRPr="0021608A">
              <w:rPr>
                <w:sz w:val="18"/>
                <w:szCs w:val="18"/>
              </w:rPr>
              <w:lastRenderedPageBreak/>
              <w:t>ENERJİ SİSTEMLERİ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05ADC" w14:textId="77777777" w:rsidR="002B7411" w:rsidRPr="0021608A" w:rsidRDefault="002B7411" w:rsidP="0021608A">
            <w:pPr>
              <w:rPr>
                <w:sz w:val="18"/>
                <w:szCs w:val="18"/>
              </w:rPr>
            </w:pPr>
            <w:r w:rsidRPr="0021608A">
              <w:rPr>
                <w:sz w:val="18"/>
                <w:szCs w:val="18"/>
              </w:rPr>
              <w:t>Güneş Enerjisi Sistemleri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A8A35" w14:textId="77777777" w:rsidR="002B7411" w:rsidRPr="0021608A" w:rsidRDefault="002B7411" w:rsidP="0021608A">
            <w:pPr>
              <w:jc w:val="center"/>
              <w:rPr>
                <w:sz w:val="18"/>
                <w:szCs w:val="18"/>
              </w:rPr>
            </w:pPr>
            <w:r w:rsidRPr="0021608A">
              <w:rPr>
                <w:sz w:val="18"/>
                <w:szCs w:val="18"/>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504D664" w14:textId="77777777" w:rsidR="002B7411" w:rsidRPr="0021608A" w:rsidRDefault="002B7411" w:rsidP="0021608A">
            <w:pPr>
              <w:jc w:val="center"/>
              <w:rPr>
                <w:sz w:val="18"/>
                <w:szCs w:val="18"/>
              </w:rPr>
            </w:pPr>
            <w:r w:rsidRPr="0021608A">
              <w:rPr>
                <w:sz w:val="18"/>
                <w:szCs w:val="18"/>
                <w:lang w:eastAsia="tr-TR"/>
              </w:rPr>
              <w:t>1</w:t>
            </w:r>
          </w:p>
        </w:tc>
      </w:tr>
      <w:tr w:rsidR="0021608A" w:rsidRPr="0021608A" w14:paraId="19DA40CB"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114E17DA" w14:textId="77777777" w:rsidR="002B7411" w:rsidRPr="0021608A" w:rsidRDefault="002B7411" w:rsidP="0021608A">
            <w:pPr>
              <w:suppressAutoHyphens w:val="0"/>
              <w:rPr>
                <w:sz w:val="18"/>
                <w:szCs w:val="18"/>
              </w:rPr>
            </w:pPr>
            <w:r w:rsidRPr="0021608A">
              <w:rPr>
                <w:sz w:val="18"/>
                <w:szCs w:val="18"/>
              </w:rPr>
              <w:t>ENERJİ SİSTEMLERİ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5AFA1" w14:textId="77777777" w:rsidR="002B7411" w:rsidRPr="0021608A" w:rsidRDefault="002B7411" w:rsidP="0021608A">
            <w:pPr>
              <w:rPr>
                <w:sz w:val="18"/>
                <w:szCs w:val="18"/>
              </w:rPr>
            </w:pPr>
            <w:r w:rsidRPr="0021608A">
              <w:rPr>
                <w:sz w:val="18"/>
                <w:szCs w:val="18"/>
              </w:rPr>
              <w:t>Elektrikli ve Hibrit Araç Batarya Teknolojileri, PEM Yakıt Pili, Hidrojen Depolama Teknolojileri, Elektrik İletim ve Dağıtım Teknolojileri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F9E7D" w14:textId="77777777" w:rsidR="002B7411" w:rsidRPr="0021608A" w:rsidRDefault="002B7411" w:rsidP="0021608A">
            <w:pPr>
              <w:jc w:val="center"/>
              <w:rPr>
                <w:sz w:val="18"/>
                <w:szCs w:val="18"/>
              </w:rPr>
            </w:pPr>
            <w:r w:rsidRPr="0021608A">
              <w:rPr>
                <w:sz w:val="18"/>
                <w:szCs w:val="18"/>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E4FE393" w14:textId="77777777" w:rsidR="002B7411" w:rsidRPr="0021608A" w:rsidRDefault="002B7411" w:rsidP="0021608A">
            <w:pPr>
              <w:jc w:val="center"/>
              <w:rPr>
                <w:sz w:val="18"/>
                <w:szCs w:val="18"/>
              </w:rPr>
            </w:pPr>
            <w:r w:rsidRPr="0021608A">
              <w:rPr>
                <w:sz w:val="18"/>
                <w:szCs w:val="18"/>
                <w:lang w:eastAsia="tr-TR"/>
              </w:rPr>
              <w:t>1</w:t>
            </w:r>
          </w:p>
        </w:tc>
      </w:tr>
      <w:tr w:rsidR="0021608A" w:rsidRPr="0021608A" w14:paraId="586960B0"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64F45CAC" w14:textId="77777777" w:rsidR="002B7411" w:rsidRPr="0021608A" w:rsidRDefault="002B7411" w:rsidP="0021608A">
            <w:pPr>
              <w:suppressAutoHyphens w:val="0"/>
              <w:rPr>
                <w:sz w:val="18"/>
                <w:szCs w:val="18"/>
              </w:rPr>
            </w:pPr>
            <w:r w:rsidRPr="0021608A">
              <w:rPr>
                <w:sz w:val="18"/>
                <w:szCs w:val="18"/>
              </w:rPr>
              <w:t>ENERJİ SİSTEMLERİ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423C8" w14:textId="77777777" w:rsidR="002B7411" w:rsidRPr="0021608A" w:rsidRDefault="002B7411" w:rsidP="0021608A">
            <w:pPr>
              <w:rPr>
                <w:sz w:val="18"/>
                <w:szCs w:val="18"/>
              </w:rPr>
            </w:pPr>
            <w:r w:rsidRPr="0021608A">
              <w:rPr>
                <w:sz w:val="18"/>
                <w:szCs w:val="18"/>
              </w:rPr>
              <w:t>İklimlendirme ve Soğutma Sistemleri (HVAC)</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D5559" w14:textId="77777777" w:rsidR="002B7411" w:rsidRPr="0021608A" w:rsidRDefault="002B7411" w:rsidP="0021608A">
            <w:pPr>
              <w:jc w:val="center"/>
              <w:rPr>
                <w:sz w:val="18"/>
                <w:szCs w:val="18"/>
              </w:rPr>
            </w:pPr>
            <w:r w:rsidRPr="0021608A">
              <w:rPr>
                <w:sz w:val="18"/>
                <w:szCs w:val="18"/>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12FF8D1" w14:textId="77777777" w:rsidR="002B7411" w:rsidRPr="0021608A" w:rsidRDefault="002B7411" w:rsidP="0021608A">
            <w:pPr>
              <w:jc w:val="center"/>
              <w:rPr>
                <w:sz w:val="18"/>
                <w:szCs w:val="18"/>
              </w:rPr>
            </w:pPr>
            <w:r w:rsidRPr="0021608A">
              <w:rPr>
                <w:sz w:val="18"/>
                <w:szCs w:val="18"/>
              </w:rPr>
              <w:t>1</w:t>
            </w:r>
          </w:p>
        </w:tc>
      </w:tr>
      <w:tr w:rsidR="002B7411" w:rsidRPr="0021608A" w14:paraId="089D5AB7" w14:textId="77777777" w:rsidTr="0021608A">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tcPr>
          <w:p w14:paraId="5DAF1607" w14:textId="77777777" w:rsidR="002B7411" w:rsidRPr="0021608A" w:rsidRDefault="002B7411" w:rsidP="0021608A">
            <w:pPr>
              <w:suppressAutoHyphens w:val="0"/>
              <w:rPr>
                <w:sz w:val="18"/>
                <w:szCs w:val="18"/>
              </w:rPr>
            </w:pPr>
            <w:r w:rsidRPr="0021608A">
              <w:rPr>
                <w:sz w:val="18"/>
                <w:szCs w:val="18"/>
              </w:rPr>
              <w:t>ENERJİ SİSTEMLERİ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0ECFF6F" w14:textId="77777777" w:rsidR="002B7411" w:rsidRPr="0021608A" w:rsidRDefault="002B7411" w:rsidP="0021608A">
            <w:pPr>
              <w:rPr>
                <w:sz w:val="18"/>
                <w:szCs w:val="18"/>
              </w:rPr>
            </w:pPr>
            <w:r w:rsidRPr="0021608A">
              <w:rPr>
                <w:sz w:val="18"/>
                <w:szCs w:val="18"/>
              </w:rPr>
              <w:t xml:space="preserve">Isı Değiştiricileri, Yakıtlar ve Yanma </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F100696" w14:textId="77777777" w:rsidR="002B7411" w:rsidRPr="0021608A" w:rsidRDefault="002B7411" w:rsidP="0021608A">
            <w:pPr>
              <w:jc w:val="center"/>
              <w:rPr>
                <w:sz w:val="18"/>
                <w:szCs w:val="18"/>
                <w:lang w:eastAsia="tr-TR"/>
              </w:rPr>
            </w:pPr>
            <w:r w:rsidRPr="0021608A">
              <w:rPr>
                <w:sz w:val="18"/>
                <w:szCs w:val="18"/>
                <w:lang w:eastAsia="tr-TR"/>
              </w:rPr>
              <w:t>2</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64D98A59" w14:textId="77777777" w:rsidR="002B7411" w:rsidRPr="0021608A" w:rsidRDefault="002B7411" w:rsidP="0021608A">
            <w:pPr>
              <w:jc w:val="center"/>
              <w:rPr>
                <w:sz w:val="18"/>
                <w:szCs w:val="18"/>
              </w:rPr>
            </w:pPr>
            <w:r w:rsidRPr="0021608A">
              <w:rPr>
                <w:sz w:val="18"/>
                <w:szCs w:val="18"/>
              </w:rPr>
              <w:t>1</w:t>
            </w:r>
          </w:p>
        </w:tc>
      </w:tr>
    </w:tbl>
    <w:p w14:paraId="17ADE4EA" w14:textId="77777777" w:rsidR="002B7411" w:rsidRPr="0021608A" w:rsidRDefault="002B7411" w:rsidP="002B7411">
      <w:pPr>
        <w:jc w:val="center"/>
        <w:rPr>
          <w:b/>
          <w:sz w:val="18"/>
          <w:szCs w:val="18"/>
        </w:rPr>
      </w:pPr>
    </w:p>
    <w:p w14:paraId="63F400AF" w14:textId="77777777" w:rsidR="002B7411" w:rsidRPr="0021608A" w:rsidRDefault="002B7411" w:rsidP="002B7411">
      <w:pPr>
        <w:jc w:val="center"/>
        <w:rPr>
          <w:b/>
          <w:sz w:val="18"/>
          <w:szCs w:val="18"/>
        </w:rPr>
      </w:pPr>
    </w:p>
    <w:p w14:paraId="660D6026" w14:textId="77777777" w:rsidR="002B7411" w:rsidRPr="0021608A" w:rsidRDefault="002B7411" w:rsidP="002B7411">
      <w:pPr>
        <w:jc w:val="center"/>
        <w:rPr>
          <w:b/>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6D276595"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A2E8040" w14:textId="77777777" w:rsidR="002B7411" w:rsidRPr="0021608A" w:rsidRDefault="002B7411" w:rsidP="0021608A">
            <w:pPr>
              <w:suppressAutoHyphens w:val="0"/>
              <w:jc w:val="center"/>
              <w:rPr>
                <w:b/>
                <w:bCs/>
                <w:sz w:val="18"/>
                <w:szCs w:val="18"/>
              </w:rPr>
            </w:pPr>
            <w:r w:rsidRPr="0021608A">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54FAE70C" w14:textId="77777777" w:rsidR="002B7411" w:rsidRPr="0021608A" w:rsidRDefault="002B7411" w:rsidP="0021608A">
            <w:pPr>
              <w:jc w:val="center"/>
              <w:rPr>
                <w:b/>
                <w:sz w:val="18"/>
                <w:szCs w:val="18"/>
              </w:rPr>
            </w:pPr>
            <w:r w:rsidRPr="0021608A">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387EA25C" w14:textId="77777777" w:rsidR="002B7411" w:rsidRPr="0021608A" w:rsidRDefault="002B7411" w:rsidP="0021608A">
            <w:pPr>
              <w:jc w:val="center"/>
              <w:rPr>
                <w:b/>
                <w:sz w:val="18"/>
                <w:szCs w:val="18"/>
              </w:rPr>
            </w:pPr>
            <w:r w:rsidRPr="0021608A">
              <w:rPr>
                <w:b/>
                <w:sz w:val="18"/>
                <w:szCs w:val="18"/>
              </w:rPr>
              <w:t>KONTENJAN</w:t>
            </w:r>
          </w:p>
        </w:tc>
      </w:tr>
      <w:tr w:rsidR="0021608A" w:rsidRPr="0021608A" w14:paraId="39D02A01" w14:textId="77777777" w:rsidTr="0021608A">
        <w:trPr>
          <w:trHeight w:val="480"/>
          <w:jc w:val="center"/>
        </w:trPr>
        <w:tc>
          <w:tcPr>
            <w:tcW w:w="2835" w:type="dxa"/>
            <w:vMerge/>
            <w:tcBorders>
              <w:left w:val="double" w:sz="12" w:space="0" w:color="000000"/>
              <w:bottom w:val="double" w:sz="12" w:space="0" w:color="000000"/>
            </w:tcBorders>
            <w:shd w:val="clear" w:color="auto" w:fill="auto"/>
            <w:vAlign w:val="center"/>
          </w:tcPr>
          <w:p w14:paraId="1B70EDE2" w14:textId="77777777" w:rsidR="002B7411" w:rsidRPr="0021608A" w:rsidRDefault="002B7411" w:rsidP="0021608A">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5662A82E" w14:textId="77777777" w:rsidR="002B7411" w:rsidRPr="0021608A" w:rsidRDefault="002B7411" w:rsidP="0021608A">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21DAC594" w14:textId="77777777" w:rsidR="002B7411" w:rsidRPr="0021608A" w:rsidRDefault="002B7411" w:rsidP="0021608A">
            <w:pPr>
              <w:jc w:val="center"/>
              <w:rPr>
                <w:b/>
                <w:sz w:val="18"/>
                <w:szCs w:val="18"/>
              </w:rPr>
            </w:pPr>
            <w:r w:rsidRPr="0021608A">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0DA8293" w14:textId="77777777" w:rsidR="002B7411" w:rsidRPr="0021608A" w:rsidRDefault="002B7411" w:rsidP="0021608A">
            <w:pPr>
              <w:jc w:val="both"/>
              <w:rPr>
                <w:b/>
                <w:sz w:val="18"/>
                <w:szCs w:val="18"/>
              </w:rPr>
            </w:pPr>
            <w:r w:rsidRPr="0021608A">
              <w:rPr>
                <w:b/>
                <w:sz w:val="18"/>
                <w:szCs w:val="18"/>
              </w:rPr>
              <w:t>Doktora</w:t>
            </w:r>
          </w:p>
        </w:tc>
      </w:tr>
      <w:tr w:rsidR="0021608A" w:rsidRPr="0021608A" w14:paraId="334EAA58"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01E831B9" w14:textId="77777777" w:rsidR="002B7411" w:rsidRPr="0021608A" w:rsidRDefault="002B7411" w:rsidP="0021608A">
            <w:pPr>
              <w:suppressAutoHyphens w:val="0"/>
              <w:rPr>
                <w:sz w:val="18"/>
                <w:szCs w:val="18"/>
              </w:rPr>
            </w:pPr>
            <w:r w:rsidRPr="0021608A">
              <w:rPr>
                <w:sz w:val="18"/>
                <w:szCs w:val="18"/>
              </w:rPr>
              <w:t>FİZİK</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3C83304" w14:textId="77777777" w:rsidR="002B7411" w:rsidRPr="0021608A" w:rsidRDefault="002B7411" w:rsidP="0021608A">
            <w:pPr>
              <w:rPr>
                <w:sz w:val="18"/>
                <w:szCs w:val="18"/>
              </w:rPr>
            </w:pPr>
            <w:r w:rsidRPr="0021608A">
              <w:rPr>
                <w:sz w:val="18"/>
                <w:szCs w:val="18"/>
                <w:lang w:eastAsia="tr-TR"/>
              </w:rPr>
              <w:t xml:space="preserve">Teorik Nükleer Fizik </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259EBC1" w14:textId="2F2E385E" w:rsidR="002B7411" w:rsidRPr="0021608A" w:rsidRDefault="006921AA" w:rsidP="0021608A">
            <w:pPr>
              <w:jc w:val="center"/>
              <w:rPr>
                <w:sz w:val="18"/>
                <w:szCs w:val="18"/>
              </w:rPr>
            </w:pPr>
            <w:r w:rsidRPr="0021608A">
              <w:rPr>
                <w:sz w:val="18"/>
                <w:szCs w:val="18"/>
                <w:lang w:eastAsia="tr-TR"/>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7EB65102" w14:textId="34EC577A" w:rsidR="002B7411" w:rsidRPr="0021608A" w:rsidRDefault="00695A89" w:rsidP="0021608A">
            <w:pPr>
              <w:jc w:val="center"/>
              <w:rPr>
                <w:sz w:val="18"/>
                <w:szCs w:val="18"/>
              </w:rPr>
            </w:pPr>
            <w:r w:rsidRPr="0021608A">
              <w:rPr>
                <w:sz w:val="18"/>
                <w:szCs w:val="18"/>
                <w:lang w:eastAsia="tr-TR"/>
              </w:rPr>
              <w:t>2</w:t>
            </w:r>
          </w:p>
        </w:tc>
      </w:tr>
      <w:tr w:rsidR="0021608A" w:rsidRPr="0021608A" w14:paraId="0BA44408"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BE9CC1B" w14:textId="77777777" w:rsidR="002B7411" w:rsidRPr="0021608A" w:rsidRDefault="002B7411" w:rsidP="0021608A">
            <w:pPr>
              <w:suppressAutoHyphens w:val="0"/>
              <w:rPr>
                <w:sz w:val="18"/>
                <w:szCs w:val="18"/>
              </w:rPr>
            </w:pPr>
            <w:r w:rsidRPr="0021608A">
              <w:rPr>
                <w:sz w:val="18"/>
                <w:szCs w:val="18"/>
              </w:rPr>
              <w:t>FİZİK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8155C" w14:textId="77777777" w:rsidR="002B7411" w:rsidRPr="0021608A" w:rsidRDefault="002B7411" w:rsidP="0021608A">
            <w:pPr>
              <w:rPr>
                <w:sz w:val="18"/>
                <w:szCs w:val="18"/>
              </w:rPr>
            </w:pPr>
            <w:r w:rsidRPr="0021608A">
              <w:rPr>
                <w:sz w:val="18"/>
                <w:szCs w:val="18"/>
                <w:lang w:eastAsia="tr-TR"/>
              </w:rPr>
              <w:t>Teorik ve Deneysel Katıhal Fiziği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80D1C" w14:textId="6154BD6A" w:rsidR="002B7411" w:rsidRPr="0021608A" w:rsidRDefault="006921AA" w:rsidP="0021608A">
            <w:pPr>
              <w:jc w:val="center"/>
              <w:rPr>
                <w:sz w:val="18"/>
                <w:szCs w:val="18"/>
              </w:rPr>
            </w:pPr>
            <w:r w:rsidRPr="0021608A">
              <w:rPr>
                <w:sz w:val="18"/>
                <w:szCs w:val="18"/>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5CBEF32" w14:textId="77777777" w:rsidR="002B7411" w:rsidRPr="0021608A" w:rsidRDefault="002B7411" w:rsidP="0021608A">
            <w:pPr>
              <w:jc w:val="center"/>
              <w:rPr>
                <w:sz w:val="18"/>
                <w:szCs w:val="18"/>
              </w:rPr>
            </w:pPr>
            <w:r w:rsidRPr="0021608A">
              <w:rPr>
                <w:sz w:val="18"/>
                <w:szCs w:val="18"/>
                <w:lang w:eastAsia="tr-TR"/>
              </w:rPr>
              <w:t>1</w:t>
            </w:r>
          </w:p>
        </w:tc>
      </w:tr>
      <w:tr w:rsidR="0021608A" w:rsidRPr="0021608A" w14:paraId="2505CBAF"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7D2ABD7" w14:textId="77777777" w:rsidR="002B7411" w:rsidRPr="0021608A" w:rsidRDefault="002B7411" w:rsidP="0021608A">
            <w:pPr>
              <w:suppressAutoHyphens w:val="0"/>
              <w:rPr>
                <w:sz w:val="18"/>
                <w:szCs w:val="18"/>
              </w:rPr>
            </w:pPr>
            <w:r w:rsidRPr="0021608A">
              <w:rPr>
                <w:sz w:val="18"/>
                <w:szCs w:val="18"/>
              </w:rPr>
              <w:t>FİZİK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73524" w14:textId="77777777" w:rsidR="002B7411" w:rsidRPr="0021608A" w:rsidRDefault="002B7411" w:rsidP="0021608A">
            <w:pPr>
              <w:rPr>
                <w:sz w:val="18"/>
                <w:szCs w:val="18"/>
              </w:rPr>
            </w:pPr>
            <w:r w:rsidRPr="0021608A">
              <w:rPr>
                <w:sz w:val="18"/>
                <w:szCs w:val="18"/>
                <w:lang w:eastAsia="tr-TR"/>
              </w:rPr>
              <w:t>Deneysel Yoğun Madde Fiziği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E7E59" w14:textId="39977592" w:rsidR="002B7411" w:rsidRPr="0021608A" w:rsidRDefault="006921AA" w:rsidP="0021608A">
            <w:pPr>
              <w:jc w:val="center"/>
              <w:rPr>
                <w:sz w:val="18"/>
                <w:szCs w:val="18"/>
              </w:rPr>
            </w:pPr>
            <w:r w:rsidRPr="0021608A">
              <w:rPr>
                <w:sz w:val="18"/>
                <w:szCs w:val="18"/>
                <w:lang w:eastAsia="tr-TR"/>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D21CEC2" w14:textId="1F2814E8" w:rsidR="002B7411" w:rsidRPr="0021608A" w:rsidRDefault="00695A89" w:rsidP="0021608A">
            <w:pPr>
              <w:jc w:val="center"/>
              <w:rPr>
                <w:sz w:val="18"/>
                <w:szCs w:val="18"/>
              </w:rPr>
            </w:pPr>
            <w:r w:rsidRPr="0021608A">
              <w:rPr>
                <w:sz w:val="18"/>
                <w:szCs w:val="18"/>
                <w:lang w:eastAsia="tr-TR"/>
              </w:rPr>
              <w:t>1</w:t>
            </w:r>
          </w:p>
        </w:tc>
      </w:tr>
      <w:tr w:rsidR="006921AA" w:rsidRPr="0021608A" w14:paraId="5C61014C" w14:textId="77777777" w:rsidTr="0021608A">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6A63BEEE" w14:textId="77777777" w:rsidR="002B7411" w:rsidRPr="0021608A" w:rsidRDefault="002B7411" w:rsidP="0021608A">
            <w:pPr>
              <w:suppressAutoHyphens w:val="0"/>
              <w:rPr>
                <w:sz w:val="18"/>
                <w:szCs w:val="18"/>
              </w:rPr>
            </w:pPr>
            <w:r w:rsidRPr="0021608A">
              <w:rPr>
                <w:sz w:val="18"/>
                <w:szCs w:val="18"/>
              </w:rPr>
              <w:t>FİZİK</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0FA09FCF" w14:textId="77777777" w:rsidR="002B7411" w:rsidRPr="0021608A" w:rsidRDefault="002B7411" w:rsidP="0021608A">
            <w:pPr>
              <w:rPr>
                <w:sz w:val="18"/>
                <w:szCs w:val="18"/>
              </w:rPr>
            </w:pPr>
            <w:r w:rsidRPr="0021608A">
              <w:rPr>
                <w:sz w:val="18"/>
                <w:szCs w:val="18"/>
                <w:lang w:eastAsia="tr-TR"/>
              </w:rPr>
              <w:t>Deneysel Plazma Fiziği</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01F7888" w14:textId="77777777" w:rsidR="002B7411" w:rsidRPr="0021608A" w:rsidRDefault="002B7411" w:rsidP="0021608A">
            <w:pPr>
              <w:jc w:val="center"/>
              <w:rPr>
                <w:sz w:val="18"/>
                <w:szCs w:val="18"/>
              </w:rPr>
            </w:pPr>
            <w:r w:rsidRPr="0021608A">
              <w:rPr>
                <w:sz w:val="18"/>
                <w:szCs w:val="18"/>
                <w:lang w:eastAsia="tr-TR"/>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725FB2F3" w14:textId="77777777" w:rsidR="002B7411" w:rsidRPr="0021608A" w:rsidRDefault="002B7411" w:rsidP="0021608A">
            <w:pPr>
              <w:jc w:val="center"/>
              <w:rPr>
                <w:sz w:val="18"/>
                <w:szCs w:val="18"/>
              </w:rPr>
            </w:pPr>
            <w:r w:rsidRPr="0021608A">
              <w:rPr>
                <w:sz w:val="18"/>
                <w:szCs w:val="18"/>
              </w:rPr>
              <w:t>-</w:t>
            </w:r>
          </w:p>
        </w:tc>
      </w:tr>
    </w:tbl>
    <w:p w14:paraId="728A6C4E" w14:textId="77777777" w:rsidR="002B7411" w:rsidRPr="0021608A" w:rsidRDefault="002B7411" w:rsidP="002B7411">
      <w:pPr>
        <w:jc w:val="center"/>
        <w:rPr>
          <w:b/>
          <w:sz w:val="16"/>
          <w:szCs w:val="16"/>
        </w:rPr>
      </w:pPr>
    </w:p>
    <w:p w14:paraId="4369EFFC" w14:textId="77777777" w:rsidR="002B7411" w:rsidRPr="0021608A" w:rsidRDefault="002B7411" w:rsidP="002B7411">
      <w:pPr>
        <w:jc w:val="center"/>
        <w:rPr>
          <w:b/>
          <w:sz w:val="16"/>
          <w:szCs w:val="16"/>
        </w:rPr>
      </w:pPr>
    </w:p>
    <w:p w14:paraId="522875EE" w14:textId="77777777" w:rsidR="002B7411" w:rsidRPr="0021608A" w:rsidRDefault="002B7411" w:rsidP="002B7411">
      <w:pPr>
        <w:jc w:val="center"/>
        <w:rPr>
          <w:b/>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68F105B2"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75410E10" w14:textId="77777777" w:rsidR="002B7411" w:rsidRPr="0021608A" w:rsidRDefault="002B7411" w:rsidP="0021608A">
            <w:pPr>
              <w:suppressAutoHyphens w:val="0"/>
              <w:jc w:val="center"/>
              <w:rPr>
                <w:b/>
                <w:bCs/>
                <w:sz w:val="18"/>
                <w:szCs w:val="18"/>
              </w:rPr>
            </w:pPr>
            <w:r w:rsidRPr="0021608A">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5BC57D83" w14:textId="77777777" w:rsidR="002B7411" w:rsidRPr="0021608A" w:rsidRDefault="002B7411" w:rsidP="0021608A">
            <w:pPr>
              <w:jc w:val="center"/>
              <w:rPr>
                <w:b/>
                <w:sz w:val="18"/>
                <w:szCs w:val="18"/>
              </w:rPr>
            </w:pPr>
            <w:r w:rsidRPr="0021608A">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26CF49D" w14:textId="77777777" w:rsidR="002B7411" w:rsidRPr="0021608A" w:rsidRDefault="002B7411" w:rsidP="0021608A">
            <w:pPr>
              <w:jc w:val="center"/>
              <w:rPr>
                <w:b/>
                <w:sz w:val="18"/>
                <w:szCs w:val="18"/>
              </w:rPr>
            </w:pPr>
            <w:r w:rsidRPr="0021608A">
              <w:rPr>
                <w:b/>
                <w:sz w:val="18"/>
                <w:szCs w:val="18"/>
              </w:rPr>
              <w:t>KONTENJAN</w:t>
            </w:r>
          </w:p>
        </w:tc>
      </w:tr>
      <w:tr w:rsidR="0021608A" w:rsidRPr="0021608A" w14:paraId="5274644E"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017475A1" w14:textId="77777777" w:rsidR="002B7411" w:rsidRPr="0021608A" w:rsidRDefault="002B7411" w:rsidP="0021608A">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6BD14D8B" w14:textId="77777777" w:rsidR="002B7411" w:rsidRPr="0021608A" w:rsidRDefault="002B7411" w:rsidP="0021608A">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5798C635" w14:textId="77777777" w:rsidR="002B7411" w:rsidRPr="0021608A" w:rsidRDefault="002B7411" w:rsidP="0021608A">
            <w:pPr>
              <w:jc w:val="center"/>
              <w:rPr>
                <w:b/>
                <w:sz w:val="18"/>
                <w:szCs w:val="18"/>
              </w:rPr>
            </w:pPr>
            <w:r w:rsidRPr="0021608A">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1AF8B640" w14:textId="77777777" w:rsidR="002B7411" w:rsidRPr="0021608A" w:rsidRDefault="002B7411" w:rsidP="0021608A">
            <w:pPr>
              <w:jc w:val="both"/>
              <w:rPr>
                <w:b/>
                <w:sz w:val="18"/>
                <w:szCs w:val="18"/>
              </w:rPr>
            </w:pPr>
            <w:r w:rsidRPr="0021608A">
              <w:rPr>
                <w:b/>
                <w:sz w:val="18"/>
                <w:szCs w:val="18"/>
              </w:rPr>
              <w:t>Doktora</w:t>
            </w:r>
          </w:p>
        </w:tc>
      </w:tr>
      <w:tr w:rsidR="0021608A" w:rsidRPr="0021608A" w14:paraId="1122194D"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638E0DF" w14:textId="77777777" w:rsidR="002B7411" w:rsidRPr="0021608A" w:rsidRDefault="002B7411" w:rsidP="0021608A">
            <w:pPr>
              <w:suppressAutoHyphens w:val="0"/>
              <w:rPr>
                <w:sz w:val="18"/>
                <w:szCs w:val="18"/>
              </w:rPr>
            </w:pPr>
            <w:r w:rsidRPr="0021608A">
              <w:rPr>
                <w:sz w:val="18"/>
                <w:szCs w:val="18"/>
              </w:rPr>
              <w:t>İMALAT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F17B15D" w14:textId="77777777" w:rsidR="002B7411" w:rsidRPr="0021608A" w:rsidRDefault="002B7411" w:rsidP="0021608A">
            <w:pPr>
              <w:rPr>
                <w:sz w:val="18"/>
                <w:szCs w:val="18"/>
              </w:rPr>
            </w:pPr>
            <w:r w:rsidRPr="0021608A">
              <w:rPr>
                <w:sz w:val="18"/>
                <w:szCs w:val="18"/>
              </w:rPr>
              <w:t xml:space="preserve">Makine İmalat, İşlenebilirlik, Takım Tezgahaları </w:t>
            </w:r>
          </w:p>
          <w:p w14:paraId="2AFC1B45" w14:textId="77777777" w:rsidR="002B7411" w:rsidRPr="0021608A" w:rsidRDefault="002B7411" w:rsidP="0021608A">
            <w:pPr>
              <w:jc w:val="both"/>
              <w:rPr>
                <w:sz w:val="18"/>
                <w:szCs w:val="18"/>
              </w:rPr>
            </w:pP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4AF01C8" w14:textId="77777777" w:rsidR="002B7411" w:rsidRPr="0021608A" w:rsidRDefault="002B7411" w:rsidP="0021608A">
            <w:pPr>
              <w:jc w:val="center"/>
              <w:rPr>
                <w:sz w:val="18"/>
                <w:szCs w:val="18"/>
              </w:rPr>
            </w:pPr>
            <w:r w:rsidRPr="0021608A">
              <w:rPr>
                <w:sz w:val="18"/>
                <w:szCs w:val="18"/>
              </w:rPr>
              <w:t>4</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8E415B8" w14:textId="77777777" w:rsidR="002B7411" w:rsidRPr="0021608A" w:rsidRDefault="002B7411" w:rsidP="0021608A">
            <w:pPr>
              <w:jc w:val="center"/>
              <w:rPr>
                <w:sz w:val="18"/>
                <w:szCs w:val="18"/>
              </w:rPr>
            </w:pPr>
            <w:r w:rsidRPr="0021608A">
              <w:rPr>
                <w:sz w:val="18"/>
                <w:szCs w:val="18"/>
              </w:rPr>
              <w:t>2</w:t>
            </w:r>
          </w:p>
        </w:tc>
      </w:tr>
      <w:tr w:rsidR="0021608A" w:rsidRPr="0021608A" w14:paraId="18BFE647"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4315033" w14:textId="77777777" w:rsidR="002B7411" w:rsidRPr="0021608A" w:rsidRDefault="002B7411" w:rsidP="0021608A">
            <w:pPr>
              <w:suppressAutoHyphens w:val="0"/>
              <w:rPr>
                <w:sz w:val="18"/>
                <w:szCs w:val="18"/>
              </w:rPr>
            </w:pPr>
            <w:r w:rsidRPr="0021608A">
              <w:rPr>
                <w:sz w:val="18"/>
                <w:szCs w:val="18"/>
              </w:rPr>
              <w:t>İMALAT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E9B54" w14:textId="77777777" w:rsidR="002B7411" w:rsidRPr="0021608A" w:rsidRDefault="002B7411" w:rsidP="0021608A">
            <w:pPr>
              <w:rPr>
                <w:sz w:val="18"/>
                <w:szCs w:val="18"/>
              </w:rPr>
            </w:pPr>
            <w:r w:rsidRPr="0021608A">
              <w:rPr>
                <w:sz w:val="18"/>
                <w:szCs w:val="18"/>
              </w:rPr>
              <w:t>Malzeme Bilimi, Mekanik Metalurji, Plastik Deformasyon, Mikroyapı Mekanik Özellik.</w:t>
            </w:r>
          </w:p>
          <w:p w14:paraId="40F9C772" w14:textId="77777777" w:rsidR="002B7411" w:rsidRPr="0021608A" w:rsidRDefault="002B7411" w:rsidP="0021608A">
            <w:pPr>
              <w:jc w:val="both"/>
              <w:rPr>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549C3" w14:textId="77777777" w:rsidR="002B7411" w:rsidRPr="0021608A" w:rsidRDefault="002B7411" w:rsidP="0021608A">
            <w:pPr>
              <w:jc w:val="center"/>
              <w:rPr>
                <w:sz w:val="18"/>
                <w:szCs w:val="18"/>
              </w:rPr>
            </w:pPr>
            <w:r w:rsidRPr="0021608A">
              <w:rPr>
                <w:sz w:val="18"/>
                <w:szCs w:val="18"/>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DCBA684" w14:textId="77777777" w:rsidR="002B7411" w:rsidRPr="0021608A" w:rsidRDefault="002B7411" w:rsidP="0021608A">
            <w:pPr>
              <w:jc w:val="center"/>
              <w:rPr>
                <w:sz w:val="18"/>
                <w:szCs w:val="18"/>
              </w:rPr>
            </w:pPr>
            <w:r w:rsidRPr="0021608A">
              <w:rPr>
                <w:sz w:val="18"/>
                <w:szCs w:val="18"/>
              </w:rPr>
              <w:t>2</w:t>
            </w:r>
          </w:p>
        </w:tc>
      </w:tr>
      <w:tr w:rsidR="0021608A" w:rsidRPr="0021608A" w14:paraId="52920F74"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4F200D8" w14:textId="77777777" w:rsidR="002B7411" w:rsidRPr="0021608A" w:rsidRDefault="002B7411" w:rsidP="0021608A">
            <w:pPr>
              <w:suppressAutoHyphens w:val="0"/>
              <w:rPr>
                <w:sz w:val="18"/>
                <w:szCs w:val="18"/>
              </w:rPr>
            </w:pPr>
            <w:r w:rsidRPr="0021608A">
              <w:rPr>
                <w:sz w:val="18"/>
                <w:szCs w:val="18"/>
              </w:rPr>
              <w:t>İMALAT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72A26" w14:textId="77777777" w:rsidR="002B7411" w:rsidRPr="0021608A" w:rsidRDefault="002B7411" w:rsidP="0021608A">
            <w:pPr>
              <w:rPr>
                <w:sz w:val="18"/>
                <w:szCs w:val="18"/>
              </w:rPr>
            </w:pPr>
            <w:r w:rsidRPr="0021608A">
              <w:rPr>
                <w:sz w:val="18"/>
                <w:szCs w:val="18"/>
              </w:rPr>
              <w:t>Döküm Metalurjisi, Toz Metalürjisi, Mikroyapı Mekanik Özellik</w:t>
            </w:r>
          </w:p>
          <w:p w14:paraId="4AB8B8D0" w14:textId="77777777" w:rsidR="002B7411" w:rsidRPr="0021608A" w:rsidRDefault="002B7411" w:rsidP="0021608A">
            <w:pPr>
              <w:jc w:val="both"/>
              <w:rPr>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6E891" w14:textId="77777777" w:rsidR="002B7411" w:rsidRPr="0021608A" w:rsidRDefault="002B7411" w:rsidP="0021608A">
            <w:pPr>
              <w:jc w:val="center"/>
              <w:rPr>
                <w:sz w:val="18"/>
                <w:szCs w:val="18"/>
              </w:rPr>
            </w:pPr>
            <w:r w:rsidRPr="0021608A">
              <w:rPr>
                <w:sz w:val="18"/>
                <w:szCs w:val="18"/>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764D6D2" w14:textId="77777777" w:rsidR="002B7411" w:rsidRPr="0021608A" w:rsidRDefault="002B7411" w:rsidP="0021608A">
            <w:pPr>
              <w:jc w:val="center"/>
              <w:rPr>
                <w:sz w:val="18"/>
                <w:szCs w:val="18"/>
              </w:rPr>
            </w:pPr>
            <w:r w:rsidRPr="0021608A">
              <w:rPr>
                <w:sz w:val="18"/>
                <w:szCs w:val="18"/>
              </w:rPr>
              <w:t>2</w:t>
            </w:r>
          </w:p>
        </w:tc>
      </w:tr>
      <w:tr w:rsidR="002E4BF7" w:rsidRPr="0021608A" w14:paraId="429BAA14" w14:textId="77777777" w:rsidTr="0021608A">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4867B4D3" w14:textId="77777777" w:rsidR="002B7411" w:rsidRPr="0021608A" w:rsidRDefault="002B7411" w:rsidP="0021608A">
            <w:pPr>
              <w:suppressAutoHyphens w:val="0"/>
              <w:rPr>
                <w:sz w:val="18"/>
                <w:szCs w:val="18"/>
              </w:rPr>
            </w:pPr>
            <w:r w:rsidRPr="0021608A">
              <w:rPr>
                <w:sz w:val="18"/>
                <w:szCs w:val="18"/>
              </w:rPr>
              <w:t>İMALAT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4D90DAC4" w14:textId="77777777" w:rsidR="002B7411" w:rsidRPr="0021608A" w:rsidRDefault="002B7411" w:rsidP="0021608A">
            <w:pPr>
              <w:rPr>
                <w:sz w:val="18"/>
                <w:szCs w:val="18"/>
              </w:rPr>
            </w:pPr>
            <w:r w:rsidRPr="0021608A">
              <w:rPr>
                <w:sz w:val="18"/>
                <w:szCs w:val="18"/>
              </w:rPr>
              <w:t>Kaynak Metalürjisi, Kaynaklı Bağlantıların Mikroyapı Mekanik Özellikleri</w:t>
            </w:r>
          </w:p>
          <w:p w14:paraId="4925826B" w14:textId="77777777" w:rsidR="002B7411" w:rsidRPr="0021608A" w:rsidRDefault="002B7411" w:rsidP="0021608A">
            <w:pPr>
              <w:jc w:val="both"/>
              <w:rPr>
                <w:sz w:val="18"/>
                <w:szCs w:val="18"/>
              </w:rPr>
            </w:pP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F092E52" w14:textId="77777777" w:rsidR="002B7411" w:rsidRPr="0021608A" w:rsidRDefault="002B7411" w:rsidP="0021608A">
            <w:pPr>
              <w:jc w:val="center"/>
              <w:rPr>
                <w:sz w:val="18"/>
                <w:szCs w:val="18"/>
              </w:rPr>
            </w:pPr>
            <w:r w:rsidRPr="0021608A">
              <w:rPr>
                <w:sz w:val="18"/>
                <w:szCs w:val="18"/>
              </w:rPr>
              <w:t>4</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5E42C565" w14:textId="77777777" w:rsidR="002B7411" w:rsidRPr="0021608A" w:rsidRDefault="002B7411" w:rsidP="0021608A">
            <w:pPr>
              <w:jc w:val="center"/>
              <w:rPr>
                <w:sz w:val="18"/>
                <w:szCs w:val="18"/>
              </w:rPr>
            </w:pPr>
            <w:r w:rsidRPr="0021608A">
              <w:rPr>
                <w:sz w:val="18"/>
                <w:szCs w:val="18"/>
              </w:rPr>
              <w:t>2</w:t>
            </w:r>
          </w:p>
        </w:tc>
      </w:tr>
    </w:tbl>
    <w:p w14:paraId="68D89ACE" w14:textId="77777777" w:rsidR="002B7411" w:rsidRPr="0021608A" w:rsidRDefault="002B7411" w:rsidP="002B7411">
      <w:pPr>
        <w:jc w:val="center"/>
        <w:rPr>
          <w:b/>
          <w:sz w:val="18"/>
          <w:szCs w:val="18"/>
        </w:rPr>
      </w:pPr>
    </w:p>
    <w:p w14:paraId="190EC26A" w14:textId="66452C01" w:rsidR="00F20C0D" w:rsidRPr="0021608A" w:rsidRDefault="00F20C0D" w:rsidP="002B7411">
      <w:pPr>
        <w:jc w:val="center"/>
        <w:rPr>
          <w:b/>
          <w:sz w:val="18"/>
          <w:szCs w:val="18"/>
        </w:rPr>
      </w:pPr>
    </w:p>
    <w:p w14:paraId="06B617DB" w14:textId="77777777" w:rsidR="00F20C0D" w:rsidRPr="0021608A" w:rsidRDefault="00F20C0D" w:rsidP="002B7411">
      <w:pPr>
        <w:jc w:val="center"/>
        <w:rPr>
          <w:b/>
          <w:sz w:val="18"/>
          <w:szCs w:val="18"/>
        </w:rPr>
      </w:pPr>
    </w:p>
    <w:p w14:paraId="19749C83" w14:textId="77777777" w:rsidR="002B7411" w:rsidRPr="0021608A" w:rsidRDefault="002B7411" w:rsidP="002B7411">
      <w:pPr>
        <w:jc w:val="center"/>
        <w:rPr>
          <w:b/>
          <w:sz w:val="18"/>
          <w:szCs w:val="18"/>
        </w:rPr>
      </w:pPr>
    </w:p>
    <w:p w14:paraId="29A51A51" w14:textId="77777777" w:rsidR="002B7411" w:rsidRPr="0021608A" w:rsidRDefault="002B7411" w:rsidP="002B7411">
      <w:pPr>
        <w:jc w:val="center"/>
        <w:rPr>
          <w:b/>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7FD387ED"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3DEF6F44" w14:textId="77777777" w:rsidR="002B7411" w:rsidRPr="0021608A" w:rsidRDefault="002B7411" w:rsidP="0021608A">
            <w:pPr>
              <w:suppressAutoHyphens w:val="0"/>
              <w:rPr>
                <w:b/>
                <w:bCs/>
                <w:sz w:val="18"/>
                <w:szCs w:val="18"/>
              </w:rPr>
            </w:pPr>
            <w:r w:rsidRPr="0021608A">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258C5560" w14:textId="77777777" w:rsidR="002B7411" w:rsidRPr="0021608A" w:rsidRDefault="002B7411" w:rsidP="0021608A">
            <w:pPr>
              <w:jc w:val="center"/>
              <w:rPr>
                <w:b/>
                <w:sz w:val="18"/>
                <w:szCs w:val="18"/>
              </w:rPr>
            </w:pPr>
            <w:r w:rsidRPr="0021608A">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3B41D44" w14:textId="77777777" w:rsidR="002B7411" w:rsidRPr="0021608A" w:rsidRDefault="002B7411" w:rsidP="0021608A">
            <w:pPr>
              <w:jc w:val="center"/>
              <w:rPr>
                <w:b/>
                <w:sz w:val="18"/>
                <w:szCs w:val="18"/>
              </w:rPr>
            </w:pPr>
            <w:r w:rsidRPr="0021608A">
              <w:rPr>
                <w:b/>
                <w:sz w:val="18"/>
                <w:szCs w:val="18"/>
              </w:rPr>
              <w:t>KONTENJAN</w:t>
            </w:r>
          </w:p>
        </w:tc>
      </w:tr>
      <w:tr w:rsidR="0021608A" w:rsidRPr="0021608A" w14:paraId="43BAB827"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71128136" w14:textId="77777777" w:rsidR="002B7411" w:rsidRPr="0021608A" w:rsidRDefault="002B7411" w:rsidP="0021608A">
            <w:pPr>
              <w:suppressAutoHyphens w:val="0"/>
              <w:rPr>
                <w:b/>
                <w:bCs/>
                <w:sz w:val="18"/>
                <w:szCs w:val="18"/>
              </w:rPr>
            </w:pPr>
          </w:p>
        </w:tc>
        <w:tc>
          <w:tcPr>
            <w:tcW w:w="7205" w:type="dxa"/>
            <w:vMerge/>
            <w:tcBorders>
              <w:left w:val="single" w:sz="4" w:space="0" w:color="000000"/>
              <w:bottom w:val="double" w:sz="12" w:space="0" w:color="000000"/>
            </w:tcBorders>
            <w:shd w:val="clear" w:color="auto" w:fill="auto"/>
            <w:vAlign w:val="center"/>
          </w:tcPr>
          <w:p w14:paraId="6DF3E708" w14:textId="77777777" w:rsidR="002B7411" w:rsidRPr="0021608A" w:rsidRDefault="002B7411" w:rsidP="0021608A">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40F305D5" w14:textId="77777777" w:rsidR="002B7411" w:rsidRPr="0021608A" w:rsidRDefault="002B7411" w:rsidP="0021608A">
            <w:pPr>
              <w:jc w:val="center"/>
              <w:rPr>
                <w:b/>
                <w:sz w:val="18"/>
                <w:szCs w:val="18"/>
              </w:rPr>
            </w:pPr>
            <w:r w:rsidRPr="0021608A">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63393D2" w14:textId="77777777" w:rsidR="002B7411" w:rsidRPr="0021608A" w:rsidRDefault="002B7411" w:rsidP="0021608A">
            <w:pPr>
              <w:jc w:val="both"/>
              <w:rPr>
                <w:b/>
                <w:sz w:val="18"/>
                <w:szCs w:val="18"/>
              </w:rPr>
            </w:pPr>
            <w:r w:rsidRPr="0021608A">
              <w:rPr>
                <w:b/>
                <w:sz w:val="18"/>
                <w:szCs w:val="18"/>
              </w:rPr>
              <w:t>Doktora</w:t>
            </w:r>
          </w:p>
        </w:tc>
      </w:tr>
      <w:tr w:rsidR="0021608A" w:rsidRPr="0021608A" w14:paraId="672D2DD0"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74783CB1" w14:textId="3FC4A0F8" w:rsidR="00D30658" w:rsidRPr="0021608A" w:rsidRDefault="00D30658" w:rsidP="0021608A">
            <w:pPr>
              <w:suppressAutoHyphens w:val="0"/>
              <w:rPr>
                <w:sz w:val="18"/>
                <w:szCs w:val="18"/>
              </w:rPr>
            </w:pPr>
            <w:r w:rsidRPr="0021608A">
              <w:rPr>
                <w:sz w:val="18"/>
                <w:szCs w:val="18"/>
              </w:rPr>
              <w:t>İNŞAAT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3BD3A00" w14:textId="713D2ACB" w:rsidR="00D30658" w:rsidRPr="0021608A" w:rsidRDefault="00D30658" w:rsidP="0021608A">
            <w:pPr>
              <w:jc w:val="both"/>
              <w:rPr>
                <w:sz w:val="18"/>
                <w:szCs w:val="18"/>
              </w:rPr>
            </w:pPr>
            <w:r w:rsidRPr="0021608A">
              <w:rPr>
                <w:sz w:val="18"/>
                <w:szCs w:val="18"/>
              </w:rPr>
              <w:t>Geoteknik; Zemin Mekaniği, Zemin İyileştirmesi, Zemin Davranışı, Şev Stabilitesi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D66FAD3" w14:textId="55E734B2" w:rsidR="00D30658" w:rsidRPr="0021608A" w:rsidRDefault="00D30658" w:rsidP="0021608A">
            <w:pPr>
              <w:jc w:val="center"/>
              <w:rPr>
                <w:sz w:val="18"/>
                <w:szCs w:val="18"/>
              </w:rPr>
            </w:pPr>
            <w:r w:rsidRPr="0021608A">
              <w:rPr>
                <w:sz w:val="18"/>
                <w:szCs w:val="18"/>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02B14EEB" w14:textId="6822D0D4" w:rsidR="00D30658" w:rsidRPr="0021608A" w:rsidRDefault="003B3082" w:rsidP="0021608A">
            <w:pPr>
              <w:jc w:val="center"/>
              <w:rPr>
                <w:sz w:val="18"/>
                <w:szCs w:val="18"/>
              </w:rPr>
            </w:pPr>
            <w:r w:rsidRPr="0021608A">
              <w:rPr>
                <w:sz w:val="18"/>
                <w:szCs w:val="18"/>
              </w:rPr>
              <w:t>-</w:t>
            </w:r>
          </w:p>
        </w:tc>
      </w:tr>
      <w:tr w:rsidR="0021608A" w:rsidRPr="0021608A" w14:paraId="396A2EC6"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D379A57" w14:textId="77777777" w:rsidR="002B7411" w:rsidRPr="0021608A" w:rsidRDefault="002B7411" w:rsidP="0021608A">
            <w:pPr>
              <w:suppressAutoHyphens w:val="0"/>
              <w:rPr>
                <w:sz w:val="18"/>
                <w:szCs w:val="18"/>
              </w:rPr>
            </w:pPr>
            <w:r w:rsidRPr="0021608A">
              <w:rPr>
                <w:sz w:val="18"/>
                <w:szCs w:val="18"/>
              </w:rPr>
              <w:t>İNŞAAT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928E436" w14:textId="05E3B550" w:rsidR="002B7411" w:rsidRPr="0021608A" w:rsidRDefault="00D30658" w:rsidP="0021608A">
            <w:pPr>
              <w:jc w:val="both"/>
              <w:rPr>
                <w:sz w:val="18"/>
                <w:szCs w:val="18"/>
              </w:rPr>
            </w:pPr>
            <w:r w:rsidRPr="0021608A">
              <w:rPr>
                <w:sz w:val="18"/>
                <w:szCs w:val="18"/>
              </w:rPr>
              <w:t>Yapı; Betonarme Ve Çelik Yapıların Tasarımı</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0C78E9D" w14:textId="493CC6A7" w:rsidR="002B7411" w:rsidRPr="0021608A" w:rsidRDefault="00D30658" w:rsidP="0021608A">
            <w:pPr>
              <w:jc w:val="center"/>
              <w:rPr>
                <w:sz w:val="18"/>
                <w:szCs w:val="18"/>
              </w:rPr>
            </w:pPr>
            <w:r w:rsidRPr="0021608A">
              <w:rPr>
                <w:sz w:val="18"/>
                <w:szCs w:val="18"/>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02B6C9D9" w14:textId="453745A1" w:rsidR="002B7411" w:rsidRPr="0021608A" w:rsidRDefault="003B3082" w:rsidP="0021608A">
            <w:pPr>
              <w:jc w:val="center"/>
              <w:rPr>
                <w:sz w:val="18"/>
                <w:szCs w:val="18"/>
              </w:rPr>
            </w:pPr>
            <w:r w:rsidRPr="0021608A">
              <w:rPr>
                <w:sz w:val="18"/>
                <w:szCs w:val="18"/>
              </w:rPr>
              <w:t>1</w:t>
            </w:r>
          </w:p>
        </w:tc>
      </w:tr>
      <w:tr w:rsidR="0021608A" w:rsidRPr="0021608A" w14:paraId="2D832449"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99135F6" w14:textId="5BD9538B" w:rsidR="00D30658" w:rsidRPr="0021608A" w:rsidRDefault="00D30658" w:rsidP="00D30658">
            <w:pPr>
              <w:suppressAutoHyphens w:val="0"/>
              <w:rPr>
                <w:sz w:val="18"/>
                <w:szCs w:val="18"/>
              </w:rPr>
            </w:pPr>
            <w:r w:rsidRPr="0021608A">
              <w:rPr>
                <w:sz w:val="18"/>
                <w:szCs w:val="18"/>
              </w:rPr>
              <w:t>İNŞAAT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FE94C" w14:textId="3010F18F" w:rsidR="00D30658" w:rsidRPr="0021608A" w:rsidRDefault="00D30658" w:rsidP="00D30658">
            <w:pPr>
              <w:jc w:val="both"/>
              <w:rPr>
                <w:sz w:val="18"/>
                <w:szCs w:val="18"/>
              </w:rPr>
            </w:pPr>
            <w:r w:rsidRPr="0021608A">
              <w:rPr>
                <w:sz w:val="18"/>
                <w:szCs w:val="18"/>
              </w:rPr>
              <w:t>Hidrolik; Hidrolik Verilerin Analizi, Taşkın Yayılımı, Su Kaynakları ve Yönetimi, Su Temini, Yeraltı Suyu Modellemesi.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5D4A9" w14:textId="0EBBF1F7" w:rsidR="00D30658" w:rsidRPr="0021608A" w:rsidRDefault="003B3082" w:rsidP="00D30658">
            <w:pPr>
              <w:jc w:val="center"/>
              <w:rPr>
                <w:sz w:val="18"/>
                <w:szCs w:val="18"/>
              </w:rPr>
            </w:pPr>
            <w:r w:rsidRPr="0021608A">
              <w:rPr>
                <w:sz w:val="18"/>
                <w:szCs w:val="18"/>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52C3F3F" w14:textId="16B53EC9" w:rsidR="00D30658" w:rsidRPr="0021608A" w:rsidRDefault="003B3082" w:rsidP="00D30658">
            <w:pPr>
              <w:jc w:val="center"/>
              <w:rPr>
                <w:sz w:val="18"/>
                <w:szCs w:val="18"/>
              </w:rPr>
            </w:pPr>
            <w:r w:rsidRPr="0021608A">
              <w:rPr>
                <w:sz w:val="18"/>
                <w:szCs w:val="18"/>
              </w:rPr>
              <w:t>4</w:t>
            </w:r>
          </w:p>
        </w:tc>
      </w:tr>
      <w:tr w:rsidR="0021608A" w:rsidRPr="0021608A" w14:paraId="0178F411"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B13DA8A" w14:textId="77777777" w:rsidR="00D30658" w:rsidRPr="0021608A" w:rsidRDefault="00D30658" w:rsidP="00D30658">
            <w:pPr>
              <w:suppressAutoHyphens w:val="0"/>
              <w:rPr>
                <w:sz w:val="18"/>
                <w:szCs w:val="18"/>
              </w:rPr>
            </w:pPr>
            <w:r w:rsidRPr="0021608A">
              <w:rPr>
                <w:sz w:val="18"/>
                <w:szCs w:val="18"/>
              </w:rPr>
              <w:t>İNŞAAT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3A7B0" w14:textId="6EE4316A" w:rsidR="00D30658" w:rsidRPr="0021608A" w:rsidRDefault="00D30658" w:rsidP="00D30658">
            <w:pPr>
              <w:jc w:val="both"/>
              <w:rPr>
                <w:sz w:val="18"/>
                <w:szCs w:val="18"/>
              </w:rPr>
            </w:pPr>
            <w:r w:rsidRPr="0021608A">
              <w:rPr>
                <w:sz w:val="18"/>
                <w:szCs w:val="18"/>
              </w:rPr>
              <w:t>Yapı Malzemeleri; Çimentosuz Kompozit</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4F6AE" w14:textId="01C81487" w:rsidR="00D30658" w:rsidRPr="0021608A" w:rsidRDefault="003B3082" w:rsidP="00D30658">
            <w:pPr>
              <w:jc w:val="center"/>
              <w:rPr>
                <w:sz w:val="18"/>
                <w:szCs w:val="18"/>
              </w:rPr>
            </w:pPr>
            <w:r w:rsidRPr="0021608A">
              <w:rPr>
                <w:sz w:val="18"/>
                <w:szCs w:val="18"/>
              </w:rPr>
              <w:t>-</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0E8790E" w14:textId="4A40A23F" w:rsidR="00D30658" w:rsidRPr="0021608A" w:rsidRDefault="00D30658" w:rsidP="00D30658">
            <w:pPr>
              <w:jc w:val="center"/>
              <w:rPr>
                <w:sz w:val="18"/>
                <w:szCs w:val="18"/>
              </w:rPr>
            </w:pPr>
            <w:r w:rsidRPr="0021608A">
              <w:rPr>
                <w:sz w:val="18"/>
                <w:szCs w:val="18"/>
              </w:rPr>
              <w:t>-</w:t>
            </w:r>
          </w:p>
        </w:tc>
      </w:tr>
      <w:tr w:rsidR="0021608A" w:rsidRPr="0021608A" w14:paraId="44A18C7A"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837EBD2" w14:textId="77777777" w:rsidR="00D30658" w:rsidRPr="0021608A" w:rsidRDefault="00D30658" w:rsidP="00D30658">
            <w:pPr>
              <w:suppressAutoHyphens w:val="0"/>
              <w:rPr>
                <w:sz w:val="18"/>
                <w:szCs w:val="18"/>
              </w:rPr>
            </w:pPr>
            <w:r w:rsidRPr="0021608A">
              <w:rPr>
                <w:sz w:val="18"/>
                <w:szCs w:val="18"/>
              </w:rPr>
              <w:t>İNŞAAT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EA13F" w14:textId="0674184A" w:rsidR="00D30658" w:rsidRPr="0021608A" w:rsidRDefault="00D30658" w:rsidP="00D30658">
            <w:pPr>
              <w:jc w:val="both"/>
              <w:rPr>
                <w:sz w:val="18"/>
                <w:szCs w:val="18"/>
              </w:rPr>
            </w:pPr>
            <w:r w:rsidRPr="0021608A">
              <w:rPr>
                <w:sz w:val="18"/>
                <w:szCs w:val="18"/>
              </w:rPr>
              <w:t>Mekanik; Analitik ve Deneysel Çözümleme-Yapı Elemanları Darbe Yükü Etkisi, Çelik Yapısal Elemanların Dinamik ve Satatik Yükler Altında Analizi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CB795" w14:textId="64A84E92" w:rsidR="00D30658" w:rsidRPr="0021608A" w:rsidRDefault="003B3082" w:rsidP="00D30658">
            <w:pPr>
              <w:jc w:val="center"/>
              <w:rPr>
                <w:sz w:val="18"/>
                <w:szCs w:val="18"/>
              </w:rPr>
            </w:pPr>
            <w:r w:rsidRPr="0021608A">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8FB881C" w14:textId="77777777" w:rsidR="00D30658" w:rsidRPr="0021608A" w:rsidRDefault="00D30658" w:rsidP="00D30658">
            <w:pPr>
              <w:jc w:val="center"/>
              <w:rPr>
                <w:sz w:val="18"/>
                <w:szCs w:val="18"/>
              </w:rPr>
            </w:pPr>
            <w:r w:rsidRPr="0021608A">
              <w:rPr>
                <w:sz w:val="18"/>
                <w:szCs w:val="18"/>
              </w:rPr>
              <w:t>-</w:t>
            </w:r>
          </w:p>
        </w:tc>
      </w:tr>
      <w:tr w:rsidR="003B3082" w:rsidRPr="0021608A" w14:paraId="682C790C" w14:textId="77777777" w:rsidTr="0021608A">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0496EE81" w14:textId="77777777" w:rsidR="00D30658" w:rsidRPr="0021608A" w:rsidRDefault="00D30658" w:rsidP="00D30658">
            <w:pPr>
              <w:suppressAutoHyphens w:val="0"/>
              <w:rPr>
                <w:sz w:val="18"/>
                <w:szCs w:val="18"/>
              </w:rPr>
            </w:pPr>
            <w:r w:rsidRPr="0021608A">
              <w:rPr>
                <w:sz w:val="18"/>
                <w:szCs w:val="18"/>
              </w:rPr>
              <w:t>İNŞAAT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D487799" w14:textId="24AB2CED" w:rsidR="00D30658" w:rsidRPr="0021608A" w:rsidRDefault="00D30658" w:rsidP="00D30658">
            <w:pPr>
              <w:jc w:val="both"/>
              <w:rPr>
                <w:sz w:val="18"/>
                <w:szCs w:val="18"/>
              </w:rPr>
            </w:pPr>
            <w:r w:rsidRPr="0021608A">
              <w:rPr>
                <w:sz w:val="18"/>
                <w:szCs w:val="18"/>
              </w:rPr>
              <w:t>Ulaştırma Sistemleri.</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5020ECEA" w14:textId="1ED4E35B" w:rsidR="00D30658" w:rsidRPr="0021608A" w:rsidRDefault="003B3082" w:rsidP="00D30658">
            <w:pPr>
              <w:jc w:val="center"/>
              <w:rPr>
                <w:sz w:val="18"/>
                <w:szCs w:val="18"/>
              </w:rPr>
            </w:pPr>
            <w:r w:rsidRPr="0021608A">
              <w:rPr>
                <w:sz w:val="18"/>
                <w:szCs w:val="18"/>
              </w:rPr>
              <w:t>3</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1A2DC006" w14:textId="39F9514B" w:rsidR="00D30658" w:rsidRPr="0021608A" w:rsidRDefault="003B3082" w:rsidP="00D30658">
            <w:pPr>
              <w:jc w:val="center"/>
              <w:rPr>
                <w:sz w:val="18"/>
                <w:szCs w:val="18"/>
              </w:rPr>
            </w:pPr>
            <w:r w:rsidRPr="0021608A">
              <w:rPr>
                <w:sz w:val="18"/>
                <w:szCs w:val="18"/>
              </w:rPr>
              <w:t>1</w:t>
            </w:r>
          </w:p>
        </w:tc>
      </w:tr>
    </w:tbl>
    <w:p w14:paraId="0D2CBD85" w14:textId="77777777" w:rsidR="002B7411" w:rsidRPr="0021608A" w:rsidRDefault="002B7411" w:rsidP="002B7411">
      <w:pPr>
        <w:jc w:val="center"/>
        <w:rPr>
          <w:b/>
          <w:sz w:val="18"/>
          <w:szCs w:val="18"/>
        </w:rPr>
      </w:pPr>
    </w:p>
    <w:p w14:paraId="086F49F9" w14:textId="77777777" w:rsidR="002B7411" w:rsidRPr="0021608A" w:rsidRDefault="002B7411" w:rsidP="002B7411">
      <w:pPr>
        <w:jc w:val="center"/>
        <w:rPr>
          <w:b/>
          <w:sz w:val="18"/>
          <w:szCs w:val="18"/>
        </w:rPr>
      </w:pPr>
    </w:p>
    <w:p w14:paraId="307580D7" w14:textId="77777777" w:rsidR="002B7411" w:rsidRPr="0021608A" w:rsidRDefault="002B7411" w:rsidP="002B7411">
      <w:pPr>
        <w:rPr>
          <w:b/>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2BE666F8"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6DC9877" w14:textId="77777777" w:rsidR="002B7411" w:rsidRPr="0021608A" w:rsidRDefault="002B7411" w:rsidP="0021608A">
            <w:pPr>
              <w:suppressAutoHyphens w:val="0"/>
              <w:jc w:val="center"/>
              <w:rPr>
                <w:b/>
                <w:bCs/>
                <w:sz w:val="18"/>
                <w:szCs w:val="18"/>
              </w:rPr>
            </w:pPr>
            <w:r w:rsidRPr="0021608A">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77D1D755" w14:textId="77777777" w:rsidR="002B7411" w:rsidRPr="0021608A" w:rsidRDefault="002B7411" w:rsidP="0021608A">
            <w:pPr>
              <w:jc w:val="center"/>
              <w:rPr>
                <w:b/>
                <w:sz w:val="18"/>
                <w:szCs w:val="18"/>
              </w:rPr>
            </w:pPr>
            <w:r w:rsidRPr="0021608A">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83ECA5F" w14:textId="77777777" w:rsidR="002B7411" w:rsidRPr="0021608A" w:rsidRDefault="002B7411" w:rsidP="0021608A">
            <w:pPr>
              <w:jc w:val="center"/>
              <w:rPr>
                <w:b/>
                <w:sz w:val="18"/>
                <w:szCs w:val="18"/>
              </w:rPr>
            </w:pPr>
            <w:r w:rsidRPr="0021608A">
              <w:rPr>
                <w:b/>
                <w:sz w:val="18"/>
                <w:szCs w:val="18"/>
              </w:rPr>
              <w:t>KONTENJAN</w:t>
            </w:r>
          </w:p>
        </w:tc>
      </w:tr>
      <w:tr w:rsidR="0021608A" w:rsidRPr="0021608A" w14:paraId="4C9AD608"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4109045F" w14:textId="77777777" w:rsidR="002B7411" w:rsidRPr="0021608A" w:rsidRDefault="002B7411" w:rsidP="0021608A">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11F986E8" w14:textId="77777777" w:rsidR="002B7411" w:rsidRPr="0021608A" w:rsidRDefault="002B7411" w:rsidP="0021608A">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2CB93651" w14:textId="77777777" w:rsidR="002B7411" w:rsidRPr="0021608A" w:rsidRDefault="002B7411" w:rsidP="0021608A">
            <w:pPr>
              <w:jc w:val="center"/>
              <w:rPr>
                <w:b/>
                <w:sz w:val="18"/>
                <w:szCs w:val="18"/>
              </w:rPr>
            </w:pPr>
            <w:r w:rsidRPr="0021608A">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8659891" w14:textId="77777777" w:rsidR="002B7411" w:rsidRPr="0021608A" w:rsidRDefault="002B7411" w:rsidP="0021608A">
            <w:pPr>
              <w:jc w:val="both"/>
              <w:rPr>
                <w:b/>
                <w:sz w:val="18"/>
                <w:szCs w:val="18"/>
              </w:rPr>
            </w:pPr>
            <w:r w:rsidRPr="0021608A">
              <w:rPr>
                <w:b/>
                <w:sz w:val="18"/>
                <w:szCs w:val="18"/>
              </w:rPr>
              <w:t>Doktora</w:t>
            </w:r>
          </w:p>
        </w:tc>
      </w:tr>
      <w:tr w:rsidR="0021608A" w:rsidRPr="0021608A" w14:paraId="085948A2"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CFB94D3" w14:textId="77777777" w:rsidR="002B7411" w:rsidRPr="0021608A" w:rsidRDefault="002B7411" w:rsidP="0021608A">
            <w:pPr>
              <w:suppressAutoHyphens w:val="0"/>
              <w:rPr>
                <w:sz w:val="18"/>
                <w:szCs w:val="18"/>
              </w:rPr>
            </w:pPr>
          </w:p>
          <w:p w14:paraId="0A895958" w14:textId="77777777" w:rsidR="002B7411" w:rsidRPr="0021608A" w:rsidRDefault="002B7411" w:rsidP="0021608A">
            <w:pPr>
              <w:suppressAutoHyphens w:val="0"/>
              <w:rPr>
                <w:sz w:val="18"/>
                <w:szCs w:val="18"/>
              </w:rPr>
            </w:pPr>
            <w:r w:rsidRPr="0021608A">
              <w:rPr>
                <w:sz w:val="18"/>
                <w:szCs w:val="18"/>
              </w:rPr>
              <w:t>KİMYA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52DA7" w14:textId="389864E8" w:rsidR="002B7411" w:rsidRPr="0021608A" w:rsidRDefault="002B7411" w:rsidP="0021608A">
            <w:pPr>
              <w:rPr>
                <w:sz w:val="18"/>
                <w:szCs w:val="18"/>
              </w:rPr>
            </w:pPr>
            <w:r w:rsidRPr="0021608A">
              <w:rPr>
                <w:sz w:val="18"/>
                <w:szCs w:val="18"/>
                <w:lang w:eastAsia="tr-TR"/>
              </w:rPr>
              <w:t xml:space="preserve">Anorganik </w:t>
            </w:r>
            <w:r w:rsidR="00774D57" w:rsidRPr="0021608A">
              <w:rPr>
                <w:sz w:val="18"/>
                <w:szCs w:val="18"/>
                <w:lang w:eastAsia="tr-TR"/>
              </w:rPr>
              <w:t>Kimya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551B5" w14:textId="57E175D9" w:rsidR="002B7411" w:rsidRPr="0021608A" w:rsidRDefault="007370F0" w:rsidP="0021608A">
            <w:pPr>
              <w:jc w:val="center"/>
              <w:rPr>
                <w:b/>
                <w:sz w:val="18"/>
                <w:szCs w:val="18"/>
              </w:rPr>
            </w:pPr>
            <w:r w:rsidRPr="0021608A">
              <w:rPr>
                <w:sz w:val="18"/>
                <w:szCs w:val="18"/>
                <w:lang w:eastAsia="tr-TR"/>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BBC781F" w14:textId="72ABC188" w:rsidR="002B7411" w:rsidRPr="0021608A" w:rsidRDefault="00774D57" w:rsidP="0021608A">
            <w:pPr>
              <w:jc w:val="center"/>
              <w:rPr>
                <w:sz w:val="18"/>
                <w:szCs w:val="18"/>
              </w:rPr>
            </w:pPr>
            <w:r w:rsidRPr="0021608A">
              <w:rPr>
                <w:sz w:val="18"/>
                <w:szCs w:val="18"/>
                <w:lang w:eastAsia="tr-TR"/>
              </w:rPr>
              <w:t>5</w:t>
            </w:r>
          </w:p>
        </w:tc>
      </w:tr>
      <w:tr w:rsidR="0021608A" w:rsidRPr="0021608A" w14:paraId="64618FE1"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4441CA2" w14:textId="77777777" w:rsidR="002B7411" w:rsidRPr="0021608A" w:rsidRDefault="002B7411" w:rsidP="0021608A">
            <w:pPr>
              <w:suppressAutoHyphens w:val="0"/>
              <w:rPr>
                <w:sz w:val="18"/>
                <w:szCs w:val="18"/>
              </w:rPr>
            </w:pPr>
          </w:p>
          <w:p w14:paraId="240B4C05" w14:textId="77777777" w:rsidR="002B7411" w:rsidRPr="0021608A" w:rsidRDefault="002B7411" w:rsidP="0021608A">
            <w:pPr>
              <w:suppressAutoHyphens w:val="0"/>
              <w:rPr>
                <w:sz w:val="18"/>
                <w:szCs w:val="18"/>
              </w:rPr>
            </w:pPr>
            <w:r w:rsidRPr="0021608A">
              <w:rPr>
                <w:sz w:val="18"/>
                <w:szCs w:val="18"/>
              </w:rPr>
              <w:t>KİMYA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01523" w14:textId="5BAD77F4" w:rsidR="002B7411" w:rsidRPr="0021608A" w:rsidRDefault="00774D57" w:rsidP="0021608A">
            <w:pPr>
              <w:rPr>
                <w:sz w:val="18"/>
                <w:szCs w:val="18"/>
              </w:rPr>
            </w:pPr>
            <w:r w:rsidRPr="0021608A">
              <w:rPr>
                <w:sz w:val="18"/>
                <w:szCs w:val="18"/>
                <w:lang w:eastAsia="tr-TR"/>
              </w:rPr>
              <w:t>Organik Kimya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7B7D5" w14:textId="3BDA6845" w:rsidR="002B7411" w:rsidRPr="0021608A" w:rsidRDefault="00774D57" w:rsidP="0021608A">
            <w:pPr>
              <w:jc w:val="center"/>
              <w:rPr>
                <w:b/>
                <w:sz w:val="18"/>
                <w:szCs w:val="18"/>
              </w:rPr>
            </w:pPr>
            <w:r w:rsidRPr="0021608A">
              <w:rPr>
                <w:sz w:val="18"/>
                <w:szCs w:val="18"/>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284313C" w14:textId="38841384" w:rsidR="002B7411" w:rsidRPr="0021608A" w:rsidRDefault="00774D57" w:rsidP="0021608A">
            <w:pPr>
              <w:jc w:val="center"/>
              <w:rPr>
                <w:sz w:val="18"/>
                <w:szCs w:val="18"/>
              </w:rPr>
            </w:pPr>
            <w:r w:rsidRPr="0021608A">
              <w:rPr>
                <w:sz w:val="18"/>
                <w:szCs w:val="18"/>
                <w:lang w:eastAsia="tr-TR"/>
              </w:rPr>
              <w:t>1</w:t>
            </w:r>
          </w:p>
        </w:tc>
      </w:tr>
      <w:tr w:rsidR="007370F0" w:rsidRPr="0021608A" w14:paraId="5DB23435"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D91B0F9" w14:textId="77777777" w:rsidR="002B7411" w:rsidRPr="0021608A" w:rsidRDefault="002B7411" w:rsidP="0021608A">
            <w:pPr>
              <w:suppressAutoHyphens w:val="0"/>
              <w:rPr>
                <w:sz w:val="18"/>
                <w:szCs w:val="18"/>
              </w:rPr>
            </w:pPr>
            <w:r w:rsidRPr="0021608A">
              <w:rPr>
                <w:sz w:val="18"/>
                <w:szCs w:val="18"/>
              </w:rPr>
              <w:t>KİMYA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F2DEE" w14:textId="3945D627" w:rsidR="002B7411" w:rsidRPr="0021608A" w:rsidRDefault="00774D57" w:rsidP="0021608A">
            <w:pPr>
              <w:rPr>
                <w:sz w:val="18"/>
                <w:szCs w:val="18"/>
              </w:rPr>
            </w:pPr>
            <w:r w:rsidRPr="0021608A">
              <w:rPr>
                <w:sz w:val="18"/>
                <w:szCs w:val="18"/>
                <w:lang w:eastAsia="tr-TR"/>
              </w:rPr>
              <w:t>Polimer Kimya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C566" w14:textId="758E42F2" w:rsidR="002B7411" w:rsidRPr="0021608A" w:rsidRDefault="007370F0" w:rsidP="0021608A">
            <w:pPr>
              <w:jc w:val="center"/>
              <w:rPr>
                <w:b/>
                <w:sz w:val="18"/>
                <w:szCs w:val="18"/>
              </w:rPr>
            </w:pPr>
            <w:r w:rsidRPr="0021608A">
              <w:rPr>
                <w:sz w:val="18"/>
                <w:szCs w:val="18"/>
                <w:lang w:eastAsia="tr-TR"/>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58EADE6" w14:textId="59F43F41" w:rsidR="002B7411" w:rsidRPr="0021608A" w:rsidRDefault="007370F0" w:rsidP="0021608A">
            <w:pPr>
              <w:jc w:val="center"/>
              <w:rPr>
                <w:sz w:val="18"/>
                <w:szCs w:val="18"/>
              </w:rPr>
            </w:pPr>
            <w:r w:rsidRPr="0021608A">
              <w:rPr>
                <w:sz w:val="18"/>
                <w:szCs w:val="18"/>
              </w:rPr>
              <w:t>1</w:t>
            </w:r>
          </w:p>
        </w:tc>
      </w:tr>
    </w:tbl>
    <w:p w14:paraId="181B4D14" w14:textId="77777777" w:rsidR="002B7411" w:rsidRPr="0021608A" w:rsidRDefault="002B7411" w:rsidP="002B7411">
      <w:pPr>
        <w:jc w:val="center"/>
        <w:rPr>
          <w:b/>
          <w:sz w:val="16"/>
          <w:szCs w:val="16"/>
        </w:rPr>
      </w:pPr>
    </w:p>
    <w:p w14:paraId="6A68AA17" w14:textId="77777777" w:rsidR="002B7411" w:rsidRPr="0021608A" w:rsidRDefault="002B7411" w:rsidP="002B7411">
      <w:pPr>
        <w:jc w:val="center"/>
        <w:rPr>
          <w:b/>
          <w:sz w:val="16"/>
          <w:szCs w:val="16"/>
        </w:rPr>
      </w:pPr>
    </w:p>
    <w:p w14:paraId="4C522C8A" w14:textId="77777777" w:rsidR="002B7411" w:rsidRPr="0021608A" w:rsidRDefault="002B7411" w:rsidP="002B7411">
      <w:pPr>
        <w:jc w:val="center"/>
        <w:rPr>
          <w:b/>
          <w:sz w:val="16"/>
          <w:szCs w:val="16"/>
        </w:rPr>
      </w:pPr>
    </w:p>
    <w:p w14:paraId="07839176" w14:textId="77777777" w:rsidR="002B7411" w:rsidRPr="0021608A" w:rsidRDefault="002B7411" w:rsidP="002B7411">
      <w:pPr>
        <w:jc w:val="center"/>
        <w:rPr>
          <w:b/>
          <w:sz w:val="16"/>
          <w:szCs w:val="16"/>
        </w:rPr>
      </w:pPr>
    </w:p>
    <w:p w14:paraId="5D7021D9" w14:textId="77777777" w:rsidR="002B7411" w:rsidRPr="0021608A" w:rsidRDefault="002B7411" w:rsidP="002B7411">
      <w:pPr>
        <w:jc w:val="center"/>
        <w:rPr>
          <w:b/>
          <w:sz w:val="16"/>
          <w:szCs w:val="16"/>
        </w:rPr>
      </w:pPr>
    </w:p>
    <w:p w14:paraId="31CF74B3" w14:textId="77777777" w:rsidR="002B7411" w:rsidRPr="0021608A" w:rsidRDefault="002B7411" w:rsidP="002B7411">
      <w:pPr>
        <w:jc w:val="center"/>
        <w:rPr>
          <w:b/>
          <w:sz w:val="16"/>
          <w:szCs w:val="16"/>
        </w:rPr>
      </w:pPr>
    </w:p>
    <w:p w14:paraId="7EBCBBF5" w14:textId="77777777" w:rsidR="002B7411" w:rsidRPr="0021608A" w:rsidRDefault="002B7411" w:rsidP="002B7411">
      <w:pPr>
        <w:jc w:val="center"/>
        <w:rPr>
          <w:b/>
          <w:sz w:val="16"/>
          <w:szCs w:val="16"/>
        </w:rPr>
      </w:pPr>
    </w:p>
    <w:p w14:paraId="123C744A" w14:textId="77777777" w:rsidR="002B7411" w:rsidRPr="0021608A" w:rsidRDefault="002B7411" w:rsidP="002B7411">
      <w:pPr>
        <w:jc w:val="center"/>
        <w:rPr>
          <w:b/>
          <w:sz w:val="16"/>
          <w:szCs w:val="16"/>
        </w:rPr>
      </w:pPr>
    </w:p>
    <w:tbl>
      <w:tblPr>
        <w:tblW w:w="12321" w:type="dxa"/>
        <w:jc w:val="center"/>
        <w:tblLayout w:type="fixed"/>
        <w:tblLook w:val="0000" w:firstRow="0" w:lastRow="0" w:firstColumn="0" w:lastColumn="0" w:noHBand="0" w:noVBand="0"/>
      </w:tblPr>
      <w:tblGrid>
        <w:gridCol w:w="2835"/>
        <w:gridCol w:w="5453"/>
        <w:gridCol w:w="1417"/>
        <w:gridCol w:w="1418"/>
        <w:gridCol w:w="1198"/>
      </w:tblGrid>
      <w:tr w:rsidR="0021608A" w:rsidRPr="0021608A" w14:paraId="2F2CAA46"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3445EAFD" w14:textId="77777777" w:rsidR="002B7411" w:rsidRPr="0021608A" w:rsidRDefault="002B7411" w:rsidP="0021608A">
            <w:pPr>
              <w:suppressAutoHyphens w:val="0"/>
              <w:jc w:val="center"/>
              <w:rPr>
                <w:b/>
                <w:bCs/>
                <w:sz w:val="18"/>
                <w:szCs w:val="18"/>
              </w:rPr>
            </w:pPr>
            <w:r w:rsidRPr="0021608A">
              <w:rPr>
                <w:b/>
                <w:bCs/>
                <w:sz w:val="18"/>
                <w:szCs w:val="18"/>
              </w:rPr>
              <w:t>ANABİLİM DALI</w:t>
            </w:r>
          </w:p>
        </w:tc>
        <w:tc>
          <w:tcPr>
            <w:tcW w:w="5453" w:type="dxa"/>
            <w:vMerge w:val="restart"/>
            <w:tcBorders>
              <w:top w:val="double" w:sz="12" w:space="0" w:color="000000"/>
              <w:left w:val="single" w:sz="4" w:space="0" w:color="000000"/>
            </w:tcBorders>
            <w:shd w:val="clear" w:color="auto" w:fill="auto"/>
            <w:vAlign w:val="center"/>
          </w:tcPr>
          <w:p w14:paraId="7954B6E9" w14:textId="77777777" w:rsidR="002B7411" w:rsidRPr="0021608A" w:rsidRDefault="002B7411" w:rsidP="0021608A">
            <w:pPr>
              <w:jc w:val="center"/>
              <w:rPr>
                <w:b/>
                <w:sz w:val="18"/>
                <w:szCs w:val="18"/>
              </w:rPr>
            </w:pPr>
            <w:r w:rsidRPr="0021608A">
              <w:rPr>
                <w:b/>
                <w:sz w:val="18"/>
                <w:szCs w:val="18"/>
              </w:rPr>
              <w:t>ALAN/KONU</w:t>
            </w:r>
          </w:p>
        </w:tc>
        <w:tc>
          <w:tcPr>
            <w:tcW w:w="4033" w:type="dxa"/>
            <w:gridSpan w:val="3"/>
            <w:tcBorders>
              <w:top w:val="double" w:sz="12" w:space="0" w:color="000000"/>
              <w:left w:val="single" w:sz="4" w:space="0" w:color="000000"/>
              <w:bottom w:val="single" w:sz="4" w:space="0" w:color="auto"/>
              <w:right w:val="double" w:sz="12" w:space="0" w:color="000000"/>
            </w:tcBorders>
            <w:shd w:val="clear" w:color="auto" w:fill="auto"/>
            <w:vAlign w:val="center"/>
          </w:tcPr>
          <w:p w14:paraId="41FA0207" w14:textId="77777777" w:rsidR="002B7411" w:rsidRPr="0021608A" w:rsidRDefault="002B7411" w:rsidP="0021608A">
            <w:pPr>
              <w:jc w:val="center"/>
              <w:rPr>
                <w:b/>
                <w:sz w:val="18"/>
                <w:szCs w:val="18"/>
              </w:rPr>
            </w:pPr>
            <w:r w:rsidRPr="0021608A">
              <w:rPr>
                <w:b/>
                <w:sz w:val="18"/>
                <w:szCs w:val="18"/>
              </w:rPr>
              <w:t>KONTENJAN</w:t>
            </w:r>
          </w:p>
        </w:tc>
      </w:tr>
      <w:tr w:rsidR="0021608A" w:rsidRPr="0021608A" w14:paraId="6B1B665A"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5F8D1033" w14:textId="77777777" w:rsidR="002B7411" w:rsidRPr="0021608A" w:rsidRDefault="002B7411" w:rsidP="0021608A">
            <w:pPr>
              <w:suppressAutoHyphens w:val="0"/>
              <w:jc w:val="center"/>
              <w:rPr>
                <w:b/>
                <w:bCs/>
                <w:sz w:val="18"/>
                <w:szCs w:val="18"/>
              </w:rPr>
            </w:pPr>
          </w:p>
        </w:tc>
        <w:tc>
          <w:tcPr>
            <w:tcW w:w="5453" w:type="dxa"/>
            <w:vMerge/>
            <w:tcBorders>
              <w:left w:val="single" w:sz="4" w:space="0" w:color="000000"/>
              <w:bottom w:val="double" w:sz="12" w:space="0" w:color="000000"/>
            </w:tcBorders>
            <w:shd w:val="clear" w:color="auto" w:fill="auto"/>
            <w:vAlign w:val="center"/>
          </w:tcPr>
          <w:p w14:paraId="41B36D63" w14:textId="77777777" w:rsidR="002B7411" w:rsidRPr="0021608A" w:rsidRDefault="002B7411" w:rsidP="0021608A">
            <w:pPr>
              <w:jc w:val="center"/>
              <w:rPr>
                <w:b/>
                <w:sz w:val="18"/>
                <w:szCs w:val="18"/>
              </w:rPr>
            </w:pPr>
          </w:p>
        </w:tc>
        <w:tc>
          <w:tcPr>
            <w:tcW w:w="1417" w:type="dxa"/>
            <w:tcBorders>
              <w:top w:val="single" w:sz="4" w:space="0" w:color="auto"/>
              <w:left w:val="single" w:sz="4" w:space="0" w:color="000000"/>
              <w:bottom w:val="double" w:sz="12" w:space="0" w:color="000000"/>
            </w:tcBorders>
            <w:shd w:val="clear" w:color="auto" w:fill="auto"/>
            <w:vAlign w:val="center"/>
          </w:tcPr>
          <w:p w14:paraId="1B784848" w14:textId="77777777" w:rsidR="002B7411" w:rsidRPr="0021608A" w:rsidRDefault="002B7411" w:rsidP="0021608A">
            <w:pPr>
              <w:jc w:val="center"/>
              <w:rPr>
                <w:b/>
                <w:sz w:val="18"/>
                <w:szCs w:val="18"/>
              </w:rPr>
            </w:pPr>
            <w:r w:rsidRPr="0021608A">
              <w:rPr>
                <w:b/>
                <w:sz w:val="18"/>
                <w:szCs w:val="18"/>
              </w:rPr>
              <w:t>Yüksek Lisans</w:t>
            </w:r>
          </w:p>
        </w:tc>
        <w:tc>
          <w:tcPr>
            <w:tcW w:w="1418" w:type="dxa"/>
            <w:tcBorders>
              <w:top w:val="single" w:sz="4" w:space="0" w:color="auto"/>
              <w:left w:val="single" w:sz="4" w:space="0" w:color="000000"/>
              <w:bottom w:val="double" w:sz="12" w:space="0" w:color="000000"/>
              <w:right w:val="single" w:sz="4" w:space="0" w:color="auto"/>
            </w:tcBorders>
            <w:shd w:val="clear" w:color="auto" w:fill="auto"/>
            <w:vAlign w:val="center"/>
          </w:tcPr>
          <w:p w14:paraId="7079B969" w14:textId="77777777" w:rsidR="002B7411" w:rsidRPr="0021608A" w:rsidRDefault="002B7411" w:rsidP="0021608A">
            <w:pPr>
              <w:jc w:val="both"/>
              <w:rPr>
                <w:b/>
                <w:sz w:val="18"/>
                <w:szCs w:val="18"/>
              </w:rPr>
            </w:pPr>
            <w:r w:rsidRPr="0021608A">
              <w:rPr>
                <w:b/>
                <w:sz w:val="18"/>
                <w:szCs w:val="18"/>
              </w:rPr>
              <w:t xml:space="preserve">Yüksek Lisans (%100 </w:t>
            </w:r>
            <w:r w:rsidRPr="0021608A">
              <w:rPr>
                <w:b/>
                <w:sz w:val="18"/>
                <w:szCs w:val="18"/>
              </w:rPr>
              <w:lastRenderedPageBreak/>
              <w:t>İngilizce)</w:t>
            </w:r>
          </w:p>
        </w:tc>
        <w:tc>
          <w:tcPr>
            <w:tcW w:w="1198" w:type="dxa"/>
            <w:tcBorders>
              <w:top w:val="single" w:sz="4" w:space="0" w:color="auto"/>
              <w:left w:val="single" w:sz="4" w:space="0" w:color="auto"/>
              <w:bottom w:val="double" w:sz="12" w:space="0" w:color="000000"/>
              <w:right w:val="double" w:sz="12" w:space="0" w:color="000000"/>
            </w:tcBorders>
            <w:shd w:val="clear" w:color="auto" w:fill="auto"/>
            <w:vAlign w:val="center"/>
          </w:tcPr>
          <w:p w14:paraId="08CAE763" w14:textId="77777777" w:rsidR="002B7411" w:rsidRPr="0021608A" w:rsidRDefault="002B7411" w:rsidP="0021608A">
            <w:pPr>
              <w:jc w:val="both"/>
              <w:rPr>
                <w:b/>
                <w:sz w:val="18"/>
                <w:szCs w:val="18"/>
              </w:rPr>
            </w:pPr>
            <w:r w:rsidRPr="0021608A">
              <w:rPr>
                <w:b/>
                <w:sz w:val="18"/>
                <w:szCs w:val="18"/>
              </w:rPr>
              <w:lastRenderedPageBreak/>
              <w:t>Doktora</w:t>
            </w:r>
          </w:p>
        </w:tc>
      </w:tr>
      <w:tr w:rsidR="0021608A" w:rsidRPr="0021608A" w14:paraId="24D6C8FC"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15327D0A" w14:textId="77777777" w:rsidR="002B7411" w:rsidRPr="0021608A" w:rsidRDefault="002B7411" w:rsidP="0021608A">
            <w:pPr>
              <w:suppressAutoHyphens w:val="0"/>
              <w:rPr>
                <w:sz w:val="18"/>
                <w:szCs w:val="18"/>
              </w:rPr>
            </w:pPr>
            <w:r w:rsidRPr="0021608A">
              <w:rPr>
                <w:sz w:val="18"/>
                <w:szCs w:val="18"/>
              </w:rPr>
              <w:t>MAKİNE MÜHENDİSLİĞİ</w:t>
            </w:r>
          </w:p>
        </w:tc>
        <w:tc>
          <w:tcPr>
            <w:tcW w:w="5453"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CF3A34D" w14:textId="77777777" w:rsidR="002B7411" w:rsidRPr="0021608A" w:rsidRDefault="002B7411" w:rsidP="0021608A">
            <w:pPr>
              <w:rPr>
                <w:sz w:val="18"/>
                <w:szCs w:val="18"/>
              </w:rPr>
            </w:pPr>
            <w:r w:rsidRPr="0021608A">
              <w:rPr>
                <w:sz w:val="18"/>
                <w:szCs w:val="18"/>
              </w:rPr>
              <w:t>Makine Teorisi ve Dinamiği</w:t>
            </w:r>
          </w:p>
        </w:tc>
        <w:tc>
          <w:tcPr>
            <w:tcW w:w="141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9CCA36E" w14:textId="2EBB17A1" w:rsidR="002B7411" w:rsidRPr="0021608A" w:rsidRDefault="00DA29AC" w:rsidP="0021608A">
            <w:pPr>
              <w:jc w:val="center"/>
              <w:rPr>
                <w:bCs/>
                <w:sz w:val="18"/>
                <w:szCs w:val="18"/>
              </w:rPr>
            </w:pPr>
            <w:r w:rsidRPr="0021608A">
              <w:rPr>
                <w:bCs/>
                <w:sz w:val="18"/>
                <w:szCs w:val="18"/>
              </w:rPr>
              <w:t>5</w:t>
            </w:r>
          </w:p>
        </w:tc>
        <w:tc>
          <w:tcPr>
            <w:tcW w:w="1418" w:type="dxa"/>
            <w:tcBorders>
              <w:top w:val="double" w:sz="12" w:space="0" w:color="000000"/>
              <w:left w:val="single" w:sz="4" w:space="0" w:color="000000"/>
              <w:bottom w:val="single" w:sz="4" w:space="0" w:color="000000"/>
              <w:right w:val="single" w:sz="4" w:space="0" w:color="auto"/>
            </w:tcBorders>
            <w:shd w:val="clear" w:color="auto" w:fill="auto"/>
            <w:vAlign w:val="center"/>
          </w:tcPr>
          <w:p w14:paraId="7AA6805C" w14:textId="6A7C579D" w:rsidR="002B7411" w:rsidRPr="0021608A" w:rsidRDefault="00DA29AC" w:rsidP="0021608A">
            <w:pPr>
              <w:jc w:val="center"/>
              <w:rPr>
                <w:bCs/>
                <w:sz w:val="18"/>
                <w:szCs w:val="18"/>
              </w:rPr>
            </w:pPr>
            <w:r w:rsidRPr="0021608A">
              <w:rPr>
                <w:bCs/>
                <w:sz w:val="18"/>
                <w:szCs w:val="18"/>
              </w:rPr>
              <w:t>4</w:t>
            </w:r>
          </w:p>
        </w:tc>
        <w:tc>
          <w:tcPr>
            <w:tcW w:w="1198" w:type="dxa"/>
            <w:tcBorders>
              <w:top w:val="double" w:sz="12" w:space="0" w:color="000000"/>
              <w:left w:val="single" w:sz="4" w:space="0" w:color="auto"/>
              <w:bottom w:val="single" w:sz="4" w:space="0" w:color="000000"/>
              <w:right w:val="double" w:sz="12" w:space="0" w:color="000000"/>
            </w:tcBorders>
            <w:shd w:val="clear" w:color="auto" w:fill="auto"/>
            <w:vAlign w:val="center"/>
          </w:tcPr>
          <w:p w14:paraId="60973B9C" w14:textId="6725B7FB" w:rsidR="002B7411" w:rsidRPr="0021608A" w:rsidRDefault="00A315AC" w:rsidP="0021608A">
            <w:pPr>
              <w:jc w:val="center"/>
              <w:rPr>
                <w:bCs/>
                <w:sz w:val="18"/>
                <w:szCs w:val="18"/>
              </w:rPr>
            </w:pPr>
            <w:r w:rsidRPr="0021608A">
              <w:rPr>
                <w:bCs/>
                <w:sz w:val="18"/>
                <w:szCs w:val="18"/>
              </w:rPr>
              <w:t>2</w:t>
            </w:r>
          </w:p>
        </w:tc>
      </w:tr>
      <w:tr w:rsidR="0021608A" w:rsidRPr="0021608A" w14:paraId="119E46EA"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EE921F1" w14:textId="77777777" w:rsidR="002B7411" w:rsidRPr="0021608A" w:rsidRDefault="002B7411" w:rsidP="0021608A">
            <w:pPr>
              <w:suppressAutoHyphens w:val="0"/>
              <w:rPr>
                <w:sz w:val="18"/>
                <w:szCs w:val="18"/>
              </w:rPr>
            </w:pPr>
            <w:r w:rsidRPr="0021608A">
              <w:rPr>
                <w:sz w:val="18"/>
                <w:szCs w:val="18"/>
              </w:rPr>
              <w:t>MAKİNE MÜHENDİSLİĞİ</w:t>
            </w: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815CF" w14:textId="77777777" w:rsidR="002B7411" w:rsidRPr="0021608A" w:rsidRDefault="002B7411" w:rsidP="0021608A">
            <w:pPr>
              <w:rPr>
                <w:sz w:val="18"/>
                <w:szCs w:val="18"/>
              </w:rPr>
            </w:pPr>
            <w:r w:rsidRPr="0021608A">
              <w:rPr>
                <w:sz w:val="18"/>
                <w:szCs w:val="18"/>
              </w:rPr>
              <w:t>Konstrüksiyon ve İmalat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97853" w14:textId="77777777" w:rsidR="002B7411" w:rsidRPr="0021608A" w:rsidRDefault="002B7411" w:rsidP="0021608A">
            <w:pPr>
              <w:jc w:val="center"/>
              <w:rPr>
                <w:bCs/>
                <w:sz w:val="18"/>
                <w:szCs w:val="18"/>
              </w:rPr>
            </w:pPr>
            <w:r w:rsidRPr="0021608A">
              <w:rPr>
                <w:bCs/>
                <w:sz w:val="18"/>
                <w:szCs w:val="18"/>
              </w:rPr>
              <w:t>8</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2B89BEA0" w14:textId="77777777" w:rsidR="002B7411" w:rsidRPr="0021608A" w:rsidRDefault="002B7411" w:rsidP="0021608A">
            <w:pPr>
              <w:jc w:val="center"/>
              <w:rPr>
                <w:bCs/>
                <w:sz w:val="18"/>
                <w:szCs w:val="18"/>
              </w:rPr>
            </w:pPr>
            <w:r w:rsidRPr="0021608A">
              <w:rPr>
                <w:bCs/>
                <w:sz w:val="18"/>
                <w:szCs w:val="18"/>
              </w:rPr>
              <w:t>2</w:t>
            </w:r>
          </w:p>
        </w:tc>
        <w:tc>
          <w:tcPr>
            <w:tcW w:w="1198" w:type="dxa"/>
            <w:tcBorders>
              <w:top w:val="single" w:sz="4" w:space="0" w:color="000000"/>
              <w:left w:val="single" w:sz="4" w:space="0" w:color="auto"/>
              <w:bottom w:val="single" w:sz="4" w:space="0" w:color="000000"/>
              <w:right w:val="double" w:sz="12" w:space="0" w:color="000000"/>
            </w:tcBorders>
            <w:shd w:val="clear" w:color="auto" w:fill="auto"/>
            <w:vAlign w:val="center"/>
          </w:tcPr>
          <w:p w14:paraId="5E62DBFC" w14:textId="58B8F6DC" w:rsidR="002B7411" w:rsidRPr="0021608A" w:rsidRDefault="00A315AC" w:rsidP="0021608A">
            <w:pPr>
              <w:jc w:val="center"/>
              <w:rPr>
                <w:bCs/>
                <w:sz w:val="18"/>
                <w:szCs w:val="18"/>
              </w:rPr>
            </w:pPr>
            <w:r w:rsidRPr="0021608A">
              <w:rPr>
                <w:bCs/>
                <w:sz w:val="18"/>
                <w:szCs w:val="18"/>
              </w:rPr>
              <w:t>4</w:t>
            </w:r>
          </w:p>
        </w:tc>
      </w:tr>
      <w:tr w:rsidR="0021608A" w:rsidRPr="0021608A" w14:paraId="5112A079"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01335DC" w14:textId="77777777" w:rsidR="002B7411" w:rsidRPr="0021608A" w:rsidRDefault="002B7411" w:rsidP="0021608A">
            <w:pPr>
              <w:suppressAutoHyphens w:val="0"/>
              <w:rPr>
                <w:sz w:val="18"/>
                <w:szCs w:val="18"/>
              </w:rPr>
            </w:pPr>
            <w:r w:rsidRPr="0021608A">
              <w:rPr>
                <w:sz w:val="18"/>
                <w:szCs w:val="18"/>
              </w:rPr>
              <w:t>MAKİNE MÜHENDİSLİĞİ</w:t>
            </w: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5EAE5" w14:textId="77777777" w:rsidR="002B7411" w:rsidRPr="0021608A" w:rsidRDefault="002B7411" w:rsidP="0021608A">
            <w:pPr>
              <w:rPr>
                <w:sz w:val="18"/>
                <w:szCs w:val="18"/>
              </w:rPr>
            </w:pPr>
            <w:r w:rsidRPr="0021608A">
              <w:rPr>
                <w:sz w:val="18"/>
                <w:szCs w:val="18"/>
              </w:rPr>
              <w:t>Enerji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15951" w14:textId="414083B6" w:rsidR="002B7411" w:rsidRPr="0021608A" w:rsidRDefault="00A315AC" w:rsidP="0021608A">
            <w:pPr>
              <w:jc w:val="center"/>
              <w:rPr>
                <w:bCs/>
                <w:sz w:val="18"/>
                <w:szCs w:val="18"/>
              </w:rPr>
            </w:pPr>
            <w:r w:rsidRPr="0021608A">
              <w:rPr>
                <w:bCs/>
                <w:sz w:val="18"/>
                <w:szCs w:val="18"/>
              </w:rPr>
              <w:t>5</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569C3EEF" w14:textId="11C7EF1D" w:rsidR="002B7411" w:rsidRPr="0021608A" w:rsidRDefault="00A315AC" w:rsidP="0021608A">
            <w:pPr>
              <w:jc w:val="center"/>
              <w:rPr>
                <w:bCs/>
                <w:sz w:val="18"/>
                <w:szCs w:val="18"/>
              </w:rPr>
            </w:pPr>
            <w:r w:rsidRPr="0021608A">
              <w:rPr>
                <w:bCs/>
                <w:sz w:val="18"/>
                <w:szCs w:val="18"/>
              </w:rPr>
              <w:t>2</w:t>
            </w:r>
          </w:p>
        </w:tc>
        <w:tc>
          <w:tcPr>
            <w:tcW w:w="1198" w:type="dxa"/>
            <w:tcBorders>
              <w:top w:val="single" w:sz="4" w:space="0" w:color="000000"/>
              <w:left w:val="single" w:sz="4" w:space="0" w:color="auto"/>
              <w:bottom w:val="single" w:sz="4" w:space="0" w:color="000000"/>
              <w:right w:val="double" w:sz="12" w:space="0" w:color="000000"/>
            </w:tcBorders>
            <w:shd w:val="clear" w:color="auto" w:fill="auto"/>
            <w:vAlign w:val="center"/>
          </w:tcPr>
          <w:p w14:paraId="43272DBE" w14:textId="07DA46F5" w:rsidR="002B7411" w:rsidRPr="0021608A" w:rsidRDefault="00A315AC" w:rsidP="0021608A">
            <w:pPr>
              <w:jc w:val="center"/>
              <w:rPr>
                <w:bCs/>
                <w:sz w:val="18"/>
                <w:szCs w:val="18"/>
              </w:rPr>
            </w:pPr>
            <w:r w:rsidRPr="0021608A">
              <w:rPr>
                <w:bCs/>
                <w:sz w:val="18"/>
                <w:szCs w:val="18"/>
              </w:rPr>
              <w:t>2</w:t>
            </w:r>
          </w:p>
        </w:tc>
      </w:tr>
      <w:tr w:rsidR="0021608A" w:rsidRPr="0021608A" w14:paraId="563F883A"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8DEE067" w14:textId="36ABAE1F" w:rsidR="00A315AC" w:rsidRPr="0021608A" w:rsidRDefault="00AC7B01" w:rsidP="0021608A">
            <w:pPr>
              <w:suppressAutoHyphens w:val="0"/>
              <w:rPr>
                <w:sz w:val="18"/>
                <w:szCs w:val="18"/>
              </w:rPr>
            </w:pPr>
            <w:r w:rsidRPr="0021608A">
              <w:rPr>
                <w:sz w:val="18"/>
                <w:szCs w:val="18"/>
              </w:rPr>
              <w:t>MAKİNE MÜHENDİSLİĞİ</w:t>
            </w: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39002" w14:textId="288B9D22" w:rsidR="00A315AC" w:rsidRPr="0021608A" w:rsidRDefault="00A315AC" w:rsidP="0021608A">
            <w:pPr>
              <w:rPr>
                <w:sz w:val="18"/>
                <w:szCs w:val="18"/>
              </w:rPr>
            </w:pPr>
            <w:r w:rsidRPr="0021608A">
              <w:rPr>
                <w:sz w:val="18"/>
                <w:szCs w:val="18"/>
              </w:rPr>
              <w:t>Termodinamik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8663B" w14:textId="05A0137C" w:rsidR="00A315AC" w:rsidRPr="0021608A" w:rsidRDefault="00A315AC" w:rsidP="0021608A">
            <w:pPr>
              <w:jc w:val="center"/>
              <w:rPr>
                <w:bCs/>
                <w:sz w:val="18"/>
                <w:szCs w:val="18"/>
              </w:rPr>
            </w:pPr>
            <w:r w:rsidRPr="0021608A">
              <w:rPr>
                <w:bCs/>
                <w:sz w:val="18"/>
                <w:szCs w:val="18"/>
              </w:rPr>
              <w:t>4</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0406C68B" w14:textId="3E2CE29C" w:rsidR="00A315AC" w:rsidRPr="0021608A" w:rsidRDefault="00A315AC" w:rsidP="0021608A">
            <w:pPr>
              <w:jc w:val="center"/>
              <w:rPr>
                <w:bCs/>
                <w:sz w:val="18"/>
                <w:szCs w:val="18"/>
              </w:rPr>
            </w:pPr>
            <w:r w:rsidRPr="0021608A">
              <w:rPr>
                <w:bCs/>
                <w:sz w:val="18"/>
                <w:szCs w:val="18"/>
              </w:rPr>
              <w:t>2</w:t>
            </w:r>
          </w:p>
        </w:tc>
        <w:tc>
          <w:tcPr>
            <w:tcW w:w="1198" w:type="dxa"/>
            <w:tcBorders>
              <w:top w:val="single" w:sz="4" w:space="0" w:color="000000"/>
              <w:left w:val="single" w:sz="4" w:space="0" w:color="auto"/>
              <w:bottom w:val="single" w:sz="4" w:space="0" w:color="000000"/>
              <w:right w:val="double" w:sz="12" w:space="0" w:color="000000"/>
            </w:tcBorders>
            <w:shd w:val="clear" w:color="auto" w:fill="auto"/>
            <w:vAlign w:val="center"/>
          </w:tcPr>
          <w:p w14:paraId="12FB858F" w14:textId="5BE0D1F6" w:rsidR="00A315AC" w:rsidRPr="0021608A" w:rsidRDefault="00A315AC" w:rsidP="0021608A">
            <w:pPr>
              <w:jc w:val="center"/>
              <w:rPr>
                <w:bCs/>
                <w:sz w:val="18"/>
                <w:szCs w:val="18"/>
              </w:rPr>
            </w:pPr>
            <w:r w:rsidRPr="0021608A">
              <w:rPr>
                <w:bCs/>
                <w:sz w:val="18"/>
                <w:szCs w:val="18"/>
              </w:rPr>
              <w:t>1</w:t>
            </w:r>
          </w:p>
        </w:tc>
      </w:tr>
      <w:tr w:rsidR="0021608A" w:rsidRPr="0021608A" w14:paraId="13C8495A"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2A3229D" w14:textId="77777777" w:rsidR="002B7411" w:rsidRPr="0021608A" w:rsidRDefault="002B7411" w:rsidP="0021608A">
            <w:pPr>
              <w:suppressAutoHyphens w:val="0"/>
              <w:rPr>
                <w:sz w:val="18"/>
                <w:szCs w:val="18"/>
              </w:rPr>
            </w:pPr>
            <w:r w:rsidRPr="0021608A">
              <w:rPr>
                <w:sz w:val="18"/>
                <w:szCs w:val="18"/>
              </w:rPr>
              <w:t>MAKİNE MÜHENDİSLİĞİ</w:t>
            </w: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3C703" w14:textId="77777777" w:rsidR="002B7411" w:rsidRPr="0021608A" w:rsidRDefault="002B7411" w:rsidP="0021608A">
            <w:pPr>
              <w:rPr>
                <w:sz w:val="18"/>
                <w:szCs w:val="18"/>
              </w:rPr>
            </w:pPr>
            <w:r w:rsidRPr="0021608A">
              <w:rPr>
                <w:sz w:val="18"/>
                <w:szCs w:val="18"/>
              </w:rPr>
              <w:t>Otomotiv</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6A019" w14:textId="5DB9324F" w:rsidR="002B7411" w:rsidRPr="0021608A" w:rsidRDefault="00A315AC" w:rsidP="0021608A">
            <w:pPr>
              <w:jc w:val="center"/>
              <w:rPr>
                <w:bCs/>
                <w:sz w:val="18"/>
                <w:szCs w:val="18"/>
              </w:rPr>
            </w:pPr>
            <w:r w:rsidRPr="0021608A">
              <w:rPr>
                <w:bCs/>
                <w:sz w:val="18"/>
                <w:szCs w:val="18"/>
              </w:rPr>
              <w:t>5</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0658A90A" w14:textId="3C0C7039" w:rsidR="002B7411" w:rsidRPr="0021608A" w:rsidRDefault="00DA29AC" w:rsidP="0021608A">
            <w:pPr>
              <w:jc w:val="center"/>
              <w:rPr>
                <w:bCs/>
                <w:sz w:val="18"/>
                <w:szCs w:val="18"/>
              </w:rPr>
            </w:pPr>
            <w:r w:rsidRPr="0021608A">
              <w:rPr>
                <w:bCs/>
                <w:sz w:val="18"/>
                <w:szCs w:val="18"/>
              </w:rPr>
              <w:t>-</w:t>
            </w:r>
          </w:p>
        </w:tc>
        <w:tc>
          <w:tcPr>
            <w:tcW w:w="1198" w:type="dxa"/>
            <w:tcBorders>
              <w:top w:val="single" w:sz="4" w:space="0" w:color="000000"/>
              <w:left w:val="single" w:sz="4" w:space="0" w:color="auto"/>
              <w:bottom w:val="single" w:sz="4" w:space="0" w:color="000000"/>
              <w:right w:val="double" w:sz="12" w:space="0" w:color="000000"/>
            </w:tcBorders>
            <w:shd w:val="clear" w:color="auto" w:fill="auto"/>
            <w:vAlign w:val="center"/>
          </w:tcPr>
          <w:p w14:paraId="1259A2D4" w14:textId="01FC9E81" w:rsidR="002B7411" w:rsidRPr="0021608A" w:rsidRDefault="00DA29AC" w:rsidP="0021608A">
            <w:pPr>
              <w:jc w:val="center"/>
              <w:rPr>
                <w:bCs/>
                <w:sz w:val="18"/>
                <w:szCs w:val="18"/>
              </w:rPr>
            </w:pPr>
            <w:r w:rsidRPr="0021608A">
              <w:rPr>
                <w:bCs/>
                <w:sz w:val="18"/>
                <w:szCs w:val="18"/>
              </w:rPr>
              <w:t>3</w:t>
            </w:r>
          </w:p>
        </w:tc>
      </w:tr>
      <w:tr w:rsidR="0021608A" w:rsidRPr="0021608A" w14:paraId="78FBE3B4"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5B2CD3A" w14:textId="77777777" w:rsidR="002B7411" w:rsidRPr="0021608A" w:rsidRDefault="002B7411" w:rsidP="0021608A">
            <w:pPr>
              <w:suppressAutoHyphens w:val="0"/>
              <w:rPr>
                <w:sz w:val="18"/>
                <w:szCs w:val="18"/>
              </w:rPr>
            </w:pPr>
            <w:r w:rsidRPr="0021608A">
              <w:rPr>
                <w:sz w:val="18"/>
                <w:szCs w:val="18"/>
              </w:rPr>
              <w:t>MAKİNE MÜHENDİSLİĞİ</w:t>
            </w: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7E125" w14:textId="77777777" w:rsidR="002B7411" w:rsidRPr="0021608A" w:rsidRDefault="002B7411" w:rsidP="0021608A">
            <w:pPr>
              <w:rPr>
                <w:sz w:val="18"/>
                <w:szCs w:val="18"/>
              </w:rPr>
            </w:pPr>
            <w:r w:rsidRPr="0021608A">
              <w:rPr>
                <w:sz w:val="18"/>
                <w:szCs w:val="18"/>
              </w:rPr>
              <w:t>Raylı Sistemleri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50F54" w14:textId="3FB06215" w:rsidR="002B7411" w:rsidRPr="0021608A" w:rsidRDefault="00A315AC" w:rsidP="0021608A">
            <w:pPr>
              <w:jc w:val="center"/>
              <w:rPr>
                <w:bCs/>
                <w:sz w:val="18"/>
                <w:szCs w:val="18"/>
              </w:rPr>
            </w:pPr>
            <w:r w:rsidRPr="0021608A">
              <w:rPr>
                <w:bCs/>
                <w:sz w:val="18"/>
                <w:szCs w:val="18"/>
              </w:rPr>
              <w:t>3</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1629B68D" w14:textId="77777777" w:rsidR="002B7411" w:rsidRPr="0021608A" w:rsidRDefault="002B7411" w:rsidP="0021608A">
            <w:pPr>
              <w:jc w:val="center"/>
              <w:rPr>
                <w:bCs/>
                <w:sz w:val="18"/>
                <w:szCs w:val="18"/>
              </w:rPr>
            </w:pPr>
            <w:r w:rsidRPr="0021608A">
              <w:rPr>
                <w:bCs/>
                <w:sz w:val="18"/>
                <w:szCs w:val="18"/>
              </w:rPr>
              <w:t>-</w:t>
            </w:r>
          </w:p>
        </w:tc>
        <w:tc>
          <w:tcPr>
            <w:tcW w:w="1198" w:type="dxa"/>
            <w:tcBorders>
              <w:top w:val="single" w:sz="4" w:space="0" w:color="000000"/>
              <w:left w:val="single" w:sz="4" w:space="0" w:color="auto"/>
              <w:bottom w:val="single" w:sz="4" w:space="0" w:color="000000"/>
              <w:right w:val="double" w:sz="12" w:space="0" w:color="000000"/>
            </w:tcBorders>
            <w:shd w:val="clear" w:color="auto" w:fill="auto"/>
            <w:vAlign w:val="center"/>
          </w:tcPr>
          <w:p w14:paraId="594CF911" w14:textId="29AE0904" w:rsidR="002B7411" w:rsidRPr="0021608A" w:rsidRDefault="00DA29AC" w:rsidP="0021608A">
            <w:pPr>
              <w:jc w:val="center"/>
              <w:rPr>
                <w:bCs/>
                <w:sz w:val="18"/>
                <w:szCs w:val="18"/>
              </w:rPr>
            </w:pPr>
            <w:r w:rsidRPr="0021608A">
              <w:rPr>
                <w:bCs/>
                <w:sz w:val="18"/>
                <w:szCs w:val="18"/>
              </w:rPr>
              <w:t>1</w:t>
            </w:r>
          </w:p>
        </w:tc>
      </w:tr>
      <w:tr w:rsidR="007A2896" w:rsidRPr="0021608A" w14:paraId="6D67BC7E"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25B6B1F" w14:textId="77777777" w:rsidR="002B7411" w:rsidRPr="0021608A" w:rsidRDefault="002B7411" w:rsidP="0021608A">
            <w:pPr>
              <w:suppressAutoHyphens w:val="0"/>
              <w:rPr>
                <w:sz w:val="18"/>
                <w:szCs w:val="18"/>
              </w:rPr>
            </w:pPr>
            <w:r w:rsidRPr="0021608A">
              <w:rPr>
                <w:sz w:val="18"/>
                <w:szCs w:val="18"/>
              </w:rPr>
              <w:t>MAKİNE MÜHENDİSLİĞİ</w:t>
            </w: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9727B" w14:textId="77777777" w:rsidR="002B7411" w:rsidRPr="0021608A" w:rsidRDefault="002B7411" w:rsidP="0021608A">
            <w:pPr>
              <w:rPr>
                <w:sz w:val="18"/>
                <w:szCs w:val="18"/>
              </w:rPr>
            </w:pPr>
            <w:r w:rsidRPr="0021608A">
              <w:rPr>
                <w:sz w:val="18"/>
                <w:szCs w:val="18"/>
              </w:rPr>
              <w:t>Mekanik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9BA04" w14:textId="29A1EB1E" w:rsidR="002B7411" w:rsidRPr="0021608A" w:rsidRDefault="00A315AC" w:rsidP="0021608A">
            <w:pPr>
              <w:jc w:val="center"/>
              <w:rPr>
                <w:bCs/>
                <w:sz w:val="18"/>
                <w:szCs w:val="18"/>
              </w:rPr>
            </w:pPr>
            <w:r w:rsidRPr="0021608A">
              <w:rPr>
                <w:bCs/>
                <w:sz w:val="18"/>
                <w:szCs w:val="18"/>
              </w:rPr>
              <w:t>5</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5B02036B" w14:textId="1809B871" w:rsidR="002B7411" w:rsidRPr="0021608A" w:rsidRDefault="004E71C7" w:rsidP="0021608A">
            <w:pPr>
              <w:jc w:val="center"/>
              <w:rPr>
                <w:bCs/>
                <w:sz w:val="18"/>
                <w:szCs w:val="18"/>
              </w:rPr>
            </w:pPr>
            <w:r w:rsidRPr="0021608A">
              <w:rPr>
                <w:bCs/>
                <w:sz w:val="18"/>
                <w:szCs w:val="18"/>
              </w:rPr>
              <w:t>5</w:t>
            </w:r>
          </w:p>
        </w:tc>
        <w:tc>
          <w:tcPr>
            <w:tcW w:w="1198" w:type="dxa"/>
            <w:tcBorders>
              <w:top w:val="single" w:sz="4" w:space="0" w:color="000000"/>
              <w:left w:val="single" w:sz="4" w:space="0" w:color="auto"/>
              <w:bottom w:val="single" w:sz="4" w:space="0" w:color="000000"/>
              <w:right w:val="double" w:sz="12" w:space="0" w:color="000000"/>
            </w:tcBorders>
            <w:shd w:val="clear" w:color="auto" w:fill="auto"/>
            <w:vAlign w:val="center"/>
          </w:tcPr>
          <w:p w14:paraId="774A0326" w14:textId="6A0857F5" w:rsidR="002B7411" w:rsidRPr="0021608A" w:rsidRDefault="00A315AC" w:rsidP="0021608A">
            <w:pPr>
              <w:jc w:val="center"/>
              <w:rPr>
                <w:bCs/>
                <w:sz w:val="18"/>
                <w:szCs w:val="18"/>
              </w:rPr>
            </w:pPr>
            <w:r w:rsidRPr="0021608A">
              <w:rPr>
                <w:bCs/>
                <w:sz w:val="18"/>
                <w:szCs w:val="18"/>
              </w:rPr>
              <w:t>2</w:t>
            </w:r>
          </w:p>
        </w:tc>
      </w:tr>
    </w:tbl>
    <w:p w14:paraId="3FB718FF" w14:textId="77777777" w:rsidR="002B7411" w:rsidRPr="0021608A" w:rsidRDefault="002B7411" w:rsidP="002B7411">
      <w:pPr>
        <w:jc w:val="center"/>
        <w:rPr>
          <w:b/>
          <w:sz w:val="16"/>
          <w:szCs w:val="16"/>
        </w:rPr>
      </w:pPr>
    </w:p>
    <w:p w14:paraId="6E46C5C7" w14:textId="77777777" w:rsidR="002B7411" w:rsidRPr="0021608A" w:rsidRDefault="002B7411" w:rsidP="002B7411">
      <w:pPr>
        <w:jc w:val="center"/>
        <w:rPr>
          <w:b/>
          <w:sz w:val="16"/>
          <w:szCs w:val="16"/>
        </w:rPr>
      </w:pPr>
    </w:p>
    <w:p w14:paraId="208922C0" w14:textId="77777777" w:rsidR="002B7411" w:rsidRPr="0021608A" w:rsidRDefault="002B7411" w:rsidP="002B7411">
      <w:pPr>
        <w:jc w:val="center"/>
        <w:rPr>
          <w:b/>
          <w:sz w:val="16"/>
          <w:szCs w:val="16"/>
        </w:rPr>
      </w:pPr>
    </w:p>
    <w:p w14:paraId="4806EE6D" w14:textId="77777777" w:rsidR="002B7411" w:rsidRPr="0021608A" w:rsidRDefault="002B7411" w:rsidP="002B7411">
      <w:pPr>
        <w:jc w:val="center"/>
        <w:rPr>
          <w:b/>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07347A00"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CF59ACC" w14:textId="77777777" w:rsidR="002B7411" w:rsidRPr="0021608A" w:rsidRDefault="002B7411" w:rsidP="0021608A">
            <w:pPr>
              <w:suppressAutoHyphens w:val="0"/>
              <w:jc w:val="center"/>
              <w:rPr>
                <w:b/>
                <w:bCs/>
                <w:sz w:val="18"/>
                <w:szCs w:val="18"/>
              </w:rPr>
            </w:pPr>
            <w:r w:rsidRPr="0021608A">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05405DBA" w14:textId="77777777" w:rsidR="002B7411" w:rsidRPr="0021608A" w:rsidRDefault="002B7411" w:rsidP="0021608A">
            <w:pPr>
              <w:jc w:val="center"/>
              <w:rPr>
                <w:b/>
                <w:sz w:val="18"/>
                <w:szCs w:val="18"/>
              </w:rPr>
            </w:pPr>
            <w:r w:rsidRPr="0021608A">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1586557" w14:textId="77777777" w:rsidR="002B7411" w:rsidRPr="0021608A" w:rsidRDefault="002B7411" w:rsidP="0021608A">
            <w:pPr>
              <w:jc w:val="center"/>
              <w:rPr>
                <w:b/>
                <w:sz w:val="18"/>
                <w:szCs w:val="18"/>
              </w:rPr>
            </w:pPr>
            <w:r w:rsidRPr="0021608A">
              <w:rPr>
                <w:b/>
                <w:sz w:val="18"/>
                <w:szCs w:val="18"/>
              </w:rPr>
              <w:t>KONTENJAN</w:t>
            </w:r>
          </w:p>
        </w:tc>
      </w:tr>
      <w:tr w:rsidR="0021608A" w:rsidRPr="0021608A" w14:paraId="2BF950DE"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0338F8BE" w14:textId="77777777" w:rsidR="002B7411" w:rsidRPr="0021608A" w:rsidRDefault="002B7411" w:rsidP="0021608A">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3BAB40FA" w14:textId="77777777" w:rsidR="002B7411" w:rsidRPr="0021608A" w:rsidRDefault="002B7411" w:rsidP="0021608A">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33E89A41" w14:textId="77777777" w:rsidR="002B7411" w:rsidRPr="0021608A" w:rsidRDefault="002B7411" w:rsidP="0021608A">
            <w:pPr>
              <w:jc w:val="center"/>
              <w:rPr>
                <w:b/>
                <w:sz w:val="18"/>
                <w:szCs w:val="18"/>
              </w:rPr>
            </w:pPr>
            <w:r w:rsidRPr="0021608A">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7D727B83" w14:textId="77777777" w:rsidR="002B7411" w:rsidRPr="0021608A" w:rsidRDefault="002B7411" w:rsidP="0021608A">
            <w:pPr>
              <w:jc w:val="both"/>
              <w:rPr>
                <w:b/>
                <w:sz w:val="18"/>
                <w:szCs w:val="18"/>
              </w:rPr>
            </w:pPr>
            <w:r w:rsidRPr="0021608A">
              <w:rPr>
                <w:b/>
                <w:sz w:val="18"/>
                <w:szCs w:val="18"/>
              </w:rPr>
              <w:t>Doktora</w:t>
            </w:r>
          </w:p>
        </w:tc>
      </w:tr>
      <w:tr w:rsidR="0021608A" w:rsidRPr="0021608A" w14:paraId="67E117D8"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16A02D4B" w14:textId="77777777" w:rsidR="002B7411" w:rsidRPr="0021608A" w:rsidRDefault="002B7411" w:rsidP="0021608A">
            <w:pPr>
              <w:suppressAutoHyphens w:val="0"/>
              <w:rPr>
                <w:sz w:val="18"/>
                <w:szCs w:val="18"/>
              </w:rPr>
            </w:pPr>
            <w:r w:rsidRPr="0021608A">
              <w:rPr>
                <w:sz w:val="18"/>
                <w:szCs w:val="18"/>
              </w:rPr>
              <w:t>MATEMATİK</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9F64527" w14:textId="77777777" w:rsidR="002B7411" w:rsidRPr="0021608A" w:rsidRDefault="002B7411" w:rsidP="0021608A">
            <w:pPr>
              <w:rPr>
                <w:sz w:val="18"/>
                <w:szCs w:val="18"/>
              </w:rPr>
            </w:pPr>
            <w:r w:rsidRPr="0021608A">
              <w:rPr>
                <w:sz w:val="18"/>
                <w:szCs w:val="18"/>
              </w:rPr>
              <w:t>Uygulamalı Matematik</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7C7B7C5" w14:textId="02935B5E" w:rsidR="002B7411" w:rsidRPr="0021608A" w:rsidRDefault="00D573D4" w:rsidP="0021608A">
            <w:pPr>
              <w:jc w:val="center"/>
              <w:rPr>
                <w:sz w:val="18"/>
                <w:szCs w:val="18"/>
              </w:rPr>
            </w:pPr>
            <w:r w:rsidRPr="0021608A">
              <w:rPr>
                <w:sz w:val="18"/>
                <w:szCs w:val="18"/>
                <w:lang w:eastAsia="tr-TR"/>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3E1C8CC" w14:textId="5F4EF982" w:rsidR="002B7411" w:rsidRPr="0021608A" w:rsidRDefault="00D573D4" w:rsidP="0021608A">
            <w:pPr>
              <w:jc w:val="center"/>
              <w:rPr>
                <w:sz w:val="18"/>
                <w:szCs w:val="18"/>
              </w:rPr>
            </w:pPr>
            <w:r w:rsidRPr="0021608A">
              <w:rPr>
                <w:sz w:val="18"/>
                <w:szCs w:val="18"/>
                <w:lang w:eastAsia="tr-TR"/>
              </w:rPr>
              <w:t>2</w:t>
            </w:r>
          </w:p>
        </w:tc>
      </w:tr>
      <w:tr w:rsidR="0021608A" w:rsidRPr="0021608A" w14:paraId="32797302"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15C9C39" w14:textId="77777777" w:rsidR="002B7411" w:rsidRPr="0021608A" w:rsidRDefault="002B7411" w:rsidP="0021608A">
            <w:pPr>
              <w:suppressAutoHyphens w:val="0"/>
              <w:rPr>
                <w:sz w:val="18"/>
                <w:szCs w:val="18"/>
              </w:rPr>
            </w:pPr>
          </w:p>
          <w:p w14:paraId="18E21FFC" w14:textId="77777777" w:rsidR="002B7411" w:rsidRPr="0021608A" w:rsidRDefault="002B7411" w:rsidP="0021608A">
            <w:pPr>
              <w:suppressAutoHyphens w:val="0"/>
              <w:rPr>
                <w:sz w:val="18"/>
                <w:szCs w:val="18"/>
              </w:rPr>
            </w:pPr>
            <w:r w:rsidRPr="0021608A">
              <w:rPr>
                <w:sz w:val="18"/>
                <w:szCs w:val="18"/>
              </w:rPr>
              <w:t>MATEMATİK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1C1E4" w14:textId="77777777" w:rsidR="002B7411" w:rsidRPr="0021608A" w:rsidRDefault="002B7411" w:rsidP="0021608A">
            <w:pPr>
              <w:rPr>
                <w:sz w:val="18"/>
                <w:szCs w:val="18"/>
              </w:rPr>
            </w:pPr>
            <w:r w:rsidRPr="0021608A">
              <w:rPr>
                <w:sz w:val="18"/>
                <w:szCs w:val="18"/>
              </w:rPr>
              <w:t>Cebir ve Sayılar Teaorisi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81C46" w14:textId="20837BBA" w:rsidR="002B7411" w:rsidRPr="0021608A" w:rsidRDefault="00D573D4" w:rsidP="0021608A">
            <w:pPr>
              <w:jc w:val="center"/>
              <w:rPr>
                <w:sz w:val="18"/>
                <w:szCs w:val="18"/>
              </w:rPr>
            </w:pPr>
            <w:r w:rsidRPr="0021608A">
              <w:rPr>
                <w:sz w:val="18"/>
                <w:szCs w:val="18"/>
                <w:lang w:eastAsia="tr-TR"/>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A51781B" w14:textId="2FF1956E" w:rsidR="002B7411" w:rsidRPr="0021608A" w:rsidRDefault="00D573D4" w:rsidP="0021608A">
            <w:pPr>
              <w:jc w:val="center"/>
              <w:rPr>
                <w:sz w:val="18"/>
                <w:szCs w:val="18"/>
              </w:rPr>
            </w:pPr>
            <w:r w:rsidRPr="0021608A">
              <w:rPr>
                <w:sz w:val="18"/>
                <w:szCs w:val="18"/>
                <w:lang w:eastAsia="tr-TR"/>
              </w:rPr>
              <w:t>1</w:t>
            </w:r>
          </w:p>
        </w:tc>
      </w:tr>
      <w:tr w:rsidR="00D573D4" w:rsidRPr="0021608A" w14:paraId="0B15519F"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83DED56" w14:textId="77777777" w:rsidR="002B7411" w:rsidRPr="0021608A" w:rsidRDefault="002B7411" w:rsidP="0021608A">
            <w:pPr>
              <w:suppressAutoHyphens w:val="0"/>
              <w:rPr>
                <w:sz w:val="18"/>
                <w:szCs w:val="18"/>
              </w:rPr>
            </w:pPr>
          </w:p>
          <w:p w14:paraId="7AC705BB" w14:textId="77777777" w:rsidR="002B7411" w:rsidRPr="0021608A" w:rsidRDefault="002B7411" w:rsidP="0021608A">
            <w:pPr>
              <w:suppressAutoHyphens w:val="0"/>
              <w:rPr>
                <w:sz w:val="18"/>
                <w:szCs w:val="18"/>
              </w:rPr>
            </w:pPr>
            <w:r w:rsidRPr="0021608A">
              <w:rPr>
                <w:sz w:val="18"/>
                <w:szCs w:val="18"/>
              </w:rPr>
              <w:t>MATEMATİK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3E320" w14:textId="54924139" w:rsidR="002B7411" w:rsidRPr="0021608A" w:rsidRDefault="00D573D4" w:rsidP="0021608A">
            <w:pPr>
              <w:rPr>
                <w:sz w:val="18"/>
                <w:szCs w:val="18"/>
              </w:rPr>
            </w:pPr>
            <w:r w:rsidRPr="0021608A">
              <w:rPr>
                <w:sz w:val="18"/>
                <w:szCs w:val="18"/>
              </w:rPr>
              <w:t>Matematiğin Temelleri ve Matematik Lojik</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D16C6" w14:textId="77777777" w:rsidR="002B7411" w:rsidRPr="0021608A" w:rsidRDefault="002B7411" w:rsidP="0021608A">
            <w:pPr>
              <w:jc w:val="center"/>
              <w:rPr>
                <w:sz w:val="18"/>
                <w:szCs w:val="18"/>
              </w:rPr>
            </w:pPr>
            <w:r w:rsidRPr="0021608A">
              <w:rPr>
                <w:sz w:val="18"/>
                <w:szCs w:val="18"/>
                <w:lang w:eastAsia="tr-TR"/>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27F5CBC" w14:textId="77777777" w:rsidR="002B7411" w:rsidRPr="0021608A" w:rsidRDefault="002B7411" w:rsidP="0021608A">
            <w:pPr>
              <w:jc w:val="center"/>
              <w:rPr>
                <w:sz w:val="18"/>
                <w:szCs w:val="18"/>
              </w:rPr>
            </w:pPr>
            <w:r w:rsidRPr="0021608A">
              <w:rPr>
                <w:sz w:val="18"/>
                <w:szCs w:val="18"/>
                <w:lang w:eastAsia="tr-TR"/>
              </w:rPr>
              <w:t>-</w:t>
            </w:r>
          </w:p>
        </w:tc>
      </w:tr>
    </w:tbl>
    <w:p w14:paraId="34ABBA80" w14:textId="77777777" w:rsidR="002B7411" w:rsidRPr="0021608A" w:rsidRDefault="002B7411" w:rsidP="002B7411">
      <w:pPr>
        <w:rPr>
          <w:b/>
          <w:sz w:val="18"/>
          <w:szCs w:val="18"/>
        </w:rPr>
      </w:pPr>
    </w:p>
    <w:p w14:paraId="3B1E988B" w14:textId="77777777" w:rsidR="002B7411" w:rsidRPr="0021608A" w:rsidRDefault="002B7411" w:rsidP="002B7411">
      <w:pPr>
        <w:rPr>
          <w:b/>
          <w:sz w:val="18"/>
          <w:szCs w:val="18"/>
        </w:rPr>
      </w:pPr>
    </w:p>
    <w:p w14:paraId="1FCED062" w14:textId="77777777" w:rsidR="002B7411" w:rsidRPr="0021608A" w:rsidRDefault="002B7411" w:rsidP="002B7411">
      <w:pPr>
        <w:rPr>
          <w:b/>
          <w:sz w:val="18"/>
          <w:szCs w:val="18"/>
        </w:rPr>
      </w:pPr>
    </w:p>
    <w:p w14:paraId="5C1D08CE" w14:textId="77777777" w:rsidR="002B7411" w:rsidRPr="0021608A" w:rsidRDefault="002B7411" w:rsidP="002B7411">
      <w:pPr>
        <w:rPr>
          <w:b/>
          <w:sz w:val="18"/>
          <w:szCs w:val="18"/>
        </w:rPr>
      </w:pPr>
    </w:p>
    <w:p w14:paraId="60E7B26E" w14:textId="77777777" w:rsidR="002B7411" w:rsidRPr="0021608A" w:rsidRDefault="002B7411" w:rsidP="002B7411">
      <w:pPr>
        <w:rPr>
          <w:b/>
          <w:sz w:val="18"/>
          <w:szCs w:val="18"/>
        </w:rPr>
      </w:pPr>
    </w:p>
    <w:p w14:paraId="33B51FDF" w14:textId="77777777" w:rsidR="002B7411" w:rsidRPr="0021608A" w:rsidRDefault="002B7411" w:rsidP="002B7411">
      <w:pPr>
        <w:rPr>
          <w:b/>
          <w:sz w:val="18"/>
          <w:szCs w:val="18"/>
        </w:rPr>
      </w:pPr>
    </w:p>
    <w:p w14:paraId="469475CB" w14:textId="77777777" w:rsidR="002B7411" w:rsidRPr="0021608A" w:rsidRDefault="002B7411" w:rsidP="002B7411">
      <w:pPr>
        <w:rPr>
          <w:b/>
          <w:sz w:val="18"/>
          <w:szCs w:val="18"/>
        </w:rPr>
      </w:pPr>
    </w:p>
    <w:p w14:paraId="4877C709" w14:textId="77777777" w:rsidR="002B7411" w:rsidRPr="0021608A" w:rsidRDefault="002B7411" w:rsidP="002B7411">
      <w:pPr>
        <w:rPr>
          <w:b/>
          <w:sz w:val="18"/>
          <w:szCs w:val="18"/>
        </w:rPr>
      </w:pPr>
    </w:p>
    <w:p w14:paraId="361B7964" w14:textId="77777777" w:rsidR="002B7411" w:rsidRPr="0021608A" w:rsidRDefault="002B7411" w:rsidP="002B7411">
      <w:pPr>
        <w:jc w:val="center"/>
        <w:rPr>
          <w:b/>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2C6E8750"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570CB1FD" w14:textId="77777777" w:rsidR="002B7411" w:rsidRPr="0021608A" w:rsidRDefault="002B7411" w:rsidP="0021608A">
            <w:pPr>
              <w:suppressAutoHyphens w:val="0"/>
              <w:jc w:val="center"/>
              <w:rPr>
                <w:b/>
                <w:bCs/>
                <w:sz w:val="18"/>
                <w:szCs w:val="18"/>
              </w:rPr>
            </w:pPr>
            <w:r w:rsidRPr="0021608A">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1D152DC0" w14:textId="77777777" w:rsidR="002B7411" w:rsidRPr="0021608A" w:rsidRDefault="002B7411" w:rsidP="0021608A">
            <w:pPr>
              <w:jc w:val="center"/>
              <w:rPr>
                <w:b/>
                <w:sz w:val="18"/>
                <w:szCs w:val="18"/>
              </w:rPr>
            </w:pPr>
            <w:r w:rsidRPr="0021608A">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5088D55F" w14:textId="77777777" w:rsidR="002B7411" w:rsidRPr="0021608A" w:rsidRDefault="002B7411" w:rsidP="0021608A">
            <w:pPr>
              <w:jc w:val="center"/>
              <w:rPr>
                <w:b/>
                <w:sz w:val="18"/>
                <w:szCs w:val="18"/>
              </w:rPr>
            </w:pPr>
            <w:r w:rsidRPr="0021608A">
              <w:rPr>
                <w:b/>
                <w:sz w:val="18"/>
                <w:szCs w:val="18"/>
              </w:rPr>
              <w:t>KONTENJAN</w:t>
            </w:r>
          </w:p>
        </w:tc>
      </w:tr>
      <w:tr w:rsidR="0021608A" w:rsidRPr="0021608A" w14:paraId="55883665"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2749CDD3" w14:textId="77777777" w:rsidR="002B7411" w:rsidRPr="0021608A" w:rsidRDefault="002B7411" w:rsidP="0021608A">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5569CF40" w14:textId="77777777" w:rsidR="002B7411" w:rsidRPr="0021608A" w:rsidRDefault="002B7411" w:rsidP="0021608A">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57409B8C" w14:textId="77777777" w:rsidR="002B7411" w:rsidRPr="0021608A" w:rsidRDefault="002B7411" w:rsidP="0021608A">
            <w:pPr>
              <w:jc w:val="center"/>
              <w:rPr>
                <w:b/>
                <w:sz w:val="18"/>
                <w:szCs w:val="18"/>
              </w:rPr>
            </w:pPr>
            <w:r w:rsidRPr="0021608A">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49C26C5" w14:textId="77777777" w:rsidR="002B7411" w:rsidRPr="0021608A" w:rsidRDefault="002B7411" w:rsidP="0021608A">
            <w:pPr>
              <w:jc w:val="both"/>
              <w:rPr>
                <w:b/>
                <w:sz w:val="18"/>
                <w:szCs w:val="18"/>
              </w:rPr>
            </w:pPr>
            <w:r w:rsidRPr="0021608A">
              <w:rPr>
                <w:b/>
                <w:sz w:val="18"/>
                <w:szCs w:val="18"/>
              </w:rPr>
              <w:t>Doktora</w:t>
            </w:r>
          </w:p>
        </w:tc>
      </w:tr>
      <w:tr w:rsidR="0021608A" w:rsidRPr="0021608A" w14:paraId="53C60A16"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59BB0EF" w14:textId="77777777" w:rsidR="002B7411" w:rsidRPr="0021608A" w:rsidRDefault="002B7411" w:rsidP="0021608A">
            <w:pPr>
              <w:suppressAutoHyphens w:val="0"/>
              <w:rPr>
                <w:sz w:val="18"/>
                <w:szCs w:val="18"/>
              </w:rPr>
            </w:pPr>
            <w:r w:rsidRPr="0021608A">
              <w:rPr>
                <w:sz w:val="18"/>
                <w:szCs w:val="18"/>
              </w:rPr>
              <w:lastRenderedPageBreak/>
              <w:t>MEKATRONİK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0DF9E69" w14:textId="77777777" w:rsidR="002B7411" w:rsidRPr="0021608A" w:rsidRDefault="002B7411" w:rsidP="0021608A">
            <w:pPr>
              <w:rPr>
                <w:sz w:val="18"/>
                <w:szCs w:val="18"/>
              </w:rPr>
            </w:pPr>
            <w:r w:rsidRPr="0021608A">
              <w:rPr>
                <w:sz w:val="18"/>
                <w:szCs w:val="18"/>
              </w:rPr>
              <w:t>Mekatronik Sistemler</w:t>
            </w:r>
          </w:p>
          <w:p w14:paraId="3DCCF6F7" w14:textId="77777777" w:rsidR="002B7411" w:rsidRPr="0021608A" w:rsidRDefault="002B7411" w:rsidP="0021608A">
            <w:pPr>
              <w:jc w:val="both"/>
              <w:rPr>
                <w:sz w:val="18"/>
                <w:szCs w:val="18"/>
              </w:rPr>
            </w:pP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B2B2CE1" w14:textId="77777777" w:rsidR="002B7411" w:rsidRPr="0021608A" w:rsidRDefault="002B7411" w:rsidP="0021608A">
            <w:pPr>
              <w:jc w:val="center"/>
              <w:rPr>
                <w:sz w:val="18"/>
                <w:szCs w:val="18"/>
              </w:rPr>
            </w:pPr>
            <w:r w:rsidRPr="0021608A">
              <w:rPr>
                <w:sz w:val="18"/>
                <w:szCs w:val="18"/>
              </w:rPr>
              <w:t>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4265BB0F" w14:textId="77777777" w:rsidR="002B7411" w:rsidRPr="0021608A" w:rsidRDefault="002B7411" w:rsidP="0021608A">
            <w:pPr>
              <w:jc w:val="center"/>
              <w:rPr>
                <w:sz w:val="18"/>
                <w:szCs w:val="18"/>
              </w:rPr>
            </w:pPr>
            <w:r w:rsidRPr="0021608A">
              <w:rPr>
                <w:sz w:val="18"/>
                <w:szCs w:val="18"/>
              </w:rPr>
              <w:t>2</w:t>
            </w:r>
          </w:p>
        </w:tc>
      </w:tr>
      <w:tr w:rsidR="0021608A" w:rsidRPr="0021608A" w14:paraId="14964B76"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F7DCD73" w14:textId="77777777" w:rsidR="002B7411" w:rsidRPr="0021608A" w:rsidRDefault="002B7411" w:rsidP="0021608A">
            <w:pPr>
              <w:suppressAutoHyphens w:val="0"/>
              <w:rPr>
                <w:sz w:val="18"/>
                <w:szCs w:val="18"/>
              </w:rPr>
            </w:pPr>
            <w:r w:rsidRPr="0021608A">
              <w:rPr>
                <w:sz w:val="18"/>
                <w:szCs w:val="18"/>
              </w:rPr>
              <w:t>MEKATRONİK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F9E5A" w14:textId="77777777" w:rsidR="002B7411" w:rsidRPr="0021608A" w:rsidRDefault="002B7411" w:rsidP="0021608A">
            <w:pPr>
              <w:rPr>
                <w:sz w:val="18"/>
                <w:szCs w:val="18"/>
              </w:rPr>
            </w:pPr>
            <w:r w:rsidRPr="0021608A">
              <w:rPr>
                <w:sz w:val="18"/>
                <w:szCs w:val="18"/>
              </w:rPr>
              <w:t>Robotik ve Otomasyon</w:t>
            </w:r>
          </w:p>
          <w:p w14:paraId="4BAAB9FD" w14:textId="77777777" w:rsidR="002B7411" w:rsidRPr="0021608A" w:rsidRDefault="002B7411" w:rsidP="0021608A">
            <w:pPr>
              <w:jc w:val="both"/>
              <w:rPr>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DE9D6" w14:textId="77777777" w:rsidR="002B7411" w:rsidRPr="0021608A" w:rsidRDefault="002B7411" w:rsidP="0021608A">
            <w:pPr>
              <w:jc w:val="center"/>
              <w:rPr>
                <w:sz w:val="18"/>
                <w:szCs w:val="18"/>
              </w:rPr>
            </w:pPr>
            <w:r w:rsidRPr="0021608A">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DF0A927" w14:textId="77777777" w:rsidR="002B7411" w:rsidRPr="0021608A" w:rsidRDefault="002B7411" w:rsidP="0021608A">
            <w:pPr>
              <w:jc w:val="center"/>
              <w:rPr>
                <w:sz w:val="18"/>
                <w:szCs w:val="18"/>
              </w:rPr>
            </w:pPr>
            <w:r w:rsidRPr="0021608A">
              <w:rPr>
                <w:sz w:val="18"/>
                <w:szCs w:val="18"/>
              </w:rPr>
              <w:t>1</w:t>
            </w:r>
          </w:p>
        </w:tc>
      </w:tr>
      <w:tr w:rsidR="0021608A" w:rsidRPr="0021608A" w14:paraId="025AA1F8"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4D99EF1" w14:textId="77777777" w:rsidR="002B7411" w:rsidRPr="0021608A" w:rsidRDefault="002B7411" w:rsidP="0021608A">
            <w:pPr>
              <w:suppressAutoHyphens w:val="0"/>
              <w:rPr>
                <w:sz w:val="18"/>
                <w:szCs w:val="18"/>
              </w:rPr>
            </w:pPr>
            <w:r w:rsidRPr="0021608A">
              <w:rPr>
                <w:sz w:val="18"/>
                <w:szCs w:val="18"/>
              </w:rPr>
              <w:t>MEKATRONİK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382C8" w14:textId="77777777" w:rsidR="002B7411" w:rsidRPr="0021608A" w:rsidRDefault="002B7411" w:rsidP="0021608A">
            <w:pPr>
              <w:rPr>
                <w:sz w:val="18"/>
                <w:szCs w:val="18"/>
              </w:rPr>
            </w:pPr>
            <w:r w:rsidRPr="0021608A">
              <w:rPr>
                <w:sz w:val="18"/>
                <w:szCs w:val="18"/>
              </w:rPr>
              <w:t>Yapay Zeka</w:t>
            </w:r>
          </w:p>
          <w:p w14:paraId="00ACF678" w14:textId="77777777" w:rsidR="002B7411" w:rsidRPr="0021608A" w:rsidRDefault="002B7411" w:rsidP="0021608A">
            <w:pPr>
              <w:jc w:val="both"/>
              <w:rPr>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81BD6" w14:textId="77777777" w:rsidR="002B7411" w:rsidRPr="0021608A" w:rsidRDefault="002B7411" w:rsidP="0021608A">
            <w:pPr>
              <w:jc w:val="center"/>
              <w:rPr>
                <w:sz w:val="18"/>
                <w:szCs w:val="18"/>
              </w:rPr>
            </w:pPr>
            <w:r w:rsidRPr="0021608A">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8D083BC" w14:textId="77777777" w:rsidR="002B7411" w:rsidRPr="0021608A" w:rsidRDefault="002B7411" w:rsidP="0021608A">
            <w:pPr>
              <w:jc w:val="center"/>
              <w:rPr>
                <w:sz w:val="18"/>
                <w:szCs w:val="18"/>
              </w:rPr>
            </w:pPr>
            <w:r w:rsidRPr="0021608A">
              <w:rPr>
                <w:sz w:val="18"/>
                <w:szCs w:val="18"/>
              </w:rPr>
              <w:t>-</w:t>
            </w:r>
          </w:p>
        </w:tc>
      </w:tr>
      <w:tr w:rsidR="0021608A" w:rsidRPr="0021608A" w14:paraId="03B511C7"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A045313" w14:textId="77777777" w:rsidR="002B7411" w:rsidRPr="0021608A" w:rsidRDefault="002B7411" w:rsidP="0021608A">
            <w:pPr>
              <w:suppressAutoHyphens w:val="0"/>
              <w:rPr>
                <w:sz w:val="18"/>
                <w:szCs w:val="18"/>
              </w:rPr>
            </w:pPr>
            <w:r w:rsidRPr="0021608A">
              <w:rPr>
                <w:sz w:val="18"/>
                <w:szCs w:val="18"/>
              </w:rPr>
              <w:t>MEKATRONİK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3F1A5" w14:textId="5DB75FF0" w:rsidR="002B7411" w:rsidRPr="0021608A" w:rsidRDefault="005E136A" w:rsidP="0021608A">
            <w:pPr>
              <w:rPr>
                <w:sz w:val="18"/>
                <w:szCs w:val="18"/>
              </w:rPr>
            </w:pPr>
            <w:r w:rsidRPr="0021608A">
              <w:rPr>
                <w:sz w:val="18"/>
                <w:szCs w:val="18"/>
              </w:rPr>
              <w:t>Elektronik</w:t>
            </w:r>
          </w:p>
          <w:p w14:paraId="238A2D72" w14:textId="77777777" w:rsidR="002B7411" w:rsidRPr="0021608A" w:rsidRDefault="002B7411" w:rsidP="0021608A">
            <w:pPr>
              <w:jc w:val="both"/>
              <w:rPr>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E347A" w14:textId="77777777" w:rsidR="002B7411" w:rsidRPr="0021608A" w:rsidRDefault="002B7411" w:rsidP="0021608A">
            <w:pPr>
              <w:jc w:val="center"/>
              <w:rPr>
                <w:sz w:val="18"/>
                <w:szCs w:val="18"/>
              </w:rPr>
            </w:pPr>
            <w:r w:rsidRPr="0021608A">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12FD96D" w14:textId="77777777" w:rsidR="002B7411" w:rsidRPr="0021608A" w:rsidRDefault="002B7411" w:rsidP="0021608A">
            <w:pPr>
              <w:jc w:val="center"/>
              <w:rPr>
                <w:sz w:val="18"/>
                <w:szCs w:val="18"/>
              </w:rPr>
            </w:pPr>
            <w:r w:rsidRPr="0021608A">
              <w:rPr>
                <w:sz w:val="18"/>
                <w:szCs w:val="18"/>
              </w:rPr>
              <w:t>1</w:t>
            </w:r>
          </w:p>
        </w:tc>
      </w:tr>
      <w:tr w:rsidR="0021608A" w:rsidRPr="0021608A" w14:paraId="3EB912AD"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477B757" w14:textId="77777777" w:rsidR="002B7411" w:rsidRPr="0021608A" w:rsidRDefault="002B7411" w:rsidP="0021608A">
            <w:pPr>
              <w:suppressAutoHyphens w:val="0"/>
              <w:rPr>
                <w:sz w:val="18"/>
                <w:szCs w:val="18"/>
              </w:rPr>
            </w:pPr>
            <w:r w:rsidRPr="0021608A">
              <w:rPr>
                <w:sz w:val="18"/>
                <w:szCs w:val="18"/>
              </w:rPr>
              <w:t>MEKATRONİK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1595A" w14:textId="77777777" w:rsidR="002B7411" w:rsidRPr="0021608A" w:rsidRDefault="002B7411" w:rsidP="0021608A">
            <w:pPr>
              <w:rPr>
                <w:sz w:val="18"/>
                <w:szCs w:val="18"/>
              </w:rPr>
            </w:pPr>
            <w:r w:rsidRPr="0021608A">
              <w:rPr>
                <w:sz w:val="18"/>
                <w:szCs w:val="18"/>
              </w:rPr>
              <w:t>Elektrikli Araçlar ve Teknolojileri</w:t>
            </w:r>
          </w:p>
          <w:p w14:paraId="078D95E2" w14:textId="77777777" w:rsidR="002B7411" w:rsidRPr="0021608A" w:rsidRDefault="002B7411" w:rsidP="0021608A">
            <w:pPr>
              <w:jc w:val="both"/>
              <w:rPr>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BBDD1" w14:textId="77777777" w:rsidR="002B7411" w:rsidRPr="0021608A" w:rsidRDefault="002B7411" w:rsidP="0021608A">
            <w:pPr>
              <w:jc w:val="center"/>
              <w:rPr>
                <w:sz w:val="18"/>
                <w:szCs w:val="18"/>
              </w:rPr>
            </w:pPr>
            <w:r w:rsidRPr="0021608A">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66DD60B" w14:textId="77777777" w:rsidR="002B7411" w:rsidRPr="0021608A" w:rsidRDefault="002B7411" w:rsidP="0021608A">
            <w:pPr>
              <w:jc w:val="center"/>
              <w:rPr>
                <w:sz w:val="18"/>
                <w:szCs w:val="18"/>
              </w:rPr>
            </w:pPr>
            <w:r w:rsidRPr="0021608A">
              <w:rPr>
                <w:sz w:val="18"/>
                <w:szCs w:val="18"/>
              </w:rPr>
              <w:t>1</w:t>
            </w:r>
          </w:p>
        </w:tc>
      </w:tr>
      <w:tr w:rsidR="005C3DC8" w:rsidRPr="0021608A" w14:paraId="6FA0D202"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D0E56E7" w14:textId="77777777" w:rsidR="002B7411" w:rsidRPr="0021608A" w:rsidRDefault="002B7411" w:rsidP="0021608A">
            <w:pPr>
              <w:suppressAutoHyphens w:val="0"/>
              <w:rPr>
                <w:sz w:val="18"/>
                <w:szCs w:val="18"/>
              </w:rPr>
            </w:pPr>
            <w:r w:rsidRPr="0021608A">
              <w:rPr>
                <w:sz w:val="18"/>
                <w:szCs w:val="18"/>
              </w:rPr>
              <w:t>MEKATRONİK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8D6E1" w14:textId="77777777" w:rsidR="002B7411" w:rsidRPr="0021608A" w:rsidRDefault="002B7411" w:rsidP="0021608A">
            <w:pPr>
              <w:jc w:val="both"/>
              <w:rPr>
                <w:sz w:val="18"/>
                <w:szCs w:val="18"/>
              </w:rPr>
            </w:pPr>
            <w:r w:rsidRPr="0021608A">
              <w:rPr>
                <w:sz w:val="18"/>
                <w:szCs w:val="18"/>
              </w:rPr>
              <w:t>Makine Teknolojileri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82BFC" w14:textId="77777777" w:rsidR="002B7411" w:rsidRPr="0021608A" w:rsidRDefault="002B7411" w:rsidP="0021608A">
            <w:pPr>
              <w:jc w:val="center"/>
              <w:rPr>
                <w:sz w:val="18"/>
                <w:szCs w:val="18"/>
              </w:rPr>
            </w:pPr>
            <w:r w:rsidRPr="0021608A">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94C4FDE" w14:textId="77777777" w:rsidR="002B7411" w:rsidRPr="0021608A" w:rsidRDefault="002B7411" w:rsidP="0021608A">
            <w:pPr>
              <w:jc w:val="center"/>
              <w:rPr>
                <w:sz w:val="18"/>
                <w:szCs w:val="18"/>
              </w:rPr>
            </w:pPr>
            <w:r w:rsidRPr="0021608A">
              <w:rPr>
                <w:sz w:val="18"/>
                <w:szCs w:val="18"/>
              </w:rPr>
              <w:t>-</w:t>
            </w:r>
          </w:p>
        </w:tc>
      </w:tr>
    </w:tbl>
    <w:p w14:paraId="07A5992E" w14:textId="77777777" w:rsidR="002B7411" w:rsidRPr="0021608A" w:rsidRDefault="002B7411" w:rsidP="002B7411">
      <w:pPr>
        <w:jc w:val="center"/>
        <w:rPr>
          <w:b/>
          <w:sz w:val="18"/>
          <w:szCs w:val="18"/>
        </w:rPr>
      </w:pPr>
    </w:p>
    <w:p w14:paraId="76F23653" w14:textId="77777777" w:rsidR="002B7411" w:rsidRPr="0021608A" w:rsidRDefault="002B7411" w:rsidP="002B7411">
      <w:pPr>
        <w:jc w:val="center"/>
        <w:rPr>
          <w:b/>
          <w:sz w:val="18"/>
          <w:szCs w:val="18"/>
        </w:rPr>
      </w:pPr>
    </w:p>
    <w:tbl>
      <w:tblPr>
        <w:tblW w:w="12288" w:type="dxa"/>
        <w:jc w:val="center"/>
        <w:tblLayout w:type="fixed"/>
        <w:tblLook w:val="0000" w:firstRow="0" w:lastRow="0" w:firstColumn="0" w:lastColumn="0" w:noHBand="0" w:noVBand="0"/>
      </w:tblPr>
      <w:tblGrid>
        <w:gridCol w:w="8211"/>
        <w:gridCol w:w="850"/>
        <w:gridCol w:w="1134"/>
        <w:gridCol w:w="2093"/>
      </w:tblGrid>
      <w:tr w:rsidR="0021608A" w:rsidRPr="0021608A" w14:paraId="39B4EE39" w14:textId="77777777" w:rsidTr="0021608A">
        <w:trPr>
          <w:trHeight w:val="315"/>
          <w:jc w:val="center"/>
        </w:trPr>
        <w:tc>
          <w:tcPr>
            <w:tcW w:w="12288" w:type="dxa"/>
            <w:gridSpan w:val="4"/>
            <w:tcBorders>
              <w:top w:val="double" w:sz="12" w:space="0" w:color="000000"/>
              <w:left w:val="double" w:sz="12" w:space="0" w:color="000000"/>
              <w:right w:val="double" w:sz="12" w:space="0" w:color="000000"/>
            </w:tcBorders>
            <w:shd w:val="clear" w:color="auto" w:fill="auto"/>
            <w:vAlign w:val="center"/>
          </w:tcPr>
          <w:p w14:paraId="451B0C55" w14:textId="77777777" w:rsidR="002B7411" w:rsidRPr="0021608A" w:rsidRDefault="002B7411" w:rsidP="0021608A">
            <w:pPr>
              <w:jc w:val="center"/>
              <w:rPr>
                <w:b/>
                <w:sz w:val="18"/>
                <w:szCs w:val="18"/>
              </w:rPr>
            </w:pPr>
            <w:r w:rsidRPr="0021608A">
              <w:rPr>
                <w:b/>
                <w:sz w:val="18"/>
                <w:szCs w:val="18"/>
              </w:rPr>
              <w:t>METALURJİ VE MALZEME MÜHENDİSLİĞİ ANABİLİM DALI</w:t>
            </w:r>
          </w:p>
        </w:tc>
      </w:tr>
      <w:tr w:rsidR="0021608A" w:rsidRPr="0021608A" w14:paraId="3C1AED1A" w14:textId="77777777" w:rsidTr="0021608A">
        <w:trPr>
          <w:trHeight w:val="315"/>
          <w:jc w:val="center"/>
        </w:trPr>
        <w:tc>
          <w:tcPr>
            <w:tcW w:w="8211" w:type="dxa"/>
            <w:vMerge w:val="restart"/>
            <w:tcBorders>
              <w:top w:val="double" w:sz="12" w:space="0" w:color="000000"/>
              <w:left w:val="double" w:sz="12" w:space="0" w:color="000000"/>
            </w:tcBorders>
            <w:shd w:val="clear" w:color="auto" w:fill="auto"/>
            <w:vAlign w:val="center"/>
          </w:tcPr>
          <w:p w14:paraId="6D23D646" w14:textId="77777777" w:rsidR="002B7411" w:rsidRPr="0021608A" w:rsidRDefault="002B7411" w:rsidP="0021608A">
            <w:pPr>
              <w:suppressAutoHyphens w:val="0"/>
              <w:jc w:val="center"/>
              <w:rPr>
                <w:b/>
                <w:bCs/>
                <w:sz w:val="18"/>
                <w:szCs w:val="18"/>
              </w:rPr>
            </w:pPr>
            <w:r w:rsidRPr="0021608A">
              <w:rPr>
                <w:b/>
                <w:bCs/>
                <w:sz w:val="18"/>
                <w:szCs w:val="18"/>
              </w:rPr>
              <w:t>ALAN/KONU</w:t>
            </w:r>
          </w:p>
        </w:tc>
        <w:tc>
          <w:tcPr>
            <w:tcW w:w="4077" w:type="dxa"/>
            <w:gridSpan w:val="3"/>
            <w:tcBorders>
              <w:top w:val="double" w:sz="12" w:space="0" w:color="000000"/>
              <w:left w:val="single" w:sz="4" w:space="0" w:color="000000"/>
              <w:bottom w:val="single" w:sz="4" w:space="0" w:color="auto"/>
              <w:right w:val="double" w:sz="12" w:space="0" w:color="000000"/>
            </w:tcBorders>
            <w:shd w:val="clear" w:color="auto" w:fill="auto"/>
            <w:vAlign w:val="center"/>
          </w:tcPr>
          <w:p w14:paraId="12E025E8" w14:textId="77777777" w:rsidR="002B7411" w:rsidRPr="0021608A" w:rsidRDefault="002B7411" w:rsidP="0021608A">
            <w:pPr>
              <w:jc w:val="center"/>
              <w:rPr>
                <w:b/>
                <w:sz w:val="18"/>
                <w:szCs w:val="18"/>
              </w:rPr>
            </w:pPr>
            <w:r w:rsidRPr="0021608A">
              <w:rPr>
                <w:b/>
                <w:sz w:val="18"/>
                <w:szCs w:val="18"/>
              </w:rPr>
              <w:t>KONTENJAN</w:t>
            </w:r>
          </w:p>
        </w:tc>
      </w:tr>
      <w:tr w:rsidR="0021608A" w:rsidRPr="0021608A" w14:paraId="1127283B" w14:textId="77777777" w:rsidTr="0021608A">
        <w:trPr>
          <w:trHeight w:val="274"/>
          <w:jc w:val="center"/>
        </w:trPr>
        <w:tc>
          <w:tcPr>
            <w:tcW w:w="8211" w:type="dxa"/>
            <w:vMerge/>
            <w:tcBorders>
              <w:left w:val="double" w:sz="12" w:space="0" w:color="000000"/>
              <w:bottom w:val="double" w:sz="12" w:space="0" w:color="000000"/>
            </w:tcBorders>
            <w:shd w:val="clear" w:color="auto" w:fill="auto"/>
            <w:vAlign w:val="center"/>
          </w:tcPr>
          <w:p w14:paraId="7006E4A5" w14:textId="77777777" w:rsidR="002B7411" w:rsidRPr="0021608A" w:rsidRDefault="002B7411" w:rsidP="0021608A">
            <w:pPr>
              <w:suppressAutoHyphens w:val="0"/>
              <w:jc w:val="center"/>
              <w:rPr>
                <w:b/>
                <w:bCs/>
                <w:sz w:val="18"/>
                <w:szCs w:val="18"/>
              </w:rPr>
            </w:pPr>
          </w:p>
        </w:tc>
        <w:tc>
          <w:tcPr>
            <w:tcW w:w="850" w:type="dxa"/>
            <w:tcBorders>
              <w:top w:val="single" w:sz="4" w:space="0" w:color="auto"/>
              <w:left w:val="single" w:sz="4" w:space="0" w:color="000000"/>
              <w:bottom w:val="double" w:sz="12" w:space="0" w:color="000000"/>
            </w:tcBorders>
            <w:shd w:val="clear" w:color="auto" w:fill="auto"/>
            <w:vAlign w:val="center"/>
          </w:tcPr>
          <w:p w14:paraId="537E84DA" w14:textId="77777777" w:rsidR="002B7411" w:rsidRPr="0021608A" w:rsidRDefault="002B7411" w:rsidP="0021608A">
            <w:pPr>
              <w:jc w:val="center"/>
              <w:rPr>
                <w:b/>
                <w:sz w:val="18"/>
                <w:szCs w:val="18"/>
              </w:rPr>
            </w:pPr>
            <w:r w:rsidRPr="0021608A">
              <w:rPr>
                <w:b/>
                <w:sz w:val="18"/>
                <w:szCs w:val="18"/>
              </w:rPr>
              <w:t>Yüksek Lisans</w:t>
            </w:r>
          </w:p>
        </w:tc>
        <w:tc>
          <w:tcPr>
            <w:tcW w:w="1134" w:type="dxa"/>
            <w:tcBorders>
              <w:top w:val="single" w:sz="4" w:space="0" w:color="auto"/>
              <w:left w:val="single" w:sz="4" w:space="0" w:color="000000"/>
              <w:bottom w:val="double" w:sz="12" w:space="0" w:color="000000"/>
            </w:tcBorders>
            <w:shd w:val="clear" w:color="auto" w:fill="auto"/>
            <w:vAlign w:val="center"/>
          </w:tcPr>
          <w:p w14:paraId="37BB833A" w14:textId="77777777" w:rsidR="002B7411" w:rsidRPr="0021608A" w:rsidRDefault="002B7411" w:rsidP="0021608A">
            <w:pPr>
              <w:jc w:val="center"/>
              <w:rPr>
                <w:b/>
                <w:sz w:val="18"/>
                <w:szCs w:val="18"/>
              </w:rPr>
            </w:pPr>
            <w:r w:rsidRPr="0021608A">
              <w:rPr>
                <w:b/>
                <w:sz w:val="18"/>
                <w:szCs w:val="18"/>
              </w:rPr>
              <w:t>Yüksek Lisans</w:t>
            </w:r>
          </w:p>
          <w:p w14:paraId="2FA60E5B" w14:textId="77777777" w:rsidR="002B7411" w:rsidRPr="0021608A" w:rsidRDefault="002B7411" w:rsidP="0021608A">
            <w:pPr>
              <w:jc w:val="center"/>
              <w:rPr>
                <w:b/>
                <w:sz w:val="18"/>
                <w:szCs w:val="18"/>
              </w:rPr>
            </w:pPr>
            <w:r w:rsidRPr="0021608A">
              <w:rPr>
                <w:b/>
                <w:sz w:val="18"/>
                <w:szCs w:val="18"/>
              </w:rPr>
              <w:t>(İngilizce)</w:t>
            </w:r>
          </w:p>
        </w:tc>
        <w:tc>
          <w:tcPr>
            <w:tcW w:w="2093" w:type="dxa"/>
            <w:tcBorders>
              <w:top w:val="single" w:sz="4" w:space="0" w:color="auto"/>
              <w:left w:val="single" w:sz="4" w:space="0" w:color="auto"/>
              <w:bottom w:val="double" w:sz="12" w:space="0" w:color="000000"/>
              <w:right w:val="double" w:sz="12" w:space="0" w:color="000000"/>
            </w:tcBorders>
            <w:shd w:val="clear" w:color="auto" w:fill="auto"/>
            <w:vAlign w:val="center"/>
          </w:tcPr>
          <w:p w14:paraId="10817B13" w14:textId="77777777" w:rsidR="002B7411" w:rsidRPr="0021608A" w:rsidRDefault="002B7411" w:rsidP="0021608A">
            <w:pPr>
              <w:jc w:val="center"/>
              <w:rPr>
                <w:b/>
                <w:sz w:val="18"/>
                <w:szCs w:val="18"/>
              </w:rPr>
            </w:pPr>
          </w:p>
          <w:p w14:paraId="525B3C5A" w14:textId="77777777" w:rsidR="002B7411" w:rsidRPr="0021608A" w:rsidRDefault="002B7411" w:rsidP="0021608A">
            <w:pPr>
              <w:jc w:val="center"/>
              <w:rPr>
                <w:b/>
                <w:sz w:val="18"/>
                <w:szCs w:val="18"/>
              </w:rPr>
            </w:pPr>
            <w:r w:rsidRPr="0021608A">
              <w:rPr>
                <w:b/>
                <w:sz w:val="18"/>
                <w:szCs w:val="18"/>
              </w:rPr>
              <w:t>Doktora</w:t>
            </w:r>
          </w:p>
        </w:tc>
      </w:tr>
      <w:tr w:rsidR="0021608A" w:rsidRPr="0021608A" w14:paraId="3C6D66BA" w14:textId="77777777" w:rsidTr="0021608A">
        <w:trPr>
          <w:trHeight w:val="604"/>
          <w:jc w:val="center"/>
        </w:trPr>
        <w:tc>
          <w:tcPr>
            <w:tcW w:w="821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263F299D" w14:textId="77777777" w:rsidR="002B7411" w:rsidRPr="0021608A" w:rsidRDefault="002B7411" w:rsidP="0021608A">
            <w:pPr>
              <w:rPr>
                <w:bCs/>
                <w:sz w:val="18"/>
                <w:szCs w:val="18"/>
              </w:rPr>
            </w:pPr>
            <w:r w:rsidRPr="0021608A">
              <w:rPr>
                <w:bCs/>
                <w:sz w:val="18"/>
                <w:szCs w:val="18"/>
              </w:rPr>
              <w:t>Hafif Metal ve Alaşımları (Al, Mg, Ti, Nadir Elementler vb)</w:t>
            </w:r>
          </w:p>
        </w:tc>
        <w:tc>
          <w:tcPr>
            <w:tcW w:w="850"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02C3F21" w14:textId="77777777" w:rsidR="002B7411" w:rsidRPr="0021608A" w:rsidRDefault="002B7411" w:rsidP="0021608A">
            <w:pPr>
              <w:jc w:val="center"/>
              <w:rPr>
                <w:b/>
                <w:sz w:val="18"/>
                <w:szCs w:val="18"/>
              </w:rPr>
            </w:pPr>
            <w:r w:rsidRPr="0021608A">
              <w:rPr>
                <w:sz w:val="18"/>
                <w:szCs w:val="18"/>
                <w:lang w:eastAsia="tr-TR"/>
              </w:rPr>
              <w:t>2</w:t>
            </w:r>
          </w:p>
        </w:tc>
        <w:tc>
          <w:tcPr>
            <w:tcW w:w="1134"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C7EBFB0" w14:textId="77777777" w:rsidR="002B7411" w:rsidRPr="0021608A" w:rsidRDefault="002B7411" w:rsidP="0021608A">
            <w:pPr>
              <w:jc w:val="center"/>
              <w:rPr>
                <w:b/>
                <w:sz w:val="18"/>
                <w:szCs w:val="18"/>
              </w:rPr>
            </w:pPr>
            <w:r w:rsidRPr="0021608A">
              <w:rPr>
                <w:sz w:val="18"/>
                <w:szCs w:val="18"/>
                <w:lang w:eastAsia="tr-TR"/>
              </w:rPr>
              <w:t>1</w:t>
            </w:r>
          </w:p>
        </w:tc>
        <w:tc>
          <w:tcPr>
            <w:tcW w:w="2093" w:type="dxa"/>
            <w:tcBorders>
              <w:top w:val="double" w:sz="12" w:space="0" w:color="000000"/>
              <w:left w:val="single" w:sz="4" w:space="0" w:color="auto"/>
              <w:bottom w:val="single" w:sz="4" w:space="0" w:color="000000"/>
              <w:right w:val="double" w:sz="12" w:space="0" w:color="000000"/>
            </w:tcBorders>
            <w:shd w:val="clear" w:color="auto" w:fill="auto"/>
            <w:vAlign w:val="center"/>
          </w:tcPr>
          <w:p w14:paraId="458C8F97" w14:textId="2B62DFC4" w:rsidR="002B7411" w:rsidRPr="0021608A" w:rsidRDefault="00CD00AD" w:rsidP="0021608A">
            <w:pPr>
              <w:jc w:val="center"/>
              <w:rPr>
                <w:b/>
                <w:sz w:val="18"/>
                <w:szCs w:val="18"/>
              </w:rPr>
            </w:pPr>
            <w:r w:rsidRPr="0021608A">
              <w:rPr>
                <w:b/>
                <w:sz w:val="18"/>
                <w:szCs w:val="18"/>
              </w:rPr>
              <w:t>1</w:t>
            </w:r>
          </w:p>
        </w:tc>
      </w:tr>
      <w:tr w:rsidR="0021608A" w:rsidRPr="0021608A" w14:paraId="1F0EEC7F" w14:textId="77777777" w:rsidTr="0021608A">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C0AC35D" w14:textId="77777777" w:rsidR="002B7411" w:rsidRPr="0021608A" w:rsidRDefault="002B7411" w:rsidP="0021608A">
            <w:pPr>
              <w:rPr>
                <w:bCs/>
                <w:sz w:val="18"/>
                <w:szCs w:val="18"/>
              </w:rPr>
            </w:pPr>
            <w:r w:rsidRPr="0021608A">
              <w:rPr>
                <w:bCs/>
                <w:sz w:val="18"/>
                <w:szCs w:val="18"/>
              </w:rPr>
              <w:t>Metal Matrisli Kompozitler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59FCD" w14:textId="32F08419" w:rsidR="002B7411" w:rsidRPr="0021608A" w:rsidRDefault="00C47831" w:rsidP="0021608A">
            <w:pPr>
              <w:jc w:val="center"/>
              <w:rPr>
                <w:b/>
                <w:sz w:val="18"/>
                <w:szCs w:val="18"/>
              </w:rPr>
            </w:pPr>
            <w:r w:rsidRPr="0021608A">
              <w:rPr>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04D39" w14:textId="77777777" w:rsidR="002B7411" w:rsidRPr="0021608A" w:rsidRDefault="002B7411" w:rsidP="0021608A">
            <w:pPr>
              <w:jc w:val="center"/>
              <w:rPr>
                <w:b/>
                <w:sz w:val="18"/>
                <w:szCs w:val="18"/>
              </w:rPr>
            </w:pPr>
            <w:r w:rsidRPr="0021608A">
              <w:rPr>
                <w:sz w:val="18"/>
                <w:szCs w:val="18"/>
                <w:lang w:eastAsia="tr-TR"/>
              </w:rPr>
              <w:t>1</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539F3DB3" w14:textId="6FAC1297" w:rsidR="002B7411" w:rsidRPr="0021608A" w:rsidRDefault="00C47831" w:rsidP="0021608A">
            <w:pPr>
              <w:jc w:val="center"/>
              <w:rPr>
                <w:b/>
                <w:sz w:val="18"/>
                <w:szCs w:val="18"/>
              </w:rPr>
            </w:pPr>
            <w:r w:rsidRPr="0021608A">
              <w:rPr>
                <w:b/>
                <w:sz w:val="18"/>
                <w:szCs w:val="18"/>
              </w:rPr>
              <w:t>1</w:t>
            </w:r>
          </w:p>
        </w:tc>
      </w:tr>
      <w:tr w:rsidR="0021608A" w:rsidRPr="0021608A" w14:paraId="26ADE946" w14:textId="77777777" w:rsidTr="0021608A">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A939044" w14:textId="77777777" w:rsidR="002B7411" w:rsidRPr="0021608A" w:rsidRDefault="002B7411" w:rsidP="0021608A">
            <w:pPr>
              <w:rPr>
                <w:bCs/>
                <w:sz w:val="18"/>
                <w:szCs w:val="18"/>
              </w:rPr>
            </w:pPr>
            <w:r w:rsidRPr="0021608A">
              <w:rPr>
                <w:bCs/>
                <w:sz w:val="18"/>
                <w:szCs w:val="18"/>
              </w:rPr>
              <w:t>Metal Nanopartikul Sentezi, Nanometal Yuzey Modifikasyonu</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24929" w14:textId="77777777" w:rsidR="002B7411" w:rsidRPr="0021608A" w:rsidRDefault="002B7411" w:rsidP="0021608A">
            <w:pPr>
              <w:jc w:val="center"/>
              <w:rPr>
                <w:b/>
                <w:sz w:val="18"/>
                <w:szCs w:val="18"/>
              </w:rPr>
            </w:pPr>
            <w:r w:rsidRPr="0021608A">
              <w:rPr>
                <w:sz w:val="18"/>
                <w:szCs w:val="18"/>
                <w:lang w:eastAsia="tr-T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D762D" w14:textId="77777777" w:rsidR="002B7411" w:rsidRPr="0021608A" w:rsidRDefault="002B7411" w:rsidP="0021608A">
            <w:pPr>
              <w:jc w:val="center"/>
              <w:rPr>
                <w:b/>
                <w:sz w:val="18"/>
                <w:szCs w:val="18"/>
              </w:rPr>
            </w:pPr>
            <w:r w:rsidRPr="0021608A">
              <w:rPr>
                <w:sz w:val="18"/>
                <w:szCs w:val="18"/>
                <w:lang w:eastAsia="tr-TR"/>
              </w:rPr>
              <w:t>1</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3FFB4C61" w14:textId="3729C7AE" w:rsidR="002B7411" w:rsidRPr="0021608A" w:rsidRDefault="00234D5B" w:rsidP="0021608A">
            <w:pPr>
              <w:jc w:val="center"/>
              <w:rPr>
                <w:b/>
                <w:sz w:val="18"/>
                <w:szCs w:val="18"/>
              </w:rPr>
            </w:pPr>
            <w:r w:rsidRPr="0021608A">
              <w:rPr>
                <w:b/>
                <w:sz w:val="18"/>
                <w:szCs w:val="18"/>
              </w:rPr>
              <w:t>1</w:t>
            </w:r>
          </w:p>
        </w:tc>
      </w:tr>
      <w:tr w:rsidR="0021608A" w:rsidRPr="0021608A" w14:paraId="77AA90AD" w14:textId="77777777" w:rsidTr="0021608A">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8DAF991" w14:textId="77777777" w:rsidR="002B7411" w:rsidRPr="0021608A" w:rsidRDefault="002B7411" w:rsidP="0021608A">
            <w:pPr>
              <w:rPr>
                <w:bCs/>
                <w:sz w:val="18"/>
                <w:szCs w:val="18"/>
              </w:rPr>
            </w:pPr>
            <w:r w:rsidRPr="0021608A">
              <w:rPr>
                <w:bCs/>
                <w:sz w:val="18"/>
                <w:szCs w:val="18"/>
              </w:rPr>
              <w:t>Nano Takviyeli kompozitler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53966" w14:textId="77777777" w:rsidR="002B7411" w:rsidRPr="0021608A" w:rsidRDefault="002B7411" w:rsidP="0021608A">
            <w:pPr>
              <w:jc w:val="center"/>
              <w:rPr>
                <w:b/>
                <w:sz w:val="18"/>
                <w:szCs w:val="18"/>
              </w:rPr>
            </w:pPr>
            <w:r w:rsidRPr="0021608A">
              <w:rPr>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7AC22" w14:textId="5F0528CF" w:rsidR="002B7411" w:rsidRPr="0021608A" w:rsidRDefault="00234D5B" w:rsidP="0021608A">
            <w:pPr>
              <w:jc w:val="center"/>
              <w:rPr>
                <w:b/>
                <w:sz w:val="18"/>
                <w:szCs w:val="18"/>
              </w:rPr>
            </w:pPr>
            <w:r w:rsidRPr="0021608A">
              <w:rPr>
                <w:sz w:val="18"/>
                <w:szCs w:val="18"/>
                <w:lang w:eastAsia="tr-TR"/>
              </w:rPr>
              <w:t>1</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79B38963" w14:textId="441A8A45" w:rsidR="002B7411" w:rsidRPr="0021608A" w:rsidRDefault="0099433E" w:rsidP="0021608A">
            <w:pPr>
              <w:jc w:val="center"/>
              <w:rPr>
                <w:b/>
                <w:sz w:val="18"/>
                <w:szCs w:val="18"/>
              </w:rPr>
            </w:pPr>
            <w:r w:rsidRPr="0021608A">
              <w:rPr>
                <w:b/>
                <w:sz w:val="18"/>
                <w:szCs w:val="18"/>
              </w:rPr>
              <w:t>1</w:t>
            </w:r>
          </w:p>
        </w:tc>
      </w:tr>
      <w:tr w:rsidR="0021608A" w:rsidRPr="0021608A" w14:paraId="447BC08F" w14:textId="77777777" w:rsidTr="0021608A">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57D2479" w14:textId="77777777" w:rsidR="002B7411" w:rsidRPr="0021608A" w:rsidRDefault="002B7411" w:rsidP="0021608A">
            <w:pPr>
              <w:rPr>
                <w:bCs/>
                <w:sz w:val="18"/>
                <w:szCs w:val="18"/>
              </w:rPr>
            </w:pPr>
            <w:r w:rsidRPr="0021608A">
              <w:rPr>
                <w:bCs/>
                <w:sz w:val="18"/>
                <w:szCs w:val="18"/>
              </w:rPr>
              <w:t>Toz Metalurjisi</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D17E4" w14:textId="351153AC" w:rsidR="002B7411" w:rsidRPr="0021608A" w:rsidRDefault="003E0E43" w:rsidP="0021608A">
            <w:pPr>
              <w:jc w:val="center"/>
              <w:rPr>
                <w:b/>
                <w:sz w:val="18"/>
                <w:szCs w:val="18"/>
              </w:rPr>
            </w:pPr>
            <w:r w:rsidRPr="0021608A">
              <w:rPr>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A48CF" w14:textId="77777777" w:rsidR="002B7411" w:rsidRPr="0021608A" w:rsidRDefault="002B7411" w:rsidP="0021608A">
            <w:pPr>
              <w:jc w:val="center"/>
              <w:rPr>
                <w:b/>
                <w:sz w:val="18"/>
                <w:szCs w:val="18"/>
              </w:rPr>
            </w:pPr>
            <w:r w:rsidRPr="0021608A">
              <w:rPr>
                <w:b/>
                <w:sz w:val="18"/>
                <w:szCs w:val="18"/>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4B883C3D" w14:textId="6229A5FC" w:rsidR="002B7411" w:rsidRPr="0021608A" w:rsidRDefault="0037306D" w:rsidP="0021608A">
            <w:pPr>
              <w:jc w:val="center"/>
              <w:rPr>
                <w:b/>
                <w:sz w:val="18"/>
                <w:szCs w:val="18"/>
              </w:rPr>
            </w:pPr>
            <w:r w:rsidRPr="0021608A">
              <w:rPr>
                <w:b/>
                <w:sz w:val="18"/>
                <w:szCs w:val="18"/>
              </w:rPr>
              <w:t>1</w:t>
            </w:r>
          </w:p>
        </w:tc>
      </w:tr>
      <w:tr w:rsidR="0021608A" w:rsidRPr="0021608A" w14:paraId="55FEC889" w14:textId="77777777" w:rsidTr="0021608A">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A9703F7" w14:textId="77777777" w:rsidR="002B7411" w:rsidRPr="0021608A" w:rsidRDefault="002B7411" w:rsidP="0021608A">
            <w:pPr>
              <w:rPr>
                <w:bCs/>
                <w:sz w:val="18"/>
                <w:szCs w:val="18"/>
              </w:rPr>
            </w:pPr>
            <w:r w:rsidRPr="0021608A">
              <w:rPr>
                <w:bCs/>
                <w:sz w:val="18"/>
                <w:szCs w:val="18"/>
              </w:rPr>
              <w:t>Birleştirme, Kaynaklı Bağlantılar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008A6" w14:textId="77777777" w:rsidR="002B7411" w:rsidRPr="0021608A" w:rsidRDefault="002B7411" w:rsidP="0021608A">
            <w:pPr>
              <w:jc w:val="center"/>
              <w:rPr>
                <w:b/>
                <w:sz w:val="18"/>
                <w:szCs w:val="18"/>
              </w:rPr>
            </w:pPr>
            <w:r w:rsidRPr="0021608A">
              <w:rPr>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8B40D" w14:textId="77777777" w:rsidR="002B7411" w:rsidRPr="0021608A" w:rsidRDefault="002B7411" w:rsidP="0021608A">
            <w:pPr>
              <w:jc w:val="center"/>
              <w:rPr>
                <w:b/>
                <w:sz w:val="18"/>
                <w:szCs w:val="18"/>
              </w:rPr>
            </w:pPr>
            <w:r w:rsidRPr="0021608A">
              <w:rPr>
                <w:b/>
                <w:sz w:val="18"/>
                <w:szCs w:val="18"/>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5480385A" w14:textId="77777777" w:rsidR="002B7411" w:rsidRPr="0021608A" w:rsidRDefault="002B7411" w:rsidP="0021608A">
            <w:pPr>
              <w:jc w:val="center"/>
              <w:rPr>
                <w:b/>
                <w:sz w:val="18"/>
                <w:szCs w:val="18"/>
              </w:rPr>
            </w:pPr>
            <w:r w:rsidRPr="0021608A">
              <w:rPr>
                <w:b/>
                <w:sz w:val="18"/>
                <w:szCs w:val="18"/>
              </w:rPr>
              <w:t>1</w:t>
            </w:r>
          </w:p>
        </w:tc>
      </w:tr>
      <w:tr w:rsidR="0021608A" w:rsidRPr="0021608A" w14:paraId="0F0AD660" w14:textId="77777777" w:rsidTr="0021608A">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A600291" w14:textId="77777777" w:rsidR="002B7411" w:rsidRPr="0021608A" w:rsidRDefault="002B7411" w:rsidP="0021608A">
            <w:pPr>
              <w:rPr>
                <w:bCs/>
                <w:sz w:val="18"/>
                <w:szCs w:val="18"/>
              </w:rPr>
            </w:pPr>
            <w:r w:rsidRPr="0021608A">
              <w:rPr>
                <w:bCs/>
                <w:sz w:val="18"/>
                <w:szCs w:val="18"/>
              </w:rPr>
              <w:t>Bio Malzemeler (Biouyumluluk, Bioçözünebilirlik v.b.)</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F4380" w14:textId="0CD3B40E" w:rsidR="002B7411" w:rsidRPr="0021608A" w:rsidRDefault="00E7723A" w:rsidP="0021608A">
            <w:pPr>
              <w:jc w:val="center"/>
              <w:rPr>
                <w:b/>
                <w:sz w:val="18"/>
                <w:szCs w:val="18"/>
              </w:rPr>
            </w:pPr>
            <w:r w:rsidRPr="0021608A">
              <w:rPr>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D62A3" w14:textId="77777777" w:rsidR="002B7411" w:rsidRPr="0021608A" w:rsidRDefault="002B7411" w:rsidP="0021608A">
            <w:pPr>
              <w:jc w:val="center"/>
              <w:rPr>
                <w:b/>
                <w:sz w:val="18"/>
                <w:szCs w:val="18"/>
              </w:rPr>
            </w:pPr>
            <w:r w:rsidRPr="0021608A">
              <w:rPr>
                <w:b/>
                <w:sz w:val="18"/>
                <w:szCs w:val="18"/>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371DD896" w14:textId="4C45B1B7" w:rsidR="002B7411" w:rsidRPr="0021608A" w:rsidRDefault="00E7723A" w:rsidP="0021608A">
            <w:pPr>
              <w:jc w:val="center"/>
              <w:rPr>
                <w:b/>
                <w:sz w:val="18"/>
                <w:szCs w:val="18"/>
              </w:rPr>
            </w:pPr>
            <w:r w:rsidRPr="0021608A">
              <w:rPr>
                <w:b/>
                <w:sz w:val="18"/>
                <w:szCs w:val="18"/>
              </w:rPr>
              <w:t>1</w:t>
            </w:r>
          </w:p>
        </w:tc>
      </w:tr>
      <w:tr w:rsidR="0021608A" w:rsidRPr="0021608A" w14:paraId="14BC50E7" w14:textId="77777777" w:rsidTr="0021608A">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DCED939" w14:textId="77777777" w:rsidR="002B7411" w:rsidRPr="0021608A" w:rsidRDefault="002B7411" w:rsidP="0021608A">
            <w:pPr>
              <w:rPr>
                <w:bCs/>
                <w:sz w:val="18"/>
                <w:szCs w:val="18"/>
              </w:rPr>
            </w:pPr>
            <w:r w:rsidRPr="0021608A">
              <w:rPr>
                <w:bCs/>
                <w:sz w:val="18"/>
                <w:szCs w:val="18"/>
              </w:rPr>
              <w:t>Plastik Şekil Verme (Ekstrüzyon, Haddeleme, Çok Yönlü Dövme v.b.)</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029F5" w14:textId="77777777" w:rsidR="002B7411" w:rsidRPr="0021608A" w:rsidRDefault="002B7411" w:rsidP="0021608A">
            <w:pPr>
              <w:jc w:val="center"/>
              <w:rPr>
                <w:b/>
                <w:sz w:val="18"/>
                <w:szCs w:val="18"/>
              </w:rPr>
            </w:pPr>
            <w:r w:rsidRPr="0021608A">
              <w:rPr>
                <w:sz w:val="18"/>
                <w:szCs w:val="18"/>
                <w:lang w:eastAsia="tr-T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69C6F" w14:textId="5B10051A" w:rsidR="002B7411" w:rsidRPr="0021608A" w:rsidRDefault="00E7723A" w:rsidP="0021608A">
            <w:pPr>
              <w:jc w:val="center"/>
              <w:rPr>
                <w:b/>
                <w:sz w:val="18"/>
                <w:szCs w:val="18"/>
              </w:rPr>
            </w:pPr>
            <w:r w:rsidRPr="0021608A">
              <w:rPr>
                <w:b/>
                <w:sz w:val="18"/>
                <w:szCs w:val="18"/>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65AC0EB0" w14:textId="4421FEA7" w:rsidR="002B7411" w:rsidRPr="0021608A" w:rsidRDefault="00E023DD" w:rsidP="0021608A">
            <w:pPr>
              <w:jc w:val="center"/>
              <w:rPr>
                <w:b/>
                <w:sz w:val="18"/>
                <w:szCs w:val="18"/>
              </w:rPr>
            </w:pPr>
            <w:r w:rsidRPr="0021608A">
              <w:rPr>
                <w:b/>
                <w:sz w:val="18"/>
                <w:szCs w:val="18"/>
              </w:rPr>
              <w:t>1</w:t>
            </w:r>
          </w:p>
        </w:tc>
      </w:tr>
      <w:tr w:rsidR="0021608A" w:rsidRPr="0021608A" w14:paraId="5887F6D5" w14:textId="77777777" w:rsidTr="0021608A">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7787507" w14:textId="77777777" w:rsidR="002B7411" w:rsidRPr="0021608A" w:rsidRDefault="002B7411" w:rsidP="0021608A">
            <w:pPr>
              <w:rPr>
                <w:bCs/>
                <w:sz w:val="18"/>
                <w:szCs w:val="18"/>
              </w:rPr>
            </w:pPr>
            <w:r w:rsidRPr="0021608A">
              <w:rPr>
                <w:bCs/>
                <w:sz w:val="18"/>
                <w:szCs w:val="18"/>
              </w:rPr>
              <w:lastRenderedPageBreak/>
              <w:t>Seramik Malzemeler ve İnorganik Baglayicilar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E4F7C" w14:textId="27367BDE" w:rsidR="002B7411" w:rsidRPr="0021608A" w:rsidRDefault="00A83E93" w:rsidP="0021608A">
            <w:pPr>
              <w:jc w:val="center"/>
              <w:rPr>
                <w:b/>
                <w:sz w:val="18"/>
                <w:szCs w:val="18"/>
              </w:rPr>
            </w:pPr>
            <w:r w:rsidRPr="0021608A">
              <w:rPr>
                <w:sz w:val="18"/>
                <w:szCs w:val="18"/>
                <w:lang w:eastAsia="tr-T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BF588" w14:textId="77777777" w:rsidR="002B7411" w:rsidRPr="0021608A" w:rsidRDefault="002B7411" w:rsidP="0021608A">
            <w:pPr>
              <w:jc w:val="center"/>
              <w:rPr>
                <w:b/>
                <w:sz w:val="18"/>
                <w:szCs w:val="18"/>
              </w:rPr>
            </w:pPr>
            <w:r w:rsidRPr="0021608A">
              <w:rPr>
                <w:b/>
                <w:sz w:val="18"/>
                <w:szCs w:val="18"/>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39F71FB3" w14:textId="1660BA55" w:rsidR="002B7411" w:rsidRPr="0021608A" w:rsidRDefault="00A83E93" w:rsidP="0021608A">
            <w:pPr>
              <w:jc w:val="center"/>
              <w:rPr>
                <w:b/>
                <w:sz w:val="18"/>
                <w:szCs w:val="18"/>
              </w:rPr>
            </w:pPr>
            <w:r w:rsidRPr="0021608A">
              <w:rPr>
                <w:b/>
                <w:sz w:val="18"/>
                <w:szCs w:val="18"/>
              </w:rPr>
              <w:t>1</w:t>
            </w:r>
          </w:p>
        </w:tc>
      </w:tr>
      <w:tr w:rsidR="0021608A" w:rsidRPr="0021608A" w14:paraId="37F32F9C" w14:textId="77777777" w:rsidTr="0021608A">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3153D4A" w14:textId="77777777" w:rsidR="002B7411" w:rsidRPr="0021608A" w:rsidRDefault="002B7411" w:rsidP="0021608A">
            <w:pPr>
              <w:rPr>
                <w:bCs/>
                <w:sz w:val="18"/>
                <w:szCs w:val="18"/>
              </w:rPr>
            </w:pPr>
            <w:r w:rsidRPr="0021608A">
              <w:rPr>
                <w:bCs/>
                <w:sz w:val="18"/>
                <w:szCs w:val="18"/>
              </w:rPr>
              <w:t>Polimer Matrisli Kompozitler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D4003" w14:textId="60FFDA75" w:rsidR="002B7411" w:rsidRPr="0021608A" w:rsidRDefault="00340C96" w:rsidP="0021608A">
            <w:pPr>
              <w:jc w:val="center"/>
              <w:rPr>
                <w:b/>
                <w:sz w:val="18"/>
                <w:szCs w:val="18"/>
              </w:rPr>
            </w:pPr>
            <w:r w:rsidRPr="0021608A">
              <w:rPr>
                <w:sz w:val="18"/>
                <w:szCs w:val="18"/>
                <w:lang w:eastAsia="tr-T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D7DF2" w14:textId="77777777" w:rsidR="002B7411" w:rsidRPr="0021608A" w:rsidRDefault="002B7411" w:rsidP="0021608A">
            <w:pPr>
              <w:jc w:val="center"/>
              <w:rPr>
                <w:b/>
                <w:sz w:val="18"/>
                <w:szCs w:val="18"/>
              </w:rPr>
            </w:pPr>
            <w:r w:rsidRPr="0021608A">
              <w:rPr>
                <w:b/>
                <w:sz w:val="18"/>
                <w:szCs w:val="18"/>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3C057200" w14:textId="2E5C6050" w:rsidR="002B7411" w:rsidRPr="0021608A" w:rsidRDefault="00340C96" w:rsidP="0021608A">
            <w:pPr>
              <w:jc w:val="center"/>
              <w:rPr>
                <w:b/>
                <w:sz w:val="18"/>
                <w:szCs w:val="18"/>
              </w:rPr>
            </w:pPr>
            <w:r w:rsidRPr="0021608A">
              <w:rPr>
                <w:b/>
                <w:sz w:val="18"/>
                <w:szCs w:val="18"/>
              </w:rPr>
              <w:t>1</w:t>
            </w:r>
          </w:p>
        </w:tc>
      </w:tr>
      <w:tr w:rsidR="0021608A" w:rsidRPr="0021608A" w14:paraId="26AB1663" w14:textId="77777777" w:rsidTr="0021608A">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77643B3" w14:textId="77777777" w:rsidR="002B7411" w:rsidRPr="0021608A" w:rsidRDefault="002B7411" w:rsidP="0021608A">
            <w:pPr>
              <w:rPr>
                <w:bCs/>
                <w:sz w:val="18"/>
                <w:szCs w:val="18"/>
              </w:rPr>
            </w:pPr>
            <w:r w:rsidRPr="0021608A">
              <w:rPr>
                <w:bCs/>
                <w:sz w:val="18"/>
                <w:szCs w:val="18"/>
              </w:rPr>
              <w:t>Nitelikli Vasıflı Temiz Çelik Üretimi</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FDD34" w14:textId="5B9FF641" w:rsidR="002B7411" w:rsidRPr="0021608A" w:rsidRDefault="00340C96" w:rsidP="0021608A">
            <w:pPr>
              <w:jc w:val="center"/>
              <w:rPr>
                <w:b/>
                <w:sz w:val="18"/>
                <w:szCs w:val="18"/>
              </w:rPr>
            </w:pPr>
            <w:r w:rsidRPr="0021608A">
              <w:rPr>
                <w:sz w:val="18"/>
                <w:szCs w:val="18"/>
                <w:lang w:eastAsia="tr-T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5F00D" w14:textId="77777777" w:rsidR="002B7411" w:rsidRPr="0021608A" w:rsidRDefault="002B7411" w:rsidP="0021608A">
            <w:pPr>
              <w:jc w:val="center"/>
              <w:rPr>
                <w:b/>
                <w:sz w:val="18"/>
                <w:szCs w:val="18"/>
              </w:rPr>
            </w:pPr>
            <w:r w:rsidRPr="0021608A">
              <w:rPr>
                <w:b/>
                <w:sz w:val="18"/>
                <w:szCs w:val="18"/>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3EF70C99" w14:textId="61044886" w:rsidR="002B7411" w:rsidRPr="0021608A" w:rsidRDefault="00340C96" w:rsidP="0021608A">
            <w:pPr>
              <w:jc w:val="center"/>
              <w:rPr>
                <w:b/>
                <w:sz w:val="18"/>
                <w:szCs w:val="18"/>
              </w:rPr>
            </w:pPr>
            <w:r w:rsidRPr="0021608A">
              <w:rPr>
                <w:b/>
                <w:sz w:val="18"/>
                <w:szCs w:val="18"/>
              </w:rPr>
              <w:t>-</w:t>
            </w:r>
          </w:p>
        </w:tc>
      </w:tr>
      <w:tr w:rsidR="0021608A" w:rsidRPr="0021608A" w14:paraId="21B59645" w14:textId="77777777" w:rsidTr="0021608A">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C868E6A" w14:textId="77777777" w:rsidR="002B7411" w:rsidRPr="0021608A" w:rsidRDefault="002B7411" w:rsidP="0021608A">
            <w:pPr>
              <w:rPr>
                <w:bCs/>
                <w:sz w:val="18"/>
                <w:szCs w:val="18"/>
              </w:rPr>
            </w:pPr>
            <w:r w:rsidRPr="0021608A">
              <w:rPr>
                <w:bCs/>
                <w:sz w:val="18"/>
                <w:szCs w:val="18"/>
              </w:rPr>
              <w:t>Çelikhane OG Çamuru (Filtre Pres Keki) ve Hadde Tufalinden Elde Edilebilecek Manyetit ve Hematit Materyallerinin Nano-Partikül Ve Nano-Akışkanlara Dönüştürülerek, Soğutma Kulelerinin Performansının Artırılması Ve CO2 Adsorpsiyonu Sağlanması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21FB3" w14:textId="67DC0F9C" w:rsidR="002B7411" w:rsidRPr="0021608A" w:rsidRDefault="006D641D" w:rsidP="0021608A">
            <w:pPr>
              <w:jc w:val="center"/>
              <w:rPr>
                <w:b/>
                <w:sz w:val="18"/>
                <w:szCs w:val="18"/>
              </w:rPr>
            </w:pPr>
            <w:r w:rsidRPr="0021608A">
              <w:rPr>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6C96D" w14:textId="77777777" w:rsidR="002B7411" w:rsidRPr="0021608A" w:rsidRDefault="002B7411" w:rsidP="0021608A">
            <w:pPr>
              <w:jc w:val="center"/>
              <w:rPr>
                <w:b/>
                <w:sz w:val="18"/>
                <w:szCs w:val="18"/>
              </w:rPr>
            </w:pPr>
            <w:r w:rsidRPr="0021608A">
              <w:rPr>
                <w:b/>
                <w:sz w:val="18"/>
                <w:szCs w:val="18"/>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4F7A4BAA" w14:textId="57C509C1" w:rsidR="002B7411" w:rsidRPr="0021608A" w:rsidRDefault="005F4314" w:rsidP="0021608A">
            <w:pPr>
              <w:jc w:val="center"/>
              <w:rPr>
                <w:b/>
                <w:sz w:val="18"/>
                <w:szCs w:val="18"/>
              </w:rPr>
            </w:pPr>
            <w:r w:rsidRPr="0021608A">
              <w:rPr>
                <w:b/>
                <w:sz w:val="18"/>
                <w:szCs w:val="18"/>
              </w:rPr>
              <w:t>-</w:t>
            </w:r>
          </w:p>
        </w:tc>
      </w:tr>
      <w:tr w:rsidR="0021608A" w:rsidRPr="0021608A" w14:paraId="42ADD711" w14:textId="77777777" w:rsidTr="0021608A">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E52A2EB" w14:textId="0122981B" w:rsidR="002B7411" w:rsidRPr="0021608A" w:rsidRDefault="005F4314" w:rsidP="0021608A">
            <w:pPr>
              <w:rPr>
                <w:bCs/>
                <w:sz w:val="18"/>
                <w:szCs w:val="18"/>
              </w:rPr>
            </w:pPr>
            <w:r w:rsidRPr="0021608A">
              <w:rPr>
                <w:bCs/>
                <w:sz w:val="18"/>
                <w:szCs w:val="18"/>
              </w:rPr>
              <w:t>Fabrikamızın</w:t>
            </w:r>
            <w:r w:rsidR="002B7411" w:rsidRPr="0021608A">
              <w:rPr>
                <w:bCs/>
                <w:sz w:val="18"/>
                <w:szCs w:val="18"/>
              </w:rPr>
              <w:t xml:space="preserve"> Üretim Faaliyeti Sonucu Ortaya Çıkan Cüruf Tumba ve Değerlendirme Tesisinde Metal İçeriği Ayrışmış Olan Cürufun Beton, Parke Bordur Vb. Üretimde Katkı Maddesi Olarak Kullanılması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0E0A5" w14:textId="77777777" w:rsidR="002B7411" w:rsidRPr="0021608A" w:rsidRDefault="002B7411" w:rsidP="0021608A">
            <w:pPr>
              <w:jc w:val="center"/>
              <w:rPr>
                <w:b/>
                <w:sz w:val="18"/>
                <w:szCs w:val="18"/>
              </w:rPr>
            </w:pPr>
            <w:r w:rsidRPr="0021608A">
              <w:rPr>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6FA85" w14:textId="400B7E2C" w:rsidR="002B7411" w:rsidRPr="0021608A" w:rsidRDefault="005F4314" w:rsidP="0021608A">
            <w:pPr>
              <w:jc w:val="center"/>
              <w:rPr>
                <w:b/>
                <w:sz w:val="18"/>
                <w:szCs w:val="18"/>
              </w:rPr>
            </w:pPr>
            <w:r w:rsidRPr="0021608A">
              <w:rPr>
                <w:b/>
                <w:sz w:val="18"/>
                <w:szCs w:val="18"/>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6FF5C5B0" w14:textId="1938706F" w:rsidR="002B7411" w:rsidRPr="0021608A" w:rsidRDefault="005F4314" w:rsidP="0021608A">
            <w:pPr>
              <w:jc w:val="center"/>
              <w:rPr>
                <w:b/>
                <w:sz w:val="18"/>
                <w:szCs w:val="18"/>
              </w:rPr>
            </w:pPr>
            <w:r w:rsidRPr="0021608A">
              <w:rPr>
                <w:b/>
                <w:sz w:val="18"/>
                <w:szCs w:val="18"/>
              </w:rPr>
              <w:t>-</w:t>
            </w:r>
          </w:p>
        </w:tc>
      </w:tr>
      <w:tr w:rsidR="002B7411" w:rsidRPr="0021608A" w14:paraId="7B908742" w14:textId="77777777" w:rsidTr="0021608A">
        <w:trPr>
          <w:trHeight w:val="604"/>
          <w:jc w:val="center"/>
        </w:trPr>
        <w:tc>
          <w:tcPr>
            <w:tcW w:w="8211"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222070D5" w14:textId="77777777" w:rsidR="002B7411" w:rsidRPr="0021608A" w:rsidRDefault="002B7411" w:rsidP="0021608A">
            <w:pPr>
              <w:rPr>
                <w:bCs/>
                <w:sz w:val="18"/>
                <w:szCs w:val="18"/>
              </w:rPr>
            </w:pPr>
            <w:r w:rsidRPr="0021608A">
              <w:rPr>
                <w:bCs/>
                <w:sz w:val="18"/>
                <w:szCs w:val="18"/>
              </w:rPr>
              <w:t>Konverter Lans Sistemleri (Refrakter Astar Ömrünün Artırılması, Oksijen Üfleme Süresinin Azaltılması)</w:t>
            </w:r>
          </w:p>
        </w:tc>
        <w:tc>
          <w:tcPr>
            <w:tcW w:w="850"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5195640F" w14:textId="77777777" w:rsidR="002B7411" w:rsidRPr="0021608A" w:rsidRDefault="002B7411" w:rsidP="0021608A">
            <w:pPr>
              <w:jc w:val="center"/>
              <w:rPr>
                <w:b/>
                <w:sz w:val="18"/>
                <w:szCs w:val="18"/>
              </w:rPr>
            </w:pPr>
            <w:r w:rsidRPr="0021608A">
              <w:rPr>
                <w:sz w:val="18"/>
                <w:szCs w:val="18"/>
                <w:lang w:eastAsia="tr-TR"/>
              </w:rPr>
              <w:t>1</w:t>
            </w:r>
          </w:p>
        </w:tc>
        <w:tc>
          <w:tcPr>
            <w:tcW w:w="1134"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6B2C74A1" w14:textId="77777777" w:rsidR="002B7411" w:rsidRPr="0021608A" w:rsidRDefault="002B7411" w:rsidP="0021608A">
            <w:pPr>
              <w:jc w:val="center"/>
              <w:rPr>
                <w:b/>
                <w:sz w:val="18"/>
                <w:szCs w:val="18"/>
              </w:rPr>
            </w:pPr>
            <w:r w:rsidRPr="0021608A">
              <w:rPr>
                <w:b/>
                <w:sz w:val="18"/>
                <w:szCs w:val="18"/>
              </w:rPr>
              <w:t>-</w:t>
            </w:r>
          </w:p>
        </w:tc>
        <w:tc>
          <w:tcPr>
            <w:tcW w:w="2093" w:type="dxa"/>
            <w:tcBorders>
              <w:top w:val="single" w:sz="4" w:space="0" w:color="000000"/>
              <w:left w:val="single" w:sz="4" w:space="0" w:color="auto"/>
              <w:bottom w:val="double" w:sz="12" w:space="0" w:color="000000"/>
              <w:right w:val="double" w:sz="12" w:space="0" w:color="000000"/>
            </w:tcBorders>
            <w:shd w:val="clear" w:color="auto" w:fill="auto"/>
            <w:vAlign w:val="center"/>
          </w:tcPr>
          <w:p w14:paraId="238334E2" w14:textId="5A17BC9F" w:rsidR="002B7411" w:rsidRPr="0021608A" w:rsidRDefault="005F4314" w:rsidP="0021608A">
            <w:pPr>
              <w:jc w:val="center"/>
              <w:rPr>
                <w:b/>
                <w:sz w:val="18"/>
                <w:szCs w:val="18"/>
              </w:rPr>
            </w:pPr>
            <w:r w:rsidRPr="0021608A">
              <w:rPr>
                <w:b/>
                <w:sz w:val="18"/>
                <w:szCs w:val="18"/>
              </w:rPr>
              <w:t>-</w:t>
            </w:r>
          </w:p>
        </w:tc>
      </w:tr>
    </w:tbl>
    <w:p w14:paraId="72A1E1EA" w14:textId="77777777" w:rsidR="002B7411" w:rsidRPr="0021608A" w:rsidRDefault="002B7411" w:rsidP="002B7411">
      <w:pPr>
        <w:jc w:val="center"/>
        <w:rPr>
          <w:b/>
          <w:sz w:val="18"/>
          <w:szCs w:val="18"/>
        </w:rPr>
      </w:pPr>
    </w:p>
    <w:p w14:paraId="4764C06C" w14:textId="77777777" w:rsidR="002B7411" w:rsidRPr="0021608A" w:rsidRDefault="002B7411" w:rsidP="002B7411">
      <w:pPr>
        <w:jc w:val="center"/>
        <w:rPr>
          <w:b/>
          <w:sz w:val="18"/>
          <w:szCs w:val="18"/>
        </w:rPr>
      </w:pPr>
    </w:p>
    <w:p w14:paraId="7F36D728" w14:textId="77777777" w:rsidR="002B7411" w:rsidRPr="0021608A" w:rsidRDefault="002B7411" w:rsidP="002B7411">
      <w:pPr>
        <w:jc w:val="center"/>
        <w:rPr>
          <w:b/>
          <w:sz w:val="18"/>
          <w:szCs w:val="18"/>
        </w:rPr>
      </w:pPr>
    </w:p>
    <w:p w14:paraId="75E91742" w14:textId="77777777" w:rsidR="002B7411" w:rsidRPr="0021608A" w:rsidRDefault="002B7411" w:rsidP="002B7411">
      <w:pPr>
        <w:jc w:val="center"/>
        <w:rPr>
          <w:b/>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7CA03C4C"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0A2E3764" w14:textId="77777777" w:rsidR="002B7411" w:rsidRPr="0021608A" w:rsidRDefault="002B7411" w:rsidP="0021608A">
            <w:pPr>
              <w:suppressAutoHyphens w:val="0"/>
              <w:jc w:val="center"/>
              <w:rPr>
                <w:b/>
                <w:bCs/>
                <w:sz w:val="18"/>
                <w:szCs w:val="18"/>
              </w:rPr>
            </w:pPr>
            <w:r w:rsidRPr="0021608A">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2A0FA6E9" w14:textId="77777777" w:rsidR="002B7411" w:rsidRPr="0021608A" w:rsidRDefault="002B7411" w:rsidP="0021608A">
            <w:pPr>
              <w:jc w:val="center"/>
              <w:rPr>
                <w:b/>
                <w:sz w:val="18"/>
                <w:szCs w:val="18"/>
              </w:rPr>
            </w:pPr>
            <w:r w:rsidRPr="0021608A">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3582F93C" w14:textId="77777777" w:rsidR="002B7411" w:rsidRPr="0021608A" w:rsidRDefault="002B7411" w:rsidP="0021608A">
            <w:pPr>
              <w:jc w:val="center"/>
              <w:rPr>
                <w:b/>
                <w:sz w:val="18"/>
                <w:szCs w:val="18"/>
              </w:rPr>
            </w:pPr>
            <w:r w:rsidRPr="0021608A">
              <w:rPr>
                <w:b/>
                <w:sz w:val="18"/>
                <w:szCs w:val="18"/>
              </w:rPr>
              <w:t>KONTENJAN</w:t>
            </w:r>
          </w:p>
        </w:tc>
      </w:tr>
      <w:tr w:rsidR="0021608A" w:rsidRPr="0021608A" w14:paraId="48C5620C" w14:textId="77777777" w:rsidTr="0021608A">
        <w:trPr>
          <w:trHeight w:val="452"/>
          <w:jc w:val="center"/>
        </w:trPr>
        <w:tc>
          <w:tcPr>
            <w:tcW w:w="2835" w:type="dxa"/>
            <w:vMerge/>
            <w:tcBorders>
              <w:left w:val="double" w:sz="12" w:space="0" w:color="000000"/>
              <w:bottom w:val="double" w:sz="12" w:space="0" w:color="000000"/>
            </w:tcBorders>
            <w:shd w:val="clear" w:color="auto" w:fill="auto"/>
            <w:vAlign w:val="center"/>
          </w:tcPr>
          <w:p w14:paraId="2A363715" w14:textId="77777777" w:rsidR="002B7411" w:rsidRPr="0021608A" w:rsidRDefault="002B7411" w:rsidP="0021608A">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7CEBE3B0" w14:textId="77777777" w:rsidR="002B7411" w:rsidRPr="0021608A" w:rsidRDefault="002B7411" w:rsidP="0021608A">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008AC696" w14:textId="77777777" w:rsidR="002B7411" w:rsidRPr="0021608A" w:rsidRDefault="002B7411" w:rsidP="0021608A">
            <w:pPr>
              <w:jc w:val="center"/>
              <w:rPr>
                <w:b/>
                <w:sz w:val="18"/>
                <w:szCs w:val="18"/>
              </w:rPr>
            </w:pPr>
            <w:r w:rsidRPr="0021608A">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6F10E7B" w14:textId="77777777" w:rsidR="002B7411" w:rsidRPr="0021608A" w:rsidRDefault="002B7411" w:rsidP="0021608A">
            <w:pPr>
              <w:jc w:val="both"/>
              <w:rPr>
                <w:b/>
                <w:sz w:val="18"/>
                <w:szCs w:val="18"/>
              </w:rPr>
            </w:pPr>
            <w:r w:rsidRPr="0021608A">
              <w:rPr>
                <w:b/>
                <w:sz w:val="18"/>
                <w:szCs w:val="18"/>
              </w:rPr>
              <w:t>Doktora</w:t>
            </w:r>
          </w:p>
        </w:tc>
      </w:tr>
      <w:tr w:rsidR="0021608A" w:rsidRPr="0021608A" w14:paraId="3379DF1F"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74F31BC" w14:textId="77777777" w:rsidR="002B7411" w:rsidRPr="0021608A" w:rsidRDefault="002B7411" w:rsidP="0021608A">
            <w:pPr>
              <w:suppressAutoHyphens w:val="0"/>
              <w:rPr>
                <w:sz w:val="18"/>
                <w:szCs w:val="18"/>
              </w:rPr>
            </w:pPr>
            <w:r w:rsidRPr="0021608A">
              <w:rPr>
                <w:sz w:val="18"/>
                <w:szCs w:val="18"/>
              </w:rPr>
              <w:t>MİMARLIK</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433EF29" w14:textId="092F03F0" w:rsidR="002B7411" w:rsidRPr="0021608A" w:rsidRDefault="002B7411" w:rsidP="0021608A">
            <w:pPr>
              <w:rPr>
                <w:sz w:val="18"/>
                <w:szCs w:val="18"/>
              </w:rPr>
            </w:pPr>
            <w:r w:rsidRPr="0021608A">
              <w:rPr>
                <w:sz w:val="18"/>
                <w:szCs w:val="18"/>
                <w:lang w:eastAsia="tr-TR"/>
              </w:rPr>
              <w:t xml:space="preserve">Sürdürülebilir Yapı Tasarım İlkeleri </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76AC705" w14:textId="2E9899CA" w:rsidR="002B7411" w:rsidRPr="0021608A" w:rsidRDefault="002A71A0" w:rsidP="0021608A">
            <w:pPr>
              <w:jc w:val="center"/>
              <w:rPr>
                <w:sz w:val="18"/>
                <w:szCs w:val="18"/>
              </w:rPr>
            </w:pPr>
            <w:r w:rsidRPr="0021608A">
              <w:rPr>
                <w:sz w:val="18"/>
                <w:szCs w:val="18"/>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4661DD76" w14:textId="10C4B9B1" w:rsidR="002B7411" w:rsidRPr="0021608A" w:rsidRDefault="00390BAC" w:rsidP="0021608A">
            <w:pPr>
              <w:jc w:val="center"/>
              <w:rPr>
                <w:sz w:val="18"/>
                <w:szCs w:val="18"/>
              </w:rPr>
            </w:pPr>
            <w:r w:rsidRPr="0021608A">
              <w:rPr>
                <w:sz w:val="18"/>
                <w:szCs w:val="18"/>
              </w:rPr>
              <w:t>1</w:t>
            </w:r>
          </w:p>
        </w:tc>
      </w:tr>
      <w:tr w:rsidR="0021608A" w:rsidRPr="0021608A" w14:paraId="18AACDD4"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5716746" w14:textId="77777777" w:rsidR="002B7411" w:rsidRPr="0021608A" w:rsidRDefault="002B7411" w:rsidP="0021608A">
            <w:pPr>
              <w:suppressAutoHyphens w:val="0"/>
              <w:rPr>
                <w:sz w:val="18"/>
                <w:szCs w:val="18"/>
              </w:rPr>
            </w:pPr>
            <w:r w:rsidRPr="0021608A">
              <w:rPr>
                <w:sz w:val="18"/>
                <w:szCs w:val="18"/>
              </w:rPr>
              <w:t>MİMARLIK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3DF6A" w14:textId="57CAAF78" w:rsidR="002B7411" w:rsidRPr="0021608A" w:rsidRDefault="00F419F9" w:rsidP="0021608A">
            <w:pPr>
              <w:rPr>
                <w:sz w:val="18"/>
                <w:szCs w:val="18"/>
              </w:rPr>
            </w:pPr>
            <w:r w:rsidRPr="0021608A">
              <w:rPr>
                <w:sz w:val="18"/>
                <w:szCs w:val="18"/>
                <w:lang w:eastAsia="tr-TR"/>
              </w:rPr>
              <w:t>Kentsel Peyzaj Tasarımı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ED06F" w14:textId="428409E5" w:rsidR="002B7411" w:rsidRPr="0021608A" w:rsidRDefault="002A71A0" w:rsidP="0021608A">
            <w:pPr>
              <w:jc w:val="center"/>
              <w:rPr>
                <w:sz w:val="18"/>
                <w:szCs w:val="18"/>
              </w:rPr>
            </w:pPr>
            <w:r w:rsidRPr="0021608A">
              <w:rPr>
                <w:sz w:val="18"/>
                <w:szCs w:val="18"/>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5BEED84" w14:textId="77777777" w:rsidR="002B7411" w:rsidRPr="0021608A" w:rsidRDefault="002B7411" w:rsidP="0021608A">
            <w:pPr>
              <w:jc w:val="center"/>
              <w:rPr>
                <w:sz w:val="18"/>
                <w:szCs w:val="18"/>
              </w:rPr>
            </w:pPr>
            <w:r w:rsidRPr="0021608A">
              <w:rPr>
                <w:sz w:val="18"/>
                <w:szCs w:val="18"/>
              </w:rPr>
              <w:t>-</w:t>
            </w:r>
          </w:p>
        </w:tc>
      </w:tr>
      <w:tr w:rsidR="0021608A" w:rsidRPr="0021608A" w14:paraId="5951A302"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BA6EE91" w14:textId="77777777" w:rsidR="002B7411" w:rsidRPr="0021608A" w:rsidRDefault="002B7411" w:rsidP="0021608A">
            <w:pPr>
              <w:suppressAutoHyphens w:val="0"/>
              <w:rPr>
                <w:sz w:val="18"/>
                <w:szCs w:val="18"/>
              </w:rPr>
            </w:pPr>
            <w:r w:rsidRPr="0021608A">
              <w:rPr>
                <w:sz w:val="18"/>
                <w:szCs w:val="18"/>
              </w:rPr>
              <w:t>MİMARLIK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B257C" w14:textId="729E26FF" w:rsidR="002B7411" w:rsidRPr="0021608A" w:rsidRDefault="00F419F9" w:rsidP="0021608A">
            <w:pPr>
              <w:rPr>
                <w:sz w:val="18"/>
                <w:szCs w:val="18"/>
              </w:rPr>
            </w:pPr>
            <w:r w:rsidRPr="0021608A">
              <w:rPr>
                <w:sz w:val="18"/>
                <w:szCs w:val="18"/>
                <w:lang w:eastAsia="tr-TR"/>
              </w:rPr>
              <w:t xml:space="preserve">Mimaride Tasarım, Kuram ve </w:t>
            </w:r>
            <w:r w:rsidR="00823BC2" w:rsidRPr="0021608A">
              <w:rPr>
                <w:sz w:val="18"/>
                <w:szCs w:val="18"/>
                <w:lang w:eastAsia="tr-TR"/>
              </w:rPr>
              <w:t>Eleştiri</w:t>
            </w:r>
            <w:r w:rsidR="002A71A0" w:rsidRPr="0021608A">
              <w:rPr>
                <w:sz w:val="18"/>
                <w:szCs w:val="18"/>
                <w:lang w:eastAsia="tr-TR"/>
              </w:rPr>
              <w:t>, Bilişim</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A0D24" w14:textId="63D7B7A0" w:rsidR="002B7411" w:rsidRPr="0021608A" w:rsidRDefault="002A71A0" w:rsidP="0021608A">
            <w:pPr>
              <w:jc w:val="center"/>
              <w:rPr>
                <w:sz w:val="18"/>
                <w:szCs w:val="18"/>
              </w:rPr>
            </w:pPr>
            <w:r w:rsidRPr="0021608A">
              <w:rPr>
                <w:sz w:val="18"/>
                <w:szCs w:val="18"/>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F570B19" w14:textId="1EF0C4CF" w:rsidR="002B7411" w:rsidRPr="0021608A" w:rsidRDefault="002A71A0" w:rsidP="0021608A">
            <w:pPr>
              <w:jc w:val="center"/>
              <w:rPr>
                <w:sz w:val="18"/>
                <w:szCs w:val="18"/>
              </w:rPr>
            </w:pPr>
            <w:r w:rsidRPr="0021608A">
              <w:rPr>
                <w:sz w:val="18"/>
                <w:szCs w:val="18"/>
              </w:rPr>
              <w:t>1</w:t>
            </w:r>
          </w:p>
        </w:tc>
      </w:tr>
      <w:tr w:rsidR="0021608A" w:rsidRPr="0021608A" w14:paraId="02FD98A6"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BE77744" w14:textId="77777777" w:rsidR="002B7411" w:rsidRPr="0021608A" w:rsidRDefault="002B7411" w:rsidP="0021608A">
            <w:pPr>
              <w:suppressAutoHyphens w:val="0"/>
              <w:rPr>
                <w:sz w:val="18"/>
                <w:szCs w:val="18"/>
              </w:rPr>
            </w:pPr>
            <w:r w:rsidRPr="0021608A">
              <w:rPr>
                <w:sz w:val="18"/>
                <w:szCs w:val="18"/>
              </w:rPr>
              <w:t>MİMARLIK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748FD" w14:textId="6DC443B7" w:rsidR="002B7411" w:rsidRPr="0021608A" w:rsidRDefault="00F419F9" w:rsidP="0021608A">
            <w:pPr>
              <w:rPr>
                <w:sz w:val="18"/>
                <w:szCs w:val="18"/>
              </w:rPr>
            </w:pPr>
            <w:r w:rsidRPr="0021608A">
              <w:rPr>
                <w:sz w:val="18"/>
                <w:szCs w:val="18"/>
                <w:lang w:eastAsia="tr-TR"/>
              </w:rPr>
              <w:t>Mimarlık Tarihi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7F139" w14:textId="77777777" w:rsidR="002B7411" w:rsidRPr="0021608A" w:rsidRDefault="002B7411" w:rsidP="0021608A">
            <w:pPr>
              <w:jc w:val="center"/>
              <w:rPr>
                <w:sz w:val="18"/>
                <w:szCs w:val="18"/>
              </w:rPr>
            </w:pPr>
            <w:r w:rsidRPr="0021608A">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88DCCFB" w14:textId="77777777" w:rsidR="002B7411" w:rsidRPr="0021608A" w:rsidRDefault="002B7411" w:rsidP="0021608A">
            <w:pPr>
              <w:jc w:val="center"/>
              <w:rPr>
                <w:sz w:val="18"/>
                <w:szCs w:val="18"/>
              </w:rPr>
            </w:pPr>
            <w:r w:rsidRPr="0021608A">
              <w:rPr>
                <w:sz w:val="18"/>
                <w:szCs w:val="18"/>
              </w:rPr>
              <w:t>-</w:t>
            </w:r>
          </w:p>
        </w:tc>
      </w:tr>
      <w:tr w:rsidR="002A71A0" w:rsidRPr="0021608A" w14:paraId="506D4880"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944B63E" w14:textId="31FE5800" w:rsidR="002A71A0" w:rsidRPr="0021608A" w:rsidRDefault="002A71A0" w:rsidP="0021608A">
            <w:pPr>
              <w:suppressAutoHyphens w:val="0"/>
              <w:rPr>
                <w:sz w:val="18"/>
                <w:szCs w:val="18"/>
              </w:rPr>
            </w:pPr>
            <w:r w:rsidRPr="0021608A">
              <w:rPr>
                <w:sz w:val="18"/>
                <w:szCs w:val="18"/>
              </w:rPr>
              <w:t>MİMARLIK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053BF" w14:textId="726242E7" w:rsidR="002A71A0" w:rsidRPr="0021608A" w:rsidRDefault="002A71A0" w:rsidP="0021608A">
            <w:pPr>
              <w:rPr>
                <w:sz w:val="18"/>
                <w:szCs w:val="18"/>
                <w:lang w:eastAsia="tr-TR"/>
              </w:rPr>
            </w:pPr>
            <w:r w:rsidRPr="0021608A">
              <w:rPr>
                <w:sz w:val="18"/>
                <w:szCs w:val="18"/>
                <w:lang w:eastAsia="tr-TR"/>
              </w:rPr>
              <w:t>Geleneksel Yapı Tasarımı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99D86" w14:textId="3EAD9C04" w:rsidR="002A71A0" w:rsidRPr="0021608A" w:rsidRDefault="002A71A0" w:rsidP="0021608A">
            <w:pPr>
              <w:jc w:val="center"/>
              <w:rPr>
                <w:sz w:val="18"/>
                <w:szCs w:val="18"/>
              </w:rPr>
            </w:pPr>
            <w:r w:rsidRPr="0021608A">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3CD2765" w14:textId="25472849" w:rsidR="002A71A0" w:rsidRPr="0021608A" w:rsidRDefault="002A71A0" w:rsidP="0021608A">
            <w:pPr>
              <w:jc w:val="center"/>
              <w:rPr>
                <w:sz w:val="18"/>
                <w:szCs w:val="18"/>
              </w:rPr>
            </w:pPr>
            <w:r w:rsidRPr="0021608A">
              <w:rPr>
                <w:sz w:val="18"/>
                <w:szCs w:val="18"/>
              </w:rPr>
              <w:t>-</w:t>
            </w:r>
          </w:p>
        </w:tc>
      </w:tr>
    </w:tbl>
    <w:p w14:paraId="42EA0326" w14:textId="77777777" w:rsidR="002B7411" w:rsidRPr="0021608A" w:rsidRDefault="002B7411" w:rsidP="002B7411">
      <w:pPr>
        <w:rPr>
          <w:b/>
          <w:sz w:val="18"/>
          <w:szCs w:val="18"/>
        </w:rPr>
      </w:pPr>
    </w:p>
    <w:p w14:paraId="268792FC" w14:textId="77777777" w:rsidR="002B7411" w:rsidRPr="0021608A" w:rsidRDefault="002B7411" w:rsidP="002B7411">
      <w:pPr>
        <w:jc w:val="center"/>
        <w:rPr>
          <w:b/>
          <w:sz w:val="18"/>
          <w:szCs w:val="18"/>
        </w:rPr>
      </w:pPr>
    </w:p>
    <w:p w14:paraId="3BF7AD36" w14:textId="77777777" w:rsidR="00BA519A" w:rsidRPr="0021608A" w:rsidRDefault="00BA519A" w:rsidP="002B7411">
      <w:pPr>
        <w:jc w:val="center"/>
        <w:rPr>
          <w:b/>
          <w:sz w:val="18"/>
          <w:szCs w:val="18"/>
        </w:rPr>
      </w:pPr>
    </w:p>
    <w:p w14:paraId="34E104CE" w14:textId="378214EC" w:rsidR="00453F9B" w:rsidRPr="0021608A" w:rsidRDefault="00453F9B" w:rsidP="002B7411">
      <w:pPr>
        <w:jc w:val="center"/>
        <w:rPr>
          <w:b/>
          <w:sz w:val="18"/>
          <w:szCs w:val="18"/>
        </w:rPr>
      </w:pPr>
    </w:p>
    <w:p w14:paraId="0F298CD5" w14:textId="77777777" w:rsidR="00453F9B" w:rsidRPr="0021608A" w:rsidRDefault="00453F9B" w:rsidP="002B7411">
      <w:pPr>
        <w:jc w:val="center"/>
        <w:rPr>
          <w:b/>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2F4A18B7"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7E309A28" w14:textId="77777777" w:rsidR="002B7411" w:rsidRPr="0021608A" w:rsidRDefault="002B7411" w:rsidP="0021608A">
            <w:pPr>
              <w:suppressAutoHyphens w:val="0"/>
              <w:jc w:val="center"/>
              <w:rPr>
                <w:b/>
                <w:bCs/>
                <w:sz w:val="18"/>
                <w:szCs w:val="18"/>
              </w:rPr>
            </w:pPr>
            <w:r w:rsidRPr="0021608A">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2996F741" w14:textId="77777777" w:rsidR="002B7411" w:rsidRPr="0021608A" w:rsidRDefault="002B7411" w:rsidP="0021608A">
            <w:pPr>
              <w:jc w:val="center"/>
              <w:rPr>
                <w:b/>
                <w:sz w:val="18"/>
                <w:szCs w:val="18"/>
              </w:rPr>
            </w:pPr>
            <w:r w:rsidRPr="0021608A">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F9842DF" w14:textId="77777777" w:rsidR="002B7411" w:rsidRPr="0021608A" w:rsidRDefault="002B7411" w:rsidP="0021608A">
            <w:pPr>
              <w:jc w:val="center"/>
              <w:rPr>
                <w:b/>
                <w:sz w:val="18"/>
                <w:szCs w:val="18"/>
              </w:rPr>
            </w:pPr>
            <w:r w:rsidRPr="0021608A">
              <w:rPr>
                <w:b/>
                <w:sz w:val="18"/>
                <w:szCs w:val="18"/>
              </w:rPr>
              <w:t>KONTENJAN</w:t>
            </w:r>
          </w:p>
        </w:tc>
      </w:tr>
      <w:tr w:rsidR="0021608A" w:rsidRPr="0021608A" w14:paraId="4A193572"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48A2E4B2" w14:textId="77777777" w:rsidR="002B7411" w:rsidRPr="0021608A" w:rsidRDefault="002B7411" w:rsidP="0021608A">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2C2C4DB1" w14:textId="77777777" w:rsidR="002B7411" w:rsidRPr="0021608A" w:rsidRDefault="002B7411" w:rsidP="0021608A">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3AAD4EA7" w14:textId="77777777" w:rsidR="002B7411" w:rsidRPr="0021608A" w:rsidRDefault="002B7411" w:rsidP="0021608A">
            <w:pPr>
              <w:jc w:val="center"/>
              <w:rPr>
                <w:b/>
                <w:sz w:val="18"/>
                <w:szCs w:val="18"/>
              </w:rPr>
            </w:pPr>
            <w:r w:rsidRPr="0021608A">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25AF1DDC" w14:textId="77777777" w:rsidR="002B7411" w:rsidRPr="0021608A" w:rsidRDefault="002B7411" w:rsidP="0021608A">
            <w:pPr>
              <w:jc w:val="both"/>
              <w:rPr>
                <w:b/>
                <w:sz w:val="18"/>
                <w:szCs w:val="18"/>
              </w:rPr>
            </w:pPr>
            <w:r w:rsidRPr="0021608A">
              <w:rPr>
                <w:b/>
                <w:sz w:val="18"/>
                <w:szCs w:val="18"/>
              </w:rPr>
              <w:t>Doktora</w:t>
            </w:r>
          </w:p>
        </w:tc>
      </w:tr>
      <w:tr w:rsidR="0021608A" w:rsidRPr="0021608A" w14:paraId="7218081F"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44243CEB" w14:textId="77777777" w:rsidR="002B7411" w:rsidRPr="0021608A" w:rsidRDefault="002B7411" w:rsidP="0021608A">
            <w:pPr>
              <w:suppressAutoHyphens w:val="0"/>
              <w:rPr>
                <w:sz w:val="18"/>
                <w:szCs w:val="18"/>
              </w:rPr>
            </w:pPr>
            <w:r w:rsidRPr="0021608A">
              <w:rPr>
                <w:sz w:val="18"/>
                <w:szCs w:val="18"/>
              </w:rPr>
              <w:t>ORMAN ENDÜSTRİ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D41C96E" w14:textId="77777777" w:rsidR="002B7411" w:rsidRPr="0021608A" w:rsidRDefault="002B7411" w:rsidP="0021608A">
            <w:pPr>
              <w:jc w:val="both"/>
              <w:rPr>
                <w:sz w:val="18"/>
                <w:szCs w:val="18"/>
              </w:rPr>
            </w:pPr>
            <w:r w:rsidRPr="0021608A">
              <w:rPr>
                <w:sz w:val="18"/>
                <w:szCs w:val="18"/>
              </w:rPr>
              <w:t xml:space="preserve">Odun Mekaniği ve Konstrüksiyon </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FD9546F" w14:textId="77777777" w:rsidR="002B7411" w:rsidRPr="0021608A" w:rsidRDefault="002B7411" w:rsidP="0021608A">
            <w:pPr>
              <w:jc w:val="center"/>
              <w:rPr>
                <w:sz w:val="18"/>
                <w:szCs w:val="18"/>
              </w:rPr>
            </w:pPr>
            <w:r w:rsidRPr="0021608A">
              <w:rPr>
                <w:sz w:val="18"/>
                <w:szCs w:val="18"/>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F88E722" w14:textId="77777777" w:rsidR="002B7411" w:rsidRPr="0021608A" w:rsidRDefault="002B7411" w:rsidP="0021608A">
            <w:pPr>
              <w:jc w:val="center"/>
              <w:rPr>
                <w:sz w:val="18"/>
                <w:szCs w:val="18"/>
              </w:rPr>
            </w:pPr>
            <w:r w:rsidRPr="0021608A">
              <w:rPr>
                <w:sz w:val="18"/>
                <w:szCs w:val="18"/>
              </w:rPr>
              <w:t>2</w:t>
            </w:r>
          </w:p>
        </w:tc>
      </w:tr>
      <w:tr w:rsidR="0021608A" w:rsidRPr="0021608A" w14:paraId="5C61C8F6"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EFC885F" w14:textId="77777777" w:rsidR="002B7411" w:rsidRPr="0021608A" w:rsidRDefault="002B7411" w:rsidP="0021608A">
            <w:pPr>
              <w:suppressAutoHyphens w:val="0"/>
              <w:rPr>
                <w:sz w:val="18"/>
                <w:szCs w:val="18"/>
              </w:rPr>
            </w:pPr>
            <w:r w:rsidRPr="0021608A">
              <w:rPr>
                <w:sz w:val="18"/>
                <w:szCs w:val="18"/>
              </w:rPr>
              <w:lastRenderedPageBreak/>
              <w:t>ORMAN 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868C5" w14:textId="77777777" w:rsidR="002B7411" w:rsidRPr="0021608A" w:rsidRDefault="002B7411" w:rsidP="0021608A">
            <w:pPr>
              <w:jc w:val="both"/>
              <w:rPr>
                <w:sz w:val="18"/>
                <w:szCs w:val="18"/>
              </w:rPr>
            </w:pPr>
            <w:r w:rsidRPr="0021608A">
              <w:rPr>
                <w:sz w:val="18"/>
                <w:szCs w:val="18"/>
              </w:rPr>
              <w:t>Odun Modifikasyonu</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8399D" w14:textId="77777777" w:rsidR="002B7411" w:rsidRPr="0021608A" w:rsidRDefault="002B7411" w:rsidP="0021608A">
            <w:pPr>
              <w:jc w:val="center"/>
              <w:rPr>
                <w:sz w:val="18"/>
                <w:szCs w:val="18"/>
              </w:rPr>
            </w:pPr>
            <w:r w:rsidRPr="0021608A">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AB71306" w14:textId="77777777" w:rsidR="002B7411" w:rsidRPr="0021608A" w:rsidRDefault="002B7411" w:rsidP="0021608A">
            <w:pPr>
              <w:jc w:val="center"/>
              <w:rPr>
                <w:sz w:val="18"/>
                <w:szCs w:val="18"/>
              </w:rPr>
            </w:pPr>
            <w:r w:rsidRPr="0021608A">
              <w:rPr>
                <w:sz w:val="18"/>
                <w:szCs w:val="18"/>
              </w:rPr>
              <w:t>1</w:t>
            </w:r>
          </w:p>
        </w:tc>
      </w:tr>
      <w:tr w:rsidR="0021608A" w:rsidRPr="0021608A" w14:paraId="01C5A541"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E6761E8" w14:textId="77777777" w:rsidR="002B7411" w:rsidRPr="0021608A" w:rsidRDefault="002B7411" w:rsidP="0021608A">
            <w:pPr>
              <w:suppressAutoHyphens w:val="0"/>
              <w:rPr>
                <w:sz w:val="18"/>
                <w:szCs w:val="18"/>
              </w:rPr>
            </w:pPr>
            <w:r w:rsidRPr="0021608A">
              <w:rPr>
                <w:sz w:val="18"/>
                <w:szCs w:val="18"/>
              </w:rPr>
              <w:t>ORMAN 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3C145" w14:textId="77777777" w:rsidR="002B7411" w:rsidRPr="0021608A" w:rsidRDefault="002B7411" w:rsidP="0021608A">
            <w:pPr>
              <w:jc w:val="both"/>
              <w:rPr>
                <w:sz w:val="18"/>
                <w:szCs w:val="18"/>
              </w:rPr>
            </w:pPr>
            <w:r w:rsidRPr="0021608A">
              <w:rPr>
                <w:sz w:val="18"/>
                <w:szCs w:val="18"/>
              </w:rPr>
              <w:t>Ağaç Malzemelerin Termal Özellikleri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A528D" w14:textId="77777777" w:rsidR="002B7411" w:rsidRPr="0021608A" w:rsidRDefault="002B7411" w:rsidP="0021608A">
            <w:pPr>
              <w:jc w:val="center"/>
              <w:rPr>
                <w:sz w:val="18"/>
                <w:szCs w:val="18"/>
              </w:rPr>
            </w:pPr>
            <w:r w:rsidRPr="0021608A">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BFDC6EF" w14:textId="77777777" w:rsidR="002B7411" w:rsidRPr="0021608A" w:rsidRDefault="002B7411" w:rsidP="0021608A">
            <w:pPr>
              <w:jc w:val="center"/>
              <w:rPr>
                <w:sz w:val="18"/>
                <w:szCs w:val="18"/>
              </w:rPr>
            </w:pPr>
            <w:r w:rsidRPr="0021608A">
              <w:rPr>
                <w:sz w:val="18"/>
                <w:szCs w:val="18"/>
              </w:rPr>
              <w:t>1</w:t>
            </w:r>
          </w:p>
        </w:tc>
      </w:tr>
      <w:tr w:rsidR="00891077" w:rsidRPr="0021608A" w14:paraId="5320DE79" w14:textId="77777777" w:rsidTr="0021608A">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16616DC8" w14:textId="77777777" w:rsidR="002B7411" w:rsidRPr="0021608A" w:rsidRDefault="002B7411" w:rsidP="0021608A">
            <w:pPr>
              <w:suppressAutoHyphens w:val="0"/>
              <w:rPr>
                <w:sz w:val="18"/>
                <w:szCs w:val="18"/>
              </w:rPr>
            </w:pPr>
            <w:r w:rsidRPr="0021608A">
              <w:rPr>
                <w:sz w:val="18"/>
                <w:szCs w:val="18"/>
              </w:rPr>
              <w:t>ORMAN ENDÜSTRİ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2BD49DB" w14:textId="77777777" w:rsidR="002B7411" w:rsidRPr="0021608A" w:rsidRDefault="002B7411" w:rsidP="0021608A">
            <w:pPr>
              <w:jc w:val="both"/>
              <w:rPr>
                <w:sz w:val="18"/>
                <w:szCs w:val="18"/>
              </w:rPr>
            </w:pPr>
            <w:r w:rsidRPr="0021608A">
              <w:rPr>
                <w:sz w:val="18"/>
                <w:szCs w:val="18"/>
              </w:rPr>
              <w:t>Mobilya Üretimi ve Ergonomisi</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2C729E2" w14:textId="77777777" w:rsidR="002B7411" w:rsidRPr="0021608A" w:rsidRDefault="002B7411" w:rsidP="0021608A">
            <w:pPr>
              <w:jc w:val="center"/>
              <w:rPr>
                <w:sz w:val="18"/>
                <w:szCs w:val="18"/>
              </w:rPr>
            </w:pPr>
            <w:r w:rsidRPr="0021608A">
              <w:rPr>
                <w:sz w:val="18"/>
                <w:szCs w:val="18"/>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4D9E75FA" w14:textId="77777777" w:rsidR="002B7411" w:rsidRPr="0021608A" w:rsidRDefault="002B7411" w:rsidP="0021608A">
            <w:pPr>
              <w:jc w:val="center"/>
              <w:rPr>
                <w:sz w:val="18"/>
                <w:szCs w:val="18"/>
              </w:rPr>
            </w:pPr>
            <w:r w:rsidRPr="0021608A">
              <w:rPr>
                <w:sz w:val="18"/>
                <w:szCs w:val="18"/>
              </w:rPr>
              <w:t>1</w:t>
            </w:r>
          </w:p>
        </w:tc>
      </w:tr>
    </w:tbl>
    <w:p w14:paraId="2F039BF4" w14:textId="77777777" w:rsidR="002B7411" w:rsidRPr="0021608A" w:rsidRDefault="002B7411" w:rsidP="002B7411">
      <w:pPr>
        <w:rPr>
          <w:b/>
          <w:sz w:val="18"/>
          <w:szCs w:val="18"/>
        </w:rPr>
      </w:pPr>
    </w:p>
    <w:p w14:paraId="3882AADF" w14:textId="776E035B" w:rsidR="002B7411" w:rsidRPr="0021608A" w:rsidRDefault="002B7411" w:rsidP="002B7411">
      <w:pPr>
        <w:rPr>
          <w:b/>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50D4893E"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29BCD5E" w14:textId="77777777" w:rsidR="00ED6AB2" w:rsidRPr="0021608A" w:rsidRDefault="00ED6AB2" w:rsidP="0021608A">
            <w:pPr>
              <w:suppressAutoHyphens w:val="0"/>
              <w:jc w:val="center"/>
              <w:rPr>
                <w:b/>
                <w:bCs/>
                <w:sz w:val="18"/>
                <w:szCs w:val="18"/>
              </w:rPr>
            </w:pPr>
            <w:r w:rsidRPr="0021608A">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4E2253EF" w14:textId="77777777" w:rsidR="00ED6AB2" w:rsidRPr="0021608A" w:rsidRDefault="00ED6AB2" w:rsidP="0021608A">
            <w:pPr>
              <w:jc w:val="center"/>
              <w:rPr>
                <w:b/>
                <w:sz w:val="18"/>
                <w:szCs w:val="18"/>
              </w:rPr>
            </w:pPr>
            <w:r w:rsidRPr="0021608A">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5FAC7ED" w14:textId="77777777" w:rsidR="00ED6AB2" w:rsidRPr="0021608A" w:rsidRDefault="00ED6AB2" w:rsidP="0021608A">
            <w:pPr>
              <w:jc w:val="center"/>
              <w:rPr>
                <w:b/>
                <w:sz w:val="18"/>
                <w:szCs w:val="18"/>
              </w:rPr>
            </w:pPr>
            <w:r w:rsidRPr="0021608A">
              <w:rPr>
                <w:b/>
                <w:sz w:val="18"/>
                <w:szCs w:val="18"/>
              </w:rPr>
              <w:t>KONTENJAN</w:t>
            </w:r>
          </w:p>
        </w:tc>
      </w:tr>
      <w:tr w:rsidR="0021608A" w:rsidRPr="0021608A" w14:paraId="00740DC6"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04A1E791" w14:textId="77777777" w:rsidR="00ED6AB2" w:rsidRPr="0021608A" w:rsidRDefault="00ED6AB2" w:rsidP="0021608A">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523D698F" w14:textId="77777777" w:rsidR="00ED6AB2" w:rsidRPr="0021608A" w:rsidRDefault="00ED6AB2" w:rsidP="0021608A">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19078285" w14:textId="77777777" w:rsidR="00ED6AB2" w:rsidRPr="0021608A" w:rsidRDefault="00ED6AB2" w:rsidP="0021608A">
            <w:pPr>
              <w:jc w:val="center"/>
              <w:rPr>
                <w:b/>
                <w:sz w:val="18"/>
                <w:szCs w:val="18"/>
              </w:rPr>
            </w:pPr>
            <w:r w:rsidRPr="0021608A">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026ED8D" w14:textId="77777777" w:rsidR="00ED6AB2" w:rsidRPr="0021608A" w:rsidRDefault="00ED6AB2" w:rsidP="0021608A">
            <w:pPr>
              <w:jc w:val="both"/>
              <w:rPr>
                <w:b/>
                <w:sz w:val="18"/>
                <w:szCs w:val="18"/>
              </w:rPr>
            </w:pPr>
            <w:r w:rsidRPr="0021608A">
              <w:rPr>
                <w:b/>
                <w:sz w:val="18"/>
                <w:szCs w:val="18"/>
              </w:rPr>
              <w:t>Doktora</w:t>
            </w:r>
          </w:p>
        </w:tc>
      </w:tr>
      <w:tr w:rsidR="00483303" w:rsidRPr="0021608A" w14:paraId="3D85509A"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7F410658" w14:textId="77777777" w:rsidR="00483303" w:rsidRPr="0021608A" w:rsidRDefault="00483303" w:rsidP="00483303">
            <w:pPr>
              <w:suppressAutoHyphens w:val="0"/>
              <w:rPr>
                <w:sz w:val="18"/>
                <w:szCs w:val="18"/>
              </w:rPr>
            </w:pPr>
            <w:r w:rsidRPr="0021608A">
              <w:rPr>
                <w:sz w:val="18"/>
                <w:szCs w:val="18"/>
              </w:rPr>
              <w:t>ORMAN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C9D5E9E" w14:textId="11CA03F6" w:rsidR="00483303" w:rsidRPr="0021608A" w:rsidRDefault="00483303" w:rsidP="00483303">
            <w:pPr>
              <w:jc w:val="both"/>
              <w:rPr>
                <w:sz w:val="18"/>
                <w:szCs w:val="18"/>
              </w:rPr>
            </w:pPr>
            <w:r>
              <w:rPr>
                <w:sz w:val="18"/>
                <w:szCs w:val="18"/>
              </w:rPr>
              <w:t>Orman Koruma</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C43DA7F" w14:textId="0E06C19F" w:rsidR="00483303" w:rsidRPr="0021608A" w:rsidRDefault="00483303" w:rsidP="00483303">
            <w:pPr>
              <w:jc w:val="center"/>
              <w:rPr>
                <w:sz w:val="18"/>
                <w:szCs w:val="18"/>
              </w:rPr>
            </w:pPr>
            <w:r w:rsidRPr="00E40330">
              <w:rPr>
                <w:sz w:val="18"/>
                <w:szCs w:val="18"/>
              </w:rPr>
              <w:t>4</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122200CC" w14:textId="343EAEA7" w:rsidR="00483303" w:rsidRPr="0021608A" w:rsidRDefault="00483303" w:rsidP="00483303">
            <w:pPr>
              <w:jc w:val="center"/>
              <w:rPr>
                <w:sz w:val="18"/>
                <w:szCs w:val="18"/>
              </w:rPr>
            </w:pPr>
            <w:r>
              <w:rPr>
                <w:sz w:val="18"/>
                <w:szCs w:val="18"/>
              </w:rPr>
              <w:t>2</w:t>
            </w:r>
          </w:p>
        </w:tc>
      </w:tr>
      <w:tr w:rsidR="00483303" w:rsidRPr="0021608A" w14:paraId="2583F445"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E71EA27" w14:textId="77777777" w:rsidR="00483303" w:rsidRPr="0021608A" w:rsidRDefault="00483303" w:rsidP="00483303">
            <w:pPr>
              <w:suppressAutoHyphens w:val="0"/>
              <w:rPr>
                <w:sz w:val="18"/>
                <w:szCs w:val="18"/>
              </w:rPr>
            </w:pPr>
            <w:r w:rsidRPr="0021608A">
              <w:rPr>
                <w:sz w:val="18"/>
                <w:szCs w:val="18"/>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0BB93" w14:textId="63BF17DB" w:rsidR="00483303" w:rsidRPr="0021608A" w:rsidRDefault="00483303" w:rsidP="00483303">
            <w:pPr>
              <w:jc w:val="both"/>
              <w:rPr>
                <w:sz w:val="18"/>
                <w:szCs w:val="18"/>
              </w:rPr>
            </w:pPr>
            <w:r>
              <w:rPr>
                <w:sz w:val="18"/>
                <w:szCs w:val="18"/>
              </w:rPr>
              <w:t>Havza Yönetimi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8D555" w14:textId="35030892" w:rsidR="00483303" w:rsidRPr="0021608A" w:rsidRDefault="00483303" w:rsidP="00483303">
            <w:pPr>
              <w:jc w:val="center"/>
              <w:rPr>
                <w:sz w:val="18"/>
                <w:szCs w:val="18"/>
              </w:rPr>
            </w:pPr>
            <w:r w:rsidRPr="00E40330">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53D2366" w14:textId="506CA4FA" w:rsidR="00483303" w:rsidRPr="0021608A" w:rsidRDefault="00483303" w:rsidP="00483303">
            <w:pPr>
              <w:jc w:val="center"/>
              <w:rPr>
                <w:sz w:val="18"/>
                <w:szCs w:val="18"/>
              </w:rPr>
            </w:pPr>
            <w:r w:rsidRPr="00E40330">
              <w:rPr>
                <w:sz w:val="18"/>
                <w:szCs w:val="18"/>
              </w:rPr>
              <w:t>1</w:t>
            </w:r>
          </w:p>
        </w:tc>
      </w:tr>
      <w:tr w:rsidR="00483303" w:rsidRPr="0021608A" w14:paraId="37B2D927"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23ECA57" w14:textId="77777777" w:rsidR="00483303" w:rsidRPr="0021608A" w:rsidRDefault="00483303" w:rsidP="00483303">
            <w:pPr>
              <w:suppressAutoHyphens w:val="0"/>
              <w:rPr>
                <w:sz w:val="18"/>
                <w:szCs w:val="18"/>
              </w:rPr>
            </w:pPr>
            <w:r w:rsidRPr="0021608A">
              <w:rPr>
                <w:sz w:val="18"/>
                <w:szCs w:val="18"/>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54C30" w14:textId="7301DFC9" w:rsidR="00483303" w:rsidRPr="0021608A" w:rsidRDefault="00483303" w:rsidP="00483303">
            <w:pPr>
              <w:jc w:val="both"/>
              <w:rPr>
                <w:sz w:val="18"/>
                <w:szCs w:val="18"/>
              </w:rPr>
            </w:pPr>
            <w:r>
              <w:rPr>
                <w:sz w:val="18"/>
                <w:szCs w:val="18"/>
              </w:rPr>
              <w:t>Silvikültür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8AC72" w14:textId="29F32179" w:rsidR="00483303" w:rsidRPr="0021608A" w:rsidRDefault="00483303" w:rsidP="00483303">
            <w:pPr>
              <w:jc w:val="center"/>
              <w:rPr>
                <w:sz w:val="18"/>
                <w:szCs w:val="18"/>
              </w:rPr>
            </w:pPr>
            <w:r w:rsidRPr="00E40330">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1EC778B" w14:textId="6F57F7BF" w:rsidR="00483303" w:rsidRPr="0021608A" w:rsidRDefault="00483303" w:rsidP="00483303">
            <w:pPr>
              <w:jc w:val="center"/>
              <w:rPr>
                <w:sz w:val="18"/>
                <w:szCs w:val="18"/>
              </w:rPr>
            </w:pPr>
            <w:r w:rsidRPr="00E40330">
              <w:rPr>
                <w:sz w:val="18"/>
                <w:szCs w:val="18"/>
              </w:rPr>
              <w:t>1</w:t>
            </w:r>
          </w:p>
        </w:tc>
      </w:tr>
      <w:tr w:rsidR="00483303" w:rsidRPr="0021608A" w14:paraId="2984ADD5"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34175D9" w14:textId="77777777" w:rsidR="00483303" w:rsidRPr="0021608A" w:rsidRDefault="00483303" w:rsidP="00483303">
            <w:pPr>
              <w:suppressAutoHyphens w:val="0"/>
              <w:rPr>
                <w:sz w:val="18"/>
                <w:szCs w:val="18"/>
              </w:rPr>
            </w:pPr>
            <w:r w:rsidRPr="0021608A">
              <w:rPr>
                <w:sz w:val="18"/>
                <w:szCs w:val="18"/>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2E703" w14:textId="1CC83D98" w:rsidR="00483303" w:rsidRPr="0021608A" w:rsidRDefault="00483303" w:rsidP="00483303">
            <w:pPr>
              <w:jc w:val="both"/>
              <w:rPr>
                <w:sz w:val="18"/>
                <w:szCs w:val="18"/>
              </w:rPr>
            </w:pPr>
            <w:r>
              <w:rPr>
                <w:sz w:val="18"/>
                <w:szCs w:val="18"/>
              </w:rPr>
              <w:t>Ormancılık Ekonomisi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54E7B" w14:textId="48EFB694" w:rsidR="00483303" w:rsidRPr="0021608A" w:rsidRDefault="00483303" w:rsidP="00483303">
            <w:pPr>
              <w:jc w:val="center"/>
              <w:rPr>
                <w:sz w:val="18"/>
                <w:szCs w:val="18"/>
              </w:rPr>
            </w:pPr>
            <w:r>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350B034" w14:textId="2F3C14BF" w:rsidR="00483303" w:rsidRPr="0021608A" w:rsidRDefault="00483303" w:rsidP="00483303">
            <w:pPr>
              <w:jc w:val="center"/>
              <w:rPr>
                <w:sz w:val="18"/>
                <w:szCs w:val="18"/>
              </w:rPr>
            </w:pPr>
            <w:r w:rsidRPr="00E40330">
              <w:rPr>
                <w:sz w:val="18"/>
                <w:szCs w:val="18"/>
              </w:rPr>
              <w:t>1</w:t>
            </w:r>
          </w:p>
        </w:tc>
      </w:tr>
      <w:tr w:rsidR="00483303" w:rsidRPr="0021608A" w14:paraId="7A3E87C8"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20D9048" w14:textId="77777777" w:rsidR="00483303" w:rsidRPr="0021608A" w:rsidRDefault="00483303" w:rsidP="00483303">
            <w:pPr>
              <w:suppressAutoHyphens w:val="0"/>
              <w:rPr>
                <w:sz w:val="18"/>
                <w:szCs w:val="18"/>
              </w:rPr>
            </w:pPr>
            <w:r w:rsidRPr="0021608A">
              <w:rPr>
                <w:sz w:val="18"/>
                <w:szCs w:val="18"/>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4F412" w14:textId="2EF4BA15" w:rsidR="00483303" w:rsidRPr="0021608A" w:rsidRDefault="00483303" w:rsidP="00483303">
            <w:pPr>
              <w:jc w:val="both"/>
              <w:rPr>
                <w:sz w:val="18"/>
                <w:szCs w:val="18"/>
              </w:rPr>
            </w:pPr>
            <w:r w:rsidRPr="00E40330">
              <w:rPr>
                <w:sz w:val="18"/>
                <w:szCs w:val="18"/>
              </w:rPr>
              <w:t>Ormancılık Politikası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42F2D" w14:textId="7D93712C" w:rsidR="00483303" w:rsidRPr="0021608A" w:rsidRDefault="00483303" w:rsidP="00483303">
            <w:pPr>
              <w:jc w:val="center"/>
              <w:rPr>
                <w:sz w:val="18"/>
                <w:szCs w:val="18"/>
              </w:rPr>
            </w:pPr>
            <w:r w:rsidRPr="00E40330">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6C2CCFC" w14:textId="1C699202" w:rsidR="00483303" w:rsidRPr="0021608A" w:rsidRDefault="00483303" w:rsidP="00483303">
            <w:pPr>
              <w:jc w:val="center"/>
              <w:rPr>
                <w:sz w:val="18"/>
                <w:szCs w:val="18"/>
              </w:rPr>
            </w:pPr>
            <w:r w:rsidRPr="00E40330">
              <w:rPr>
                <w:sz w:val="18"/>
                <w:szCs w:val="18"/>
              </w:rPr>
              <w:t>1</w:t>
            </w:r>
          </w:p>
        </w:tc>
      </w:tr>
      <w:tr w:rsidR="00483303" w:rsidRPr="0021608A" w14:paraId="056B4599"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BEBF240" w14:textId="77777777" w:rsidR="00483303" w:rsidRPr="0021608A" w:rsidRDefault="00483303" w:rsidP="00483303">
            <w:pPr>
              <w:suppressAutoHyphens w:val="0"/>
              <w:rPr>
                <w:sz w:val="18"/>
                <w:szCs w:val="18"/>
              </w:rPr>
            </w:pPr>
            <w:r w:rsidRPr="0021608A">
              <w:rPr>
                <w:sz w:val="18"/>
                <w:szCs w:val="18"/>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95EFC" w14:textId="1913154B" w:rsidR="00483303" w:rsidRPr="0021608A" w:rsidRDefault="00483303" w:rsidP="00483303">
            <w:pPr>
              <w:jc w:val="both"/>
              <w:rPr>
                <w:sz w:val="18"/>
                <w:szCs w:val="18"/>
              </w:rPr>
            </w:pPr>
            <w:r>
              <w:rPr>
                <w:sz w:val="18"/>
                <w:szCs w:val="18"/>
                <w:lang w:eastAsia="tr-TR"/>
              </w:rPr>
              <w:t>Orman Botaniği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DCC4E" w14:textId="0C24AB6D" w:rsidR="00483303" w:rsidRPr="0021608A" w:rsidRDefault="00483303" w:rsidP="00483303">
            <w:pPr>
              <w:jc w:val="center"/>
              <w:rPr>
                <w:sz w:val="18"/>
                <w:szCs w:val="18"/>
              </w:rPr>
            </w:pPr>
            <w:r w:rsidRPr="00E40330">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C138F40" w14:textId="75D12B84" w:rsidR="00483303" w:rsidRPr="0021608A" w:rsidRDefault="00483303" w:rsidP="00483303">
            <w:pPr>
              <w:jc w:val="center"/>
              <w:rPr>
                <w:sz w:val="18"/>
                <w:szCs w:val="18"/>
              </w:rPr>
            </w:pPr>
            <w:r>
              <w:rPr>
                <w:sz w:val="18"/>
                <w:szCs w:val="18"/>
              </w:rPr>
              <w:t>-</w:t>
            </w:r>
          </w:p>
        </w:tc>
      </w:tr>
      <w:tr w:rsidR="00483303" w:rsidRPr="0021608A" w14:paraId="5FE2F728"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F59ACA9" w14:textId="77777777" w:rsidR="00483303" w:rsidRPr="0021608A" w:rsidRDefault="00483303" w:rsidP="00483303">
            <w:pPr>
              <w:suppressAutoHyphens w:val="0"/>
              <w:rPr>
                <w:sz w:val="18"/>
                <w:szCs w:val="18"/>
              </w:rPr>
            </w:pPr>
            <w:r w:rsidRPr="0021608A">
              <w:rPr>
                <w:sz w:val="18"/>
                <w:szCs w:val="18"/>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1C46F" w14:textId="747F6C9F" w:rsidR="00483303" w:rsidRPr="0021608A" w:rsidRDefault="00483303" w:rsidP="00483303">
            <w:pPr>
              <w:jc w:val="both"/>
              <w:rPr>
                <w:sz w:val="18"/>
                <w:szCs w:val="18"/>
                <w:lang w:eastAsia="tr-TR"/>
              </w:rPr>
            </w:pPr>
            <w:r>
              <w:rPr>
                <w:sz w:val="18"/>
                <w:szCs w:val="18"/>
              </w:rPr>
              <w:t>Toprak İlmi ve Ekoloji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9A5AD" w14:textId="577711C3" w:rsidR="00483303" w:rsidRPr="0021608A" w:rsidRDefault="00483303" w:rsidP="00483303">
            <w:pPr>
              <w:jc w:val="center"/>
              <w:rPr>
                <w:sz w:val="18"/>
                <w:szCs w:val="18"/>
              </w:rPr>
            </w:pPr>
            <w:r w:rsidRPr="00E40330">
              <w:rPr>
                <w:sz w:val="18"/>
                <w:szCs w:val="18"/>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EF59F08" w14:textId="0DF14560" w:rsidR="00483303" w:rsidRPr="0021608A" w:rsidRDefault="00483303" w:rsidP="00483303">
            <w:pPr>
              <w:jc w:val="center"/>
              <w:rPr>
                <w:sz w:val="18"/>
                <w:szCs w:val="18"/>
              </w:rPr>
            </w:pPr>
            <w:r w:rsidRPr="00E40330">
              <w:rPr>
                <w:sz w:val="18"/>
                <w:szCs w:val="18"/>
              </w:rPr>
              <w:t>2</w:t>
            </w:r>
          </w:p>
        </w:tc>
      </w:tr>
      <w:tr w:rsidR="00483303" w:rsidRPr="0021608A" w14:paraId="2E76DCFD" w14:textId="77777777" w:rsidTr="0021608A">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2130A01C" w14:textId="77777777" w:rsidR="00483303" w:rsidRPr="0021608A" w:rsidRDefault="00483303" w:rsidP="00483303">
            <w:pPr>
              <w:suppressAutoHyphens w:val="0"/>
              <w:rPr>
                <w:sz w:val="18"/>
                <w:szCs w:val="18"/>
              </w:rPr>
            </w:pPr>
            <w:r w:rsidRPr="0021608A">
              <w:rPr>
                <w:sz w:val="18"/>
                <w:szCs w:val="18"/>
              </w:rPr>
              <w:t>ORMAN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617B1F32" w14:textId="7BFF3E0D" w:rsidR="00483303" w:rsidRPr="0021608A" w:rsidRDefault="00483303" w:rsidP="00483303">
            <w:pPr>
              <w:jc w:val="both"/>
              <w:rPr>
                <w:sz w:val="18"/>
                <w:szCs w:val="18"/>
              </w:rPr>
            </w:pPr>
            <w:r>
              <w:rPr>
                <w:sz w:val="18"/>
                <w:szCs w:val="18"/>
              </w:rPr>
              <w:t>Orman Hasılatı ve Amenajmanı</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4B68B6E0" w14:textId="09FC722F" w:rsidR="00483303" w:rsidRPr="0021608A" w:rsidRDefault="00483303" w:rsidP="00483303">
            <w:pPr>
              <w:jc w:val="center"/>
              <w:rPr>
                <w:sz w:val="18"/>
                <w:szCs w:val="18"/>
              </w:rPr>
            </w:pPr>
            <w:r w:rsidRPr="00E40330">
              <w:rPr>
                <w:sz w:val="18"/>
                <w:szCs w:val="18"/>
              </w:rPr>
              <w:t>2</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0B3C96EE" w14:textId="34B5397C" w:rsidR="00483303" w:rsidRPr="0021608A" w:rsidRDefault="00483303" w:rsidP="00483303">
            <w:pPr>
              <w:jc w:val="center"/>
              <w:rPr>
                <w:sz w:val="18"/>
                <w:szCs w:val="18"/>
              </w:rPr>
            </w:pPr>
            <w:r w:rsidRPr="00E40330">
              <w:rPr>
                <w:sz w:val="18"/>
                <w:szCs w:val="18"/>
              </w:rPr>
              <w:t>-</w:t>
            </w:r>
          </w:p>
        </w:tc>
      </w:tr>
    </w:tbl>
    <w:p w14:paraId="440A2C2A" w14:textId="7F8CCAFA" w:rsidR="002B7411" w:rsidRPr="0021608A" w:rsidRDefault="002B7411" w:rsidP="002B7411">
      <w:pPr>
        <w:rPr>
          <w:b/>
          <w:sz w:val="18"/>
          <w:szCs w:val="18"/>
        </w:rPr>
      </w:pPr>
    </w:p>
    <w:p w14:paraId="5753CF48" w14:textId="7343A25E" w:rsidR="008E038D" w:rsidRPr="0021608A" w:rsidRDefault="008E038D" w:rsidP="002B7411">
      <w:pPr>
        <w:rPr>
          <w:b/>
          <w:sz w:val="18"/>
          <w:szCs w:val="18"/>
        </w:rPr>
      </w:pPr>
    </w:p>
    <w:p w14:paraId="04B8D874" w14:textId="77777777" w:rsidR="00AC7B01" w:rsidRPr="0021608A" w:rsidRDefault="00AC7B01" w:rsidP="002B7411">
      <w:pPr>
        <w:rPr>
          <w:b/>
          <w:sz w:val="18"/>
          <w:szCs w:val="18"/>
        </w:rPr>
      </w:pPr>
    </w:p>
    <w:p w14:paraId="554D149F" w14:textId="77777777" w:rsidR="002B7411" w:rsidRPr="0021608A" w:rsidRDefault="002B7411" w:rsidP="002B7411">
      <w:pPr>
        <w:rPr>
          <w:b/>
          <w:sz w:val="18"/>
          <w:szCs w:val="18"/>
        </w:rPr>
      </w:pPr>
    </w:p>
    <w:p w14:paraId="091CF354" w14:textId="77777777" w:rsidR="002B7411" w:rsidRPr="0021608A" w:rsidRDefault="002B7411" w:rsidP="002B7411">
      <w:pPr>
        <w:rPr>
          <w:b/>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3EDDDCE9"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36AF8FA5" w14:textId="77777777" w:rsidR="002B7411" w:rsidRPr="0021608A" w:rsidRDefault="002B7411" w:rsidP="0021608A">
            <w:pPr>
              <w:suppressAutoHyphens w:val="0"/>
              <w:jc w:val="center"/>
              <w:rPr>
                <w:b/>
                <w:bCs/>
                <w:sz w:val="18"/>
                <w:szCs w:val="18"/>
              </w:rPr>
            </w:pPr>
            <w:r w:rsidRPr="0021608A">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08267447" w14:textId="77777777" w:rsidR="002B7411" w:rsidRPr="0021608A" w:rsidRDefault="002B7411" w:rsidP="0021608A">
            <w:pPr>
              <w:jc w:val="center"/>
              <w:rPr>
                <w:b/>
                <w:sz w:val="18"/>
                <w:szCs w:val="18"/>
              </w:rPr>
            </w:pPr>
            <w:r w:rsidRPr="0021608A">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6477846" w14:textId="77777777" w:rsidR="002B7411" w:rsidRPr="0021608A" w:rsidRDefault="002B7411" w:rsidP="0021608A">
            <w:pPr>
              <w:jc w:val="center"/>
              <w:rPr>
                <w:b/>
                <w:sz w:val="18"/>
                <w:szCs w:val="18"/>
              </w:rPr>
            </w:pPr>
            <w:r w:rsidRPr="0021608A">
              <w:rPr>
                <w:b/>
                <w:sz w:val="18"/>
                <w:szCs w:val="18"/>
              </w:rPr>
              <w:t>KONTENJAN</w:t>
            </w:r>
          </w:p>
        </w:tc>
      </w:tr>
      <w:tr w:rsidR="0021608A" w:rsidRPr="0021608A" w14:paraId="68911BCE"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6070BB6C" w14:textId="77777777" w:rsidR="002B7411" w:rsidRPr="0021608A" w:rsidRDefault="002B7411" w:rsidP="0021608A">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5FD303D6" w14:textId="77777777" w:rsidR="002B7411" w:rsidRPr="0021608A" w:rsidRDefault="002B7411" w:rsidP="0021608A">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3D470E45" w14:textId="77777777" w:rsidR="002B7411" w:rsidRPr="0021608A" w:rsidRDefault="002B7411" w:rsidP="0021608A">
            <w:pPr>
              <w:jc w:val="center"/>
              <w:rPr>
                <w:b/>
                <w:sz w:val="18"/>
                <w:szCs w:val="18"/>
              </w:rPr>
            </w:pPr>
            <w:r w:rsidRPr="0021608A">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9FB4BA0" w14:textId="77777777" w:rsidR="002B7411" w:rsidRPr="0021608A" w:rsidRDefault="002B7411" w:rsidP="0021608A">
            <w:pPr>
              <w:jc w:val="both"/>
              <w:rPr>
                <w:b/>
                <w:sz w:val="18"/>
                <w:szCs w:val="18"/>
              </w:rPr>
            </w:pPr>
            <w:r w:rsidRPr="0021608A">
              <w:rPr>
                <w:b/>
                <w:sz w:val="18"/>
                <w:szCs w:val="18"/>
              </w:rPr>
              <w:t>Doktora</w:t>
            </w:r>
          </w:p>
        </w:tc>
      </w:tr>
      <w:tr w:rsidR="0021608A" w:rsidRPr="0021608A" w14:paraId="2F9CBEB5" w14:textId="77777777" w:rsidTr="0021608A">
        <w:trPr>
          <w:trHeight w:val="604"/>
          <w:jc w:val="center"/>
        </w:trPr>
        <w:tc>
          <w:tcPr>
            <w:tcW w:w="2835" w:type="dxa"/>
            <w:tcBorders>
              <w:top w:val="double" w:sz="12" w:space="0" w:color="000000"/>
              <w:left w:val="double" w:sz="12" w:space="0" w:color="000000"/>
              <w:bottom w:val="double" w:sz="12" w:space="0" w:color="000000"/>
              <w:right w:val="single" w:sz="4" w:space="0" w:color="000000"/>
            </w:tcBorders>
            <w:shd w:val="clear" w:color="auto" w:fill="auto"/>
            <w:vAlign w:val="center"/>
          </w:tcPr>
          <w:p w14:paraId="21E49025" w14:textId="77777777" w:rsidR="002B7411" w:rsidRPr="0021608A" w:rsidRDefault="002B7411" w:rsidP="0021608A">
            <w:pPr>
              <w:suppressAutoHyphens w:val="0"/>
              <w:rPr>
                <w:sz w:val="18"/>
                <w:szCs w:val="18"/>
              </w:rPr>
            </w:pPr>
            <w:r w:rsidRPr="0021608A">
              <w:rPr>
                <w:sz w:val="18"/>
                <w:szCs w:val="18"/>
              </w:rPr>
              <w:t>ANATOMİ</w:t>
            </w:r>
          </w:p>
        </w:tc>
        <w:tc>
          <w:tcPr>
            <w:tcW w:w="7205"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587A9AE8" w14:textId="77777777" w:rsidR="002B7411" w:rsidRPr="0021608A" w:rsidRDefault="002B7411" w:rsidP="0021608A">
            <w:pPr>
              <w:rPr>
                <w:sz w:val="18"/>
                <w:szCs w:val="18"/>
              </w:rPr>
            </w:pPr>
            <w:r w:rsidRPr="0021608A">
              <w:rPr>
                <w:sz w:val="18"/>
                <w:szCs w:val="18"/>
              </w:rPr>
              <w:t>Antropometrik, Morfometrik, Radyolojik Anatomi, Makine Öğrenme Becerileri, Yapay Zeka ve Deneysel Çalışmalar.</w:t>
            </w:r>
          </w:p>
        </w:tc>
        <w:tc>
          <w:tcPr>
            <w:tcW w:w="1139"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72958A59" w14:textId="08804897" w:rsidR="002B7411" w:rsidRPr="0021608A" w:rsidRDefault="00F50E2D" w:rsidP="0021608A">
            <w:pPr>
              <w:jc w:val="center"/>
              <w:rPr>
                <w:sz w:val="18"/>
                <w:szCs w:val="18"/>
              </w:rPr>
            </w:pPr>
            <w:r w:rsidRPr="0021608A">
              <w:rPr>
                <w:sz w:val="18"/>
                <w:szCs w:val="18"/>
              </w:rPr>
              <w:t>1</w:t>
            </w:r>
          </w:p>
        </w:tc>
        <w:tc>
          <w:tcPr>
            <w:tcW w:w="1142"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DE970E4" w14:textId="5202321E" w:rsidR="002B7411" w:rsidRPr="0021608A" w:rsidRDefault="00F50E2D" w:rsidP="0021608A">
            <w:pPr>
              <w:jc w:val="center"/>
              <w:rPr>
                <w:sz w:val="18"/>
                <w:szCs w:val="18"/>
              </w:rPr>
            </w:pPr>
            <w:r w:rsidRPr="0021608A">
              <w:rPr>
                <w:sz w:val="18"/>
                <w:szCs w:val="18"/>
              </w:rPr>
              <w:t>2</w:t>
            </w:r>
          </w:p>
        </w:tc>
      </w:tr>
    </w:tbl>
    <w:p w14:paraId="461467F4" w14:textId="49D85F77" w:rsidR="006523CE" w:rsidRPr="0021608A" w:rsidRDefault="00AC7B01" w:rsidP="00AC7B01">
      <w:pPr>
        <w:tabs>
          <w:tab w:val="left" w:pos="4365"/>
        </w:tabs>
        <w:rPr>
          <w:b/>
          <w:sz w:val="18"/>
          <w:szCs w:val="18"/>
        </w:rPr>
      </w:pPr>
      <w:r w:rsidRPr="0021608A">
        <w:rPr>
          <w:b/>
          <w:sz w:val="18"/>
          <w:szCs w:val="18"/>
        </w:rPr>
        <w:tab/>
      </w:r>
      <w:r w:rsidR="006523CE" w:rsidRPr="0021608A">
        <w:rPr>
          <w:b/>
          <w:sz w:val="18"/>
          <w:szCs w:val="18"/>
        </w:rPr>
        <w:tab/>
      </w:r>
    </w:p>
    <w:tbl>
      <w:tblPr>
        <w:tblpPr w:leftFromText="141" w:rightFromText="141" w:vertAnchor="text" w:horzAnchor="margin" w:tblpXSpec="center" w:tblpY="95"/>
        <w:tblW w:w="12321" w:type="dxa"/>
        <w:tblLayout w:type="fixed"/>
        <w:tblLook w:val="0000" w:firstRow="0" w:lastRow="0" w:firstColumn="0" w:lastColumn="0" w:noHBand="0" w:noVBand="0"/>
      </w:tblPr>
      <w:tblGrid>
        <w:gridCol w:w="2835"/>
        <w:gridCol w:w="7205"/>
        <w:gridCol w:w="1139"/>
        <w:gridCol w:w="1142"/>
      </w:tblGrid>
      <w:tr w:rsidR="0021608A" w:rsidRPr="0021608A" w14:paraId="59B6D3AA" w14:textId="77777777" w:rsidTr="0021608A">
        <w:trPr>
          <w:trHeight w:val="315"/>
        </w:trPr>
        <w:tc>
          <w:tcPr>
            <w:tcW w:w="2835" w:type="dxa"/>
            <w:vMerge w:val="restart"/>
            <w:tcBorders>
              <w:top w:val="double" w:sz="12" w:space="0" w:color="000000"/>
              <w:left w:val="double" w:sz="12" w:space="0" w:color="000000"/>
            </w:tcBorders>
            <w:shd w:val="clear" w:color="auto" w:fill="auto"/>
            <w:vAlign w:val="center"/>
          </w:tcPr>
          <w:p w14:paraId="048B2B14" w14:textId="77777777" w:rsidR="006523CE" w:rsidRPr="0021608A" w:rsidRDefault="006523CE" w:rsidP="0021608A">
            <w:pPr>
              <w:suppressAutoHyphens w:val="0"/>
              <w:jc w:val="center"/>
              <w:rPr>
                <w:b/>
                <w:bCs/>
                <w:sz w:val="18"/>
                <w:szCs w:val="18"/>
              </w:rPr>
            </w:pPr>
            <w:r w:rsidRPr="0021608A">
              <w:rPr>
                <w:b/>
                <w:bCs/>
                <w:sz w:val="18"/>
                <w:szCs w:val="18"/>
              </w:rPr>
              <w:lastRenderedPageBreak/>
              <w:t>ANABİLİM DALI</w:t>
            </w:r>
          </w:p>
        </w:tc>
        <w:tc>
          <w:tcPr>
            <w:tcW w:w="7205" w:type="dxa"/>
            <w:vMerge w:val="restart"/>
            <w:tcBorders>
              <w:top w:val="double" w:sz="12" w:space="0" w:color="000000"/>
              <w:left w:val="single" w:sz="4" w:space="0" w:color="000000"/>
            </w:tcBorders>
            <w:shd w:val="clear" w:color="auto" w:fill="auto"/>
            <w:vAlign w:val="center"/>
          </w:tcPr>
          <w:p w14:paraId="6A005410" w14:textId="77777777" w:rsidR="006523CE" w:rsidRPr="0021608A" w:rsidRDefault="006523CE" w:rsidP="0021608A">
            <w:pPr>
              <w:jc w:val="center"/>
              <w:rPr>
                <w:b/>
                <w:sz w:val="18"/>
                <w:szCs w:val="18"/>
              </w:rPr>
            </w:pPr>
            <w:r w:rsidRPr="0021608A">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9A5D3B0" w14:textId="77777777" w:rsidR="006523CE" w:rsidRPr="0021608A" w:rsidRDefault="006523CE" w:rsidP="0021608A">
            <w:pPr>
              <w:jc w:val="center"/>
              <w:rPr>
                <w:b/>
                <w:sz w:val="18"/>
                <w:szCs w:val="18"/>
              </w:rPr>
            </w:pPr>
            <w:r w:rsidRPr="0021608A">
              <w:rPr>
                <w:b/>
                <w:sz w:val="18"/>
                <w:szCs w:val="18"/>
              </w:rPr>
              <w:t>KONTENJAN</w:t>
            </w:r>
          </w:p>
        </w:tc>
      </w:tr>
      <w:tr w:rsidR="0021608A" w:rsidRPr="0021608A" w14:paraId="0919547B" w14:textId="77777777" w:rsidTr="0021608A">
        <w:trPr>
          <w:trHeight w:val="274"/>
        </w:trPr>
        <w:tc>
          <w:tcPr>
            <w:tcW w:w="2835" w:type="dxa"/>
            <w:vMerge/>
            <w:tcBorders>
              <w:left w:val="double" w:sz="12" w:space="0" w:color="000000"/>
              <w:bottom w:val="double" w:sz="12" w:space="0" w:color="000000"/>
            </w:tcBorders>
            <w:shd w:val="clear" w:color="auto" w:fill="auto"/>
            <w:vAlign w:val="center"/>
          </w:tcPr>
          <w:p w14:paraId="55E2FA99" w14:textId="77777777" w:rsidR="006523CE" w:rsidRPr="0021608A" w:rsidRDefault="006523CE" w:rsidP="0021608A">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7FB49140" w14:textId="77777777" w:rsidR="006523CE" w:rsidRPr="0021608A" w:rsidRDefault="006523CE" w:rsidP="0021608A">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4D354401" w14:textId="77777777" w:rsidR="006523CE" w:rsidRPr="0021608A" w:rsidRDefault="006523CE" w:rsidP="0021608A">
            <w:pPr>
              <w:jc w:val="center"/>
              <w:rPr>
                <w:b/>
                <w:sz w:val="18"/>
                <w:szCs w:val="18"/>
              </w:rPr>
            </w:pPr>
            <w:r w:rsidRPr="0021608A">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0F7EA8AB" w14:textId="77777777" w:rsidR="006523CE" w:rsidRPr="0021608A" w:rsidRDefault="006523CE" w:rsidP="0021608A">
            <w:pPr>
              <w:jc w:val="both"/>
              <w:rPr>
                <w:b/>
                <w:sz w:val="18"/>
                <w:szCs w:val="18"/>
              </w:rPr>
            </w:pPr>
            <w:r w:rsidRPr="0021608A">
              <w:rPr>
                <w:b/>
                <w:sz w:val="18"/>
                <w:szCs w:val="18"/>
              </w:rPr>
              <w:t>Doktora</w:t>
            </w:r>
          </w:p>
        </w:tc>
      </w:tr>
      <w:tr w:rsidR="0021608A" w:rsidRPr="0021608A" w14:paraId="2625498A" w14:textId="77777777" w:rsidTr="0021608A">
        <w:trPr>
          <w:trHeight w:val="604"/>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BCABA8B" w14:textId="77777777" w:rsidR="006523CE" w:rsidRPr="0021608A" w:rsidRDefault="006523CE" w:rsidP="0021608A">
            <w:pPr>
              <w:suppressAutoHyphens w:val="0"/>
              <w:rPr>
                <w:sz w:val="18"/>
                <w:szCs w:val="18"/>
              </w:rPr>
            </w:pPr>
            <w:r w:rsidRPr="0021608A">
              <w:rPr>
                <w:sz w:val="18"/>
                <w:szCs w:val="18"/>
              </w:rPr>
              <w:t>ÇOCUK GELİŞİMİ VE EĞİTİMİ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32164" w14:textId="3A5E395E" w:rsidR="006523CE" w:rsidRPr="0021608A" w:rsidRDefault="006523CE" w:rsidP="0021608A">
            <w:pPr>
              <w:jc w:val="both"/>
              <w:rPr>
                <w:sz w:val="18"/>
                <w:szCs w:val="18"/>
              </w:rPr>
            </w:pPr>
            <w:r w:rsidRPr="0021608A">
              <w:rPr>
                <w:sz w:val="18"/>
                <w:szCs w:val="18"/>
              </w:rPr>
              <w:t>Çocuk Gelişimi ve Aile Çalışmaları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4CA53" w14:textId="77D20941" w:rsidR="006523CE" w:rsidRPr="0021608A" w:rsidRDefault="003F6FBD" w:rsidP="0021608A">
            <w:pPr>
              <w:jc w:val="center"/>
              <w:rPr>
                <w:sz w:val="18"/>
                <w:szCs w:val="18"/>
              </w:rPr>
            </w:pPr>
            <w:r w:rsidRPr="0021608A">
              <w:rPr>
                <w:sz w:val="18"/>
                <w:szCs w:val="18"/>
              </w:rPr>
              <w:t>7</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3D2B98D" w14:textId="2DF6BE81" w:rsidR="006523CE" w:rsidRPr="0021608A" w:rsidRDefault="003F6FBD" w:rsidP="0021608A">
            <w:pPr>
              <w:jc w:val="center"/>
              <w:rPr>
                <w:sz w:val="18"/>
                <w:szCs w:val="18"/>
              </w:rPr>
            </w:pPr>
            <w:r w:rsidRPr="0021608A">
              <w:rPr>
                <w:sz w:val="18"/>
                <w:szCs w:val="18"/>
              </w:rPr>
              <w:t>5</w:t>
            </w:r>
          </w:p>
        </w:tc>
      </w:tr>
    </w:tbl>
    <w:p w14:paraId="3F60528E" w14:textId="6D4BF5FD" w:rsidR="006523CE" w:rsidRPr="0021608A" w:rsidRDefault="006523CE" w:rsidP="006523CE">
      <w:pPr>
        <w:tabs>
          <w:tab w:val="left" w:pos="3471"/>
        </w:tabs>
        <w:rPr>
          <w:b/>
          <w:sz w:val="18"/>
          <w:szCs w:val="18"/>
        </w:rPr>
      </w:pPr>
    </w:p>
    <w:p w14:paraId="1628D40A" w14:textId="375B311D" w:rsidR="006523CE" w:rsidRPr="0021608A" w:rsidRDefault="006523CE" w:rsidP="006523CE">
      <w:pPr>
        <w:tabs>
          <w:tab w:val="left" w:pos="3471"/>
        </w:tabs>
        <w:rPr>
          <w:b/>
          <w:sz w:val="18"/>
          <w:szCs w:val="18"/>
        </w:rPr>
      </w:pPr>
    </w:p>
    <w:p w14:paraId="40780931" w14:textId="5805669B" w:rsidR="006523CE" w:rsidRPr="0021608A" w:rsidRDefault="006523CE" w:rsidP="006523CE">
      <w:pPr>
        <w:tabs>
          <w:tab w:val="left" w:pos="3471"/>
        </w:tabs>
        <w:rPr>
          <w:b/>
          <w:sz w:val="18"/>
          <w:szCs w:val="18"/>
        </w:rPr>
      </w:pPr>
    </w:p>
    <w:p w14:paraId="623E1EED" w14:textId="0435430B" w:rsidR="006523CE" w:rsidRPr="0021608A" w:rsidRDefault="006523CE" w:rsidP="006523CE">
      <w:pPr>
        <w:tabs>
          <w:tab w:val="left" w:pos="3471"/>
        </w:tabs>
        <w:rPr>
          <w:b/>
          <w:sz w:val="18"/>
          <w:szCs w:val="18"/>
        </w:rPr>
      </w:pPr>
    </w:p>
    <w:p w14:paraId="0A59A16A" w14:textId="2B921DA0" w:rsidR="006523CE" w:rsidRPr="0021608A" w:rsidRDefault="006523CE" w:rsidP="006523CE">
      <w:pPr>
        <w:tabs>
          <w:tab w:val="left" w:pos="3471"/>
        </w:tabs>
        <w:rPr>
          <w:b/>
          <w:sz w:val="18"/>
          <w:szCs w:val="18"/>
        </w:rPr>
      </w:pPr>
    </w:p>
    <w:p w14:paraId="1F874CDB" w14:textId="249C3D36" w:rsidR="006523CE" w:rsidRPr="0021608A" w:rsidRDefault="006523CE" w:rsidP="006523CE">
      <w:pPr>
        <w:tabs>
          <w:tab w:val="left" w:pos="3471"/>
        </w:tabs>
        <w:rPr>
          <w:b/>
          <w:sz w:val="18"/>
          <w:szCs w:val="18"/>
        </w:rPr>
      </w:pPr>
    </w:p>
    <w:p w14:paraId="18E4F751" w14:textId="22F0A8D5" w:rsidR="006523CE" w:rsidRPr="0021608A" w:rsidRDefault="006523CE" w:rsidP="006523CE">
      <w:pPr>
        <w:tabs>
          <w:tab w:val="left" w:pos="3471"/>
        </w:tabs>
        <w:rPr>
          <w:b/>
          <w:sz w:val="18"/>
          <w:szCs w:val="18"/>
        </w:rPr>
      </w:pPr>
    </w:p>
    <w:p w14:paraId="0589B505" w14:textId="0EF238CB" w:rsidR="006523CE" w:rsidRPr="0021608A" w:rsidRDefault="006523CE" w:rsidP="006523CE">
      <w:pPr>
        <w:tabs>
          <w:tab w:val="left" w:pos="3471"/>
        </w:tabs>
        <w:rPr>
          <w:b/>
          <w:sz w:val="18"/>
          <w:szCs w:val="18"/>
        </w:rPr>
      </w:pPr>
    </w:p>
    <w:p w14:paraId="7D796B28" w14:textId="07D6AF0E" w:rsidR="006523CE" w:rsidRPr="0021608A" w:rsidRDefault="006523CE" w:rsidP="006523CE">
      <w:pPr>
        <w:tabs>
          <w:tab w:val="left" w:pos="3471"/>
        </w:tabs>
        <w:rPr>
          <w:b/>
          <w:sz w:val="18"/>
          <w:szCs w:val="18"/>
        </w:rPr>
      </w:pPr>
    </w:p>
    <w:p w14:paraId="5206676E" w14:textId="1F9B8EDF" w:rsidR="001F2600" w:rsidRPr="0021608A" w:rsidRDefault="001F2600" w:rsidP="006523CE">
      <w:pPr>
        <w:tabs>
          <w:tab w:val="left" w:pos="3471"/>
        </w:tabs>
        <w:rPr>
          <w:b/>
          <w:sz w:val="18"/>
          <w:szCs w:val="18"/>
        </w:rPr>
      </w:pPr>
    </w:p>
    <w:tbl>
      <w:tblPr>
        <w:tblpPr w:leftFromText="141" w:rightFromText="141" w:vertAnchor="text" w:horzAnchor="margin" w:tblpXSpec="center" w:tblpY="95"/>
        <w:tblW w:w="12321" w:type="dxa"/>
        <w:tblLayout w:type="fixed"/>
        <w:tblLook w:val="0000" w:firstRow="0" w:lastRow="0" w:firstColumn="0" w:lastColumn="0" w:noHBand="0" w:noVBand="0"/>
      </w:tblPr>
      <w:tblGrid>
        <w:gridCol w:w="2835"/>
        <w:gridCol w:w="7205"/>
        <w:gridCol w:w="1139"/>
        <w:gridCol w:w="1142"/>
      </w:tblGrid>
      <w:tr w:rsidR="0021608A" w:rsidRPr="0021608A" w14:paraId="392DF705" w14:textId="77777777" w:rsidTr="0021608A">
        <w:trPr>
          <w:trHeight w:val="315"/>
        </w:trPr>
        <w:tc>
          <w:tcPr>
            <w:tcW w:w="2835" w:type="dxa"/>
            <w:vMerge w:val="restart"/>
            <w:tcBorders>
              <w:top w:val="double" w:sz="12" w:space="0" w:color="000000"/>
              <w:left w:val="double" w:sz="12" w:space="0" w:color="000000"/>
            </w:tcBorders>
            <w:shd w:val="clear" w:color="auto" w:fill="auto"/>
            <w:vAlign w:val="center"/>
          </w:tcPr>
          <w:p w14:paraId="78D11175" w14:textId="77777777" w:rsidR="001F2600" w:rsidRPr="0021608A" w:rsidRDefault="001F2600" w:rsidP="0021608A">
            <w:pPr>
              <w:suppressAutoHyphens w:val="0"/>
              <w:jc w:val="center"/>
              <w:rPr>
                <w:b/>
                <w:bCs/>
                <w:sz w:val="18"/>
                <w:szCs w:val="18"/>
              </w:rPr>
            </w:pPr>
            <w:r w:rsidRPr="0021608A">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0797AA8C" w14:textId="77777777" w:rsidR="001F2600" w:rsidRPr="0021608A" w:rsidRDefault="001F2600" w:rsidP="0021608A">
            <w:pPr>
              <w:jc w:val="center"/>
              <w:rPr>
                <w:b/>
                <w:sz w:val="18"/>
                <w:szCs w:val="18"/>
              </w:rPr>
            </w:pPr>
            <w:r w:rsidRPr="0021608A">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07665D8" w14:textId="77777777" w:rsidR="001F2600" w:rsidRPr="0021608A" w:rsidRDefault="001F2600" w:rsidP="0021608A">
            <w:pPr>
              <w:jc w:val="center"/>
              <w:rPr>
                <w:b/>
                <w:sz w:val="18"/>
                <w:szCs w:val="18"/>
              </w:rPr>
            </w:pPr>
            <w:r w:rsidRPr="0021608A">
              <w:rPr>
                <w:b/>
                <w:sz w:val="18"/>
                <w:szCs w:val="18"/>
              </w:rPr>
              <w:t>KONTENJAN</w:t>
            </w:r>
          </w:p>
        </w:tc>
      </w:tr>
      <w:tr w:rsidR="0021608A" w:rsidRPr="0021608A" w14:paraId="67FECB05" w14:textId="77777777" w:rsidTr="0021608A">
        <w:trPr>
          <w:trHeight w:val="274"/>
        </w:trPr>
        <w:tc>
          <w:tcPr>
            <w:tcW w:w="2835" w:type="dxa"/>
            <w:vMerge/>
            <w:tcBorders>
              <w:left w:val="double" w:sz="12" w:space="0" w:color="000000"/>
              <w:bottom w:val="double" w:sz="12" w:space="0" w:color="000000"/>
            </w:tcBorders>
            <w:shd w:val="clear" w:color="auto" w:fill="auto"/>
            <w:vAlign w:val="center"/>
          </w:tcPr>
          <w:p w14:paraId="336A55B5" w14:textId="77777777" w:rsidR="001F2600" w:rsidRPr="0021608A" w:rsidRDefault="001F2600" w:rsidP="0021608A">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1166C0E5" w14:textId="77777777" w:rsidR="001F2600" w:rsidRPr="0021608A" w:rsidRDefault="001F2600" w:rsidP="0021608A">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2E02D740" w14:textId="77777777" w:rsidR="001F2600" w:rsidRPr="0021608A" w:rsidRDefault="001F2600" w:rsidP="0021608A">
            <w:pPr>
              <w:jc w:val="center"/>
              <w:rPr>
                <w:b/>
                <w:sz w:val="18"/>
                <w:szCs w:val="18"/>
              </w:rPr>
            </w:pPr>
            <w:r w:rsidRPr="0021608A">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3E0885B8" w14:textId="77777777" w:rsidR="001F2600" w:rsidRPr="0021608A" w:rsidRDefault="001F2600" w:rsidP="0021608A">
            <w:pPr>
              <w:jc w:val="both"/>
              <w:rPr>
                <w:b/>
                <w:sz w:val="18"/>
                <w:szCs w:val="18"/>
              </w:rPr>
            </w:pPr>
            <w:r w:rsidRPr="0021608A">
              <w:rPr>
                <w:b/>
                <w:sz w:val="18"/>
                <w:szCs w:val="18"/>
              </w:rPr>
              <w:t>Doktora</w:t>
            </w:r>
          </w:p>
        </w:tc>
      </w:tr>
      <w:tr w:rsidR="0021608A" w:rsidRPr="0021608A" w14:paraId="6A8A995C" w14:textId="77777777" w:rsidTr="0021608A">
        <w:trPr>
          <w:trHeight w:val="604"/>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4BF5D3A" w14:textId="23C8C902" w:rsidR="001F2600" w:rsidRPr="0021608A" w:rsidRDefault="001F2600" w:rsidP="0021608A">
            <w:pPr>
              <w:suppressAutoHyphens w:val="0"/>
              <w:rPr>
                <w:sz w:val="18"/>
                <w:szCs w:val="18"/>
              </w:rPr>
            </w:pPr>
            <w:r w:rsidRPr="0021608A">
              <w:rPr>
                <w:sz w:val="18"/>
                <w:szCs w:val="18"/>
              </w:rPr>
              <w:t>FİZYOTERAPİ VE REHABİLİTASYON</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84ED1" w14:textId="50C40221" w:rsidR="001F2600" w:rsidRPr="0021608A" w:rsidRDefault="001F2600" w:rsidP="0021608A">
            <w:pPr>
              <w:jc w:val="both"/>
              <w:rPr>
                <w:sz w:val="18"/>
                <w:szCs w:val="18"/>
              </w:rPr>
            </w:pPr>
            <w:r w:rsidRPr="0021608A">
              <w:rPr>
                <w:sz w:val="18"/>
                <w:szCs w:val="18"/>
              </w:rPr>
              <w:t>Ortopedik Rehabilitasyon</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46C1C" w14:textId="77777777" w:rsidR="001F2600" w:rsidRPr="0021608A" w:rsidRDefault="001F2600" w:rsidP="0021608A">
            <w:pPr>
              <w:jc w:val="center"/>
              <w:rPr>
                <w:sz w:val="18"/>
                <w:szCs w:val="18"/>
              </w:rPr>
            </w:pPr>
            <w:r w:rsidRPr="0021608A">
              <w:rPr>
                <w:sz w:val="18"/>
                <w:szCs w:val="18"/>
              </w:rPr>
              <w:t>7</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6D45341" w14:textId="31AC2D1F" w:rsidR="001F2600" w:rsidRPr="0021608A" w:rsidRDefault="001F2600" w:rsidP="0021608A">
            <w:pPr>
              <w:jc w:val="center"/>
              <w:rPr>
                <w:sz w:val="18"/>
                <w:szCs w:val="18"/>
              </w:rPr>
            </w:pPr>
            <w:r w:rsidRPr="0021608A">
              <w:rPr>
                <w:sz w:val="18"/>
                <w:szCs w:val="18"/>
              </w:rPr>
              <w:t>-</w:t>
            </w:r>
          </w:p>
        </w:tc>
      </w:tr>
      <w:tr w:rsidR="0021608A" w:rsidRPr="0021608A" w14:paraId="134D0C30" w14:textId="77777777" w:rsidTr="0021608A">
        <w:trPr>
          <w:trHeight w:val="604"/>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A426EB3" w14:textId="64BE4A1B" w:rsidR="001F2600" w:rsidRPr="0021608A" w:rsidRDefault="001F2600" w:rsidP="0021608A">
            <w:pPr>
              <w:suppressAutoHyphens w:val="0"/>
              <w:rPr>
                <w:sz w:val="18"/>
                <w:szCs w:val="18"/>
              </w:rPr>
            </w:pPr>
            <w:r w:rsidRPr="0021608A">
              <w:rPr>
                <w:sz w:val="18"/>
                <w:szCs w:val="18"/>
              </w:rPr>
              <w:t>FİZYOTERAPİ VE REHABİLİTASYON</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DA99C" w14:textId="2E8029C7" w:rsidR="001F2600" w:rsidRPr="0021608A" w:rsidRDefault="001F2600" w:rsidP="0021608A">
            <w:pPr>
              <w:jc w:val="both"/>
              <w:rPr>
                <w:sz w:val="18"/>
                <w:szCs w:val="18"/>
              </w:rPr>
            </w:pPr>
            <w:r w:rsidRPr="0021608A">
              <w:rPr>
                <w:sz w:val="18"/>
                <w:szCs w:val="18"/>
              </w:rPr>
              <w:t>Pediatrik Rehabilitasyon</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0A4AE" w14:textId="05CF9389" w:rsidR="001F2600" w:rsidRPr="0021608A" w:rsidRDefault="001F2600" w:rsidP="0021608A">
            <w:pPr>
              <w:jc w:val="center"/>
              <w:rPr>
                <w:sz w:val="18"/>
                <w:szCs w:val="18"/>
              </w:rPr>
            </w:pPr>
            <w:r w:rsidRPr="0021608A">
              <w:rPr>
                <w:sz w:val="18"/>
                <w:szCs w:val="18"/>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A3A8D56" w14:textId="075B92E4" w:rsidR="001F2600" w:rsidRPr="0021608A" w:rsidRDefault="001F2600" w:rsidP="0021608A">
            <w:pPr>
              <w:jc w:val="center"/>
              <w:rPr>
                <w:sz w:val="18"/>
                <w:szCs w:val="18"/>
              </w:rPr>
            </w:pPr>
            <w:r w:rsidRPr="0021608A">
              <w:rPr>
                <w:sz w:val="18"/>
                <w:szCs w:val="18"/>
              </w:rPr>
              <w:t>-</w:t>
            </w:r>
          </w:p>
        </w:tc>
      </w:tr>
    </w:tbl>
    <w:p w14:paraId="2DC4BE3B" w14:textId="6FC2A044" w:rsidR="001F2600" w:rsidRPr="0021608A" w:rsidRDefault="001F2600" w:rsidP="006523CE">
      <w:pPr>
        <w:tabs>
          <w:tab w:val="left" w:pos="3471"/>
        </w:tabs>
        <w:rPr>
          <w:b/>
          <w:sz w:val="18"/>
          <w:szCs w:val="18"/>
        </w:rPr>
      </w:pPr>
    </w:p>
    <w:p w14:paraId="188B51CF" w14:textId="33CE247A" w:rsidR="001F2600" w:rsidRPr="0021608A" w:rsidRDefault="001F2600" w:rsidP="006523CE">
      <w:pPr>
        <w:tabs>
          <w:tab w:val="left" w:pos="3471"/>
        </w:tabs>
        <w:rPr>
          <w:b/>
          <w:sz w:val="18"/>
          <w:szCs w:val="18"/>
        </w:rPr>
      </w:pPr>
    </w:p>
    <w:p w14:paraId="065A3198" w14:textId="4D2D3C74" w:rsidR="001F2600" w:rsidRPr="0021608A" w:rsidRDefault="001F2600" w:rsidP="006523CE">
      <w:pPr>
        <w:tabs>
          <w:tab w:val="left" w:pos="3471"/>
        </w:tabs>
        <w:rPr>
          <w:b/>
          <w:sz w:val="18"/>
          <w:szCs w:val="18"/>
        </w:rPr>
      </w:pPr>
    </w:p>
    <w:p w14:paraId="5B751CBC" w14:textId="36DC3608" w:rsidR="001F2600" w:rsidRPr="0021608A" w:rsidRDefault="001F2600" w:rsidP="006523CE">
      <w:pPr>
        <w:tabs>
          <w:tab w:val="left" w:pos="3471"/>
        </w:tabs>
        <w:rPr>
          <w:b/>
          <w:sz w:val="18"/>
          <w:szCs w:val="18"/>
        </w:rPr>
      </w:pPr>
    </w:p>
    <w:p w14:paraId="3911B3AA" w14:textId="772643AA" w:rsidR="001F2600" w:rsidRPr="0021608A" w:rsidRDefault="001F2600" w:rsidP="006523CE">
      <w:pPr>
        <w:tabs>
          <w:tab w:val="left" w:pos="3471"/>
        </w:tabs>
        <w:rPr>
          <w:b/>
          <w:sz w:val="18"/>
          <w:szCs w:val="18"/>
        </w:rPr>
      </w:pPr>
    </w:p>
    <w:p w14:paraId="11FED8D5" w14:textId="77777777" w:rsidR="001F2600" w:rsidRPr="0021608A" w:rsidRDefault="001F2600" w:rsidP="006523CE">
      <w:pPr>
        <w:tabs>
          <w:tab w:val="left" w:pos="3471"/>
        </w:tabs>
        <w:rPr>
          <w:b/>
          <w:sz w:val="18"/>
          <w:szCs w:val="18"/>
        </w:rPr>
      </w:pPr>
    </w:p>
    <w:p w14:paraId="3D76A54E" w14:textId="0BB086F1" w:rsidR="006523CE" w:rsidRPr="0021608A" w:rsidRDefault="006523CE" w:rsidP="006523CE">
      <w:pPr>
        <w:tabs>
          <w:tab w:val="left" w:pos="3471"/>
        </w:tabs>
        <w:rPr>
          <w:b/>
          <w:sz w:val="18"/>
          <w:szCs w:val="18"/>
        </w:rPr>
      </w:pPr>
    </w:p>
    <w:p w14:paraId="5063E579" w14:textId="77777777" w:rsidR="002B7411" w:rsidRPr="0021608A" w:rsidRDefault="002B7411" w:rsidP="002B7411">
      <w:pPr>
        <w:rPr>
          <w:b/>
          <w:sz w:val="18"/>
          <w:szCs w:val="18"/>
        </w:rPr>
      </w:pPr>
    </w:p>
    <w:p w14:paraId="236745AD" w14:textId="00436D73" w:rsidR="002B7411" w:rsidRPr="0021608A" w:rsidRDefault="002B7411" w:rsidP="002B7411">
      <w:pPr>
        <w:rPr>
          <w:b/>
          <w:sz w:val="18"/>
          <w:szCs w:val="18"/>
        </w:rPr>
      </w:pPr>
    </w:p>
    <w:p w14:paraId="35CA89AD" w14:textId="361094D5" w:rsidR="001F2600" w:rsidRPr="0021608A" w:rsidRDefault="001F2600" w:rsidP="002B7411">
      <w:pPr>
        <w:rPr>
          <w:b/>
          <w:sz w:val="18"/>
          <w:szCs w:val="18"/>
        </w:rPr>
      </w:pPr>
    </w:p>
    <w:p w14:paraId="352A6F38" w14:textId="37F987E4" w:rsidR="001F2600" w:rsidRPr="0021608A" w:rsidRDefault="001F2600" w:rsidP="002B7411">
      <w:pPr>
        <w:rPr>
          <w:b/>
          <w:sz w:val="18"/>
          <w:szCs w:val="18"/>
        </w:rPr>
      </w:pPr>
    </w:p>
    <w:p w14:paraId="7ADF19C7" w14:textId="5BECF355" w:rsidR="001F2600" w:rsidRPr="0021608A" w:rsidRDefault="001F2600" w:rsidP="002B7411">
      <w:pPr>
        <w:rPr>
          <w:b/>
          <w:sz w:val="18"/>
          <w:szCs w:val="18"/>
        </w:rPr>
      </w:pPr>
    </w:p>
    <w:p w14:paraId="2C3FF074" w14:textId="77777777" w:rsidR="001F2600" w:rsidRPr="0021608A" w:rsidRDefault="001F2600" w:rsidP="002B7411">
      <w:pPr>
        <w:rPr>
          <w:b/>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42AD43C0"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BE8B4D8" w14:textId="77777777" w:rsidR="002B7411" w:rsidRPr="0021608A" w:rsidRDefault="002B7411" w:rsidP="0021608A">
            <w:pPr>
              <w:suppressAutoHyphens w:val="0"/>
              <w:jc w:val="center"/>
              <w:rPr>
                <w:b/>
                <w:bCs/>
                <w:sz w:val="18"/>
                <w:szCs w:val="18"/>
              </w:rPr>
            </w:pPr>
            <w:r w:rsidRPr="0021608A">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396EA8BF" w14:textId="77777777" w:rsidR="002B7411" w:rsidRPr="0021608A" w:rsidRDefault="002B7411" w:rsidP="0021608A">
            <w:pPr>
              <w:jc w:val="center"/>
              <w:rPr>
                <w:b/>
                <w:sz w:val="18"/>
                <w:szCs w:val="18"/>
              </w:rPr>
            </w:pPr>
            <w:r w:rsidRPr="0021608A">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54C7EE7" w14:textId="77777777" w:rsidR="002B7411" w:rsidRPr="0021608A" w:rsidRDefault="002B7411" w:rsidP="0021608A">
            <w:pPr>
              <w:jc w:val="center"/>
              <w:rPr>
                <w:b/>
                <w:sz w:val="18"/>
                <w:szCs w:val="18"/>
              </w:rPr>
            </w:pPr>
            <w:r w:rsidRPr="0021608A">
              <w:rPr>
                <w:b/>
                <w:sz w:val="18"/>
                <w:szCs w:val="18"/>
              </w:rPr>
              <w:t>KONTENJAN</w:t>
            </w:r>
          </w:p>
        </w:tc>
      </w:tr>
      <w:tr w:rsidR="0021608A" w:rsidRPr="0021608A" w14:paraId="2CE98220"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0C0D02CE" w14:textId="77777777" w:rsidR="002B7411" w:rsidRPr="0021608A" w:rsidRDefault="002B7411" w:rsidP="0021608A">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6A315B72" w14:textId="77777777" w:rsidR="002B7411" w:rsidRPr="0021608A" w:rsidRDefault="002B7411" w:rsidP="0021608A">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028E109D" w14:textId="77777777" w:rsidR="002B7411" w:rsidRPr="0021608A" w:rsidRDefault="002B7411" w:rsidP="0021608A">
            <w:pPr>
              <w:jc w:val="center"/>
              <w:rPr>
                <w:b/>
                <w:sz w:val="18"/>
                <w:szCs w:val="18"/>
              </w:rPr>
            </w:pPr>
            <w:r w:rsidRPr="0021608A">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1F20159A" w14:textId="77777777" w:rsidR="002B7411" w:rsidRPr="0021608A" w:rsidRDefault="002B7411" w:rsidP="0021608A">
            <w:pPr>
              <w:jc w:val="both"/>
              <w:rPr>
                <w:b/>
                <w:sz w:val="18"/>
                <w:szCs w:val="18"/>
              </w:rPr>
            </w:pPr>
            <w:r w:rsidRPr="0021608A">
              <w:rPr>
                <w:b/>
                <w:sz w:val="18"/>
                <w:szCs w:val="18"/>
              </w:rPr>
              <w:t>Doktora</w:t>
            </w:r>
          </w:p>
        </w:tc>
      </w:tr>
      <w:tr w:rsidR="0021608A" w:rsidRPr="0021608A" w14:paraId="336EDC2E"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1531D38E" w14:textId="77777777" w:rsidR="002B7411" w:rsidRPr="0021608A" w:rsidRDefault="002B7411" w:rsidP="0021608A">
            <w:pPr>
              <w:suppressAutoHyphens w:val="0"/>
              <w:rPr>
                <w:sz w:val="18"/>
                <w:szCs w:val="18"/>
              </w:rPr>
            </w:pPr>
            <w:r w:rsidRPr="0021608A">
              <w:rPr>
                <w:sz w:val="18"/>
                <w:szCs w:val="18"/>
              </w:rPr>
              <w:t>GIDA TOKSİKOLOJİSİ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38D9E77" w14:textId="166A3A93" w:rsidR="002B7411" w:rsidRPr="0021608A" w:rsidRDefault="00950081" w:rsidP="0021608A">
            <w:pPr>
              <w:jc w:val="both"/>
              <w:rPr>
                <w:sz w:val="18"/>
                <w:szCs w:val="18"/>
              </w:rPr>
            </w:pPr>
            <w:r w:rsidRPr="0021608A">
              <w:rPr>
                <w:sz w:val="18"/>
                <w:szCs w:val="18"/>
              </w:rPr>
              <w:t xml:space="preserve">Süt Mamulleri ve </w:t>
            </w:r>
            <w:r w:rsidR="00115E07" w:rsidRPr="0021608A">
              <w:rPr>
                <w:sz w:val="18"/>
                <w:szCs w:val="18"/>
              </w:rPr>
              <w:t>Fonksiyonel Gıdalar</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B0517B1" w14:textId="77777777" w:rsidR="002B7411" w:rsidRPr="0021608A" w:rsidRDefault="002B7411" w:rsidP="0021608A">
            <w:pPr>
              <w:jc w:val="center"/>
              <w:rPr>
                <w:sz w:val="18"/>
                <w:szCs w:val="18"/>
              </w:rPr>
            </w:pPr>
            <w:r w:rsidRPr="0021608A">
              <w:rPr>
                <w:sz w:val="18"/>
                <w:szCs w:val="18"/>
              </w:rPr>
              <w:t>1</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D6AC0AF" w14:textId="77777777" w:rsidR="002B7411" w:rsidRPr="0021608A" w:rsidRDefault="002B7411" w:rsidP="0021608A">
            <w:pPr>
              <w:jc w:val="center"/>
              <w:rPr>
                <w:sz w:val="18"/>
                <w:szCs w:val="18"/>
              </w:rPr>
            </w:pPr>
            <w:r w:rsidRPr="0021608A">
              <w:rPr>
                <w:sz w:val="18"/>
                <w:szCs w:val="18"/>
              </w:rPr>
              <w:t>-</w:t>
            </w:r>
          </w:p>
        </w:tc>
      </w:tr>
      <w:tr w:rsidR="0021608A" w:rsidRPr="0021608A" w14:paraId="11001A32"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F01AC0D" w14:textId="77777777" w:rsidR="002B7411" w:rsidRPr="0021608A" w:rsidRDefault="002B7411" w:rsidP="0021608A">
            <w:pPr>
              <w:suppressAutoHyphens w:val="0"/>
              <w:rPr>
                <w:sz w:val="18"/>
                <w:szCs w:val="18"/>
              </w:rPr>
            </w:pPr>
            <w:r w:rsidRPr="0021608A">
              <w:rPr>
                <w:sz w:val="18"/>
                <w:szCs w:val="18"/>
              </w:rPr>
              <w:t>GIDA TOKSİKOLOJİSİ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2324F" w14:textId="2AAA69AF" w:rsidR="002B7411" w:rsidRPr="0021608A" w:rsidRDefault="00950081" w:rsidP="0021608A">
            <w:pPr>
              <w:jc w:val="both"/>
              <w:rPr>
                <w:sz w:val="18"/>
                <w:szCs w:val="18"/>
              </w:rPr>
            </w:pPr>
            <w:r w:rsidRPr="0021608A">
              <w:rPr>
                <w:sz w:val="18"/>
                <w:szCs w:val="18"/>
              </w:rPr>
              <w:t>Gıda Güvenliği ve Kalite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0D465" w14:textId="77777777" w:rsidR="002B7411" w:rsidRPr="0021608A" w:rsidRDefault="002B7411" w:rsidP="0021608A">
            <w:pPr>
              <w:jc w:val="center"/>
              <w:rPr>
                <w:sz w:val="18"/>
                <w:szCs w:val="18"/>
              </w:rPr>
            </w:pPr>
            <w:r w:rsidRPr="0021608A">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EA0FC69" w14:textId="77777777" w:rsidR="002B7411" w:rsidRPr="0021608A" w:rsidRDefault="002B7411" w:rsidP="0021608A">
            <w:pPr>
              <w:jc w:val="center"/>
              <w:rPr>
                <w:sz w:val="18"/>
                <w:szCs w:val="18"/>
              </w:rPr>
            </w:pPr>
            <w:r w:rsidRPr="0021608A">
              <w:rPr>
                <w:sz w:val="18"/>
                <w:szCs w:val="18"/>
              </w:rPr>
              <w:t>-</w:t>
            </w:r>
          </w:p>
        </w:tc>
      </w:tr>
      <w:tr w:rsidR="0021608A" w:rsidRPr="0021608A" w14:paraId="3C68113A"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D595FBA" w14:textId="6A9614E1" w:rsidR="00950081" w:rsidRPr="0021608A" w:rsidRDefault="00950081" w:rsidP="0021608A">
            <w:pPr>
              <w:suppressAutoHyphens w:val="0"/>
              <w:rPr>
                <w:sz w:val="18"/>
                <w:szCs w:val="18"/>
              </w:rPr>
            </w:pPr>
            <w:r w:rsidRPr="0021608A">
              <w:rPr>
                <w:sz w:val="18"/>
                <w:szCs w:val="18"/>
              </w:rPr>
              <w:t>GIDA TOKSİKOLOJİSİ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A3657" w14:textId="362E748A" w:rsidR="00950081" w:rsidRPr="0021608A" w:rsidRDefault="00950081" w:rsidP="0021608A">
            <w:pPr>
              <w:jc w:val="both"/>
              <w:rPr>
                <w:sz w:val="18"/>
                <w:szCs w:val="18"/>
              </w:rPr>
            </w:pPr>
            <w:r w:rsidRPr="0021608A">
              <w:rPr>
                <w:sz w:val="18"/>
                <w:szCs w:val="18"/>
              </w:rPr>
              <w:t>Fermente Gıdaların Kanser Hücreleri Üzerine Etkileri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3844A" w14:textId="3BD3D54B" w:rsidR="00950081" w:rsidRPr="0021608A" w:rsidRDefault="00950081" w:rsidP="0021608A">
            <w:pPr>
              <w:jc w:val="center"/>
              <w:rPr>
                <w:sz w:val="18"/>
                <w:szCs w:val="18"/>
              </w:rPr>
            </w:pPr>
            <w:r w:rsidRPr="0021608A">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9B6FF2C" w14:textId="48AA6BDF" w:rsidR="00950081" w:rsidRPr="0021608A" w:rsidRDefault="00950081" w:rsidP="0021608A">
            <w:pPr>
              <w:jc w:val="center"/>
              <w:rPr>
                <w:sz w:val="18"/>
                <w:szCs w:val="18"/>
              </w:rPr>
            </w:pPr>
            <w:r w:rsidRPr="0021608A">
              <w:rPr>
                <w:sz w:val="18"/>
                <w:szCs w:val="18"/>
              </w:rPr>
              <w:t>-</w:t>
            </w:r>
          </w:p>
        </w:tc>
      </w:tr>
      <w:tr w:rsidR="0021608A" w:rsidRPr="0021608A" w14:paraId="11D74C6A"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FCD5625" w14:textId="4D7AED19" w:rsidR="00950081" w:rsidRPr="0021608A" w:rsidRDefault="00950081" w:rsidP="0021608A">
            <w:pPr>
              <w:suppressAutoHyphens w:val="0"/>
              <w:rPr>
                <w:sz w:val="18"/>
                <w:szCs w:val="18"/>
              </w:rPr>
            </w:pPr>
            <w:r w:rsidRPr="0021608A">
              <w:rPr>
                <w:sz w:val="18"/>
                <w:szCs w:val="18"/>
              </w:rPr>
              <w:t>GIDA TOKSİKOLOJİSİ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EA36E" w14:textId="7EE90EDA" w:rsidR="00950081" w:rsidRPr="0021608A" w:rsidRDefault="00950081" w:rsidP="0021608A">
            <w:pPr>
              <w:jc w:val="both"/>
              <w:rPr>
                <w:sz w:val="18"/>
                <w:szCs w:val="18"/>
              </w:rPr>
            </w:pPr>
            <w:r w:rsidRPr="0021608A">
              <w:rPr>
                <w:sz w:val="18"/>
                <w:szCs w:val="18"/>
              </w:rPr>
              <w:t>Enzim Kinetiği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09293" w14:textId="6246CCD8" w:rsidR="00950081" w:rsidRPr="0021608A" w:rsidRDefault="00950081" w:rsidP="0021608A">
            <w:pPr>
              <w:jc w:val="center"/>
              <w:rPr>
                <w:sz w:val="18"/>
                <w:szCs w:val="18"/>
              </w:rPr>
            </w:pPr>
            <w:r w:rsidRPr="0021608A">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D83BC31" w14:textId="4CF92ABE" w:rsidR="00950081" w:rsidRPr="0021608A" w:rsidRDefault="00950081" w:rsidP="0021608A">
            <w:pPr>
              <w:jc w:val="center"/>
              <w:rPr>
                <w:sz w:val="18"/>
                <w:szCs w:val="18"/>
              </w:rPr>
            </w:pPr>
            <w:r w:rsidRPr="0021608A">
              <w:rPr>
                <w:sz w:val="18"/>
                <w:szCs w:val="18"/>
              </w:rPr>
              <w:t>-</w:t>
            </w:r>
          </w:p>
        </w:tc>
      </w:tr>
      <w:tr w:rsidR="0021608A" w:rsidRPr="0021608A" w14:paraId="62B4FBCE"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45F84C7" w14:textId="534278DF" w:rsidR="00950081" w:rsidRPr="0021608A" w:rsidRDefault="00950081" w:rsidP="0021608A">
            <w:pPr>
              <w:suppressAutoHyphens w:val="0"/>
              <w:rPr>
                <w:sz w:val="18"/>
                <w:szCs w:val="18"/>
              </w:rPr>
            </w:pPr>
            <w:r w:rsidRPr="0021608A">
              <w:rPr>
                <w:sz w:val="18"/>
                <w:szCs w:val="18"/>
              </w:rPr>
              <w:t>GIDA TOKSİKOLOJİSİ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59FE9" w14:textId="25916AB5" w:rsidR="00950081" w:rsidRPr="0021608A" w:rsidRDefault="00950081" w:rsidP="0021608A">
            <w:pPr>
              <w:jc w:val="both"/>
              <w:rPr>
                <w:sz w:val="18"/>
                <w:szCs w:val="18"/>
              </w:rPr>
            </w:pPr>
            <w:r w:rsidRPr="0021608A">
              <w:rPr>
                <w:sz w:val="18"/>
                <w:szCs w:val="18"/>
              </w:rPr>
              <w:t>Gıdalardaki Toksikolojik kalıntılar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46A68" w14:textId="512D72E1" w:rsidR="00950081" w:rsidRPr="0021608A" w:rsidRDefault="00950081" w:rsidP="0021608A">
            <w:pPr>
              <w:jc w:val="center"/>
              <w:rPr>
                <w:sz w:val="18"/>
                <w:szCs w:val="18"/>
              </w:rPr>
            </w:pPr>
            <w:r w:rsidRPr="0021608A">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8F323E6" w14:textId="0DE9A7F9" w:rsidR="00950081" w:rsidRPr="0021608A" w:rsidRDefault="00950081" w:rsidP="0021608A">
            <w:pPr>
              <w:jc w:val="center"/>
              <w:rPr>
                <w:sz w:val="18"/>
                <w:szCs w:val="18"/>
              </w:rPr>
            </w:pPr>
            <w:r w:rsidRPr="0021608A">
              <w:rPr>
                <w:sz w:val="18"/>
                <w:szCs w:val="18"/>
              </w:rPr>
              <w:t>-</w:t>
            </w:r>
          </w:p>
        </w:tc>
      </w:tr>
      <w:tr w:rsidR="00950081" w:rsidRPr="0021608A" w14:paraId="3A1E480D"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A6DBF41" w14:textId="459C873E" w:rsidR="00950081" w:rsidRPr="0021608A" w:rsidRDefault="00950081" w:rsidP="0021608A">
            <w:pPr>
              <w:suppressAutoHyphens w:val="0"/>
              <w:rPr>
                <w:sz w:val="18"/>
                <w:szCs w:val="18"/>
              </w:rPr>
            </w:pPr>
            <w:r w:rsidRPr="0021608A">
              <w:rPr>
                <w:sz w:val="18"/>
                <w:szCs w:val="18"/>
              </w:rPr>
              <w:t>GIDA TOKSİKOLOJİSİ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F1521" w14:textId="40FB9CC5" w:rsidR="00950081" w:rsidRPr="0021608A" w:rsidRDefault="00950081" w:rsidP="0021608A">
            <w:pPr>
              <w:jc w:val="both"/>
              <w:rPr>
                <w:sz w:val="18"/>
                <w:szCs w:val="18"/>
              </w:rPr>
            </w:pPr>
            <w:r w:rsidRPr="0021608A">
              <w:rPr>
                <w:sz w:val="18"/>
                <w:szCs w:val="18"/>
              </w:rPr>
              <w:t>Gıdaların Fenolik Bileşiklerce zenginleştirilmesi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A57C5" w14:textId="579CF79B" w:rsidR="00950081" w:rsidRPr="0021608A" w:rsidRDefault="00950081" w:rsidP="0021608A">
            <w:pPr>
              <w:jc w:val="center"/>
              <w:rPr>
                <w:sz w:val="18"/>
                <w:szCs w:val="18"/>
              </w:rPr>
            </w:pPr>
            <w:r w:rsidRPr="0021608A">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4361707" w14:textId="57DDB2FA" w:rsidR="00950081" w:rsidRPr="0021608A" w:rsidRDefault="00950081" w:rsidP="0021608A">
            <w:pPr>
              <w:jc w:val="center"/>
              <w:rPr>
                <w:sz w:val="18"/>
                <w:szCs w:val="18"/>
              </w:rPr>
            </w:pPr>
            <w:r w:rsidRPr="0021608A">
              <w:rPr>
                <w:sz w:val="18"/>
                <w:szCs w:val="18"/>
              </w:rPr>
              <w:t>-</w:t>
            </w:r>
          </w:p>
        </w:tc>
      </w:tr>
    </w:tbl>
    <w:p w14:paraId="3BFE1348" w14:textId="77777777" w:rsidR="002B7411" w:rsidRPr="0021608A" w:rsidRDefault="002B7411" w:rsidP="002B7411">
      <w:pPr>
        <w:rPr>
          <w:b/>
          <w:sz w:val="18"/>
          <w:szCs w:val="18"/>
        </w:rPr>
      </w:pPr>
    </w:p>
    <w:p w14:paraId="08E4776B" w14:textId="3FC60A4E" w:rsidR="00816622" w:rsidRPr="0021608A" w:rsidRDefault="00816622" w:rsidP="002B7411">
      <w:pPr>
        <w:rPr>
          <w:b/>
          <w:sz w:val="18"/>
          <w:szCs w:val="18"/>
        </w:rPr>
      </w:pPr>
    </w:p>
    <w:p w14:paraId="2B862249" w14:textId="53DE1D17" w:rsidR="00816622" w:rsidRPr="0021608A" w:rsidRDefault="00816622" w:rsidP="002B7411">
      <w:pPr>
        <w:rPr>
          <w:b/>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4AE0541A"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15F1B91B" w14:textId="77777777" w:rsidR="00A32AEA" w:rsidRPr="0021608A" w:rsidRDefault="00A32AEA" w:rsidP="0021608A">
            <w:pPr>
              <w:suppressAutoHyphens w:val="0"/>
              <w:jc w:val="center"/>
              <w:rPr>
                <w:b/>
                <w:bCs/>
                <w:sz w:val="18"/>
                <w:szCs w:val="18"/>
              </w:rPr>
            </w:pPr>
            <w:r w:rsidRPr="0021608A">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7556FE9F" w14:textId="77777777" w:rsidR="00A32AEA" w:rsidRPr="0021608A" w:rsidRDefault="00A32AEA" w:rsidP="0021608A">
            <w:pPr>
              <w:jc w:val="center"/>
              <w:rPr>
                <w:b/>
                <w:sz w:val="18"/>
                <w:szCs w:val="18"/>
              </w:rPr>
            </w:pPr>
            <w:r w:rsidRPr="0021608A">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5731459" w14:textId="77777777" w:rsidR="00A32AEA" w:rsidRPr="0021608A" w:rsidRDefault="00A32AEA" w:rsidP="0021608A">
            <w:pPr>
              <w:jc w:val="center"/>
              <w:rPr>
                <w:b/>
                <w:sz w:val="18"/>
                <w:szCs w:val="18"/>
              </w:rPr>
            </w:pPr>
            <w:r w:rsidRPr="0021608A">
              <w:rPr>
                <w:b/>
                <w:sz w:val="18"/>
                <w:szCs w:val="18"/>
              </w:rPr>
              <w:t>KONTENJAN</w:t>
            </w:r>
          </w:p>
        </w:tc>
      </w:tr>
      <w:tr w:rsidR="0021608A" w:rsidRPr="0021608A" w14:paraId="1B680166"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1B074503" w14:textId="77777777" w:rsidR="00A32AEA" w:rsidRPr="0021608A" w:rsidRDefault="00A32AEA" w:rsidP="0021608A">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00EF3639" w14:textId="77777777" w:rsidR="00A32AEA" w:rsidRPr="0021608A" w:rsidRDefault="00A32AEA" w:rsidP="0021608A">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73FFC9AC" w14:textId="77777777" w:rsidR="00A32AEA" w:rsidRPr="0021608A" w:rsidRDefault="00A32AEA" w:rsidP="0021608A">
            <w:pPr>
              <w:jc w:val="center"/>
              <w:rPr>
                <w:b/>
                <w:sz w:val="18"/>
                <w:szCs w:val="18"/>
              </w:rPr>
            </w:pPr>
            <w:r w:rsidRPr="0021608A">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36E8C8B1" w14:textId="77777777" w:rsidR="00A32AEA" w:rsidRPr="0021608A" w:rsidRDefault="00A32AEA" w:rsidP="0021608A">
            <w:pPr>
              <w:jc w:val="both"/>
              <w:rPr>
                <w:b/>
                <w:sz w:val="18"/>
                <w:szCs w:val="18"/>
              </w:rPr>
            </w:pPr>
            <w:r w:rsidRPr="0021608A">
              <w:rPr>
                <w:b/>
                <w:sz w:val="18"/>
                <w:szCs w:val="18"/>
              </w:rPr>
              <w:t>Doktora</w:t>
            </w:r>
          </w:p>
        </w:tc>
      </w:tr>
      <w:tr w:rsidR="0021608A" w:rsidRPr="0021608A" w14:paraId="5D359137" w14:textId="77777777" w:rsidTr="00A32AE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000A6A65" w14:textId="4DE3641D" w:rsidR="00A32AEA" w:rsidRPr="0021608A" w:rsidRDefault="00A32AEA" w:rsidP="00A32AEA">
            <w:pPr>
              <w:suppressAutoHyphens w:val="0"/>
              <w:jc w:val="center"/>
              <w:rPr>
                <w:sz w:val="18"/>
                <w:szCs w:val="18"/>
              </w:rPr>
            </w:pPr>
            <w:r w:rsidRPr="0021608A">
              <w:rPr>
                <w:sz w:val="18"/>
                <w:szCs w:val="18"/>
              </w:rPr>
              <w:lastRenderedPageBreak/>
              <w:t>HEMŞİRELİK</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AA04AFB" w14:textId="3083D669" w:rsidR="00A32AEA" w:rsidRPr="0021608A" w:rsidRDefault="00A32AEA" w:rsidP="0021608A">
            <w:pPr>
              <w:jc w:val="both"/>
              <w:rPr>
                <w:sz w:val="18"/>
                <w:szCs w:val="18"/>
              </w:rPr>
            </w:pPr>
            <w:r w:rsidRPr="0021608A">
              <w:rPr>
                <w:sz w:val="18"/>
                <w:szCs w:val="18"/>
              </w:rPr>
              <w:t>Çocuk Sağlığı ve Hastalıkları</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269520E" w14:textId="2C681EF3" w:rsidR="00A32AEA" w:rsidRPr="0021608A" w:rsidRDefault="00A32AEA" w:rsidP="0021608A">
            <w:pPr>
              <w:jc w:val="center"/>
              <w:rPr>
                <w:sz w:val="18"/>
                <w:szCs w:val="18"/>
              </w:rPr>
            </w:pPr>
            <w:r w:rsidRPr="0021608A">
              <w:rPr>
                <w:sz w:val="18"/>
                <w:szCs w:val="18"/>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7D7DC683" w14:textId="77777777" w:rsidR="00A32AEA" w:rsidRPr="0021608A" w:rsidRDefault="00A32AEA" w:rsidP="0021608A">
            <w:pPr>
              <w:jc w:val="center"/>
              <w:rPr>
                <w:sz w:val="18"/>
                <w:szCs w:val="18"/>
              </w:rPr>
            </w:pPr>
            <w:r w:rsidRPr="0021608A">
              <w:rPr>
                <w:sz w:val="18"/>
                <w:szCs w:val="18"/>
              </w:rPr>
              <w:t>-</w:t>
            </w:r>
          </w:p>
        </w:tc>
      </w:tr>
      <w:tr w:rsidR="0021608A" w:rsidRPr="0021608A" w14:paraId="0DED818E" w14:textId="77777777" w:rsidTr="00A32AE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B10CE1C" w14:textId="6983C8EE" w:rsidR="00A32AEA" w:rsidRPr="0021608A" w:rsidRDefault="00A32AEA" w:rsidP="00A32AEA">
            <w:pPr>
              <w:suppressAutoHyphens w:val="0"/>
              <w:jc w:val="center"/>
              <w:rPr>
                <w:sz w:val="18"/>
                <w:szCs w:val="18"/>
              </w:rPr>
            </w:pPr>
            <w:r w:rsidRPr="0021608A">
              <w:rPr>
                <w:sz w:val="18"/>
                <w:szCs w:val="18"/>
              </w:rPr>
              <w:t>HEMŞİRELİK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FEDEC" w14:textId="24D3B6B3" w:rsidR="00A32AEA" w:rsidRPr="0021608A" w:rsidRDefault="00A32AEA" w:rsidP="00A32AEA">
            <w:pPr>
              <w:jc w:val="both"/>
              <w:rPr>
                <w:sz w:val="18"/>
                <w:szCs w:val="18"/>
              </w:rPr>
            </w:pPr>
            <w:r w:rsidRPr="0021608A">
              <w:rPr>
                <w:sz w:val="18"/>
                <w:szCs w:val="18"/>
              </w:rPr>
              <w:t>İç Hastalıkları Hemşireliği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76A5A" w14:textId="6A4ACEB0" w:rsidR="00A32AEA" w:rsidRPr="0021608A" w:rsidRDefault="00A32AEA" w:rsidP="00A32AEA">
            <w:pPr>
              <w:jc w:val="center"/>
              <w:rPr>
                <w:sz w:val="18"/>
                <w:szCs w:val="18"/>
              </w:rPr>
            </w:pPr>
            <w:r w:rsidRPr="0021608A">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157BCAA" w14:textId="77777777" w:rsidR="00A32AEA" w:rsidRPr="0021608A" w:rsidRDefault="00A32AEA" w:rsidP="00A32AEA">
            <w:pPr>
              <w:jc w:val="center"/>
              <w:rPr>
                <w:sz w:val="18"/>
                <w:szCs w:val="18"/>
              </w:rPr>
            </w:pPr>
            <w:r w:rsidRPr="0021608A">
              <w:rPr>
                <w:sz w:val="18"/>
                <w:szCs w:val="18"/>
              </w:rPr>
              <w:t>-</w:t>
            </w:r>
          </w:p>
        </w:tc>
      </w:tr>
      <w:tr w:rsidR="0021608A" w:rsidRPr="0021608A" w14:paraId="2E5C442B" w14:textId="77777777" w:rsidTr="00A32AE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B8FD61C" w14:textId="0E0DEE01" w:rsidR="00A32AEA" w:rsidRPr="0021608A" w:rsidRDefault="00A32AEA" w:rsidP="00A32AEA">
            <w:pPr>
              <w:suppressAutoHyphens w:val="0"/>
              <w:jc w:val="center"/>
              <w:rPr>
                <w:sz w:val="18"/>
                <w:szCs w:val="18"/>
              </w:rPr>
            </w:pPr>
            <w:r w:rsidRPr="0021608A">
              <w:rPr>
                <w:sz w:val="18"/>
                <w:szCs w:val="18"/>
              </w:rPr>
              <w:t>HEMŞİRELİK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5F2DA" w14:textId="057D531E" w:rsidR="00A32AEA" w:rsidRPr="0021608A" w:rsidRDefault="00A32AEA" w:rsidP="00A32AEA">
            <w:pPr>
              <w:jc w:val="both"/>
              <w:rPr>
                <w:sz w:val="18"/>
                <w:szCs w:val="18"/>
              </w:rPr>
            </w:pPr>
            <w:r w:rsidRPr="0021608A">
              <w:rPr>
                <w:sz w:val="18"/>
                <w:szCs w:val="18"/>
              </w:rPr>
              <w:t>Cerrahi Hastalıkları Hrmşireliği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24047" w14:textId="3018E445" w:rsidR="00A32AEA" w:rsidRPr="0021608A" w:rsidRDefault="00A32AEA" w:rsidP="00A32AEA">
            <w:pPr>
              <w:jc w:val="center"/>
              <w:rPr>
                <w:sz w:val="18"/>
                <w:szCs w:val="18"/>
              </w:rPr>
            </w:pPr>
            <w:r w:rsidRPr="0021608A">
              <w:rPr>
                <w:sz w:val="18"/>
                <w:szCs w:val="18"/>
              </w:rPr>
              <w:t>6</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038CEA4" w14:textId="77777777" w:rsidR="00A32AEA" w:rsidRPr="0021608A" w:rsidRDefault="00A32AEA" w:rsidP="00A32AEA">
            <w:pPr>
              <w:jc w:val="center"/>
              <w:rPr>
                <w:sz w:val="18"/>
                <w:szCs w:val="18"/>
              </w:rPr>
            </w:pPr>
            <w:r w:rsidRPr="0021608A">
              <w:rPr>
                <w:sz w:val="18"/>
                <w:szCs w:val="18"/>
              </w:rPr>
              <w:t>-</w:t>
            </w:r>
          </w:p>
        </w:tc>
      </w:tr>
      <w:tr w:rsidR="0021608A" w:rsidRPr="0021608A" w14:paraId="5C019020" w14:textId="77777777" w:rsidTr="00A32AE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4AFF040" w14:textId="3CFE2265" w:rsidR="00A32AEA" w:rsidRPr="0021608A" w:rsidRDefault="00A32AEA" w:rsidP="00A32AEA">
            <w:pPr>
              <w:suppressAutoHyphens w:val="0"/>
              <w:jc w:val="center"/>
              <w:rPr>
                <w:sz w:val="18"/>
                <w:szCs w:val="18"/>
              </w:rPr>
            </w:pPr>
            <w:r w:rsidRPr="0021608A">
              <w:rPr>
                <w:sz w:val="18"/>
                <w:szCs w:val="18"/>
              </w:rPr>
              <w:t>HEMŞİRELİK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09DCC" w14:textId="26AE3415" w:rsidR="00A32AEA" w:rsidRPr="0021608A" w:rsidRDefault="00A32AEA" w:rsidP="00A32AEA">
            <w:pPr>
              <w:jc w:val="both"/>
              <w:rPr>
                <w:sz w:val="18"/>
                <w:szCs w:val="18"/>
              </w:rPr>
            </w:pPr>
            <w:r w:rsidRPr="0021608A">
              <w:rPr>
                <w:sz w:val="18"/>
                <w:szCs w:val="18"/>
              </w:rPr>
              <w:t>Psikiyatri Hemşireliği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246B9" w14:textId="22E8D1F9" w:rsidR="00A32AEA" w:rsidRPr="0021608A" w:rsidRDefault="00A32AEA" w:rsidP="00A32AEA">
            <w:pPr>
              <w:jc w:val="center"/>
              <w:rPr>
                <w:sz w:val="18"/>
                <w:szCs w:val="18"/>
              </w:rPr>
            </w:pPr>
            <w:r w:rsidRPr="0021608A">
              <w:rPr>
                <w:sz w:val="18"/>
                <w:szCs w:val="18"/>
              </w:rPr>
              <w:t>7</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5EFCFBF" w14:textId="77777777" w:rsidR="00A32AEA" w:rsidRPr="0021608A" w:rsidRDefault="00A32AEA" w:rsidP="00A32AEA">
            <w:pPr>
              <w:jc w:val="center"/>
              <w:rPr>
                <w:sz w:val="18"/>
                <w:szCs w:val="18"/>
              </w:rPr>
            </w:pPr>
            <w:r w:rsidRPr="0021608A">
              <w:rPr>
                <w:sz w:val="18"/>
                <w:szCs w:val="18"/>
              </w:rPr>
              <w:t>-</w:t>
            </w:r>
          </w:p>
        </w:tc>
      </w:tr>
      <w:tr w:rsidR="0021608A" w:rsidRPr="0021608A" w14:paraId="0102FCCA" w14:textId="77777777" w:rsidTr="00A32AE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3030F3D" w14:textId="7CC3AC29" w:rsidR="00A32AEA" w:rsidRPr="0021608A" w:rsidRDefault="00A32AEA" w:rsidP="00A32AEA">
            <w:pPr>
              <w:suppressAutoHyphens w:val="0"/>
              <w:jc w:val="center"/>
              <w:rPr>
                <w:sz w:val="18"/>
                <w:szCs w:val="18"/>
              </w:rPr>
            </w:pPr>
            <w:r w:rsidRPr="0021608A">
              <w:rPr>
                <w:sz w:val="18"/>
                <w:szCs w:val="18"/>
              </w:rPr>
              <w:t>HEMŞİRELİK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C7B6A" w14:textId="0D2F0138" w:rsidR="00A32AEA" w:rsidRPr="0021608A" w:rsidRDefault="00A32AEA" w:rsidP="00A32AEA">
            <w:pPr>
              <w:jc w:val="both"/>
              <w:rPr>
                <w:sz w:val="18"/>
                <w:szCs w:val="18"/>
              </w:rPr>
            </w:pPr>
            <w:r w:rsidRPr="0021608A">
              <w:rPr>
                <w:sz w:val="18"/>
                <w:szCs w:val="18"/>
              </w:rPr>
              <w:t>Hemşirelik Esasları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76CB2" w14:textId="77777777" w:rsidR="00A32AEA" w:rsidRPr="0021608A" w:rsidRDefault="00A32AEA" w:rsidP="00A32AEA">
            <w:pPr>
              <w:jc w:val="center"/>
              <w:rPr>
                <w:sz w:val="18"/>
                <w:szCs w:val="18"/>
              </w:rPr>
            </w:pPr>
            <w:r w:rsidRPr="0021608A">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8A1C4AD" w14:textId="77777777" w:rsidR="00A32AEA" w:rsidRPr="0021608A" w:rsidRDefault="00A32AEA" w:rsidP="00A32AEA">
            <w:pPr>
              <w:jc w:val="center"/>
              <w:rPr>
                <w:sz w:val="18"/>
                <w:szCs w:val="18"/>
              </w:rPr>
            </w:pPr>
            <w:r w:rsidRPr="0021608A">
              <w:rPr>
                <w:sz w:val="18"/>
                <w:szCs w:val="18"/>
              </w:rPr>
              <w:t>-</w:t>
            </w:r>
          </w:p>
        </w:tc>
      </w:tr>
      <w:tr w:rsidR="00A32AEA" w:rsidRPr="0021608A" w14:paraId="641BE498" w14:textId="77777777" w:rsidTr="00A32AE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AA87FFC" w14:textId="0797140A" w:rsidR="00A32AEA" w:rsidRPr="0021608A" w:rsidRDefault="00A32AEA" w:rsidP="00A32AEA">
            <w:pPr>
              <w:suppressAutoHyphens w:val="0"/>
              <w:jc w:val="center"/>
              <w:rPr>
                <w:sz w:val="18"/>
                <w:szCs w:val="18"/>
              </w:rPr>
            </w:pPr>
            <w:r w:rsidRPr="0021608A">
              <w:rPr>
                <w:sz w:val="18"/>
                <w:szCs w:val="18"/>
              </w:rPr>
              <w:t>HEMŞİRELİK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2E600" w14:textId="3148C96D" w:rsidR="00A32AEA" w:rsidRPr="0021608A" w:rsidRDefault="00A32AEA" w:rsidP="00A32AEA">
            <w:pPr>
              <w:jc w:val="both"/>
              <w:rPr>
                <w:sz w:val="18"/>
                <w:szCs w:val="18"/>
              </w:rPr>
            </w:pPr>
            <w:r w:rsidRPr="0021608A">
              <w:rPr>
                <w:sz w:val="18"/>
                <w:szCs w:val="18"/>
              </w:rPr>
              <w:t>Halk Sağlığı Hemşireleri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E722D" w14:textId="26A12790" w:rsidR="00A32AEA" w:rsidRPr="0021608A" w:rsidRDefault="00A32AEA" w:rsidP="00A32AEA">
            <w:pPr>
              <w:jc w:val="center"/>
              <w:rPr>
                <w:sz w:val="18"/>
                <w:szCs w:val="18"/>
              </w:rPr>
            </w:pPr>
            <w:r w:rsidRPr="0021608A">
              <w:rPr>
                <w:sz w:val="18"/>
                <w:szCs w:val="18"/>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FEF22EF" w14:textId="77777777" w:rsidR="00A32AEA" w:rsidRPr="0021608A" w:rsidRDefault="00A32AEA" w:rsidP="00A32AEA">
            <w:pPr>
              <w:jc w:val="center"/>
              <w:rPr>
                <w:sz w:val="18"/>
                <w:szCs w:val="18"/>
              </w:rPr>
            </w:pPr>
            <w:r w:rsidRPr="0021608A">
              <w:rPr>
                <w:sz w:val="18"/>
                <w:szCs w:val="18"/>
              </w:rPr>
              <w:t>-</w:t>
            </w:r>
          </w:p>
        </w:tc>
      </w:tr>
    </w:tbl>
    <w:p w14:paraId="0B0EDBA4" w14:textId="540CE5B7" w:rsidR="00816622" w:rsidRPr="0021608A" w:rsidRDefault="00816622" w:rsidP="002B7411">
      <w:pPr>
        <w:rPr>
          <w:b/>
          <w:sz w:val="18"/>
          <w:szCs w:val="18"/>
        </w:rPr>
      </w:pPr>
    </w:p>
    <w:p w14:paraId="0DD56DBB" w14:textId="4FDF6704" w:rsidR="00816622" w:rsidRPr="0021608A" w:rsidRDefault="00816622" w:rsidP="002B7411">
      <w:pPr>
        <w:rPr>
          <w:b/>
          <w:sz w:val="18"/>
          <w:szCs w:val="18"/>
        </w:rPr>
      </w:pPr>
    </w:p>
    <w:p w14:paraId="5696AED4" w14:textId="77777777" w:rsidR="002B7411" w:rsidRPr="0021608A" w:rsidRDefault="002B7411" w:rsidP="002B7411">
      <w:pPr>
        <w:rPr>
          <w:b/>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42C8B758"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6DBDE4F6" w14:textId="77777777" w:rsidR="002B7411" w:rsidRPr="0021608A" w:rsidRDefault="002B7411" w:rsidP="0021608A">
            <w:pPr>
              <w:suppressAutoHyphens w:val="0"/>
              <w:jc w:val="center"/>
              <w:rPr>
                <w:b/>
                <w:bCs/>
                <w:sz w:val="18"/>
                <w:szCs w:val="18"/>
              </w:rPr>
            </w:pPr>
            <w:r w:rsidRPr="0021608A">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2905AB6D" w14:textId="77777777" w:rsidR="002B7411" w:rsidRPr="0021608A" w:rsidRDefault="002B7411" w:rsidP="0021608A">
            <w:pPr>
              <w:jc w:val="center"/>
              <w:rPr>
                <w:b/>
                <w:sz w:val="18"/>
                <w:szCs w:val="18"/>
              </w:rPr>
            </w:pPr>
            <w:r w:rsidRPr="0021608A">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598E4A64" w14:textId="77777777" w:rsidR="002B7411" w:rsidRPr="0021608A" w:rsidRDefault="002B7411" w:rsidP="0021608A">
            <w:pPr>
              <w:jc w:val="center"/>
              <w:rPr>
                <w:b/>
                <w:sz w:val="18"/>
                <w:szCs w:val="18"/>
              </w:rPr>
            </w:pPr>
            <w:r w:rsidRPr="0021608A">
              <w:rPr>
                <w:b/>
                <w:sz w:val="18"/>
                <w:szCs w:val="18"/>
              </w:rPr>
              <w:t>KONTENJAN</w:t>
            </w:r>
          </w:p>
        </w:tc>
      </w:tr>
      <w:tr w:rsidR="0021608A" w:rsidRPr="0021608A" w14:paraId="144608B7"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292E7CB8" w14:textId="77777777" w:rsidR="002B7411" w:rsidRPr="0021608A" w:rsidRDefault="002B7411" w:rsidP="0021608A">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777358D6" w14:textId="77777777" w:rsidR="002B7411" w:rsidRPr="0021608A" w:rsidRDefault="002B7411" w:rsidP="0021608A">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1F23FA36" w14:textId="77777777" w:rsidR="002B7411" w:rsidRPr="0021608A" w:rsidRDefault="002B7411" w:rsidP="0021608A">
            <w:pPr>
              <w:jc w:val="center"/>
              <w:rPr>
                <w:b/>
                <w:sz w:val="18"/>
                <w:szCs w:val="18"/>
              </w:rPr>
            </w:pPr>
            <w:r w:rsidRPr="0021608A">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242B5D2" w14:textId="77777777" w:rsidR="002B7411" w:rsidRPr="0021608A" w:rsidRDefault="002B7411" w:rsidP="0021608A">
            <w:pPr>
              <w:jc w:val="both"/>
              <w:rPr>
                <w:b/>
                <w:sz w:val="18"/>
                <w:szCs w:val="18"/>
              </w:rPr>
            </w:pPr>
            <w:r w:rsidRPr="0021608A">
              <w:rPr>
                <w:b/>
                <w:sz w:val="18"/>
                <w:szCs w:val="18"/>
              </w:rPr>
              <w:t>Doktora</w:t>
            </w:r>
          </w:p>
        </w:tc>
      </w:tr>
      <w:tr w:rsidR="0021608A" w:rsidRPr="0021608A" w14:paraId="2A2F9290" w14:textId="77777777" w:rsidTr="00547E86">
        <w:trPr>
          <w:trHeight w:val="604"/>
          <w:jc w:val="center"/>
        </w:trPr>
        <w:tc>
          <w:tcPr>
            <w:tcW w:w="2835" w:type="dxa"/>
            <w:tcBorders>
              <w:top w:val="double" w:sz="12" w:space="0" w:color="000000"/>
              <w:left w:val="double" w:sz="12" w:space="0" w:color="000000"/>
              <w:bottom w:val="single" w:sz="4" w:space="0" w:color="auto"/>
              <w:right w:val="single" w:sz="4" w:space="0" w:color="000000"/>
            </w:tcBorders>
            <w:shd w:val="clear" w:color="auto" w:fill="auto"/>
            <w:vAlign w:val="center"/>
          </w:tcPr>
          <w:p w14:paraId="5DC91CA3" w14:textId="77777777" w:rsidR="002B7411" w:rsidRPr="0021608A" w:rsidRDefault="002B7411" w:rsidP="0021608A">
            <w:pPr>
              <w:suppressAutoHyphens w:val="0"/>
              <w:rPr>
                <w:sz w:val="18"/>
                <w:szCs w:val="18"/>
              </w:rPr>
            </w:pPr>
            <w:r w:rsidRPr="0021608A">
              <w:rPr>
                <w:sz w:val="18"/>
                <w:szCs w:val="18"/>
              </w:rPr>
              <w:t>TIBBİ BİYOKİMYA</w:t>
            </w:r>
          </w:p>
        </w:tc>
        <w:tc>
          <w:tcPr>
            <w:tcW w:w="7205" w:type="dxa"/>
            <w:tcBorders>
              <w:top w:val="double" w:sz="12" w:space="0" w:color="000000"/>
              <w:left w:val="single" w:sz="4" w:space="0" w:color="000000"/>
              <w:bottom w:val="single" w:sz="4" w:space="0" w:color="auto"/>
              <w:right w:val="single" w:sz="4" w:space="0" w:color="000000"/>
            </w:tcBorders>
            <w:shd w:val="clear" w:color="auto" w:fill="auto"/>
            <w:vAlign w:val="center"/>
          </w:tcPr>
          <w:p w14:paraId="075C6FFC" w14:textId="15F61C54" w:rsidR="002B7411" w:rsidRPr="0021608A" w:rsidRDefault="00547E86" w:rsidP="0021608A">
            <w:pPr>
              <w:rPr>
                <w:sz w:val="18"/>
                <w:szCs w:val="18"/>
              </w:rPr>
            </w:pPr>
            <w:r w:rsidRPr="0021608A">
              <w:rPr>
                <w:sz w:val="18"/>
                <w:szCs w:val="18"/>
                <w:lang w:eastAsia="tr-TR"/>
              </w:rPr>
              <w:t>Hayvanlarda Deneysel Modeller</w:t>
            </w:r>
          </w:p>
        </w:tc>
        <w:tc>
          <w:tcPr>
            <w:tcW w:w="1139" w:type="dxa"/>
            <w:tcBorders>
              <w:top w:val="double" w:sz="12" w:space="0" w:color="000000"/>
              <w:left w:val="single" w:sz="4" w:space="0" w:color="000000"/>
              <w:bottom w:val="single" w:sz="4" w:space="0" w:color="auto"/>
              <w:right w:val="single" w:sz="4" w:space="0" w:color="000000"/>
            </w:tcBorders>
            <w:shd w:val="clear" w:color="auto" w:fill="auto"/>
            <w:vAlign w:val="center"/>
          </w:tcPr>
          <w:p w14:paraId="0040D710" w14:textId="097F3EAE" w:rsidR="002B7411" w:rsidRPr="0021608A" w:rsidRDefault="00547E86" w:rsidP="0021608A">
            <w:pPr>
              <w:jc w:val="center"/>
              <w:rPr>
                <w:sz w:val="18"/>
                <w:szCs w:val="18"/>
              </w:rPr>
            </w:pPr>
            <w:r w:rsidRPr="0021608A">
              <w:rPr>
                <w:sz w:val="18"/>
                <w:szCs w:val="18"/>
              </w:rPr>
              <w:t>6</w:t>
            </w:r>
          </w:p>
        </w:tc>
        <w:tc>
          <w:tcPr>
            <w:tcW w:w="1142" w:type="dxa"/>
            <w:tcBorders>
              <w:top w:val="double" w:sz="12" w:space="0" w:color="000000"/>
              <w:left w:val="single" w:sz="4" w:space="0" w:color="000000"/>
              <w:bottom w:val="single" w:sz="4" w:space="0" w:color="auto"/>
              <w:right w:val="double" w:sz="12" w:space="0" w:color="000000"/>
            </w:tcBorders>
            <w:shd w:val="clear" w:color="auto" w:fill="auto"/>
            <w:vAlign w:val="center"/>
          </w:tcPr>
          <w:p w14:paraId="52874359" w14:textId="0FFAB381" w:rsidR="002B7411" w:rsidRPr="0021608A" w:rsidRDefault="0051147F" w:rsidP="0021608A">
            <w:pPr>
              <w:jc w:val="center"/>
              <w:rPr>
                <w:sz w:val="18"/>
                <w:szCs w:val="18"/>
              </w:rPr>
            </w:pPr>
            <w:r>
              <w:rPr>
                <w:sz w:val="18"/>
                <w:szCs w:val="18"/>
              </w:rPr>
              <w:t>5</w:t>
            </w:r>
          </w:p>
        </w:tc>
      </w:tr>
      <w:tr w:rsidR="00775E0B" w:rsidRPr="0021608A" w14:paraId="0BAAE340" w14:textId="77777777" w:rsidTr="00547E86">
        <w:trPr>
          <w:trHeight w:val="604"/>
          <w:jc w:val="center"/>
        </w:trPr>
        <w:tc>
          <w:tcPr>
            <w:tcW w:w="2835" w:type="dxa"/>
            <w:tcBorders>
              <w:top w:val="single" w:sz="4" w:space="0" w:color="auto"/>
              <w:left w:val="double" w:sz="12" w:space="0" w:color="000000"/>
              <w:bottom w:val="double" w:sz="4" w:space="0" w:color="auto"/>
              <w:right w:val="single" w:sz="4" w:space="0" w:color="000000"/>
            </w:tcBorders>
            <w:shd w:val="clear" w:color="auto" w:fill="auto"/>
            <w:vAlign w:val="center"/>
          </w:tcPr>
          <w:p w14:paraId="42271D0A" w14:textId="32934B55" w:rsidR="00547E86" w:rsidRPr="0021608A" w:rsidRDefault="00547E86" w:rsidP="0021608A">
            <w:pPr>
              <w:suppressAutoHyphens w:val="0"/>
              <w:rPr>
                <w:sz w:val="18"/>
                <w:szCs w:val="18"/>
              </w:rPr>
            </w:pPr>
            <w:r w:rsidRPr="0021608A">
              <w:rPr>
                <w:sz w:val="18"/>
                <w:szCs w:val="18"/>
              </w:rPr>
              <w:t>TIBBİ BİYOKİMYA</w:t>
            </w:r>
          </w:p>
        </w:tc>
        <w:tc>
          <w:tcPr>
            <w:tcW w:w="7205" w:type="dxa"/>
            <w:tcBorders>
              <w:top w:val="single" w:sz="4" w:space="0" w:color="auto"/>
              <w:left w:val="single" w:sz="4" w:space="0" w:color="000000"/>
              <w:bottom w:val="double" w:sz="4" w:space="0" w:color="auto"/>
              <w:right w:val="single" w:sz="4" w:space="0" w:color="000000"/>
            </w:tcBorders>
            <w:shd w:val="clear" w:color="auto" w:fill="auto"/>
            <w:vAlign w:val="center"/>
          </w:tcPr>
          <w:p w14:paraId="7191D7E7" w14:textId="08C470D7" w:rsidR="00547E86" w:rsidRPr="0021608A" w:rsidRDefault="00547E86" w:rsidP="0021608A">
            <w:pPr>
              <w:rPr>
                <w:sz w:val="18"/>
                <w:szCs w:val="18"/>
                <w:lang w:eastAsia="tr-TR"/>
              </w:rPr>
            </w:pPr>
            <w:r w:rsidRPr="0021608A">
              <w:rPr>
                <w:sz w:val="18"/>
                <w:szCs w:val="18"/>
                <w:lang w:eastAsia="tr-TR"/>
              </w:rPr>
              <w:t>Klinik Biyokimya</w:t>
            </w:r>
          </w:p>
        </w:tc>
        <w:tc>
          <w:tcPr>
            <w:tcW w:w="1139" w:type="dxa"/>
            <w:tcBorders>
              <w:top w:val="single" w:sz="4" w:space="0" w:color="auto"/>
              <w:left w:val="single" w:sz="4" w:space="0" w:color="000000"/>
              <w:bottom w:val="double" w:sz="4" w:space="0" w:color="auto"/>
              <w:right w:val="single" w:sz="4" w:space="0" w:color="000000"/>
            </w:tcBorders>
            <w:shd w:val="clear" w:color="auto" w:fill="auto"/>
            <w:vAlign w:val="center"/>
          </w:tcPr>
          <w:p w14:paraId="0314BFDE" w14:textId="7329ACF6" w:rsidR="00547E86" w:rsidRPr="0021608A" w:rsidRDefault="00547E86" w:rsidP="0021608A">
            <w:pPr>
              <w:jc w:val="center"/>
              <w:rPr>
                <w:sz w:val="18"/>
                <w:szCs w:val="18"/>
              </w:rPr>
            </w:pPr>
            <w:r w:rsidRPr="0021608A">
              <w:rPr>
                <w:sz w:val="18"/>
                <w:szCs w:val="18"/>
              </w:rPr>
              <w:t>2</w:t>
            </w:r>
          </w:p>
        </w:tc>
        <w:tc>
          <w:tcPr>
            <w:tcW w:w="1142" w:type="dxa"/>
            <w:tcBorders>
              <w:top w:val="single" w:sz="4" w:space="0" w:color="auto"/>
              <w:left w:val="single" w:sz="4" w:space="0" w:color="000000"/>
              <w:bottom w:val="double" w:sz="4" w:space="0" w:color="auto"/>
              <w:right w:val="double" w:sz="12" w:space="0" w:color="000000"/>
            </w:tcBorders>
            <w:shd w:val="clear" w:color="auto" w:fill="auto"/>
            <w:vAlign w:val="center"/>
          </w:tcPr>
          <w:p w14:paraId="4E11605E" w14:textId="6737BF46" w:rsidR="00547E86" w:rsidRPr="0021608A" w:rsidRDefault="0051147F" w:rsidP="0021608A">
            <w:pPr>
              <w:jc w:val="center"/>
              <w:rPr>
                <w:sz w:val="18"/>
                <w:szCs w:val="18"/>
              </w:rPr>
            </w:pPr>
            <w:r>
              <w:rPr>
                <w:sz w:val="18"/>
                <w:szCs w:val="18"/>
              </w:rPr>
              <w:t>2</w:t>
            </w:r>
          </w:p>
        </w:tc>
      </w:tr>
    </w:tbl>
    <w:p w14:paraId="7E166F62" w14:textId="77777777" w:rsidR="002B7411" w:rsidRPr="0021608A" w:rsidRDefault="002B7411" w:rsidP="002B7411">
      <w:pPr>
        <w:rPr>
          <w:b/>
          <w:sz w:val="18"/>
          <w:szCs w:val="18"/>
        </w:rPr>
      </w:pPr>
    </w:p>
    <w:p w14:paraId="3DBBF0F9" w14:textId="77777777" w:rsidR="002B7411" w:rsidRPr="0021608A" w:rsidRDefault="002B7411" w:rsidP="002B7411">
      <w:pPr>
        <w:rPr>
          <w:b/>
          <w:sz w:val="18"/>
          <w:szCs w:val="18"/>
        </w:rPr>
      </w:pPr>
    </w:p>
    <w:p w14:paraId="6E18495C" w14:textId="77777777" w:rsidR="002B7411" w:rsidRPr="0021608A" w:rsidRDefault="002B7411" w:rsidP="002B7411">
      <w:pPr>
        <w:rPr>
          <w:b/>
          <w:sz w:val="18"/>
          <w:szCs w:val="18"/>
        </w:rPr>
      </w:pPr>
    </w:p>
    <w:tbl>
      <w:tblPr>
        <w:tblpPr w:leftFromText="141" w:rightFromText="141" w:vertAnchor="text" w:horzAnchor="margin" w:tblpXSpec="center" w:tblpY="95"/>
        <w:tblW w:w="12321" w:type="dxa"/>
        <w:tblLayout w:type="fixed"/>
        <w:tblLook w:val="0000" w:firstRow="0" w:lastRow="0" w:firstColumn="0" w:lastColumn="0" w:noHBand="0" w:noVBand="0"/>
      </w:tblPr>
      <w:tblGrid>
        <w:gridCol w:w="2835"/>
        <w:gridCol w:w="7205"/>
        <w:gridCol w:w="1139"/>
        <w:gridCol w:w="1142"/>
      </w:tblGrid>
      <w:tr w:rsidR="0021608A" w:rsidRPr="0021608A" w14:paraId="040C795B" w14:textId="77777777" w:rsidTr="0021608A">
        <w:trPr>
          <w:trHeight w:val="315"/>
        </w:trPr>
        <w:tc>
          <w:tcPr>
            <w:tcW w:w="2835" w:type="dxa"/>
            <w:vMerge w:val="restart"/>
            <w:tcBorders>
              <w:top w:val="double" w:sz="12" w:space="0" w:color="000000"/>
              <w:left w:val="double" w:sz="12" w:space="0" w:color="000000"/>
            </w:tcBorders>
            <w:shd w:val="clear" w:color="auto" w:fill="auto"/>
            <w:vAlign w:val="center"/>
          </w:tcPr>
          <w:p w14:paraId="34C34483" w14:textId="77777777" w:rsidR="002B7411" w:rsidRPr="0021608A" w:rsidRDefault="002B7411" w:rsidP="0021608A">
            <w:pPr>
              <w:suppressAutoHyphens w:val="0"/>
              <w:jc w:val="center"/>
              <w:rPr>
                <w:b/>
                <w:bCs/>
                <w:sz w:val="18"/>
                <w:szCs w:val="18"/>
              </w:rPr>
            </w:pPr>
            <w:r w:rsidRPr="0021608A">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42281342" w14:textId="77777777" w:rsidR="002B7411" w:rsidRPr="0021608A" w:rsidRDefault="002B7411" w:rsidP="0021608A">
            <w:pPr>
              <w:jc w:val="center"/>
              <w:rPr>
                <w:b/>
                <w:sz w:val="18"/>
                <w:szCs w:val="18"/>
              </w:rPr>
            </w:pPr>
            <w:r w:rsidRPr="0021608A">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6779143" w14:textId="77777777" w:rsidR="002B7411" w:rsidRPr="0021608A" w:rsidRDefault="002B7411" w:rsidP="0021608A">
            <w:pPr>
              <w:jc w:val="center"/>
              <w:rPr>
                <w:b/>
                <w:sz w:val="18"/>
                <w:szCs w:val="18"/>
              </w:rPr>
            </w:pPr>
            <w:r w:rsidRPr="0021608A">
              <w:rPr>
                <w:b/>
                <w:sz w:val="18"/>
                <w:szCs w:val="18"/>
              </w:rPr>
              <w:t>KONTENJAN</w:t>
            </w:r>
          </w:p>
        </w:tc>
      </w:tr>
      <w:tr w:rsidR="0021608A" w:rsidRPr="0021608A" w14:paraId="321F7262" w14:textId="77777777" w:rsidTr="0021608A">
        <w:trPr>
          <w:trHeight w:val="274"/>
        </w:trPr>
        <w:tc>
          <w:tcPr>
            <w:tcW w:w="2835" w:type="dxa"/>
            <w:vMerge/>
            <w:tcBorders>
              <w:left w:val="double" w:sz="12" w:space="0" w:color="000000"/>
              <w:bottom w:val="double" w:sz="12" w:space="0" w:color="000000"/>
            </w:tcBorders>
            <w:shd w:val="clear" w:color="auto" w:fill="auto"/>
            <w:vAlign w:val="center"/>
          </w:tcPr>
          <w:p w14:paraId="6D984C82" w14:textId="77777777" w:rsidR="002B7411" w:rsidRPr="0021608A" w:rsidRDefault="002B7411" w:rsidP="0021608A">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06BBF6C4" w14:textId="77777777" w:rsidR="002B7411" w:rsidRPr="0021608A" w:rsidRDefault="002B7411" w:rsidP="0021608A">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73F66117" w14:textId="77777777" w:rsidR="002B7411" w:rsidRPr="0021608A" w:rsidRDefault="002B7411" w:rsidP="0021608A">
            <w:pPr>
              <w:jc w:val="center"/>
              <w:rPr>
                <w:b/>
                <w:sz w:val="18"/>
                <w:szCs w:val="18"/>
              </w:rPr>
            </w:pPr>
            <w:r w:rsidRPr="0021608A">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DF7AFC8" w14:textId="77777777" w:rsidR="002B7411" w:rsidRPr="0021608A" w:rsidRDefault="002B7411" w:rsidP="0021608A">
            <w:pPr>
              <w:jc w:val="both"/>
              <w:rPr>
                <w:b/>
                <w:sz w:val="18"/>
                <w:szCs w:val="18"/>
              </w:rPr>
            </w:pPr>
            <w:r w:rsidRPr="0021608A">
              <w:rPr>
                <w:b/>
                <w:sz w:val="18"/>
                <w:szCs w:val="18"/>
              </w:rPr>
              <w:t>Doktora</w:t>
            </w:r>
          </w:p>
        </w:tc>
      </w:tr>
      <w:tr w:rsidR="0021608A" w:rsidRPr="0021608A" w14:paraId="21438D61" w14:textId="77777777" w:rsidTr="0021608A">
        <w:trPr>
          <w:trHeight w:val="604"/>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B73F490" w14:textId="77777777" w:rsidR="002B7411" w:rsidRPr="0021608A" w:rsidRDefault="002B7411" w:rsidP="0021608A">
            <w:pPr>
              <w:suppressAutoHyphens w:val="0"/>
              <w:rPr>
                <w:sz w:val="18"/>
                <w:szCs w:val="18"/>
              </w:rPr>
            </w:pPr>
            <w:r w:rsidRPr="0021608A">
              <w:rPr>
                <w:sz w:val="18"/>
                <w:szCs w:val="18"/>
              </w:rPr>
              <w:t>TIBBİ MİKROBİYOLOJİ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A25C9" w14:textId="77777777" w:rsidR="002B7411" w:rsidRPr="0021608A" w:rsidRDefault="002B7411" w:rsidP="0021608A">
            <w:pPr>
              <w:jc w:val="both"/>
              <w:rPr>
                <w:sz w:val="18"/>
                <w:szCs w:val="18"/>
              </w:rPr>
            </w:pPr>
            <w:r w:rsidRPr="0021608A">
              <w:rPr>
                <w:sz w:val="18"/>
                <w:szCs w:val="18"/>
              </w:rPr>
              <w:t>Nozokomiyal Enfeksiyonlar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5208" w14:textId="77777777" w:rsidR="002B7411" w:rsidRPr="0021608A" w:rsidRDefault="002B7411" w:rsidP="0021608A">
            <w:pPr>
              <w:jc w:val="center"/>
              <w:rPr>
                <w:sz w:val="18"/>
                <w:szCs w:val="18"/>
              </w:rPr>
            </w:pPr>
            <w:r w:rsidRPr="0021608A">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93FD7B7" w14:textId="77777777" w:rsidR="002B7411" w:rsidRPr="0021608A" w:rsidRDefault="002B7411" w:rsidP="0021608A">
            <w:pPr>
              <w:jc w:val="center"/>
              <w:rPr>
                <w:sz w:val="18"/>
                <w:szCs w:val="18"/>
              </w:rPr>
            </w:pPr>
            <w:r w:rsidRPr="0021608A">
              <w:rPr>
                <w:sz w:val="18"/>
                <w:szCs w:val="18"/>
              </w:rPr>
              <w:t>-</w:t>
            </w:r>
          </w:p>
        </w:tc>
      </w:tr>
      <w:tr w:rsidR="0021608A" w:rsidRPr="0021608A" w14:paraId="6D73CA46" w14:textId="77777777" w:rsidTr="0021608A">
        <w:trPr>
          <w:trHeight w:val="604"/>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37938C7E" w14:textId="77777777" w:rsidR="002B7411" w:rsidRPr="0021608A" w:rsidRDefault="002B7411" w:rsidP="0021608A">
            <w:pPr>
              <w:suppressAutoHyphens w:val="0"/>
              <w:rPr>
                <w:sz w:val="18"/>
                <w:szCs w:val="18"/>
              </w:rPr>
            </w:pPr>
            <w:r w:rsidRPr="0021608A">
              <w:rPr>
                <w:sz w:val="18"/>
                <w:szCs w:val="18"/>
              </w:rPr>
              <w:t>TIBBİ MİKROBİYOLOJİ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28197D7" w14:textId="77777777" w:rsidR="002B7411" w:rsidRPr="0021608A" w:rsidRDefault="002B7411" w:rsidP="0021608A">
            <w:pPr>
              <w:jc w:val="both"/>
              <w:rPr>
                <w:sz w:val="18"/>
                <w:szCs w:val="18"/>
              </w:rPr>
            </w:pPr>
            <w:r w:rsidRPr="0021608A">
              <w:rPr>
                <w:sz w:val="18"/>
                <w:szCs w:val="18"/>
              </w:rPr>
              <w:t>Antimikrobiyal Direnç</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0AAD352" w14:textId="77777777" w:rsidR="002B7411" w:rsidRPr="0021608A" w:rsidRDefault="002B7411" w:rsidP="0021608A">
            <w:pPr>
              <w:jc w:val="center"/>
              <w:rPr>
                <w:sz w:val="18"/>
                <w:szCs w:val="18"/>
              </w:rPr>
            </w:pPr>
            <w:r w:rsidRPr="0021608A">
              <w:rPr>
                <w:sz w:val="18"/>
                <w:szCs w:val="18"/>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2479BDD1" w14:textId="77777777" w:rsidR="002B7411" w:rsidRPr="0021608A" w:rsidRDefault="002B7411" w:rsidP="0021608A">
            <w:pPr>
              <w:jc w:val="center"/>
              <w:rPr>
                <w:sz w:val="18"/>
                <w:szCs w:val="18"/>
              </w:rPr>
            </w:pPr>
            <w:r w:rsidRPr="0021608A">
              <w:rPr>
                <w:sz w:val="18"/>
                <w:szCs w:val="18"/>
              </w:rPr>
              <w:t>-</w:t>
            </w:r>
          </w:p>
        </w:tc>
      </w:tr>
    </w:tbl>
    <w:p w14:paraId="0E23C6FC" w14:textId="77777777" w:rsidR="002B7411" w:rsidRPr="0021608A" w:rsidRDefault="002B7411" w:rsidP="002B7411">
      <w:pPr>
        <w:rPr>
          <w:b/>
          <w:sz w:val="18"/>
          <w:szCs w:val="18"/>
        </w:rPr>
      </w:pPr>
    </w:p>
    <w:p w14:paraId="0D95663A" w14:textId="77777777" w:rsidR="002B7411" w:rsidRPr="0021608A" w:rsidRDefault="002B7411" w:rsidP="002B7411">
      <w:pPr>
        <w:rPr>
          <w:b/>
          <w:sz w:val="18"/>
          <w:szCs w:val="18"/>
        </w:rPr>
      </w:pPr>
    </w:p>
    <w:p w14:paraId="377F66C8" w14:textId="77777777" w:rsidR="002B7411" w:rsidRPr="0021608A" w:rsidRDefault="002B7411" w:rsidP="002B7411">
      <w:pPr>
        <w:rPr>
          <w:b/>
          <w:sz w:val="18"/>
          <w:szCs w:val="18"/>
        </w:rPr>
      </w:pPr>
    </w:p>
    <w:p w14:paraId="2D96EAD6" w14:textId="77777777" w:rsidR="002B7411" w:rsidRPr="0021608A" w:rsidRDefault="002B7411" w:rsidP="002B7411">
      <w:pPr>
        <w:rPr>
          <w:b/>
          <w:sz w:val="18"/>
          <w:szCs w:val="18"/>
        </w:rPr>
      </w:pPr>
    </w:p>
    <w:p w14:paraId="11BBE7F7" w14:textId="77777777" w:rsidR="002B7411" w:rsidRPr="0021608A" w:rsidRDefault="002B7411" w:rsidP="002B7411">
      <w:pPr>
        <w:jc w:val="center"/>
        <w:rPr>
          <w:b/>
          <w:sz w:val="18"/>
          <w:szCs w:val="18"/>
        </w:rPr>
      </w:pPr>
    </w:p>
    <w:p w14:paraId="70BEA87F" w14:textId="77777777" w:rsidR="002B7411" w:rsidRPr="0021608A" w:rsidRDefault="002B7411" w:rsidP="002B7411">
      <w:pPr>
        <w:jc w:val="center"/>
        <w:rPr>
          <w:b/>
          <w:sz w:val="18"/>
          <w:szCs w:val="18"/>
        </w:rPr>
      </w:pPr>
    </w:p>
    <w:p w14:paraId="5D531210" w14:textId="77777777" w:rsidR="002B7411" w:rsidRPr="0021608A" w:rsidRDefault="002B7411" w:rsidP="002B7411">
      <w:pPr>
        <w:jc w:val="center"/>
        <w:rPr>
          <w:rFonts w:ascii="Arial" w:hAnsi="Arial" w:cs="Arial"/>
          <w:b/>
          <w:sz w:val="16"/>
          <w:szCs w:val="16"/>
        </w:rPr>
      </w:pPr>
    </w:p>
    <w:p w14:paraId="56E8C874" w14:textId="77777777" w:rsidR="002B7411" w:rsidRPr="0021608A" w:rsidRDefault="002B7411" w:rsidP="002B7411">
      <w:pPr>
        <w:jc w:val="center"/>
        <w:rPr>
          <w:rFonts w:ascii="Arial" w:hAnsi="Arial" w:cs="Arial"/>
          <w:b/>
          <w:sz w:val="16"/>
          <w:szCs w:val="16"/>
        </w:rPr>
      </w:pPr>
    </w:p>
    <w:p w14:paraId="3B5EDF69" w14:textId="77777777" w:rsidR="002B7411" w:rsidRPr="0021608A" w:rsidRDefault="002B7411" w:rsidP="002B7411">
      <w:pPr>
        <w:jc w:val="center"/>
        <w:rPr>
          <w:rFonts w:ascii="Arial" w:hAnsi="Arial" w:cs="Arial"/>
          <w:b/>
          <w:sz w:val="16"/>
          <w:szCs w:val="16"/>
        </w:rPr>
      </w:pPr>
    </w:p>
    <w:p w14:paraId="41AD8DBF" w14:textId="77777777" w:rsidR="002B7411" w:rsidRPr="0021608A" w:rsidRDefault="002B7411" w:rsidP="002B7411">
      <w:pPr>
        <w:jc w:val="center"/>
        <w:rPr>
          <w:rFonts w:ascii="Arial" w:hAnsi="Arial" w:cs="Arial"/>
          <w:b/>
          <w:sz w:val="16"/>
          <w:szCs w:val="16"/>
        </w:rPr>
      </w:pPr>
    </w:p>
    <w:p w14:paraId="3A23A09E" w14:textId="77777777" w:rsidR="002B7411" w:rsidRPr="0021608A" w:rsidRDefault="002B7411" w:rsidP="002B7411">
      <w:pPr>
        <w:jc w:val="center"/>
        <w:rPr>
          <w:rFonts w:ascii="Arial" w:hAnsi="Arial" w:cs="Arial"/>
          <w:b/>
          <w:sz w:val="16"/>
          <w:szCs w:val="16"/>
        </w:rPr>
      </w:pPr>
    </w:p>
    <w:p w14:paraId="03D5AB23" w14:textId="77777777" w:rsidR="002B7411" w:rsidRPr="0021608A" w:rsidRDefault="002B7411" w:rsidP="002B7411">
      <w:pPr>
        <w:jc w:val="center"/>
        <w:rPr>
          <w:rFonts w:ascii="Arial" w:hAnsi="Arial" w:cs="Arial"/>
          <w:b/>
          <w:sz w:val="16"/>
          <w:szCs w:val="16"/>
        </w:rPr>
      </w:pPr>
    </w:p>
    <w:p w14:paraId="1CE4BB62" w14:textId="77777777" w:rsidR="002B7411" w:rsidRPr="0021608A" w:rsidRDefault="002B7411" w:rsidP="00902C6E">
      <w:pPr>
        <w:rPr>
          <w:rFonts w:ascii="Arial" w:hAnsi="Arial" w:cs="Arial"/>
          <w:b/>
          <w:sz w:val="18"/>
          <w:szCs w:val="18"/>
        </w:rPr>
      </w:pPr>
    </w:p>
    <w:p w14:paraId="55B7CF48" w14:textId="0797F26C" w:rsidR="00097BD0" w:rsidRPr="0021608A" w:rsidRDefault="00097BD0" w:rsidP="00902C6E">
      <w:pPr>
        <w:rPr>
          <w:rFonts w:ascii="Arial" w:hAnsi="Arial" w:cs="Arial"/>
          <w:b/>
          <w:sz w:val="18"/>
          <w:szCs w:val="18"/>
        </w:rPr>
      </w:pPr>
    </w:p>
    <w:p w14:paraId="62391355" w14:textId="3178D350" w:rsidR="00983829" w:rsidRPr="0021608A" w:rsidRDefault="00983829" w:rsidP="00983829">
      <w:pPr>
        <w:tabs>
          <w:tab w:val="left" w:pos="10692"/>
        </w:tabs>
        <w:jc w:val="center"/>
        <w:rPr>
          <w:b/>
          <w:highlight w:val="yellow"/>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14BEADC3"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2A77CD2" w14:textId="77777777" w:rsidR="00983829" w:rsidRPr="0021608A" w:rsidRDefault="00983829" w:rsidP="0021608A">
            <w:pPr>
              <w:suppressAutoHyphens w:val="0"/>
              <w:jc w:val="center"/>
              <w:rPr>
                <w:b/>
                <w:bCs/>
                <w:sz w:val="18"/>
                <w:szCs w:val="16"/>
              </w:rPr>
            </w:pPr>
            <w:r w:rsidRPr="0021608A">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2E6C4F12" w14:textId="77777777" w:rsidR="00983829" w:rsidRPr="0021608A" w:rsidRDefault="00983829" w:rsidP="0021608A">
            <w:pPr>
              <w:jc w:val="center"/>
              <w:rPr>
                <w:b/>
                <w:sz w:val="18"/>
                <w:szCs w:val="16"/>
              </w:rPr>
            </w:pPr>
            <w:r w:rsidRPr="0021608A">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0C2223A8" w14:textId="77777777" w:rsidR="00983829" w:rsidRPr="0021608A" w:rsidRDefault="00983829" w:rsidP="0021608A">
            <w:pPr>
              <w:jc w:val="center"/>
              <w:rPr>
                <w:b/>
                <w:sz w:val="18"/>
                <w:szCs w:val="16"/>
              </w:rPr>
            </w:pPr>
            <w:r w:rsidRPr="0021608A">
              <w:rPr>
                <w:b/>
                <w:sz w:val="18"/>
                <w:szCs w:val="16"/>
              </w:rPr>
              <w:t>KONTENJAN</w:t>
            </w:r>
          </w:p>
        </w:tc>
      </w:tr>
      <w:tr w:rsidR="0021608A" w:rsidRPr="0021608A" w14:paraId="609E2380"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721CE17C" w14:textId="77777777" w:rsidR="00983829" w:rsidRPr="0021608A" w:rsidRDefault="00983829" w:rsidP="0021608A">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59035578" w14:textId="77777777" w:rsidR="00983829" w:rsidRPr="0021608A" w:rsidRDefault="00983829" w:rsidP="0021608A">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6FF2CD82" w14:textId="77777777" w:rsidR="00983829" w:rsidRPr="0021608A" w:rsidRDefault="00983829" w:rsidP="0021608A">
            <w:pPr>
              <w:jc w:val="center"/>
              <w:rPr>
                <w:b/>
                <w:sz w:val="18"/>
                <w:szCs w:val="16"/>
              </w:rPr>
            </w:pPr>
            <w:r w:rsidRPr="0021608A">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0C2EA2A" w14:textId="77777777" w:rsidR="00983829" w:rsidRPr="0021608A" w:rsidRDefault="00983829" w:rsidP="0021608A">
            <w:pPr>
              <w:jc w:val="both"/>
              <w:rPr>
                <w:b/>
                <w:sz w:val="18"/>
                <w:szCs w:val="16"/>
              </w:rPr>
            </w:pPr>
            <w:r w:rsidRPr="0021608A">
              <w:rPr>
                <w:b/>
                <w:sz w:val="18"/>
                <w:szCs w:val="16"/>
              </w:rPr>
              <w:t>Doktora</w:t>
            </w:r>
          </w:p>
        </w:tc>
      </w:tr>
      <w:tr w:rsidR="0021608A" w:rsidRPr="0021608A" w14:paraId="4D4DF7A4"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2DC4C1F7" w14:textId="77777777" w:rsidR="00983829" w:rsidRPr="0021608A" w:rsidRDefault="00983829" w:rsidP="0021608A">
            <w:pPr>
              <w:suppressAutoHyphens w:val="0"/>
              <w:rPr>
                <w:b/>
                <w:bCs/>
                <w:sz w:val="18"/>
                <w:szCs w:val="16"/>
              </w:rPr>
            </w:pPr>
            <w:r w:rsidRPr="0021608A">
              <w:rPr>
                <w:b/>
                <w:bCs/>
                <w:sz w:val="18"/>
                <w:szCs w:val="16"/>
              </w:rPr>
              <w:lastRenderedPageBreak/>
              <w:t>AKTÜERYA VE RİSK YÖNETİMİ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051D9C0" w14:textId="77777777" w:rsidR="00983829" w:rsidRPr="0021608A" w:rsidRDefault="00983829" w:rsidP="0021608A">
            <w:pPr>
              <w:jc w:val="both"/>
              <w:rPr>
                <w:sz w:val="18"/>
                <w:szCs w:val="16"/>
              </w:rPr>
            </w:pPr>
            <w:r w:rsidRPr="0021608A">
              <w:rPr>
                <w:sz w:val="18"/>
                <w:szCs w:val="16"/>
              </w:rPr>
              <w:t>İşletmelerde Risk Yönetimi ve Analizi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F1B7D5C" w14:textId="77777777" w:rsidR="00983829" w:rsidRPr="0021608A" w:rsidRDefault="00983829" w:rsidP="0021608A">
            <w:pPr>
              <w:jc w:val="center"/>
              <w:rPr>
                <w:sz w:val="18"/>
                <w:szCs w:val="16"/>
              </w:rPr>
            </w:pPr>
            <w:r w:rsidRPr="0021608A">
              <w:rPr>
                <w:sz w:val="18"/>
                <w:szCs w:val="16"/>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2CA4E766" w14:textId="77777777" w:rsidR="00983829" w:rsidRPr="0021608A" w:rsidRDefault="00983829" w:rsidP="0021608A">
            <w:pPr>
              <w:jc w:val="center"/>
              <w:rPr>
                <w:sz w:val="18"/>
                <w:szCs w:val="16"/>
              </w:rPr>
            </w:pPr>
            <w:r w:rsidRPr="0021608A">
              <w:rPr>
                <w:sz w:val="18"/>
                <w:szCs w:val="16"/>
              </w:rPr>
              <w:t>-</w:t>
            </w:r>
          </w:p>
        </w:tc>
      </w:tr>
      <w:tr w:rsidR="0021608A" w:rsidRPr="0021608A" w14:paraId="58D55ECB"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3222246" w14:textId="77777777" w:rsidR="00983829" w:rsidRPr="0021608A" w:rsidRDefault="00983829" w:rsidP="0021608A">
            <w:pPr>
              <w:suppressAutoHyphens w:val="0"/>
              <w:rPr>
                <w:b/>
                <w:bCs/>
                <w:sz w:val="18"/>
                <w:szCs w:val="16"/>
              </w:rPr>
            </w:pPr>
            <w:r w:rsidRPr="0021608A">
              <w:rPr>
                <w:b/>
                <w:bCs/>
                <w:sz w:val="18"/>
                <w:szCs w:val="16"/>
              </w:rPr>
              <w:t>AKTÜERYA VE RİSK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9AD27" w14:textId="77777777" w:rsidR="00983829" w:rsidRPr="0021608A" w:rsidRDefault="00983829" w:rsidP="0021608A">
            <w:pPr>
              <w:jc w:val="both"/>
              <w:rPr>
                <w:sz w:val="18"/>
                <w:szCs w:val="16"/>
              </w:rPr>
            </w:pPr>
            <w:r w:rsidRPr="0021608A">
              <w:rPr>
                <w:sz w:val="18"/>
                <w:szCs w:val="16"/>
              </w:rPr>
              <w:t>Hayat Dışı Sigortalar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45CDA" w14:textId="77777777" w:rsidR="00983829" w:rsidRPr="0021608A" w:rsidRDefault="00983829" w:rsidP="0021608A">
            <w:pPr>
              <w:jc w:val="center"/>
              <w:rPr>
                <w:sz w:val="18"/>
                <w:szCs w:val="16"/>
              </w:rPr>
            </w:pPr>
            <w:r w:rsidRPr="0021608A">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B2AED11" w14:textId="77777777" w:rsidR="00983829" w:rsidRPr="0021608A" w:rsidRDefault="00983829" w:rsidP="0021608A">
            <w:pPr>
              <w:jc w:val="center"/>
              <w:rPr>
                <w:sz w:val="18"/>
                <w:szCs w:val="16"/>
              </w:rPr>
            </w:pPr>
            <w:r w:rsidRPr="0021608A">
              <w:rPr>
                <w:sz w:val="18"/>
                <w:szCs w:val="16"/>
              </w:rPr>
              <w:t>-</w:t>
            </w:r>
          </w:p>
        </w:tc>
      </w:tr>
      <w:tr w:rsidR="0021608A" w:rsidRPr="0021608A" w14:paraId="213D19F1"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CA285BD" w14:textId="77777777" w:rsidR="00983829" w:rsidRPr="0021608A" w:rsidRDefault="00983829" w:rsidP="0021608A">
            <w:pPr>
              <w:suppressAutoHyphens w:val="0"/>
              <w:rPr>
                <w:b/>
                <w:bCs/>
                <w:sz w:val="18"/>
                <w:szCs w:val="16"/>
              </w:rPr>
            </w:pPr>
            <w:r w:rsidRPr="0021608A">
              <w:rPr>
                <w:b/>
                <w:bCs/>
                <w:sz w:val="18"/>
                <w:szCs w:val="16"/>
              </w:rPr>
              <w:t>AKTÜERYA VE RİSK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15E07" w14:textId="77777777" w:rsidR="00983829" w:rsidRPr="0021608A" w:rsidRDefault="00983829" w:rsidP="0021608A">
            <w:pPr>
              <w:jc w:val="both"/>
              <w:rPr>
                <w:sz w:val="18"/>
                <w:szCs w:val="16"/>
              </w:rPr>
            </w:pPr>
            <w:r w:rsidRPr="0021608A">
              <w:rPr>
                <w:sz w:val="18"/>
                <w:szCs w:val="16"/>
              </w:rPr>
              <w:t>Aktüerya İstatistiği ve Stokastik Modeller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11F7D" w14:textId="77777777" w:rsidR="00983829" w:rsidRPr="0021608A" w:rsidRDefault="00983829" w:rsidP="0021608A">
            <w:pPr>
              <w:jc w:val="center"/>
              <w:rPr>
                <w:sz w:val="18"/>
                <w:szCs w:val="16"/>
              </w:rPr>
            </w:pPr>
            <w:r w:rsidRPr="0021608A">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D11DC4C" w14:textId="77777777" w:rsidR="00983829" w:rsidRPr="0021608A" w:rsidRDefault="00983829" w:rsidP="0021608A">
            <w:pPr>
              <w:jc w:val="center"/>
              <w:rPr>
                <w:sz w:val="18"/>
                <w:szCs w:val="16"/>
              </w:rPr>
            </w:pPr>
            <w:r w:rsidRPr="0021608A">
              <w:rPr>
                <w:sz w:val="18"/>
                <w:szCs w:val="16"/>
              </w:rPr>
              <w:t>-</w:t>
            </w:r>
          </w:p>
        </w:tc>
      </w:tr>
      <w:tr w:rsidR="00983829" w:rsidRPr="0021608A" w14:paraId="61E5AED6"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018ED38" w14:textId="77777777" w:rsidR="00983829" w:rsidRPr="0021608A" w:rsidRDefault="00983829" w:rsidP="0021608A">
            <w:pPr>
              <w:suppressAutoHyphens w:val="0"/>
              <w:rPr>
                <w:b/>
                <w:bCs/>
                <w:sz w:val="18"/>
                <w:szCs w:val="16"/>
              </w:rPr>
            </w:pPr>
            <w:r w:rsidRPr="0021608A">
              <w:rPr>
                <w:b/>
                <w:bCs/>
                <w:sz w:val="18"/>
                <w:szCs w:val="16"/>
              </w:rPr>
              <w:t>AKTÜERYA VE RİSK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15FCD" w14:textId="77777777" w:rsidR="00983829" w:rsidRPr="0021608A" w:rsidRDefault="00983829" w:rsidP="0021608A">
            <w:pPr>
              <w:jc w:val="both"/>
              <w:rPr>
                <w:sz w:val="18"/>
                <w:szCs w:val="16"/>
              </w:rPr>
            </w:pPr>
            <w:r w:rsidRPr="0021608A">
              <w:rPr>
                <w:sz w:val="18"/>
                <w:szCs w:val="16"/>
              </w:rPr>
              <w:t>Hayat Sigortaları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508E0" w14:textId="77777777" w:rsidR="00983829" w:rsidRPr="0021608A" w:rsidRDefault="00983829" w:rsidP="0021608A">
            <w:pPr>
              <w:jc w:val="center"/>
              <w:rPr>
                <w:sz w:val="18"/>
                <w:szCs w:val="16"/>
              </w:rPr>
            </w:pPr>
            <w:r w:rsidRPr="0021608A">
              <w:rPr>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2C24534" w14:textId="77777777" w:rsidR="00983829" w:rsidRPr="0021608A" w:rsidRDefault="00983829" w:rsidP="0021608A">
            <w:pPr>
              <w:jc w:val="center"/>
              <w:rPr>
                <w:sz w:val="18"/>
                <w:szCs w:val="16"/>
              </w:rPr>
            </w:pPr>
            <w:r w:rsidRPr="0021608A">
              <w:rPr>
                <w:sz w:val="18"/>
                <w:szCs w:val="16"/>
              </w:rPr>
              <w:t>-</w:t>
            </w:r>
          </w:p>
        </w:tc>
      </w:tr>
    </w:tbl>
    <w:p w14:paraId="43712481" w14:textId="77777777" w:rsidR="00983829" w:rsidRPr="0021608A" w:rsidRDefault="00983829" w:rsidP="00983829">
      <w:pPr>
        <w:rPr>
          <w:rFonts w:ascii="Arial" w:hAnsi="Arial" w:cs="Arial"/>
          <w:b/>
          <w:highlight w:val="yellow"/>
        </w:rPr>
      </w:pPr>
    </w:p>
    <w:p w14:paraId="66923DC1" w14:textId="77777777" w:rsidR="00983829" w:rsidRPr="0021608A" w:rsidRDefault="00983829" w:rsidP="00983829">
      <w:pPr>
        <w:rPr>
          <w:rFonts w:ascii="Arial" w:hAnsi="Arial" w:cs="Arial"/>
          <w:b/>
          <w:highlight w:val="yellow"/>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119BA94D"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13580D9A" w14:textId="77777777" w:rsidR="00983829" w:rsidRPr="0021608A" w:rsidRDefault="00983829" w:rsidP="0021608A">
            <w:pPr>
              <w:suppressAutoHyphens w:val="0"/>
              <w:jc w:val="center"/>
              <w:rPr>
                <w:b/>
                <w:bCs/>
                <w:sz w:val="18"/>
                <w:szCs w:val="16"/>
              </w:rPr>
            </w:pPr>
            <w:r w:rsidRPr="0021608A">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340E836B" w14:textId="77777777" w:rsidR="00983829" w:rsidRPr="0021608A" w:rsidRDefault="00983829" w:rsidP="0021608A">
            <w:pPr>
              <w:jc w:val="center"/>
              <w:rPr>
                <w:b/>
                <w:sz w:val="18"/>
                <w:szCs w:val="16"/>
              </w:rPr>
            </w:pPr>
            <w:r w:rsidRPr="0021608A">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BD47BBC" w14:textId="77777777" w:rsidR="00983829" w:rsidRPr="0021608A" w:rsidRDefault="00983829" w:rsidP="0021608A">
            <w:pPr>
              <w:jc w:val="center"/>
              <w:rPr>
                <w:b/>
                <w:sz w:val="18"/>
                <w:szCs w:val="16"/>
              </w:rPr>
            </w:pPr>
            <w:r w:rsidRPr="0021608A">
              <w:rPr>
                <w:b/>
                <w:sz w:val="18"/>
                <w:szCs w:val="16"/>
              </w:rPr>
              <w:t>KONTENJAN</w:t>
            </w:r>
          </w:p>
        </w:tc>
      </w:tr>
      <w:tr w:rsidR="0021608A" w:rsidRPr="0021608A" w14:paraId="55350F30"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1BBAA5D3" w14:textId="77777777" w:rsidR="00983829" w:rsidRPr="0021608A" w:rsidRDefault="00983829" w:rsidP="0021608A">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627841A1" w14:textId="77777777" w:rsidR="00983829" w:rsidRPr="0021608A" w:rsidRDefault="00983829" w:rsidP="0021608A">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3A7A9D3F" w14:textId="77777777" w:rsidR="00983829" w:rsidRPr="0021608A" w:rsidRDefault="00983829" w:rsidP="0021608A">
            <w:pPr>
              <w:jc w:val="center"/>
              <w:rPr>
                <w:b/>
                <w:sz w:val="18"/>
                <w:szCs w:val="16"/>
              </w:rPr>
            </w:pPr>
            <w:r w:rsidRPr="0021608A">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0CEF58F9" w14:textId="77777777" w:rsidR="00983829" w:rsidRPr="0021608A" w:rsidRDefault="00983829" w:rsidP="0021608A">
            <w:pPr>
              <w:jc w:val="both"/>
              <w:rPr>
                <w:b/>
                <w:sz w:val="18"/>
                <w:szCs w:val="16"/>
              </w:rPr>
            </w:pPr>
            <w:r w:rsidRPr="0021608A">
              <w:rPr>
                <w:b/>
                <w:sz w:val="18"/>
                <w:szCs w:val="16"/>
              </w:rPr>
              <w:t>Doktora</w:t>
            </w:r>
          </w:p>
        </w:tc>
      </w:tr>
      <w:tr w:rsidR="00983829" w:rsidRPr="0021608A" w14:paraId="1F14B401"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F949042" w14:textId="77777777" w:rsidR="00983829" w:rsidRPr="0021608A" w:rsidRDefault="00983829" w:rsidP="0021608A">
            <w:pPr>
              <w:suppressAutoHyphens w:val="0"/>
              <w:rPr>
                <w:b/>
                <w:bCs/>
                <w:sz w:val="18"/>
                <w:szCs w:val="16"/>
              </w:rPr>
            </w:pPr>
            <w:r w:rsidRPr="0021608A">
              <w:rPr>
                <w:b/>
                <w:bCs/>
                <w:sz w:val="18"/>
                <w:szCs w:val="16"/>
              </w:rPr>
              <w:t xml:space="preserve">ARKEOLOJİ </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16F1C6E" w14:textId="77777777" w:rsidR="00983829" w:rsidRPr="0021608A" w:rsidRDefault="00983829" w:rsidP="0021608A">
            <w:pPr>
              <w:jc w:val="both"/>
              <w:rPr>
                <w:b/>
                <w:sz w:val="18"/>
                <w:szCs w:val="16"/>
              </w:rPr>
            </w:pPr>
            <w:r w:rsidRPr="0021608A">
              <w:rPr>
                <w:b/>
                <w:sz w:val="18"/>
                <w:szCs w:val="16"/>
              </w:rPr>
              <w:t>Klasik Arkeoloji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EA26388" w14:textId="77777777" w:rsidR="00983829" w:rsidRPr="0021608A" w:rsidRDefault="00983829" w:rsidP="0021608A">
            <w:pPr>
              <w:jc w:val="center"/>
              <w:rPr>
                <w:sz w:val="18"/>
                <w:szCs w:val="16"/>
              </w:rPr>
            </w:pPr>
            <w:r w:rsidRPr="0021608A">
              <w:rPr>
                <w:sz w:val="18"/>
                <w:szCs w:val="16"/>
              </w:rPr>
              <w:t>10</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06D11B65" w14:textId="77777777" w:rsidR="00983829" w:rsidRPr="0021608A" w:rsidRDefault="00983829" w:rsidP="0021608A">
            <w:pPr>
              <w:jc w:val="center"/>
              <w:rPr>
                <w:sz w:val="18"/>
                <w:szCs w:val="16"/>
              </w:rPr>
            </w:pPr>
            <w:r w:rsidRPr="0021608A">
              <w:rPr>
                <w:sz w:val="18"/>
                <w:szCs w:val="16"/>
              </w:rPr>
              <w:t>-</w:t>
            </w:r>
          </w:p>
        </w:tc>
      </w:tr>
    </w:tbl>
    <w:p w14:paraId="784A5AAF" w14:textId="77777777" w:rsidR="00983829" w:rsidRPr="0021608A" w:rsidRDefault="00983829" w:rsidP="00983829">
      <w:pPr>
        <w:rPr>
          <w:b/>
          <w:highlight w:val="yellow"/>
        </w:rPr>
      </w:pPr>
    </w:p>
    <w:p w14:paraId="5785E0FC" w14:textId="77777777" w:rsidR="00983829" w:rsidRPr="0021608A" w:rsidRDefault="00983829" w:rsidP="00983829">
      <w:pPr>
        <w:rPr>
          <w:b/>
          <w:highlight w:val="yellow"/>
        </w:rPr>
      </w:pPr>
    </w:p>
    <w:p w14:paraId="461515AA" w14:textId="77777777" w:rsidR="00983829" w:rsidRPr="0021608A" w:rsidRDefault="00983829" w:rsidP="00983829">
      <w:pPr>
        <w:rPr>
          <w:b/>
          <w:highlight w:val="yellow"/>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52DA9513"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31ECE6BC" w14:textId="77777777" w:rsidR="00983829" w:rsidRPr="0021608A" w:rsidRDefault="00983829" w:rsidP="0021608A">
            <w:pPr>
              <w:suppressAutoHyphens w:val="0"/>
              <w:jc w:val="center"/>
              <w:rPr>
                <w:b/>
                <w:bCs/>
                <w:sz w:val="18"/>
                <w:szCs w:val="16"/>
              </w:rPr>
            </w:pPr>
            <w:r w:rsidRPr="0021608A">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685C9B2D" w14:textId="77777777" w:rsidR="00983829" w:rsidRPr="0021608A" w:rsidRDefault="00983829" w:rsidP="0021608A">
            <w:pPr>
              <w:jc w:val="center"/>
              <w:rPr>
                <w:b/>
                <w:sz w:val="18"/>
                <w:szCs w:val="16"/>
              </w:rPr>
            </w:pPr>
            <w:r w:rsidRPr="0021608A">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3BA083B" w14:textId="77777777" w:rsidR="00983829" w:rsidRPr="0021608A" w:rsidRDefault="00983829" w:rsidP="0021608A">
            <w:pPr>
              <w:jc w:val="center"/>
              <w:rPr>
                <w:b/>
                <w:sz w:val="16"/>
                <w:szCs w:val="16"/>
              </w:rPr>
            </w:pPr>
            <w:r w:rsidRPr="0021608A">
              <w:rPr>
                <w:b/>
                <w:sz w:val="16"/>
                <w:szCs w:val="16"/>
              </w:rPr>
              <w:t>KONTENJAN</w:t>
            </w:r>
          </w:p>
        </w:tc>
      </w:tr>
      <w:tr w:rsidR="0021608A" w:rsidRPr="0021608A" w14:paraId="3780A00D"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2695EB58" w14:textId="77777777" w:rsidR="00983829" w:rsidRPr="0021608A" w:rsidRDefault="00983829" w:rsidP="0021608A">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607268F5" w14:textId="77777777" w:rsidR="00983829" w:rsidRPr="0021608A" w:rsidRDefault="00983829" w:rsidP="0021608A">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20315E9D" w14:textId="77777777" w:rsidR="00983829" w:rsidRPr="0021608A" w:rsidRDefault="00983829" w:rsidP="0021608A">
            <w:pPr>
              <w:jc w:val="center"/>
              <w:rPr>
                <w:b/>
                <w:sz w:val="16"/>
                <w:szCs w:val="16"/>
              </w:rPr>
            </w:pPr>
            <w:r w:rsidRPr="0021608A">
              <w:rPr>
                <w:b/>
                <w:sz w:val="16"/>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21077E2F" w14:textId="77777777" w:rsidR="00983829" w:rsidRPr="0021608A" w:rsidRDefault="00983829" w:rsidP="0021608A">
            <w:pPr>
              <w:jc w:val="both"/>
              <w:rPr>
                <w:b/>
                <w:sz w:val="16"/>
                <w:szCs w:val="16"/>
              </w:rPr>
            </w:pPr>
            <w:r w:rsidRPr="0021608A">
              <w:rPr>
                <w:b/>
                <w:sz w:val="16"/>
                <w:szCs w:val="16"/>
              </w:rPr>
              <w:t>Doktora</w:t>
            </w:r>
          </w:p>
        </w:tc>
      </w:tr>
      <w:tr w:rsidR="0021608A" w:rsidRPr="0021608A" w14:paraId="501E2234"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C88D76E" w14:textId="77777777" w:rsidR="00983829" w:rsidRPr="0021608A" w:rsidRDefault="00983829" w:rsidP="0021608A">
            <w:pPr>
              <w:suppressAutoHyphens w:val="0"/>
              <w:rPr>
                <w:b/>
                <w:bCs/>
                <w:sz w:val="18"/>
                <w:szCs w:val="16"/>
              </w:rPr>
            </w:pPr>
            <w:r w:rsidRPr="0021608A">
              <w:rPr>
                <w:b/>
                <w:bCs/>
                <w:sz w:val="18"/>
                <w:szCs w:val="16"/>
              </w:rPr>
              <w:t>COĞRAFYA</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8BD8675" w14:textId="77777777" w:rsidR="00983829" w:rsidRPr="0021608A" w:rsidRDefault="00983829" w:rsidP="0021608A">
            <w:pPr>
              <w:jc w:val="both"/>
              <w:rPr>
                <w:sz w:val="18"/>
                <w:szCs w:val="16"/>
              </w:rPr>
            </w:pPr>
            <w:r w:rsidRPr="0021608A">
              <w:rPr>
                <w:sz w:val="18"/>
                <w:szCs w:val="16"/>
              </w:rPr>
              <w:t>Fiziki Coğrafya</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9DBF4C4" w14:textId="77777777" w:rsidR="00983829" w:rsidRPr="0021608A" w:rsidRDefault="00983829" w:rsidP="0021608A">
            <w:pPr>
              <w:jc w:val="center"/>
              <w:rPr>
                <w:sz w:val="16"/>
                <w:szCs w:val="16"/>
              </w:rPr>
            </w:pPr>
            <w:r w:rsidRPr="0021608A">
              <w:rPr>
                <w:sz w:val="16"/>
                <w:szCs w:val="16"/>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364A013C" w14:textId="77777777" w:rsidR="00983829" w:rsidRPr="0021608A" w:rsidRDefault="00983829" w:rsidP="0021608A">
            <w:pPr>
              <w:jc w:val="center"/>
              <w:rPr>
                <w:sz w:val="16"/>
                <w:szCs w:val="16"/>
              </w:rPr>
            </w:pPr>
            <w:r w:rsidRPr="0021608A">
              <w:rPr>
                <w:sz w:val="16"/>
                <w:szCs w:val="16"/>
              </w:rPr>
              <w:t>1</w:t>
            </w:r>
          </w:p>
        </w:tc>
      </w:tr>
      <w:tr w:rsidR="0021608A" w:rsidRPr="0021608A" w14:paraId="0048F62C"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2F1302B4" w14:textId="77777777" w:rsidR="00983829" w:rsidRPr="0021608A" w:rsidRDefault="00983829" w:rsidP="0021608A">
            <w:pPr>
              <w:suppressAutoHyphens w:val="0"/>
              <w:rPr>
                <w:b/>
                <w:bCs/>
                <w:sz w:val="18"/>
                <w:szCs w:val="16"/>
              </w:rPr>
            </w:pPr>
          </w:p>
          <w:p w14:paraId="075B76C1" w14:textId="77777777" w:rsidR="00983829" w:rsidRPr="0021608A" w:rsidRDefault="00983829" w:rsidP="0021608A">
            <w:pPr>
              <w:suppressAutoHyphens w:val="0"/>
              <w:rPr>
                <w:b/>
                <w:bCs/>
                <w:sz w:val="18"/>
                <w:szCs w:val="16"/>
              </w:rPr>
            </w:pPr>
            <w:r w:rsidRPr="0021608A">
              <w:rPr>
                <w:b/>
                <w:bCs/>
                <w:sz w:val="18"/>
                <w:szCs w:val="16"/>
              </w:rPr>
              <w:t>COĞRAFYA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788E7" w14:textId="77777777" w:rsidR="00983829" w:rsidRPr="0021608A" w:rsidRDefault="00983829" w:rsidP="0021608A">
            <w:pPr>
              <w:jc w:val="both"/>
              <w:rPr>
                <w:sz w:val="18"/>
                <w:szCs w:val="16"/>
              </w:rPr>
            </w:pPr>
            <w:r w:rsidRPr="0021608A">
              <w:rPr>
                <w:sz w:val="18"/>
                <w:szCs w:val="16"/>
              </w:rPr>
              <w:t>Beşeri Coğrafya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BE7FF" w14:textId="77777777" w:rsidR="00983829" w:rsidRPr="0021608A" w:rsidRDefault="00983829" w:rsidP="0021608A">
            <w:pPr>
              <w:jc w:val="center"/>
              <w:rPr>
                <w:sz w:val="16"/>
                <w:szCs w:val="16"/>
              </w:rPr>
            </w:pPr>
            <w:r w:rsidRPr="0021608A">
              <w:rPr>
                <w:sz w:val="16"/>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F8018EC" w14:textId="77777777" w:rsidR="00983829" w:rsidRPr="0021608A" w:rsidRDefault="00983829" w:rsidP="0021608A">
            <w:pPr>
              <w:jc w:val="center"/>
              <w:rPr>
                <w:sz w:val="16"/>
                <w:szCs w:val="16"/>
              </w:rPr>
            </w:pPr>
            <w:r w:rsidRPr="0021608A">
              <w:rPr>
                <w:sz w:val="16"/>
                <w:szCs w:val="16"/>
              </w:rPr>
              <w:t>1</w:t>
            </w:r>
          </w:p>
        </w:tc>
      </w:tr>
      <w:tr w:rsidR="0021608A" w:rsidRPr="0021608A" w14:paraId="3C1FF42C"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0A18A0B2" w14:textId="77777777" w:rsidR="00983829" w:rsidRPr="0021608A" w:rsidRDefault="00983829" w:rsidP="0021608A">
            <w:pPr>
              <w:suppressAutoHyphens w:val="0"/>
              <w:rPr>
                <w:b/>
                <w:bCs/>
                <w:sz w:val="18"/>
                <w:szCs w:val="16"/>
              </w:rPr>
            </w:pPr>
          </w:p>
          <w:p w14:paraId="6DD994AB" w14:textId="77777777" w:rsidR="00983829" w:rsidRPr="0021608A" w:rsidRDefault="00983829" w:rsidP="0021608A">
            <w:pPr>
              <w:suppressAutoHyphens w:val="0"/>
              <w:rPr>
                <w:b/>
                <w:bCs/>
                <w:sz w:val="18"/>
                <w:szCs w:val="16"/>
              </w:rPr>
            </w:pPr>
            <w:r w:rsidRPr="0021608A">
              <w:rPr>
                <w:b/>
                <w:bCs/>
                <w:sz w:val="18"/>
                <w:szCs w:val="16"/>
              </w:rPr>
              <w:t>COĞRAFYA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961B1" w14:textId="77777777" w:rsidR="00983829" w:rsidRPr="0021608A" w:rsidRDefault="00983829" w:rsidP="0021608A">
            <w:pPr>
              <w:jc w:val="both"/>
              <w:rPr>
                <w:sz w:val="18"/>
                <w:szCs w:val="16"/>
              </w:rPr>
            </w:pPr>
            <w:r w:rsidRPr="0021608A">
              <w:rPr>
                <w:sz w:val="18"/>
                <w:szCs w:val="16"/>
              </w:rPr>
              <w:t>Türkiye Coğrafyası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59E7E" w14:textId="77777777" w:rsidR="00983829" w:rsidRPr="0021608A" w:rsidRDefault="00983829" w:rsidP="0021608A">
            <w:pPr>
              <w:jc w:val="center"/>
              <w:rPr>
                <w:sz w:val="16"/>
                <w:szCs w:val="16"/>
              </w:rPr>
            </w:pPr>
            <w:r w:rsidRPr="0021608A">
              <w:rPr>
                <w:sz w:val="16"/>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3EDFD6C" w14:textId="77777777" w:rsidR="00983829" w:rsidRPr="0021608A" w:rsidRDefault="00983829" w:rsidP="0021608A">
            <w:pPr>
              <w:jc w:val="center"/>
              <w:rPr>
                <w:sz w:val="16"/>
                <w:szCs w:val="16"/>
              </w:rPr>
            </w:pPr>
            <w:r w:rsidRPr="0021608A">
              <w:rPr>
                <w:sz w:val="16"/>
                <w:szCs w:val="16"/>
              </w:rPr>
              <w:t>1</w:t>
            </w:r>
          </w:p>
        </w:tc>
      </w:tr>
      <w:tr w:rsidR="0021608A" w:rsidRPr="0021608A" w14:paraId="22E31D1D"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30E71C6B" w14:textId="77777777" w:rsidR="00983829" w:rsidRPr="0021608A" w:rsidRDefault="00983829" w:rsidP="0021608A">
            <w:pPr>
              <w:suppressAutoHyphens w:val="0"/>
              <w:rPr>
                <w:b/>
                <w:bCs/>
                <w:sz w:val="18"/>
                <w:szCs w:val="16"/>
              </w:rPr>
            </w:pPr>
          </w:p>
          <w:p w14:paraId="2D3A05F2" w14:textId="77777777" w:rsidR="00983829" w:rsidRPr="0021608A" w:rsidRDefault="00983829" w:rsidP="0021608A">
            <w:pPr>
              <w:suppressAutoHyphens w:val="0"/>
              <w:rPr>
                <w:b/>
                <w:bCs/>
                <w:sz w:val="18"/>
                <w:szCs w:val="16"/>
              </w:rPr>
            </w:pPr>
            <w:r w:rsidRPr="0021608A">
              <w:rPr>
                <w:b/>
                <w:bCs/>
                <w:sz w:val="18"/>
                <w:szCs w:val="16"/>
              </w:rPr>
              <w:t>COĞRAFYA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2DCEC" w14:textId="77777777" w:rsidR="00983829" w:rsidRPr="0021608A" w:rsidRDefault="00983829" w:rsidP="0021608A">
            <w:pPr>
              <w:jc w:val="both"/>
              <w:rPr>
                <w:sz w:val="18"/>
                <w:szCs w:val="16"/>
              </w:rPr>
            </w:pPr>
            <w:r w:rsidRPr="0021608A">
              <w:rPr>
                <w:sz w:val="18"/>
                <w:szCs w:val="16"/>
              </w:rPr>
              <w:t>Bölgesel Coğrafya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21290" w14:textId="77777777" w:rsidR="00983829" w:rsidRPr="0021608A" w:rsidRDefault="00983829" w:rsidP="0021608A">
            <w:pPr>
              <w:jc w:val="center"/>
              <w:rPr>
                <w:sz w:val="16"/>
                <w:szCs w:val="16"/>
              </w:rPr>
            </w:pPr>
            <w:r w:rsidRPr="0021608A">
              <w:rPr>
                <w:sz w:val="16"/>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9EF0D6F" w14:textId="77777777" w:rsidR="00983829" w:rsidRPr="0021608A" w:rsidRDefault="00983829" w:rsidP="0021608A">
            <w:pPr>
              <w:jc w:val="center"/>
              <w:rPr>
                <w:sz w:val="16"/>
                <w:szCs w:val="16"/>
              </w:rPr>
            </w:pPr>
            <w:r w:rsidRPr="0021608A">
              <w:rPr>
                <w:sz w:val="16"/>
                <w:szCs w:val="16"/>
              </w:rPr>
              <w:t>1</w:t>
            </w:r>
          </w:p>
        </w:tc>
      </w:tr>
      <w:tr w:rsidR="00983829" w:rsidRPr="0021608A" w14:paraId="710267C4"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7DE0A771" w14:textId="77777777" w:rsidR="00983829" w:rsidRPr="0021608A" w:rsidRDefault="00983829" w:rsidP="0021608A">
            <w:pPr>
              <w:suppressAutoHyphens w:val="0"/>
              <w:rPr>
                <w:b/>
                <w:bCs/>
                <w:sz w:val="18"/>
                <w:szCs w:val="16"/>
              </w:rPr>
            </w:pPr>
          </w:p>
          <w:p w14:paraId="2E8485F3" w14:textId="77777777" w:rsidR="00983829" w:rsidRPr="0021608A" w:rsidRDefault="00983829" w:rsidP="0021608A">
            <w:pPr>
              <w:suppressAutoHyphens w:val="0"/>
              <w:rPr>
                <w:b/>
                <w:bCs/>
                <w:sz w:val="18"/>
                <w:szCs w:val="16"/>
              </w:rPr>
            </w:pPr>
            <w:r w:rsidRPr="0021608A">
              <w:rPr>
                <w:b/>
                <w:bCs/>
                <w:sz w:val="18"/>
                <w:szCs w:val="16"/>
              </w:rPr>
              <w:t>COĞRAFYA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38455" w14:textId="77777777" w:rsidR="00983829" w:rsidRPr="0021608A" w:rsidRDefault="00983829" w:rsidP="0021608A">
            <w:pPr>
              <w:jc w:val="both"/>
              <w:rPr>
                <w:sz w:val="18"/>
                <w:szCs w:val="16"/>
              </w:rPr>
            </w:pPr>
            <w:r w:rsidRPr="0021608A">
              <w:rPr>
                <w:sz w:val="18"/>
                <w:szCs w:val="16"/>
              </w:rPr>
              <w:t>Coğrafi Bilgi Sistemleri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88E8A" w14:textId="77777777" w:rsidR="00983829" w:rsidRPr="0021608A" w:rsidRDefault="00983829" w:rsidP="0021608A">
            <w:pPr>
              <w:jc w:val="center"/>
              <w:rPr>
                <w:sz w:val="16"/>
                <w:szCs w:val="16"/>
              </w:rPr>
            </w:pPr>
            <w:r w:rsidRPr="0021608A">
              <w:rPr>
                <w:sz w:val="16"/>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9111FEC" w14:textId="77777777" w:rsidR="00983829" w:rsidRPr="0021608A" w:rsidRDefault="00983829" w:rsidP="0021608A">
            <w:pPr>
              <w:jc w:val="center"/>
              <w:rPr>
                <w:sz w:val="16"/>
                <w:szCs w:val="16"/>
              </w:rPr>
            </w:pPr>
            <w:r w:rsidRPr="0021608A">
              <w:rPr>
                <w:sz w:val="16"/>
                <w:szCs w:val="16"/>
              </w:rPr>
              <w:t>1</w:t>
            </w:r>
          </w:p>
        </w:tc>
      </w:tr>
    </w:tbl>
    <w:p w14:paraId="0453AB8A" w14:textId="77777777" w:rsidR="00983829" w:rsidRPr="0021608A" w:rsidRDefault="00983829" w:rsidP="00983829">
      <w:pPr>
        <w:jc w:val="center"/>
        <w:rPr>
          <w:b/>
          <w:highlight w:val="yellow"/>
        </w:rPr>
      </w:pPr>
    </w:p>
    <w:p w14:paraId="18E87ED0" w14:textId="77777777" w:rsidR="00983829" w:rsidRPr="0021608A" w:rsidRDefault="00983829" w:rsidP="00983829">
      <w:pPr>
        <w:jc w:val="center"/>
        <w:rPr>
          <w:b/>
          <w:highlight w:val="yellow"/>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644FE133"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A55B573" w14:textId="77777777" w:rsidR="00983829" w:rsidRPr="0021608A" w:rsidRDefault="00983829" w:rsidP="0021608A">
            <w:pPr>
              <w:suppressAutoHyphens w:val="0"/>
              <w:jc w:val="center"/>
              <w:rPr>
                <w:b/>
                <w:bCs/>
                <w:sz w:val="18"/>
                <w:szCs w:val="16"/>
              </w:rPr>
            </w:pPr>
            <w:r w:rsidRPr="0021608A">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351EC5FC" w14:textId="77777777" w:rsidR="00983829" w:rsidRPr="0021608A" w:rsidRDefault="00983829" w:rsidP="0021608A">
            <w:pPr>
              <w:jc w:val="center"/>
              <w:rPr>
                <w:b/>
                <w:sz w:val="18"/>
                <w:szCs w:val="16"/>
              </w:rPr>
            </w:pPr>
            <w:r w:rsidRPr="0021608A">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789E19C7" w14:textId="77777777" w:rsidR="00983829" w:rsidRPr="0021608A" w:rsidRDefault="00983829" w:rsidP="0021608A">
            <w:pPr>
              <w:jc w:val="center"/>
              <w:rPr>
                <w:b/>
                <w:sz w:val="18"/>
                <w:szCs w:val="16"/>
              </w:rPr>
            </w:pPr>
            <w:r w:rsidRPr="0021608A">
              <w:rPr>
                <w:b/>
                <w:sz w:val="18"/>
                <w:szCs w:val="16"/>
              </w:rPr>
              <w:t>KONTENJAN</w:t>
            </w:r>
          </w:p>
        </w:tc>
      </w:tr>
      <w:tr w:rsidR="0021608A" w:rsidRPr="0021608A" w14:paraId="45BB6CCF"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677F4FBF" w14:textId="77777777" w:rsidR="00983829" w:rsidRPr="0021608A" w:rsidRDefault="00983829" w:rsidP="0021608A">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1A2333A5" w14:textId="77777777" w:rsidR="00983829" w:rsidRPr="0021608A" w:rsidRDefault="00983829" w:rsidP="0021608A">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538111F0" w14:textId="77777777" w:rsidR="00983829" w:rsidRPr="0021608A" w:rsidRDefault="00983829" w:rsidP="0021608A">
            <w:pPr>
              <w:jc w:val="center"/>
              <w:rPr>
                <w:b/>
                <w:sz w:val="18"/>
                <w:szCs w:val="16"/>
              </w:rPr>
            </w:pPr>
            <w:r w:rsidRPr="0021608A">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199A0B97" w14:textId="77777777" w:rsidR="00983829" w:rsidRPr="0021608A" w:rsidRDefault="00983829" w:rsidP="0021608A">
            <w:pPr>
              <w:jc w:val="both"/>
              <w:rPr>
                <w:b/>
                <w:sz w:val="18"/>
                <w:szCs w:val="16"/>
              </w:rPr>
            </w:pPr>
            <w:r w:rsidRPr="0021608A">
              <w:rPr>
                <w:b/>
                <w:sz w:val="18"/>
                <w:szCs w:val="16"/>
              </w:rPr>
              <w:t>Doktora</w:t>
            </w:r>
          </w:p>
        </w:tc>
      </w:tr>
      <w:tr w:rsidR="00983829" w:rsidRPr="0021608A" w14:paraId="5D9162E2"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424A0995" w14:textId="77777777" w:rsidR="00983829" w:rsidRPr="0021608A" w:rsidRDefault="00983829" w:rsidP="0021608A">
            <w:pPr>
              <w:suppressAutoHyphens w:val="0"/>
              <w:rPr>
                <w:b/>
                <w:bCs/>
                <w:sz w:val="18"/>
                <w:szCs w:val="16"/>
              </w:rPr>
            </w:pPr>
            <w:r w:rsidRPr="0021608A">
              <w:rPr>
                <w:b/>
                <w:bCs/>
                <w:sz w:val="18"/>
                <w:szCs w:val="16"/>
              </w:rPr>
              <w:lastRenderedPageBreak/>
              <w:t>EĞİTİM BİLİMLERİ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D5E5E70" w14:textId="77777777" w:rsidR="00983829" w:rsidRPr="0021608A" w:rsidRDefault="00983829" w:rsidP="0021608A">
            <w:pPr>
              <w:jc w:val="both"/>
              <w:rPr>
                <w:b/>
                <w:sz w:val="18"/>
                <w:szCs w:val="16"/>
              </w:rPr>
            </w:pPr>
            <w:r w:rsidRPr="0021608A">
              <w:rPr>
                <w:b/>
                <w:sz w:val="18"/>
                <w:szCs w:val="16"/>
              </w:rPr>
              <w:t>Eğitim Yönetimi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859C934" w14:textId="77777777" w:rsidR="00983829" w:rsidRPr="0021608A" w:rsidRDefault="00983829" w:rsidP="0021608A">
            <w:pPr>
              <w:jc w:val="center"/>
              <w:rPr>
                <w:sz w:val="18"/>
                <w:szCs w:val="16"/>
              </w:rPr>
            </w:pPr>
            <w:r w:rsidRPr="0021608A">
              <w:rPr>
                <w:sz w:val="18"/>
                <w:szCs w:val="16"/>
              </w:rPr>
              <w:t>10</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4788938D" w14:textId="77777777" w:rsidR="00983829" w:rsidRPr="0021608A" w:rsidRDefault="00983829" w:rsidP="0021608A">
            <w:pPr>
              <w:jc w:val="center"/>
              <w:rPr>
                <w:sz w:val="18"/>
                <w:szCs w:val="16"/>
              </w:rPr>
            </w:pPr>
            <w:r w:rsidRPr="0021608A">
              <w:rPr>
                <w:sz w:val="18"/>
                <w:szCs w:val="16"/>
              </w:rPr>
              <w:t>-</w:t>
            </w:r>
          </w:p>
        </w:tc>
      </w:tr>
    </w:tbl>
    <w:p w14:paraId="2D8B7010" w14:textId="77777777" w:rsidR="00983829" w:rsidRPr="0021608A" w:rsidRDefault="00983829" w:rsidP="00983829">
      <w:pPr>
        <w:jc w:val="center"/>
        <w:rPr>
          <w:b/>
          <w:highlight w:val="yellow"/>
        </w:rPr>
      </w:pPr>
    </w:p>
    <w:p w14:paraId="5956E83B" w14:textId="77777777" w:rsidR="00983829" w:rsidRPr="0021608A" w:rsidRDefault="00983829" w:rsidP="00983829">
      <w:pPr>
        <w:jc w:val="center"/>
        <w:rPr>
          <w:b/>
          <w:highlight w:val="yellow"/>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6AEC9D3F"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76181824" w14:textId="77777777" w:rsidR="00983829" w:rsidRPr="0021608A" w:rsidRDefault="00983829" w:rsidP="0021608A">
            <w:pPr>
              <w:suppressAutoHyphens w:val="0"/>
              <w:jc w:val="center"/>
              <w:rPr>
                <w:b/>
                <w:bCs/>
                <w:sz w:val="18"/>
                <w:szCs w:val="16"/>
              </w:rPr>
            </w:pPr>
            <w:r w:rsidRPr="0021608A">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15630ED2" w14:textId="77777777" w:rsidR="00983829" w:rsidRPr="0021608A" w:rsidRDefault="00983829" w:rsidP="0021608A">
            <w:pPr>
              <w:jc w:val="center"/>
              <w:rPr>
                <w:b/>
                <w:sz w:val="18"/>
                <w:szCs w:val="16"/>
              </w:rPr>
            </w:pPr>
            <w:r w:rsidRPr="0021608A">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43C5DF1" w14:textId="77777777" w:rsidR="00983829" w:rsidRPr="0021608A" w:rsidRDefault="00983829" w:rsidP="0021608A">
            <w:pPr>
              <w:jc w:val="center"/>
              <w:rPr>
                <w:b/>
                <w:sz w:val="18"/>
                <w:szCs w:val="16"/>
              </w:rPr>
            </w:pPr>
            <w:r w:rsidRPr="0021608A">
              <w:rPr>
                <w:b/>
                <w:sz w:val="18"/>
                <w:szCs w:val="16"/>
              </w:rPr>
              <w:t>KONTENJAN</w:t>
            </w:r>
          </w:p>
        </w:tc>
      </w:tr>
      <w:tr w:rsidR="0021608A" w:rsidRPr="0021608A" w14:paraId="3FBF3EAA"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12596AA8" w14:textId="77777777" w:rsidR="00983829" w:rsidRPr="0021608A" w:rsidRDefault="00983829" w:rsidP="0021608A">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0B5D70BF" w14:textId="77777777" w:rsidR="00983829" w:rsidRPr="0021608A" w:rsidRDefault="00983829" w:rsidP="0021608A">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1ABB0E54" w14:textId="77777777" w:rsidR="00983829" w:rsidRPr="0021608A" w:rsidRDefault="00983829" w:rsidP="0021608A">
            <w:pPr>
              <w:jc w:val="center"/>
              <w:rPr>
                <w:b/>
                <w:sz w:val="18"/>
                <w:szCs w:val="16"/>
              </w:rPr>
            </w:pPr>
            <w:r w:rsidRPr="0021608A">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1521762C" w14:textId="77777777" w:rsidR="00983829" w:rsidRPr="0021608A" w:rsidRDefault="00983829" w:rsidP="0021608A">
            <w:pPr>
              <w:jc w:val="both"/>
              <w:rPr>
                <w:b/>
                <w:sz w:val="18"/>
                <w:szCs w:val="16"/>
              </w:rPr>
            </w:pPr>
            <w:r w:rsidRPr="0021608A">
              <w:rPr>
                <w:b/>
                <w:sz w:val="18"/>
                <w:szCs w:val="16"/>
              </w:rPr>
              <w:t>Doktora</w:t>
            </w:r>
          </w:p>
        </w:tc>
      </w:tr>
      <w:tr w:rsidR="0021608A" w:rsidRPr="0021608A" w14:paraId="7107F5C4"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26D3E0F1" w14:textId="77777777" w:rsidR="00983829" w:rsidRPr="0021608A" w:rsidRDefault="00983829" w:rsidP="0021608A">
            <w:pPr>
              <w:suppressAutoHyphens w:val="0"/>
              <w:rPr>
                <w:b/>
                <w:bCs/>
                <w:sz w:val="18"/>
                <w:szCs w:val="16"/>
              </w:rPr>
            </w:pPr>
            <w:r w:rsidRPr="0021608A">
              <w:rPr>
                <w:b/>
                <w:bCs/>
                <w:sz w:val="18"/>
                <w:szCs w:val="16"/>
              </w:rPr>
              <w:t>FELSEFE VE DİN BİLİMLERİ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9694795" w14:textId="77777777" w:rsidR="00983829" w:rsidRPr="0021608A" w:rsidRDefault="00983829" w:rsidP="0021608A">
            <w:pPr>
              <w:jc w:val="both"/>
              <w:rPr>
                <w:b/>
                <w:sz w:val="18"/>
                <w:szCs w:val="16"/>
              </w:rPr>
            </w:pPr>
            <w:r w:rsidRPr="0021608A">
              <w:rPr>
                <w:b/>
                <w:sz w:val="18"/>
                <w:szCs w:val="16"/>
              </w:rPr>
              <w:t>Din Psikolojisi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6EBE44A" w14:textId="77777777" w:rsidR="00983829" w:rsidRPr="0021608A" w:rsidRDefault="00983829" w:rsidP="0021608A">
            <w:pPr>
              <w:jc w:val="center"/>
              <w:rPr>
                <w:sz w:val="18"/>
                <w:szCs w:val="16"/>
              </w:rPr>
            </w:pPr>
            <w:r w:rsidRPr="0021608A">
              <w:rPr>
                <w:sz w:val="18"/>
                <w:szCs w:val="16"/>
              </w:rPr>
              <w:t>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2A1B775" w14:textId="77777777" w:rsidR="00983829" w:rsidRPr="0021608A" w:rsidRDefault="00983829" w:rsidP="0021608A">
            <w:pPr>
              <w:jc w:val="center"/>
              <w:rPr>
                <w:sz w:val="18"/>
                <w:szCs w:val="16"/>
              </w:rPr>
            </w:pPr>
            <w:r w:rsidRPr="0021608A">
              <w:rPr>
                <w:sz w:val="18"/>
                <w:szCs w:val="16"/>
              </w:rPr>
              <w:t>-</w:t>
            </w:r>
          </w:p>
        </w:tc>
      </w:tr>
      <w:tr w:rsidR="0021608A" w:rsidRPr="0021608A" w14:paraId="4439B30C"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96C607B" w14:textId="77777777" w:rsidR="00983829" w:rsidRPr="0021608A" w:rsidRDefault="00983829" w:rsidP="0021608A">
            <w:pPr>
              <w:suppressAutoHyphens w:val="0"/>
              <w:rPr>
                <w:b/>
                <w:bCs/>
                <w:sz w:val="18"/>
                <w:szCs w:val="16"/>
              </w:rPr>
            </w:pPr>
            <w:r w:rsidRPr="0021608A">
              <w:rPr>
                <w:b/>
                <w:bCs/>
                <w:sz w:val="18"/>
                <w:szCs w:val="16"/>
              </w:rPr>
              <w:t>FELSEFE VE DİN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E2753" w14:textId="77777777" w:rsidR="00983829" w:rsidRPr="0021608A" w:rsidRDefault="00983829" w:rsidP="0021608A">
            <w:pPr>
              <w:jc w:val="both"/>
              <w:rPr>
                <w:b/>
                <w:sz w:val="18"/>
                <w:szCs w:val="16"/>
              </w:rPr>
            </w:pPr>
            <w:r w:rsidRPr="0021608A">
              <w:rPr>
                <w:b/>
                <w:sz w:val="18"/>
                <w:szCs w:val="16"/>
              </w:rPr>
              <w:t>Dinler Tarihi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7706B" w14:textId="77777777" w:rsidR="00983829" w:rsidRPr="0021608A" w:rsidRDefault="00983829" w:rsidP="0021608A">
            <w:pPr>
              <w:jc w:val="center"/>
              <w:rPr>
                <w:sz w:val="18"/>
                <w:szCs w:val="16"/>
              </w:rPr>
            </w:pPr>
            <w:r w:rsidRPr="0021608A">
              <w:rPr>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9A0ADD6" w14:textId="77777777" w:rsidR="00983829" w:rsidRPr="0021608A" w:rsidRDefault="00983829" w:rsidP="0021608A">
            <w:pPr>
              <w:jc w:val="center"/>
              <w:rPr>
                <w:sz w:val="18"/>
                <w:szCs w:val="16"/>
              </w:rPr>
            </w:pPr>
            <w:r w:rsidRPr="0021608A">
              <w:rPr>
                <w:sz w:val="18"/>
                <w:szCs w:val="16"/>
              </w:rPr>
              <w:t>-</w:t>
            </w:r>
          </w:p>
        </w:tc>
      </w:tr>
      <w:tr w:rsidR="0021608A" w:rsidRPr="0021608A" w14:paraId="2647A0BB"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496B80F" w14:textId="77777777" w:rsidR="00983829" w:rsidRPr="0021608A" w:rsidRDefault="00983829" w:rsidP="0021608A">
            <w:pPr>
              <w:suppressAutoHyphens w:val="0"/>
              <w:rPr>
                <w:b/>
                <w:bCs/>
                <w:sz w:val="18"/>
                <w:szCs w:val="16"/>
              </w:rPr>
            </w:pPr>
            <w:r w:rsidRPr="0021608A">
              <w:rPr>
                <w:b/>
                <w:bCs/>
                <w:sz w:val="18"/>
                <w:szCs w:val="16"/>
              </w:rPr>
              <w:t>FELSEFE VE DİN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01C72" w14:textId="77777777" w:rsidR="00983829" w:rsidRPr="0021608A" w:rsidRDefault="00983829" w:rsidP="0021608A">
            <w:pPr>
              <w:jc w:val="both"/>
              <w:rPr>
                <w:b/>
                <w:sz w:val="18"/>
                <w:szCs w:val="16"/>
              </w:rPr>
            </w:pPr>
            <w:r w:rsidRPr="0021608A">
              <w:rPr>
                <w:b/>
                <w:sz w:val="18"/>
                <w:szCs w:val="16"/>
              </w:rPr>
              <w:t>İslam Felsefesi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02B23" w14:textId="77777777" w:rsidR="00983829" w:rsidRPr="0021608A" w:rsidRDefault="00983829" w:rsidP="0021608A">
            <w:pPr>
              <w:jc w:val="center"/>
              <w:rPr>
                <w:sz w:val="18"/>
                <w:szCs w:val="16"/>
              </w:rPr>
            </w:pPr>
            <w:r w:rsidRPr="0021608A">
              <w:rPr>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7B3C2DE" w14:textId="77777777" w:rsidR="00983829" w:rsidRPr="0021608A" w:rsidRDefault="00983829" w:rsidP="0021608A">
            <w:pPr>
              <w:jc w:val="center"/>
              <w:rPr>
                <w:sz w:val="18"/>
                <w:szCs w:val="16"/>
              </w:rPr>
            </w:pPr>
            <w:r w:rsidRPr="0021608A">
              <w:rPr>
                <w:sz w:val="18"/>
                <w:szCs w:val="16"/>
              </w:rPr>
              <w:t>-</w:t>
            </w:r>
          </w:p>
        </w:tc>
      </w:tr>
      <w:tr w:rsidR="0021608A" w:rsidRPr="0021608A" w14:paraId="5F86AC82"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4EDF6DC" w14:textId="77777777" w:rsidR="00983829" w:rsidRPr="0021608A" w:rsidRDefault="00983829" w:rsidP="0021608A">
            <w:pPr>
              <w:suppressAutoHyphens w:val="0"/>
              <w:rPr>
                <w:b/>
                <w:bCs/>
                <w:sz w:val="18"/>
                <w:szCs w:val="16"/>
              </w:rPr>
            </w:pPr>
            <w:r w:rsidRPr="0021608A">
              <w:rPr>
                <w:b/>
                <w:bCs/>
                <w:sz w:val="18"/>
                <w:szCs w:val="16"/>
              </w:rPr>
              <w:t>FELSEFE VE DİN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40FFD" w14:textId="77777777" w:rsidR="00983829" w:rsidRPr="0021608A" w:rsidRDefault="00983829" w:rsidP="0021608A">
            <w:pPr>
              <w:jc w:val="both"/>
              <w:rPr>
                <w:b/>
                <w:sz w:val="18"/>
                <w:szCs w:val="16"/>
              </w:rPr>
            </w:pPr>
            <w:r w:rsidRPr="0021608A">
              <w:rPr>
                <w:b/>
                <w:sz w:val="18"/>
                <w:szCs w:val="16"/>
              </w:rPr>
              <w:t>Din Eğitimi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65458" w14:textId="77777777" w:rsidR="00983829" w:rsidRPr="0021608A" w:rsidRDefault="00983829" w:rsidP="0021608A">
            <w:pPr>
              <w:jc w:val="center"/>
              <w:rPr>
                <w:sz w:val="18"/>
                <w:szCs w:val="16"/>
              </w:rPr>
            </w:pPr>
            <w:r w:rsidRPr="0021608A">
              <w:rPr>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E5EA257" w14:textId="77777777" w:rsidR="00983829" w:rsidRPr="0021608A" w:rsidRDefault="00983829" w:rsidP="0021608A">
            <w:pPr>
              <w:jc w:val="center"/>
              <w:rPr>
                <w:sz w:val="18"/>
                <w:szCs w:val="16"/>
              </w:rPr>
            </w:pPr>
            <w:r w:rsidRPr="0021608A">
              <w:rPr>
                <w:sz w:val="18"/>
                <w:szCs w:val="16"/>
              </w:rPr>
              <w:t>-</w:t>
            </w:r>
          </w:p>
        </w:tc>
      </w:tr>
      <w:tr w:rsidR="00983829" w:rsidRPr="0021608A" w14:paraId="0B6DFEB1"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C94ED50" w14:textId="77777777" w:rsidR="00983829" w:rsidRPr="0021608A" w:rsidRDefault="00983829" w:rsidP="0021608A">
            <w:pPr>
              <w:suppressAutoHyphens w:val="0"/>
              <w:rPr>
                <w:b/>
                <w:bCs/>
                <w:sz w:val="18"/>
                <w:szCs w:val="16"/>
              </w:rPr>
            </w:pPr>
            <w:r w:rsidRPr="0021608A">
              <w:rPr>
                <w:b/>
                <w:bCs/>
                <w:sz w:val="18"/>
                <w:szCs w:val="16"/>
              </w:rPr>
              <w:t>FELSEFE VE DİN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0FA18" w14:textId="77777777" w:rsidR="00983829" w:rsidRPr="0021608A" w:rsidRDefault="00983829" w:rsidP="0021608A">
            <w:pPr>
              <w:jc w:val="both"/>
              <w:rPr>
                <w:b/>
                <w:sz w:val="18"/>
                <w:szCs w:val="16"/>
              </w:rPr>
            </w:pPr>
            <w:r w:rsidRPr="0021608A">
              <w:rPr>
                <w:b/>
                <w:sz w:val="18"/>
                <w:szCs w:val="16"/>
              </w:rPr>
              <w:t xml:space="preserve"> Din Sosyoloji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73101" w14:textId="77777777" w:rsidR="00983829" w:rsidRPr="0021608A" w:rsidRDefault="00983829" w:rsidP="0021608A">
            <w:pPr>
              <w:jc w:val="center"/>
              <w:rPr>
                <w:sz w:val="18"/>
                <w:szCs w:val="16"/>
              </w:rPr>
            </w:pPr>
            <w:r w:rsidRPr="0021608A">
              <w:rPr>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0CFB561" w14:textId="77777777" w:rsidR="00983829" w:rsidRPr="0021608A" w:rsidRDefault="00983829" w:rsidP="0021608A">
            <w:pPr>
              <w:jc w:val="center"/>
              <w:rPr>
                <w:sz w:val="18"/>
                <w:szCs w:val="16"/>
              </w:rPr>
            </w:pPr>
            <w:r w:rsidRPr="0021608A">
              <w:rPr>
                <w:sz w:val="18"/>
                <w:szCs w:val="16"/>
              </w:rPr>
              <w:t>-</w:t>
            </w:r>
          </w:p>
        </w:tc>
      </w:tr>
    </w:tbl>
    <w:p w14:paraId="15D08579" w14:textId="77777777" w:rsidR="00983829" w:rsidRPr="0021608A" w:rsidRDefault="00983829" w:rsidP="00983829">
      <w:pPr>
        <w:jc w:val="center"/>
        <w:rPr>
          <w:b/>
          <w:highlight w:val="yellow"/>
        </w:rPr>
      </w:pPr>
    </w:p>
    <w:p w14:paraId="7A1CAB03" w14:textId="77777777" w:rsidR="00983829" w:rsidRPr="0021608A" w:rsidRDefault="00983829" w:rsidP="00983829">
      <w:pPr>
        <w:jc w:val="center"/>
        <w:rPr>
          <w:b/>
          <w:highlight w:val="yellow"/>
        </w:rPr>
      </w:pPr>
    </w:p>
    <w:p w14:paraId="38D98E9F" w14:textId="77777777" w:rsidR="00983829" w:rsidRPr="0021608A" w:rsidRDefault="00983829" w:rsidP="00983829">
      <w:pPr>
        <w:jc w:val="center"/>
        <w:rPr>
          <w:b/>
          <w:highlight w:val="yellow"/>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4C805241"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0D413F68" w14:textId="77777777" w:rsidR="00983829" w:rsidRPr="0021608A" w:rsidRDefault="00983829" w:rsidP="0021608A">
            <w:pPr>
              <w:suppressAutoHyphens w:val="0"/>
              <w:jc w:val="center"/>
              <w:rPr>
                <w:b/>
                <w:bCs/>
                <w:sz w:val="18"/>
                <w:szCs w:val="16"/>
              </w:rPr>
            </w:pPr>
            <w:r w:rsidRPr="0021608A">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1B2A43DD" w14:textId="77777777" w:rsidR="00983829" w:rsidRPr="0021608A" w:rsidRDefault="00983829" w:rsidP="0021608A">
            <w:pPr>
              <w:jc w:val="center"/>
              <w:rPr>
                <w:b/>
                <w:sz w:val="18"/>
                <w:szCs w:val="16"/>
              </w:rPr>
            </w:pPr>
            <w:r w:rsidRPr="0021608A">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3F7A28E9" w14:textId="77777777" w:rsidR="00983829" w:rsidRPr="0021608A" w:rsidRDefault="00983829" w:rsidP="0021608A">
            <w:pPr>
              <w:jc w:val="center"/>
              <w:rPr>
                <w:b/>
                <w:sz w:val="18"/>
                <w:szCs w:val="16"/>
              </w:rPr>
            </w:pPr>
            <w:r w:rsidRPr="0021608A">
              <w:rPr>
                <w:b/>
                <w:sz w:val="18"/>
                <w:szCs w:val="16"/>
              </w:rPr>
              <w:t>KONTENJAN</w:t>
            </w:r>
          </w:p>
        </w:tc>
      </w:tr>
      <w:tr w:rsidR="0021608A" w:rsidRPr="0021608A" w14:paraId="03E4C762"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71E058C2" w14:textId="77777777" w:rsidR="00983829" w:rsidRPr="0021608A" w:rsidRDefault="00983829" w:rsidP="0021608A">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46B9FFD0" w14:textId="77777777" w:rsidR="00983829" w:rsidRPr="0021608A" w:rsidRDefault="00983829" w:rsidP="0021608A">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6897B9C8" w14:textId="77777777" w:rsidR="00983829" w:rsidRPr="0021608A" w:rsidRDefault="00983829" w:rsidP="0021608A">
            <w:pPr>
              <w:jc w:val="center"/>
              <w:rPr>
                <w:b/>
                <w:sz w:val="18"/>
                <w:szCs w:val="16"/>
              </w:rPr>
            </w:pPr>
            <w:r w:rsidRPr="0021608A">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1FBF2B17" w14:textId="77777777" w:rsidR="00983829" w:rsidRPr="0021608A" w:rsidRDefault="00983829" w:rsidP="0021608A">
            <w:pPr>
              <w:jc w:val="both"/>
              <w:rPr>
                <w:b/>
                <w:sz w:val="18"/>
                <w:szCs w:val="16"/>
              </w:rPr>
            </w:pPr>
            <w:r w:rsidRPr="0021608A">
              <w:rPr>
                <w:b/>
                <w:sz w:val="18"/>
                <w:szCs w:val="16"/>
              </w:rPr>
              <w:t>Doktora</w:t>
            </w:r>
          </w:p>
        </w:tc>
      </w:tr>
      <w:tr w:rsidR="00983829" w:rsidRPr="0021608A" w14:paraId="6256C6C6"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7AC1ACA7" w14:textId="77777777" w:rsidR="00983829" w:rsidRPr="0021608A" w:rsidRDefault="00983829" w:rsidP="0021608A">
            <w:pPr>
              <w:suppressAutoHyphens w:val="0"/>
              <w:rPr>
                <w:b/>
                <w:bCs/>
                <w:sz w:val="18"/>
                <w:szCs w:val="16"/>
              </w:rPr>
            </w:pPr>
            <w:r w:rsidRPr="0021608A">
              <w:rPr>
                <w:b/>
                <w:bCs/>
                <w:sz w:val="18"/>
                <w:szCs w:val="16"/>
              </w:rPr>
              <w:t>GASTRONOMİ VE MUTFAK SANATLARI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3096964" w14:textId="77777777" w:rsidR="00983829" w:rsidRPr="0021608A" w:rsidRDefault="00983829" w:rsidP="0021608A">
            <w:pPr>
              <w:jc w:val="both"/>
              <w:rPr>
                <w:sz w:val="18"/>
                <w:szCs w:val="16"/>
              </w:rPr>
            </w:pPr>
            <w:r w:rsidRPr="0021608A">
              <w:rPr>
                <w:sz w:val="18"/>
                <w:szCs w:val="16"/>
              </w:rPr>
              <w:t>Gastronomi ve Mutfak Sanatları</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B1D22BB" w14:textId="77777777" w:rsidR="00983829" w:rsidRPr="0021608A" w:rsidRDefault="00983829" w:rsidP="0021608A">
            <w:pPr>
              <w:jc w:val="center"/>
              <w:rPr>
                <w:sz w:val="18"/>
                <w:szCs w:val="16"/>
              </w:rPr>
            </w:pPr>
            <w:r w:rsidRPr="0021608A">
              <w:rPr>
                <w:sz w:val="18"/>
                <w:szCs w:val="16"/>
              </w:rPr>
              <w:t>10</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37CA2E16" w14:textId="77777777" w:rsidR="00983829" w:rsidRPr="0021608A" w:rsidRDefault="00983829" w:rsidP="0021608A">
            <w:pPr>
              <w:jc w:val="center"/>
              <w:rPr>
                <w:b/>
                <w:sz w:val="18"/>
                <w:szCs w:val="16"/>
              </w:rPr>
            </w:pPr>
            <w:r w:rsidRPr="0021608A">
              <w:rPr>
                <w:b/>
                <w:sz w:val="18"/>
                <w:szCs w:val="16"/>
              </w:rPr>
              <w:t>-</w:t>
            </w:r>
          </w:p>
        </w:tc>
      </w:tr>
    </w:tbl>
    <w:p w14:paraId="36149064" w14:textId="77777777" w:rsidR="00983829" w:rsidRPr="0021608A" w:rsidRDefault="00983829" w:rsidP="00983829">
      <w:pPr>
        <w:jc w:val="center"/>
        <w:rPr>
          <w:b/>
          <w:highlight w:val="yellow"/>
        </w:rPr>
      </w:pPr>
    </w:p>
    <w:p w14:paraId="5C35015B" w14:textId="77777777" w:rsidR="00983829" w:rsidRPr="0021608A" w:rsidRDefault="00983829" w:rsidP="00983829">
      <w:pPr>
        <w:jc w:val="center"/>
        <w:rPr>
          <w:b/>
          <w:highlight w:val="yellow"/>
        </w:rPr>
      </w:pPr>
    </w:p>
    <w:tbl>
      <w:tblPr>
        <w:tblW w:w="12321" w:type="dxa"/>
        <w:jc w:val="center"/>
        <w:tblLayout w:type="fixed"/>
        <w:tblLook w:val="0000" w:firstRow="0" w:lastRow="0" w:firstColumn="0" w:lastColumn="0" w:noHBand="0" w:noVBand="0"/>
      </w:tblPr>
      <w:tblGrid>
        <w:gridCol w:w="2835"/>
        <w:gridCol w:w="7205"/>
        <w:gridCol w:w="1225"/>
        <w:gridCol w:w="1056"/>
      </w:tblGrid>
      <w:tr w:rsidR="0021608A" w:rsidRPr="0021608A" w14:paraId="4BED98A1"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7881EA14" w14:textId="77777777" w:rsidR="00983829" w:rsidRPr="0021608A" w:rsidRDefault="00983829" w:rsidP="0021608A">
            <w:pPr>
              <w:suppressAutoHyphens w:val="0"/>
              <w:jc w:val="center"/>
              <w:rPr>
                <w:b/>
                <w:bCs/>
                <w:sz w:val="18"/>
                <w:szCs w:val="16"/>
              </w:rPr>
            </w:pPr>
            <w:r w:rsidRPr="0021608A">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2AFE024B" w14:textId="77777777" w:rsidR="00983829" w:rsidRPr="0021608A" w:rsidRDefault="00983829" w:rsidP="0021608A">
            <w:pPr>
              <w:jc w:val="center"/>
              <w:rPr>
                <w:b/>
                <w:sz w:val="18"/>
                <w:szCs w:val="16"/>
              </w:rPr>
            </w:pPr>
            <w:r w:rsidRPr="0021608A">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DAAC8FE" w14:textId="77777777" w:rsidR="00983829" w:rsidRPr="0021608A" w:rsidRDefault="00983829" w:rsidP="0021608A">
            <w:pPr>
              <w:jc w:val="center"/>
              <w:rPr>
                <w:b/>
                <w:sz w:val="18"/>
                <w:szCs w:val="16"/>
              </w:rPr>
            </w:pPr>
            <w:r w:rsidRPr="0021608A">
              <w:rPr>
                <w:b/>
                <w:sz w:val="18"/>
                <w:szCs w:val="16"/>
              </w:rPr>
              <w:t>KONTENJAN</w:t>
            </w:r>
          </w:p>
        </w:tc>
      </w:tr>
      <w:tr w:rsidR="0021608A" w:rsidRPr="0021608A" w14:paraId="50DEC53B"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7505491A" w14:textId="77777777" w:rsidR="00983829" w:rsidRPr="0021608A" w:rsidRDefault="00983829" w:rsidP="0021608A">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66D26ADF" w14:textId="77777777" w:rsidR="00983829" w:rsidRPr="0021608A" w:rsidRDefault="00983829" w:rsidP="0021608A">
            <w:pPr>
              <w:jc w:val="center"/>
              <w:rPr>
                <w:b/>
                <w:sz w:val="18"/>
                <w:szCs w:val="16"/>
              </w:rPr>
            </w:pPr>
          </w:p>
        </w:tc>
        <w:tc>
          <w:tcPr>
            <w:tcW w:w="1225" w:type="dxa"/>
            <w:tcBorders>
              <w:top w:val="single" w:sz="4" w:space="0" w:color="auto"/>
              <w:left w:val="single" w:sz="4" w:space="0" w:color="000000"/>
              <w:bottom w:val="double" w:sz="12" w:space="0" w:color="000000"/>
            </w:tcBorders>
            <w:shd w:val="clear" w:color="auto" w:fill="auto"/>
            <w:vAlign w:val="center"/>
          </w:tcPr>
          <w:p w14:paraId="315AD3BD" w14:textId="77777777" w:rsidR="00983829" w:rsidRPr="0021608A" w:rsidRDefault="00983829" w:rsidP="0021608A">
            <w:pPr>
              <w:jc w:val="center"/>
              <w:rPr>
                <w:b/>
                <w:sz w:val="18"/>
                <w:szCs w:val="16"/>
              </w:rPr>
            </w:pPr>
            <w:r w:rsidRPr="0021608A">
              <w:rPr>
                <w:b/>
                <w:sz w:val="18"/>
                <w:szCs w:val="16"/>
              </w:rPr>
              <w:t>Yüksek Lisans</w:t>
            </w:r>
          </w:p>
        </w:tc>
        <w:tc>
          <w:tcPr>
            <w:tcW w:w="1056" w:type="dxa"/>
            <w:tcBorders>
              <w:top w:val="single" w:sz="4" w:space="0" w:color="auto"/>
              <w:left w:val="single" w:sz="4" w:space="0" w:color="000000"/>
              <w:bottom w:val="double" w:sz="12" w:space="0" w:color="000000"/>
              <w:right w:val="double" w:sz="12" w:space="0" w:color="000000"/>
            </w:tcBorders>
            <w:shd w:val="clear" w:color="auto" w:fill="auto"/>
            <w:vAlign w:val="center"/>
          </w:tcPr>
          <w:p w14:paraId="0479D4A1" w14:textId="77777777" w:rsidR="00983829" w:rsidRPr="0021608A" w:rsidRDefault="00983829" w:rsidP="0021608A">
            <w:pPr>
              <w:jc w:val="both"/>
              <w:rPr>
                <w:b/>
                <w:sz w:val="18"/>
                <w:szCs w:val="16"/>
              </w:rPr>
            </w:pPr>
            <w:r w:rsidRPr="0021608A">
              <w:rPr>
                <w:b/>
                <w:sz w:val="18"/>
                <w:szCs w:val="16"/>
              </w:rPr>
              <w:t>Doktora</w:t>
            </w:r>
          </w:p>
        </w:tc>
      </w:tr>
      <w:tr w:rsidR="00983829" w:rsidRPr="0021608A" w14:paraId="761E28C0" w14:textId="77777777" w:rsidTr="0021608A">
        <w:trPr>
          <w:trHeight w:val="604"/>
          <w:jc w:val="center"/>
        </w:trPr>
        <w:tc>
          <w:tcPr>
            <w:tcW w:w="2835" w:type="dxa"/>
            <w:tcBorders>
              <w:top w:val="double" w:sz="12" w:space="0" w:color="000000"/>
              <w:left w:val="double" w:sz="12" w:space="0" w:color="000000"/>
              <w:bottom w:val="double" w:sz="12" w:space="0" w:color="000000"/>
              <w:right w:val="single" w:sz="4" w:space="0" w:color="000000"/>
            </w:tcBorders>
            <w:shd w:val="clear" w:color="auto" w:fill="auto"/>
            <w:vAlign w:val="center"/>
          </w:tcPr>
          <w:p w14:paraId="0D4150BD" w14:textId="77777777" w:rsidR="00983829" w:rsidRPr="0021608A" w:rsidRDefault="00983829" w:rsidP="0021608A">
            <w:pPr>
              <w:spacing w:line="240" w:lineRule="atLeast"/>
              <w:rPr>
                <w:b/>
                <w:bCs/>
                <w:sz w:val="18"/>
                <w:szCs w:val="16"/>
              </w:rPr>
            </w:pPr>
            <w:r w:rsidRPr="0021608A">
              <w:rPr>
                <w:b/>
                <w:bCs/>
                <w:sz w:val="18"/>
                <w:szCs w:val="16"/>
              </w:rPr>
              <w:t>İLETİŞİM</w:t>
            </w:r>
          </w:p>
          <w:p w14:paraId="1DC31025" w14:textId="77777777" w:rsidR="00983829" w:rsidRPr="0021608A" w:rsidRDefault="00983829" w:rsidP="0021608A">
            <w:pPr>
              <w:suppressAutoHyphens w:val="0"/>
              <w:rPr>
                <w:b/>
                <w:bCs/>
                <w:sz w:val="18"/>
                <w:szCs w:val="16"/>
              </w:rPr>
            </w:pPr>
            <w:r w:rsidRPr="0021608A">
              <w:rPr>
                <w:b/>
                <w:bCs/>
                <w:sz w:val="18"/>
                <w:szCs w:val="16"/>
              </w:rPr>
              <w:t>(DİSİPLİNLERARASI)</w:t>
            </w:r>
          </w:p>
        </w:tc>
        <w:tc>
          <w:tcPr>
            <w:tcW w:w="7205"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5F4F18BB" w14:textId="77777777" w:rsidR="00983829" w:rsidRPr="0021608A" w:rsidRDefault="00983829" w:rsidP="0021608A">
            <w:pPr>
              <w:jc w:val="both"/>
              <w:rPr>
                <w:sz w:val="18"/>
                <w:szCs w:val="16"/>
              </w:rPr>
            </w:pPr>
            <w:r w:rsidRPr="0021608A">
              <w:rPr>
                <w:sz w:val="18"/>
                <w:szCs w:val="16"/>
              </w:rPr>
              <w:t xml:space="preserve">İletişim Çalışmaları </w:t>
            </w:r>
          </w:p>
        </w:tc>
        <w:tc>
          <w:tcPr>
            <w:tcW w:w="1225"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7874AE19" w14:textId="77777777" w:rsidR="00983829" w:rsidRPr="0021608A" w:rsidRDefault="00983829" w:rsidP="0021608A">
            <w:pPr>
              <w:jc w:val="center"/>
              <w:rPr>
                <w:sz w:val="18"/>
                <w:szCs w:val="16"/>
              </w:rPr>
            </w:pPr>
            <w:r w:rsidRPr="0021608A">
              <w:rPr>
                <w:sz w:val="18"/>
                <w:szCs w:val="16"/>
              </w:rPr>
              <w:t>10</w:t>
            </w:r>
          </w:p>
        </w:tc>
        <w:tc>
          <w:tcPr>
            <w:tcW w:w="1056"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F47F210" w14:textId="77777777" w:rsidR="00983829" w:rsidRPr="0021608A" w:rsidRDefault="00983829" w:rsidP="0021608A">
            <w:pPr>
              <w:jc w:val="center"/>
              <w:rPr>
                <w:sz w:val="18"/>
                <w:szCs w:val="16"/>
              </w:rPr>
            </w:pPr>
            <w:r w:rsidRPr="0021608A">
              <w:rPr>
                <w:sz w:val="18"/>
                <w:szCs w:val="16"/>
              </w:rPr>
              <w:t>-</w:t>
            </w:r>
          </w:p>
        </w:tc>
      </w:tr>
    </w:tbl>
    <w:p w14:paraId="7E0E3EE3" w14:textId="77777777" w:rsidR="00983829" w:rsidRPr="0021608A" w:rsidRDefault="00983829" w:rsidP="00983829">
      <w:pPr>
        <w:rPr>
          <w:b/>
          <w:highlight w:val="yellow"/>
        </w:rPr>
      </w:pPr>
    </w:p>
    <w:p w14:paraId="7E784314" w14:textId="77777777" w:rsidR="00983829" w:rsidRPr="0021608A" w:rsidRDefault="00983829" w:rsidP="00983829">
      <w:pPr>
        <w:rPr>
          <w:b/>
          <w:highlight w:val="yellow"/>
        </w:rPr>
      </w:pPr>
    </w:p>
    <w:p w14:paraId="66B245FB" w14:textId="77777777" w:rsidR="00983829" w:rsidRPr="0021608A" w:rsidRDefault="00983829" w:rsidP="00983829">
      <w:pPr>
        <w:rPr>
          <w:b/>
          <w:highlight w:val="yellow"/>
        </w:rPr>
      </w:pPr>
    </w:p>
    <w:p w14:paraId="6033A7CA" w14:textId="77777777" w:rsidR="00983829" w:rsidRPr="0021608A" w:rsidRDefault="00983829" w:rsidP="00983829">
      <w:pPr>
        <w:rPr>
          <w:b/>
          <w:highlight w:val="yellow"/>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74457A0C"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38B8E905" w14:textId="77777777" w:rsidR="00983829" w:rsidRPr="0021608A" w:rsidRDefault="00983829" w:rsidP="0021608A">
            <w:pPr>
              <w:suppressAutoHyphens w:val="0"/>
              <w:jc w:val="center"/>
              <w:rPr>
                <w:b/>
                <w:bCs/>
                <w:sz w:val="18"/>
                <w:szCs w:val="16"/>
              </w:rPr>
            </w:pPr>
            <w:r w:rsidRPr="0021608A">
              <w:rPr>
                <w:b/>
                <w:bCs/>
                <w:sz w:val="18"/>
                <w:szCs w:val="16"/>
              </w:rPr>
              <w:lastRenderedPageBreak/>
              <w:t>ANABİLİM DALI</w:t>
            </w:r>
          </w:p>
        </w:tc>
        <w:tc>
          <w:tcPr>
            <w:tcW w:w="7205" w:type="dxa"/>
            <w:vMerge w:val="restart"/>
            <w:tcBorders>
              <w:top w:val="double" w:sz="12" w:space="0" w:color="000000"/>
              <w:left w:val="single" w:sz="4" w:space="0" w:color="000000"/>
            </w:tcBorders>
            <w:shd w:val="clear" w:color="auto" w:fill="auto"/>
            <w:vAlign w:val="center"/>
          </w:tcPr>
          <w:p w14:paraId="28D0293A" w14:textId="77777777" w:rsidR="00983829" w:rsidRPr="0021608A" w:rsidRDefault="00983829" w:rsidP="0021608A">
            <w:pPr>
              <w:jc w:val="center"/>
              <w:rPr>
                <w:b/>
                <w:sz w:val="18"/>
                <w:szCs w:val="16"/>
              </w:rPr>
            </w:pPr>
            <w:r w:rsidRPr="0021608A">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54CA69B0" w14:textId="77777777" w:rsidR="00983829" w:rsidRPr="0021608A" w:rsidRDefault="00983829" w:rsidP="0021608A">
            <w:pPr>
              <w:jc w:val="center"/>
              <w:rPr>
                <w:b/>
                <w:sz w:val="18"/>
                <w:szCs w:val="16"/>
              </w:rPr>
            </w:pPr>
            <w:r w:rsidRPr="0021608A">
              <w:rPr>
                <w:b/>
                <w:sz w:val="18"/>
                <w:szCs w:val="16"/>
              </w:rPr>
              <w:t>KONTENJAN</w:t>
            </w:r>
          </w:p>
        </w:tc>
      </w:tr>
      <w:tr w:rsidR="0021608A" w:rsidRPr="0021608A" w14:paraId="5D7099A9"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28681AE4" w14:textId="77777777" w:rsidR="00983829" w:rsidRPr="0021608A" w:rsidRDefault="00983829" w:rsidP="0021608A">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3CDC7279" w14:textId="77777777" w:rsidR="00983829" w:rsidRPr="0021608A" w:rsidRDefault="00983829" w:rsidP="0021608A">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70205708" w14:textId="77777777" w:rsidR="00983829" w:rsidRPr="0021608A" w:rsidRDefault="00983829" w:rsidP="0021608A">
            <w:pPr>
              <w:jc w:val="center"/>
              <w:rPr>
                <w:b/>
                <w:sz w:val="18"/>
                <w:szCs w:val="16"/>
              </w:rPr>
            </w:pPr>
            <w:r w:rsidRPr="0021608A">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23B7CE43" w14:textId="77777777" w:rsidR="00983829" w:rsidRPr="0021608A" w:rsidRDefault="00983829" w:rsidP="0021608A">
            <w:pPr>
              <w:jc w:val="both"/>
              <w:rPr>
                <w:b/>
                <w:sz w:val="18"/>
                <w:szCs w:val="16"/>
              </w:rPr>
            </w:pPr>
            <w:r w:rsidRPr="0021608A">
              <w:rPr>
                <w:b/>
                <w:sz w:val="18"/>
                <w:szCs w:val="16"/>
              </w:rPr>
              <w:t>Doktora</w:t>
            </w:r>
          </w:p>
        </w:tc>
      </w:tr>
      <w:tr w:rsidR="0021608A" w:rsidRPr="0021608A" w14:paraId="2358AC33"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3C3C083" w14:textId="77777777" w:rsidR="00983829" w:rsidRPr="0021608A" w:rsidRDefault="00983829" w:rsidP="0021608A">
            <w:pPr>
              <w:suppressAutoHyphens w:val="0"/>
              <w:rPr>
                <w:b/>
                <w:bCs/>
                <w:sz w:val="18"/>
                <w:szCs w:val="16"/>
              </w:rPr>
            </w:pPr>
            <w:r w:rsidRPr="0021608A">
              <w:rPr>
                <w:b/>
                <w:bCs/>
                <w:sz w:val="18"/>
                <w:szCs w:val="16"/>
              </w:rPr>
              <w:t>İŞLETME TÜRKÇE</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D2C71" w14:textId="77777777" w:rsidR="00983829" w:rsidRPr="0021608A" w:rsidRDefault="00983829" w:rsidP="0021608A">
            <w:pPr>
              <w:jc w:val="both"/>
              <w:rPr>
                <w:sz w:val="18"/>
                <w:szCs w:val="16"/>
              </w:rPr>
            </w:pPr>
            <w:r w:rsidRPr="0021608A">
              <w:rPr>
                <w:sz w:val="18"/>
                <w:szCs w:val="16"/>
              </w:rPr>
              <w:t>Genel İşletme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ED680" w14:textId="77777777" w:rsidR="00983829" w:rsidRPr="0021608A" w:rsidRDefault="00983829" w:rsidP="0021608A">
            <w:pPr>
              <w:jc w:val="center"/>
              <w:rPr>
                <w:sz w:val="18"/>
                <w:szCs w:val="16"/>
              </w:rPr>
            </w:pPr>
            <w:r w:rsidRPr="0021608A">
              <w:rPr>
                <w:sz w:val="18"/>
                <w:szCs w:val="16"/>
              </w:rPr>
              <w:t>15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457B21C" w14:textId="77777777" w:rsidR="00983829" w:rsidRPr="0021608A" w:rsidRDefault="00983829" w:rsidP="0021608A">
            <w:pPr>
              <w:jc w:val="center"/>
              <w:rPr>
                <w:sz w:val="18"/>
                <w:szCs w:val="16"/>
              </w:rPr>
            </w:pPr>
            <w:r w:rsidRPr="0021608A">
              <w:rPr>
                <w:sz w:val="18"/>
                <w:szCs w:val="16"/>
              </w:rPr>
              <w:t>12</w:t>
            </w:r>
          </w:p>
        </w:tc>
      </w:tr>
      <w:tr w:rsidR="00983829" w:rsidRPr="0021608A" w14:paraId="28DC840B"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BD2D3B5" w14:textId="77777777" w:rsidR="00983829" w:rsidRPr="0021608A" w:rsidRDefault="00983829" w:rsidP="0021608A">
            <w:pPr>
              <w:suppressAutoHyphens w:val="0"/>
              <w:rPr>
                <w:b/>
                <w:bCs/>
                <w:sz w:val="18"/>
                <w:szCs w:val="16"/>
              </w:rPr>
            </w:pPr>
            <w:r w:rsidRPr="0021608A">
              <w:rPr>
                <w:b/>
                <w:bCs/>
                <w:sz w:val="18"/>
                <w:szCs w:val="16"/>
              </w:rPr>
              <w:t>İŞLETME İNGİLİZCE</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07C8E" w14:textId="77777777" w:rsidR="00983829" w:rsidRPr="0021608A" w:rsidRDefault="00983829" w:rsidP="0021608A">
            <w:pPr>
              <w:jc w:val="both"/>
              <w:rPr>
                <w:sz w:val="18"/>
                <w:szCs w:val="16"/>
              </w:rPr>
            </w:pPr>
            <w:r w:rsidRPr="0021608A">
              <w:rPr>
                <w:sz w:val="18"/>
                <w:szCs w:val="16"/>
              </w:rPr>
              <w:t>Genel İşletme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71719" w14:textId="77777777" w:rsidR="00983829" w:rsidRPr="0021608A" w:rsidRDefault="00983829" w:rsidP="0021608A">
            <w:pPr>
              <w:jc w:val="center"/>
              <w:rPr>
                <w:sz w:val="18"/>
                <w:szCs w:val="16"/>
              </w:rPr>
            </w:pPr>
            <w:r w:rsidRPr="0021608A">
              <w:rPr>
                <w:sz w:val="18"/>
                <w:szCs w:val="16"/>
              </w:rPr>
              <w:t>10</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28DE6CF" w14:textId="77777777" w:rsidR="00983829" w:rsidRPr="0021608A" w:rsidRDefault="00983829" w:rsidP="0021608A">
            <w:pPr>
              <w:jc w:val="center"/>
              <w:rPr>
                <w:sz w:val="18"/>
                <w:szCs w:val="16"/>
              </w:rPr>
            </w:pPr>
            <w:r w:rsidRPr="0021608A">
              <w:rPr>
                <w:sz w:val="18"/>
                <w:szCs w:val="16"/>
              </w:rPr>
              <w:t>-</w:t>
            </w:r>
          </w:p>
        </w:tc>
      </w:tr>
    </w:tbl>
    <w:p w14:paraId="2EC2629A" w14:textId="77777777" w:rsidR="00983829" w:rsidRPr="0021608A" w:rsidRDefault="00983829" w:rsidP="00983829">
      <w:pPr>
        <w:rPr>
          <w:b/>
          <w:highlight w:val="yellow"/>
        </w:rPr>
      </w:pPr>
    </w:p>
    <w:p w14:paraId="724D8828" w14:textId="77777777" w:rsidR="00983829" w:rsidRPr="0021608A" w:rsidRDefault="00983829" w:rsidP="00983829">
      <w:pPr>
        <w:rPr>
          <w:b/>
          <w:highlight w:val="yellow"/>
        </w:rPr>
      </w:pPr>
    </w:p>
    <w:tbl>
      <w:tblPr>
        <w:tblW w:w="12321" w:type="dxa"/>
        <w:jc w:val="center"/>
        <w:tblLayout w:type="fixed"/>
        <w:tblLook w:val="0000" w:firstRow="0" w:lastRow="0" w:firstColumn="0" w:lastColumn="0" w:noHBand="0" w:noVBand="0"/>
      </w:tblPr>
      <w:tblGrid>
        <w:gridCol w:w="2835"/>
        <w:gridCol w:w="7205"/>
        <w:gridCol w:w="1225"/>
        <w:gridCol w:w="1056"/>
      </w:tblGrid>
      <w:tr w:rsidR="0021608A" w:rsidRPr="0021608A" w14:paraId="5FC3E4D2" w14:textId="77777777" w:rsidTr="0021608A">
        <w:trPr>
          <w:trHeight w:val="604"/>
          <w:jc w:val="center"/>
        </w:trPr>
        <w:tc>
          <w:tcPr>
            <w:tcW w:w="2835" w:type="dxa"/>
            <w:tcBorders>
              <w:top w:val="double" w:sz="12" w:space="0" w:color="000000"/>
              <w:left w:val="double" w:sz="12" w:space="0" w:color="000000"/>
              <w:bottom w:val="double" w:sz="12" w:space="0" w:color="000000"/>
              <w:right w:val="single" w:sz="4" w:space="0" w:color="000000"/>
            </w:tcBorders>
            <w:shd w:val="clear" w:color="auto" w:fill="auto"/>
            <w:vAlign w:val="center"/>
          </w:tcPr>
          <w:p w14:paraId="236D5B0C" w14:textId="77777777" w:rsidR="00983829" w:rsidRPr="0021608A" w:rsidRDefault="00983829" w:rsidP="0021608A">
            <w:pPr>
              <w:spacing w:line="240" w:lineRule="atLeast"/>
              <w:rPr>
                <w:b/>
                <w:bCs/>
                <w:sz w:val="18"/>
                <w:szCs w:val="16"/>
              </w:rPr>
            </w:pPr>
            <w:r w:rsidRPr="0021608A">
              <w:rPr>
                <w:b/>
                <w:bCs/>
                <w:sz w:val="18"/>
                <w:szCs w:val="16"/>
              </w:rPr>
              <w:t>ANABİLİM DALI</w:t>
            </w:r>
          </w:p>
        </w:tc>
        <w:tc>
          <w:tcPr>
            <w:tcW w:w="7205"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354AA038" w14:textId="77777777" w:rsidR="00983829" w:rsidRPr="0021608A" w:rsidRDefault="00983829" w:rsidP="0021608A">
            <w:pPr>
              <w:jc w:val="both"/>
              <w:rPr>
                <w:sz w:val="18"/>
                <w:szCs w:val="16"/>
              </w:rPr>
            </w:pPr>
            <w:r w:rsidRPr="0021608A">
              <w:rPr>
                <w:b/>
                <w:sz w:val="18"/>
                <w:szCs w:val="16"/>
              </w:rPr>
              <w:t>ALAN/KONU</w:t>
            </w:r>
          </w:p>
        </w:tc>
        <w:tc>
          <w:tcPr>
            <w:tcW w:w="1225"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0AF15B6A" w14:textId="77777777" w:rsidR="00983829" w:rsidRPr="0021608A" w:rsidRDefault="00983829" w:rsidP="0021608A">
            <w:pPr>
              <w:jc w:val="center"/>
              <w:rPr>
                <w:sz w:val="18"/>
                <w:szCs w:val="16"/>
              </w:rPr>
            </w:pPr>
            <w:r w:rsidRPr="0021608A">
              <w:rPr>
                <w:b/>
                <w:sz w:val="18"/>
                <w:szCs w:val="16"/>
              </w:rPr>
              <w:t>Yüksek Lisans</w:t>
            </w:r>
          </w:p>
        </w:tc>
        <w:tc>
          <w:tcPr>
            <w:tcW w:w="1056"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84CA787" w14:textId="77777777" w:rsidR="00983829" w:rsidRPr="0021608A" w:rsidRDefault="00983829" w:rsidP="0021608A">
            <w:pPr>
              <w:jc w:val="center"/>
              <w:rPr>
                <w:sz w:val="18"/>
                <w:szCs w:val="16"/>
              </w:rPr>
            </w:pPr>
            <w:r w:rsidRPr="0021608A">
              <w:rPr>
                <w:b/>
                <w:sz w:val="18"/>
                <w:szCs w:val="16"/>
              </w:rPr>
              <w:t>Doktora</w:t>
            </w:r>
          </w:p>
        </w:tc>
      </w:tr>
      <w:tr w:rsidR="00983829" w:rsidRPr="0021608A" w14:paraId="5D991DC2" w14:textId="77777777" w:rsidTr="0021608A">
        <w:trPr>
          <w:trHeight w:val="604"/>
          <w:jc w:val="center"/>
        </w:trPr>
        <w:tc>
          <w:tcPr>
            <w:tcW w:w="2835" w:type="dxa"/>
            <w:tcBorders>
              <w:top w:val="double" w:sz="12" w:space="0" w:color="000000"/>
              <w:left w:val="double" w:sz="12" w:space="0" w:color="000000"/>
              <w:bottom w:val="double" w:sz="12" w:space="0" w:color="000000"/>
              <w:right w:val="single" w:sz="4" w:space="0" w:color="000000"/>
            </w:tcBorders>
            <w:shd w:val="clear" w:color="auto" w:fill="auto"/>
            <w:vAlign w:val="center"/>
          </w:tcPr>
          <w:p w14:paraId="792E3303" w14:textId="77777777" w:rsidR="00983829" w:rsidRPr="0021608A" w:rsidRDefault="00983829" w:rsidP="0021608A">
            <w:pPr>
              <w:spacing w:line="240" w:lineRule="atLeast"/>
              <w:rPr>
                <w:b/>
                <w:bCs/>
                <w:sz w:val="18"/>
                <w:szCs w:val="16"/>
              </w:rPr>
            </w:pPr>
            <w:r w:rsidRPr="0021608A">
              <w:rPr>
                <w:b/>
                <w:bCs/>
                <w:sz w:val="18"/>
                <w:szCs w:val="16"/>
              </w:rPr>
              <w:t>KAMU YÖNETİMİ</w:t>
            </w:r>
          </w:p>
        </w:tc>
        <w:tc>
          <w:tcPr>
            <w:tcW w:w="7205"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7C67FB6A" w14:textId="77777777" w:rsidR="00983829" w:rsidRPr="0021608A" w:rsidRDefault="00983829" w:rsidP="0021608A">
            <w:pPr>
              <w:jc w:val="both"/>
              <w:rPr>
                <w:sz w:val="18"/>
                <w:szCs w:val="16"/>
              </w:rPr>
            </w:pPr>
            <w:r w:rsidRPr="0021608A">
              <w:rPr>
                <w:sz w:val="18"/>
                <w:szCs w:val="16"/>
              </w:rPr>
              <w:t>Kamu Yönetimi</w:t>
            </w:r>
          </w:p>
        </w:tc>
        <w:tc>
          <w:tcPr>
            <w:tcW w:w="1225"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3C24FF21" w14:textId="77777777" w:rsidR="00983829" w:rsidRPr="0021608A" w:rsidRDefault="00983829" w:rsidP="0021608A">
            <w:pPr>
              <w:jc w:val="center"/>
              <w:rPr>
                <w:sz w:val="18"/>
                <w:szCs w:val="16"/>
              </w:rPr>
            </w:pPr>
            <w:r w:rsidRPr="0021608A">
              <w:rPr>
                <w:sz w:val="18"/>
                <w:szCs w:val="16"/>
              </w:rPr>
              <w:t>15</w:t>
            </w:r>
          </w:p>
        </w:tc>
        <w:tc>
          <w:tcPr>
            <w:tcW w:w="1056"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25C64EF" w14:textId="77777777" w:rsidR="00983829" w:rsidRPr="0021608A" w:rsidRDefault="00983829" w:rsidP="0021608A">
            <w:pPr>
              <w:jc w:val="center"/>
              <w:rPr>
                <w:sz w:val="18"/>
                <w:szCs w:val="16"/>
              </w:rPr>
            </w:pPr>
            <w:r w:rsidRPr="0021608A">
              <w:rPr>
                <w:sz w:val="18"/>
                <w:szCs w:val="16"/>
              </w:rPr>
              <w:t>-</w:t>
            </w:r>
          </w:p>
        </w:tc>
      </w:tr>
    </w:tbl>
    <w:p w14:paraId="56177BE9" w14:textId="77777777" w:rsidR="00983829" w:rsidRPr="0021608A" w:rsidRDefault="00983829" w:rsidP="00983829">
      <w:pPr>
        <w:rPr>
          <w:b/>
          <w:highlight w:val="yellow"/>
        </w:rPr>
      </w:pPr>
    </w:p>
    <w:p w14:paraId="5DF96AB7" w14:textId="77777777" w:rsidR="00983829" w:rsidRPr="0021608A" w:rsidRDefault="00983829" w:rsidP="00983829">
      <w:pPr>
        <w:rPr>
          <w:b/>
          <w:highlight w:val="yellow"/>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7C700CD5"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47FDCDA" w14:textId="77777777" w:rsidR="00983829" w:rsidRPr="0021608A" w:rsidRDefault="00983829" w:rsidP="0021608A">
            <w:pPr>
              <w:suppressAutoHyphens w:val="0"/>
              <w:jc w:val="center"/>
              <w:rPr>
                <w:b/>
                <w:bCs/>
                <w:sz w:val="18"/>
                <w:szCs w:val="16"/>
              </w:rPr>
            </w:pPr>
            <w:r w:rsidRPr="0021608A">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78486006" w14:textId="77777777" w:rsidR="00983829" w:rsidRPr="0021608A" w:rsidRDefault="00983829" w:rsidP="0021608A">
            <w:pPr>
              <w:jc w:val="center"/>
              <w:rPr>
                <w:b/>
                <w:sz w:val="18"/>
                <w:szCs w:val="16"/>
              </w:rPr>
            </w:pPr>
            <w:r w:rsidRPr="0021608A">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0B98B54D" w14:textId="77777777" w:rsidR="00983829" w:rsidRPr="0021608A" w:rsidRDefault="00983829" w:rsidP="0021608A">
            <w:pPr>
              <w:jc w:val="center"/>
              <w:rPr>
                <w:b/>
                <w:sz w:val="18"/>
                <w:szCs w:val="16"/>
              </w:rPr>
            </w:pPr>
            <w:r w:rsidRPr="0021608A">
              <w:rPr>
                <w:b/>
                <w:sz w:val="18"/>
                <w:szCs w:val="16"/>
              </w:rPr>
              <w:t>KONTENJAN</w:t>
            </w:r>
          </w:p>
        </w:tc>
      </w:tr>
      <w:tr w:rsidR="0021608A" w:rsidRPr="0021608A" w14:paraId="36A231CE"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71A93A9E" w14:textId="77777777" w:rsidR="00983829" w:rsidRPr="0021608A" w:rsidRDefault="00983829" w:rsidP="0021608A">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043AA754" w14:textId="77777777" w:rsidR="00983829" w:rsidRPr="0021608A" w:rsidRDefault="00983829" w:rsidP="0021608A">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5931F298" w14:textId="77777777" w:rsidR="00983829" w:rsidRPr="0021608A" w:rsidRDefault="00983829" w:rsidP="0021608A">
            <w:pPr>
              <w:jc w:val="center"/>
              <w:rPr>
                <w:b/>
                <w:sz w:val="18"/>
                <w:szCs w:val="16"/>
              </w:rPr>
            </w:pPr>
            <w:r w:rsidRPr="0021608A">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C348A15" w14:textId="77777777" w:rsidR="00983829" w:rsidRPr="0021608A" w:rsidRDefault="00983829" w:rsidP="0021608A">
            <w:pPr>
              <w:jc w:val="both"/>
              <w:rPr>
                <w:b/>
                <w:sz w:val="18"/>
                <w:szCs w:val="16"/>
              </w:rPr>
            </w:pPr>
            <w:r w:rsidRPr="0021608A">
              <w:rPr>
                <w:b/>
                <w:sz w:val="18"/>
                <w:szCs w:val="16"/>
              </w:rPr>
              <w:t>Doktora</w:t>
            </w:r>
          </w:p>
        </w:tc>
      </w:tr>
      <w:tr w:rsidR="0021608A" w:rsidRPr="0021608A" w14:paraId="674EE212"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075D6E27" w14:textId="77777777" w:rsidR="00983829" w:rsidRPr="0021608A" w:rsidRDefault="00983829" w:rsidP="0021608A">
            <w:pPr>
              <w:suppressAutoHyphens w:val="0"/>
              <w:rPr>
                <w:b/>
                <w:bCs/>
                <w:sz w:val="16"/>
                <w:szCs w:val="16"/>
              </w:rPr>
            </w:pPr>
            <w:r w:rsidRPr="0021608A">
              <w:rPr>
                <w:b/>
                <w:bCs/>
                <w:sz w:val="16"/>
                <w:szCs w:val="16"/>
              </w:rPr>
              <w:t>KÜLTÜREL MİRAS VE MİRAS ALAN YÖNETİMİ (DİSİPLİNLERARASI)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6577821" w14:textId="77777777" w:rsidR="00983829" w:rsidRPr="0021608A" w:rsidRDefault="00983829" w:rsidP="0021608A">
            <w:pPr>
              <w:jc w:val="both"/>
              <w:rPr>
                <w:sz w:val="18"/>
                <w:szCs w:val="16"/>
              </w:rPr>
            </w:pPr>
            <w:r w:rsidRPr="0021608A">
              <w:rPr>
                <w:sz w:val="18"/>
                <w:szCs w:val="16"/>
              </w:rPr>
              <w:t>Kültür ve Kültürel Miras</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4A8590B" w14:textId="77777777" w:rsidR="00983829" w:rsidRPr="0021608A" w:rsidRDefault="00983829" w:rsidP="0021608A">
            <w:pPr>
              <w:jc w:val="center"/>
              <w:rPr>
                <w:sz w:val="18"/>
                <w:szCs w:val="16"/>
              </w:rPr>
            </w:pPr>
            <w:r w:rsidRPr="0021608A">
              <w:rPr>
                <w:sz w:val="18"/>
                <w:szCs w:val="16"/>
              </w:rPr>
              <w:t>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496CA04F" w14:textId="77777777" w:rsidR="00983829" w:rsidRPr="0021608A" w:rsidRDefault="00983829" w:rsidP="0021608A">
            <w:pPr>
              <w:jc w:val="center"/>
              <w:rPr>
                <w:b/>
                <w:sz w:val="18"/>
                <w:szCs w:val="16"/>
              </w:rPr>
            </w:pPr>
            <w:r w:rsidRPr="0021608A">
              <w:rPr>
                <w:b/>
                <w:sz w:val="18"/>
                <w:szCs w:val="16"/>
              </w:rPr>
              <w:t>-</w:t>
            </w:r>
          </w:p>
        </w:tc>
      </w:tr>
      <w:tr w:rsidR="0021608A" w:rsidRPr="0021608A" w14:paraId="57BD84DE"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843B18B" w14:textId="77777777" w:rsidR="00983829" w:rsidRPr="0021608A" w:rsidRDefault="00983829" w:rsidP="0021608A">
            <w:pPr>
              <w:suppressAutoHyphens w:val="0"/>
              <w:rPr>
                <w:b/>
                <w:bCs/>
                <w:sz w:val="16"/>
                <w:szCs w:val="16"/>
              </w:rPr>
            </w:pPr>
            <w:r w:rsidRPr="0021608A">
              <w:rPr>
                <w:b/>
                <w:bCs/>
                <w:sz w:val="16"/>
                <w:szCs w:val="16"/>
              </w:rPr>
              <w:t>KÜLTÜREL MİRAS VE MİRAS ALAN YÖNETİMİ (DİSİPLİNLERARASI)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EF5A4" w14:textId="77777777" w:rsidR="00983829" w:rsidRPr="0021608A" w:rsidRDefault="00983829" w:rsidP="0021608A">
            <w:pPr>
              <w:jc w:val="both"/>
              <w:rPr>
                <w:sz w:val="18"/>
                <w:szCs w:val="16"/>
              </w:rPr>
            </w:pPr>
            <w:r w:rsidRPr="0021608A">
              <w:rPr>
                <w:sz w:val="18"/>
                <w:szCs w:val="16"/>
              </w:rPr>
              <w:t>Kültür Turizmi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26DBE" w14:textId="77777777" w:rsidR="00983829" w:rsidRPr="0021608A" w:rsidRDefault="00983829" w:rsidP="0021608A">
            <w:pPr>
              <w:jc w:val="center"/>
              <w:rPr>
                <w:sz w:val="18"/>
                <w:szCs w:val="16"/>
              </w:rPr>
            </w:pPr>
            <w:r w:rsidRPr="0021608A">
              <w:rPr>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2D8F1B6" w14:textId="77777777" w:rsidR="00983829" w:rsidRPr="0021608A" w:rsidRDefault="00983829" w:rsidP="0021608A">
            <w:pPr>
              <w:jc w:val="center"/>
              <w:rPr>
                <w:b/>
                <w:sz w:val="18"/>
                <w:szCs w:val="16"/>
              </w:rPr>
            </w:pPr>
            <w:r w:rsidRPr="0021608A">
              <w:rPr>
                <w:b/>
                <w:sz w:val="18"/>
                <w:szCs w:val="16"/>
              </w:rPr>
              <w:t>-</w:t>
            </w:r>
          </w:p>
        </w:tc>
      </w:tr>
      <w:tr w:rsidR="00983829" w:rsidRPr="0021608A" w14:paraId="4D4D5B20"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C9F29DF" w14:textId="77777777" w:rsidR="00983829" w:rsidRPr="0021608A" w:rsidRDefault="00983829" w:rsidP="0021608A">
            <w:pPr>
              <w:suppressAutoHyphens w:val="0"/>
              <w:rPr>
                <w:b/>
                <w:bCs/>
                <w:sz w:val="16"/>
                <w:szCs w:val="16"/>
              </w:rPr>
            </w:pPr>
            <w:r w:rsidRPr="0021608A">
              <w:rPr>
                <w:b/>
                <w:bCs/>
                <w:sz w:val="16"/>
                <w:szCs w:val="16"/>
              </w:rPr>
              <w:t>KÜLTÜREL MİRAS VE MİRAS ALAN YÖNETİMİ (DİSİPLİNLERARASI)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605BD" w14:textId="77777777" w:rsidR="00983829" w:rsidRPr="0021608A" w:rsidRDefault="00983829" w:rsidP="0021608A">
            <w:pPr>
              <w:jc w:val="both"/>
              <w:rPr>
                <w:sz w:val="18"/>
                <w:szCs w:val="16"/>
              </w:rPr>
            </w:pPr>
            <w:r w:rsidRPr="0021608A">
              <w:rPr>
                <w:sz w:val="18"/>
                <w:szCs w:val="16"/>
              </w:rPr>
              <w:t>Miras Alan Yönetimi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6E033" w14:textId="77777777" w:rsidR="00983829" w:rsidRPr="0021608A" w:rsidRDefault="00983829" w:rsidP="0021608A">
            <w:pPr>
              <w:jc w:val="center"/>
              <w:rPr>
                <w:sz w:val="18"/>
                <w:szCs w:val="16"/>
              </w:rPr>
            </w:pPr>
            <w:r w:rsidRPr="0021608A">
              <w:rPr>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833FBBE" w14:textId="77777777" w:rsidR="00983829" w:rsidRPr="0021608A" w:rsidRDefault="00983829" w:rsidP="0021608A">
            <w:pPr>
              <w:jc w:val="center"/>
              <w:rPr>
                <w:b/>
                <w:sz w:val="18"/>
                <w:szCs w:val="16"/>
              </w:rPr>
            </w:pPr>
            <w:r w:rsidRPr="0021608A">
              <w:rPr>
                <w:b/>
                <w:sz w:val="18"/>
                <w:szCs w:val="16"/>
              </w:rPr>
              <w:t>-</w:t>
            </w:r>
          </w:p>
        </w:tc>
      </w:tr>
    </w:tbl>
    <w:p w14:paraId="2BADAFD2" w14:textId="77777777" w:rsidR="00983829" w:rsidRPr="0021608A" w:rsidRDefault="00983829" w:rsidP="00983829">
      <w:pPr>
        <w:rPr>
          <w:b/>
          <w:highlight w:val="yellow"/>
        </w:rPr>
      </w:pPr>
    </w:p>
    <w:p w14:paraId="413ED2EC" w14:textId="77777777" w:rsidR="00983829" w:rsidRPr="0021608A" w:rsidRDefault="00983829" w:rsidP="00983829">
      <w:pPr>
        <w:rPr>
          <w:b/>
          <w:highlight w:val="yellow"/>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34D1370D"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22E7417" w14:textId="77777777" w:rsidR="00983829" w:rsidRPr="0021608A" w:rsidRDefault="00983829" w:rsidP="0021608A">
            <w:pPr>
              <w:suppressAutoHyphens w:val="0"/>
              <w:jc w:val="center"/>
              <w:rPr>
                <w:b/>
                <w:bCs/>
                <w:sz w:val="18"/>
                <w:szCs w:val="16"/>
              </w:rPr>
            </w:pPr>
            <w:r w:rsidRPr="0021608A">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6B284D5A" w14:textId="77777777" w:rsidR="00983829" w:rsidRPr="0021608A" w:rsidRDefault="00983829" w:rsidP="0021608A">
            <w:pPr>
              <w:jc w:val="center"/>
              <w:rPr>
                <w:b/>
                <w:sz w:val="18"/>
                <w:szCs w:val="16"/>
              </w:rPr>
            </w:pPr>
            <w:r w:rsidRPr="0021608A">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042C5BFA" w14:textId="77777777" w:rsidR="00983829" w:rsidRPr="0021608A" w:rsidRDefault="00983829" w:rsidP="0021608A">
            <w:pPr>
              <w:jc w:val="center"/>
              <w:rPr>
                <w:b/>
                <w:sz w:val="18"/>
                <w:szCs w:val="16"/>
              </w:rPr>
            </w:pPr>
            <w:r w:rsidRPr="0021608A">
              <w:rPr>
                <w:b/>
                <w:sz w:val="18"/>
                <w:szCs w:val="16"/>
              </w:rPr>
              <w:t>KONTENJAN</w:t>
            </w:r>
          </w:p>
        </w:tc>
      </w:tr>
      <w:tr w:rsidR="0021608A" w:rsidRPr="0021608A" w14:paraId="2ACDF92C"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5939AE29" w14:textId="77777777" w:rsidR="00983829" w:rsidRPr="0021608A" w:rsidRDefault="00983829" w:rsidP="0021608A">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14DB3CD4" w14:textId="77777777" w:rsidR="00983829" w:rsidRPr="0021608A" w:rsidRDefault="00983829" w:rsidP="0021608A">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39B95401" w14:textId="77777777" w:rsidR="00983829" w:rsidRPr="0021608A" w:rsidRDefault="00983829" w:rsidP="0021608A">
            <w:pPr>
              <w:jc w:val="center"/>
              <w:rPr>
                <w:b/>
                <w:sz w:val="18"/>
                <w:szCs w:val="16"/>
              </w:rPr>
            </w:pPr>
            <w:r w:rsidRPr="0021608A">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15D86CAD" w14:textId="77777777" w:rsidR="00983829" w:rsidRPr="0021608A" w:rsidRDefault="00983829" w:rsidP="0021608A">
            <w:pPr>
              <w:jc w:val="both"/>
              <w:rPr>
                <w:b/>
                <w:sz w:val="18"/>
                <w:szCs w:val="16"/>
              </w:rPr>
            </w:pPr>
            <w:r w:rsidRPr="0021608A">
              <w:rPr>
                <w:b/>
                <w:sz w:val="18"/>
                <w:szCs w:val="16"/>
              </w:rPr>
              <w:t>Doktora</w:t>
            </w:r>
          </w:p>
        </w:tc>
      </w:tr>
      <w:tr w:rsidR="00983829" w:rsidRPr="0021608A" w14:paraId="60F280D3"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3ADCDC09" w14:textId="77777777" w:rsidR="00983829" w:rsidRPr="0021608A" w:rsidRDefault="00983829" w:rsidP="0021608A">
            <w:pPr>
              <w:suppressAutoHyphens w:val="0"/>
              <w:rPr>
                <w:b/>
                <w:bCs/>
                <w:sz w:val="18"/>
                <w:szCs w:val="16"/>
              </w:rPr>
            </w:pPr>
            <w:r w:rsidRPr="0021608A">
              <w:rPr>
                <w:b/>
                <w:bCs/>
                <w:sz w:val="18"/>
                <w:szCs w:val="16"/>
              </w:rPr>
              <w:t>YENİ MEDYA VE İLETİŞİM ÇALIŞMALARI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5F210F2" w14:textId="77777777" w:rsidR="00983829" w:rsidRPr="0021608A" w:rsidRDefault="00983829" w:rsidP="0021608A">
            <w:pPr>
              <w:jc w:val="both"/>
              <w:rPr>
                <w:b/>
                <w:sz w:val="18"/>
                <w:szCs w:val="16"/>
              </w:rPr>
            </w:pPr>
            <w:r w:rsidRPr="0021608A">
              <w:rPr>
                <w:b/>
                <w:sz w:val="18"/>
                <w:szCs w:val="16"/>
              </w:rPr>
              <w:t>İletişim Çalışmaları</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280FF49" w14:textId="77777777" w:rsidR="00983829" w:rsidRPr="0021608A" w:rsidRDefault="00983829" w:rsidP="0021608A">
            <w:pPr>
              <w:jc w:val="center"/>
              <w:rPr>
                <w:b/>
                <w:sz w:val="18"/>
                <w:szCs w:val="16"/>
              </w:rPr>
            </w:pPr>
            <w:r w:rsidRPr="0021608A">
              <w:rPr>
                <w:b/>
                <w:sz w:val="18"/>
                <w:szCs w:val="16"/>
              </w:rPr>
              <w:t>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59CE7886" w14:textId="77777777" w:rsidR="00983829" w:rsidRPr="0021608A" w:rsidRDefault="00983829" w:rsidP="0021608A">
            <w:pPr>
              <w:jc w:val="center"/>
              <w:rPr>
                <w:b/>
                <w:sz w:val="18"/>
                <w:szCs w:val="16"/>
              </w:rPr>
            </w:pPr>
            <w:r w:rsidRPr="0021608A">
              <w:rPr>
                <w:b/>
                <w:sz w:val="18"/>
                <w:szCs w:val="16"/>
              </w:rPr>
              <w:t>-</w:t>
            </w:r>
          </w:p>
        </w:tc>
      </w:tr>
    </w:tbl>
    <w:p w14:paraId="5244F7D1" w14:textId="77777777" w:rsidR="00983829" w:rsidRPr="0021608A" w:rsidRDefault="00983829" w:rsidP="00983829">
      <w:pPr>
        <w:rPr>
          <w:b/>
          <w:highlight w:val="yellow"/>
        </w:rPr>
      </w:pPr>
    </w:p>
    <w:p w14:paraId="3AE3EC9C" w14:textId="77777777" w:rsidR="00983829" w:rsidRPr="0021608A" w:rsidRDefault="00983829" w:rsidP="00983829">
      <w:pPr>
        <w:rPr>
          <w:b/>
          <w:highlight w:val="yellow"/>
        </w:rPr>
      </w:pPr>
    </w:p>
    <w:p w14:paraId="54F8F4C9" w14:textId="77777777" w:rsidR="00983829" w:rsidRPr="0021608A" w:rsidRDefault="00983829" w:rsidP="00983829">
      <w:pPr>
        <w:rPr>
          <w:b/>
          <w:highlight w:val="yellow"/>
        </w:rPr>
      </w:pPr>
    </w:p>
    <w:p w14:paraId="6DD3B43C" w14:textId="77777777" w:rsidR="00983829" w:rsidRPr="0021608A" w:rsidRDefault="00983829" w:rsidP="00983829">
      <w:pPr>
        <w:rPr>
          <w:b/>
          <w:highlight w:val="yellow"/>
        </w:rPr>
      </w:pPr>
    </w:p>
    <w:p w14:paraId="6DB64D3E" w14:textId="77777777" w:rsidR="00983829" w:rsidRPr="0021608A" w:rsidRDefault="00983829" w:rsidP="00983829">
      <w:pPr>
        <w:rPr>
          <w:b/>
          <w:highlight w:val="yellow"/>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1C7E51EF"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05BE2FA6" w14:textId="77777777" w:rsidR="00983829" w:rsidRPr="0021608A" w:rsidRDefault="00983829" w:rsidP="0021608A">
            <w:pPr>
              <w:suppressAutoHyphens w:val="0"/>
              <w:jc w:val="center"/>
              <w:rPr>
                <w:b/>
                <w:bCs/>
                <w:sz w:val="18"/>
                <w:szCs w:val="16"/>
              </w:rPr>
            </w:pPr>
            <w:r w:rsidRPr="0021608A">
              <w:rPr>
                <w:b/>
                <w:bCs/>
                <w:sz w:val="18"/>
                <w:szCs w:val="16"/>
              </w:rPr>
              <w:lastRenderedPageBreak/>
              <w:t>ANABİLİM DALI</w:t>
            </w:r>
          </w:p>
        </w:tc>
        <w:tc>
          <w:tcPr>
            <w:tcW w:w="7205" w:type="dxa"/>
            <w:vMerge w:val="restart"/>
            <w:tcBorders>
              <w:top w:val="double" w:sz="12" w:space="0" w:color="000000"/>
              <w:left w:val="single" w:sz="4" w:space="0" w:color="000000"/>
            </w:tcBorders>
            <w:shd w:val="clear" w:color="auto" w:fill="auto"/>
            <w:vAlign w:val="center"/>
          </w:tcPr>
          <w:p w14:paraId="6C36AAF9" w14:textId="77777777" w:rsidR="00983829" w:rsidRPr="0021608A" w:rsidRDefault="00983829" w:rsidP="0021608A">
            <w:pPr>
              <w:jc w:val="center"/>
              <w:rPr>
                <w:b/>
                <w:sz w:val="18"/>
                <w:szCs w:val="16"/>
              </w:rPr>
            </w:pPr>
            <w:r w:rsidRPr="0021608A">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084A1117" w14:textId="77777777" w:rsidR="00983829" w:rsidRPr="0021608A" w:rsidRDefault="00983829" w:rsidP="0021608A">
            <w:pPr>
              <w:jc w:val="center"/>
              <w:rPr>
                <w:b/>
                <w:sz w:val="18"/>
                <w:szCs w:val="16"/>
              </w:rPr>
            </w:pPr>
            <w:r w:rsidRPr="0021608A">
              <w:rPr>
                <w:b/>
                <w:sz w:val="18"/>
                <w:szCs w:val="16"/>
              </w:rPr>
              <w:t>KONTENJAN</w:t>
            </w:r>
          </w:p>
        </w:tc>
      </w:tr>
      <w:tr w:rsidR="0021608A" w:rsidRPr="0021608A" w14:paraId="001DED53"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351A089B" w14:textId="77777777" w:rsidR="00983829" w:rsidRPr="0021608A" w:rsidRDefault="00983829" w:rsidP="0021608A">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42C8E06D" w14:textId="77777777" w:rsidR="00983829" w:rsidRPr="0021608A" w:rsidRDefault="00983829" w:rsidP="0021608A">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2F567F54" w14:textId="77777777" w:rsidR="00983829" w:rsidRPr="0021608A" w:rsidRDefault="00983829" w:rsidP="0021608A">
            <w:pPr>
              <w:jc w:val="center"/>
              <w:rPr>
                <w:b/>
                <w:sz w:val="18"/>
                <w:szCs w:val="16"/>
              </w:rPr>
            </w:pPr>
            <w:r w:rsidRPr="0021608A">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245F892B" w14:textId="77777777" w:rsidR="00983829" w:rsidRPr="0021608A" w:rsidRDefault="00983829" w:rsidP="0021608A">
            <w:pPr>
              <w:jc w:val="both"/>
              <w:rPr>
                <w:b/>
                <w:sz w:val="18"/>
                <w:szCs w:val="16"/>
              </w:rPr>
            </w:pPr>
            <w:r w:rsidRPr="0021608A">
              <w:rPr>
                <w:b/>
                <w:sz w:val="18"/>
                <w:szCs w:val="16"/>
              </w:rPr>
              <w:t>Doktora</w:t>
            </w:r>
          </w:p>
        </w:tc>
      </w:tr>
      <w:tr w:rsidR="0021608A" w:rsidRPr="0021608A" w14:paraId="2961CFA1"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17262D32" w14:textId="77777777" w:rsidR="00983829" w:rsidRPr="0021608A" w:rsidRDefault="00983829" w:rsidP="0021608A">
            <w:pPr>
              <w:suppressAutoHyphens w:val="0"/>
              <w:rPr>
                <w:b/>
                <w:bCs/>
                <w:sz w:val="18"/>
                <w:szCs w:val="16"/>
              </w:rPr>
            </w:pPr>
            <w:r w:rsidRPr="0021608A">
              <w:rPr>
                <w:b/>
                <w:bCs/>
                <w:sz w:val="18"/>
                <w:szCs w:val="16"/>
              </w:rPr>
              <w:t>RESİM ANASANAT DALI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EA098CE" w14:textId="77777777" w:rsidR="00983829" w:rsidRPr="0021608A" w:rsidRDefault="00983829" w:rsidP="0021608A">
            <w:pPr>
              <w:jc w:val="both"/>
              <w:rPr>
                <w:b/>
                <w:sz w:val="18"/>
                <w:szCs w:val="16"/>
              </w:rPr>
            </w:pPr>
            <w:r w:rsidRPr="0021608A">
              <w:rPr>
                <w:b/>
                <w:sz w:val="18"/>
                <w:szCs w:val="16"/>
              </w:rPr>
              <w:t>Batı Resim Sanatı</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212DD2C" w14:textId="77777777" w:rsidR="00983829" w:rsidRPr="0021608A" w:rsidRDefault="00983829" w:rsidP="0021608A">
            <w:pPr>
              <w:jc w:val="center"/>
              <w:rPr>
                <w:b/>
                <w:sz w:val="18"/>
                <w:szCs w:val="16"/>
              </w:rPr>
            </w:pPr>
            <w:r w:rsidRPr="0021608A">
              <w:rPr>
                <w:b/>
                <w:sz w:val="18"/>
                <w:szCs w:val="16"/>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08BBD833" w14:textId="77777777" w:rsidR="00983829" w:rsidRPr="0021608A" w:rsidRDefault="00983829" w:rsidP="0021608A">
            <w:pPr>
              <w:jc w:val="center"/>
              <w:rPr>
                <w:b/>
                <w:sz w:val="18"/>
                <w:szCs w:val="16"/>
              </w:rPr>
            </w:pPr>
            <w:r w:rsidRPr="0021608A">
              <w:rPr>
                <w:b/>
                <w:sz w:val="18"/>
                <w:szCs w:val="16"/>
              </w:rPr>
              <w:t>-</w:t>
            </w:r>
          </w:p>
        </w:tc>
      </w:tr>
      <w:tr w:rsidR="0021608A" w:rsidRPr="0021608A" w14:paraId="3958F38C"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86728AF" w14:textId="77777777" w:rsidR="00983829" w:rsidRPr="0021608A" w:rsidRDefault="00983829" w:rsidP="0021608A">
            <w:pPr>
              <w:suppressAutoHyphens w:val="0"/>
              <w:rPr>
                <w:b/>
                <w:bCs/>
                <w:sz w:val="18"/>
                <w:szCs w:val="16"/>
              </w:rPr>
            </w:pPr>
            <w:r w:rsidRPr="0021608A">
              <w:rPr>
                <w:b/>
                <w:bCs/>
                <w:sz w:val="18"/>
                <w:szCs w:val="16"/>
              </w:rPr>
              <w:t>RESİM ANASANAT DALI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08935" w14:textId="77777777" w:rsidR="00983829" w:rsidRPr="0021608A" w:rsidRDefault="00983829" w:rsidP="0021608A">
            <w:pPr>
              <w:jc w:val="both"/>
              <w:rPr>
                <w:b/>
                <w:sz w:val="18"/>
                <w:szCs w:val="16"/>
              </w:rPr>
            </w:pPr>
            <w:r w:rsidRPr="0021608A">
              <w:rPr>
                <w:b/>
                <w:sz w:val="18"/>
                <w:szCs w:val="16"/>
              </w:rPr>
              <w:t>Güncel Sanat</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C829A" w14:textId="77777777" w:rsidR="00983829" w:rsidRPr="0021608A" w:rsidRDefault="00983829" w:rsidP="0021608A">
            <w:pPr>
              <w:jc w:val="center"/>
              <w:rPr>
                <w:b/>
                <w:sz w:val="18"/>
                <w:szCs w:val="16"/>
              </w:rPr>
            </w:pPr>
            <w:r w:rsidRPr="0021608A">
              <w:rPr>
                <w:b/>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B5B51AB" w14:textId="77777777" w:rsidR="00983829" w:rsidRPr="0021608A" w:rsidRDefault="00983829" w:rsidP="0021608A">
            <w:pPr>
              <w:jc w:val="center"/>
              <w:rPr>
                <w:b/>
                <w:sz w:val="18"/>
                <w:szCs w:val="16"/>
              </w:rPr>
            </w:pPr>
            <w:r w:rsidRPr="0021608A">
              <w:rPr>
                <w:b/>
                <w:sz w:val="18"/>
                <w:szCs w:val="16"/>
              </w:rPr>
              <w:t>-</w:t>
            </w:r>
          </w:p>
        </w:tc>
      </w:tr>
      <w:tr w:rsidR="0021608A" w:rsidRPr="0021608A" w14:paraId="3296571B"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4842750" w14:textId="77777777" w:rsidR="00983829" w:rsidRPr="0021608A" w:rsidRDefault="00983829" w:rsidP="0021608A">
            <w:pPr>
              <w:suppressAutoHyphens w:val="0"/>
              <w:rPr>
                <w:b/>
                <w:bCs/>
                <w:sz w:val="18"/>
                <w:szCs w:val="16"/>
              </w:rPr>
            </w:pPr>
            <w:r w:rsidRPr="0021608A">
              <w:rPr>
                <w:b/>
                <w:bCs/>
                <w:sz w:val="18"/>
                <w:szCs w:val="16"/>
              </w:rPr>
              <w:t>RESİM ANASANAT DALI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4FFA6" w14:textId="77777777" w:rsidR="00983829" w:rsidRPr="0021608A" w:rsidRDefault="00983829" w:rsidP="0021608A">
            <w:pPr>
              <w:jc w:val="both"/>
              <w:rPr>
                <w:b/>
                <w:sz w:val="18"/>
                <w:szCs w:val="16"/>
              </w:rPr>
            </w:pPr>
            <w:r w:rsidRPr="0021608A">
              <w:rPr>
                <w:b/>
                <w:sz w:val="18"/>
                <w:szCs w:val="16"/>
              </w:rPr>
              <w:t>Türk Resim Sanatı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09077" w14:textId="77777777" w:rsidR="00983829" w:rsidRPr="0021608A" w:rsidRDefault="00983829" w:rsidP="0021608A">
            <w:pPr>
              <w:jc w:val="center"/>
              <w:rPr>
                <w:b/>
                <w:sz w:val="18"/>
                <w:szCs w:val="16"/>
              </w:rPr>
            </w:pPr>
            <w:r w:rsidRPr="0021608A">
              <w:rPr>
                <w:b/>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A232D86" w14:textId="77777777" w:rsidR="00983829" w:rsidRPr="0021608A" w:rsidRDefault="00983829" w:rsidP="0021608A">
            <w:pPr>
              <w:jc w:val="center"/>
              <w:rPr>
                <w:b/>
                <w:sz w:val="18"/>
                <w:szCs w:val="16"/>
              </w:rPr>
            </w:pPr>
            <w:r w:rsidRPr="0021608A">
              <w:rPr>
                <w:b/>
                <w:sz w:val="18"/>
                <w:szCs w:val="16"/>
              </w:rPr>
              <w:t>-</w:t>
            </w:r>
          </w:p>
        </w:tc>
      </w:tr>
      <w:tr w:rsidR="0021608A" w:rsidRPr="0021608A" w14:paraId="4A1F0B0B"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C98702A" w14:textId="77777777" w:rsidR="00983829" w:rsidRPr="0021608A" w:rsidRDefault="00983829" w:rsidP="0021608A">
            <w:pPr>
              <w:suppressAutoHyphens w:val="0"/>
              <w:rPr>
                <w:b/>
                <w:bCs/>
                <w:sz w:val="18"/>
                <w:szCs w:val="16"/>
              </w:rPr>
            </w:pPr>
            <w:r w:rsidRPr="0021608A">
              <w:rPr>
                <w:b/>
                <w:bCs/>
                <w:sz w:val="18"/>
                <w:szCs w:val="16"/>
              </w:rPr>
              <w:t>RESİM ANASANAT DALI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3CE6E" w14:textId="77777777" w:rsidR="00983829" w:rsidRPr="0021608A" w:rsidRDefault="00983829" w:rsidP="0021608A">
            <w:pPr>
              <w:jc w:val="both"/>
              <w:rPr>
                <w:b/>
                <w:sz w:val="18"/>
                <w:szCs w:val="16"/>
              </w:rPr>
            </w:pPr>
            <w:r w:rsidRPr="0021608A">
              <w:rPr>
                <w:b/>
                <w:sz w:val="18"/>
                <w:szCs w:val="16"/>
              </w:rPr>
              <w:t>Disiplinler Arası Sanat</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31D45" w14:textId="77777777" w:rsidR="00983829" w:rsidRPr="0021608A" w:rsidRDefault="00983829" w:rsidP="0021608A">
            <w:pPr>
              <w:jc w:val="center"/>
              <w:rPr>
                <w:b/>
                <w:sz w:val="18"/>
                <w:szCs w:val="16"/>
              </w:rPr>
            </w:pPr>
            <w:r w:rsidRPr="0021608A">
              <w:rPr>
                <w:b/>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4E6823B" w14:textId="77777777" w:rsidR="00983829" w:rsidRPr="0021608A" w:rsidRDefault="00983829" w:rsidP="0021608A">
            <w:pPr>
              <w:jc w:val="center"/>
              <w:rPr>
                <w:b/>
                <w:sz w:val="18"/>
                <w:szCs w:val="16"/>
              </w:rPr>
            </w:pPr>
            <w:r w:rsidRPr="0021608A">
              <w:rPr>
                <w:b/>
                <w:sz w:val="18"/>
                <w:szCs w:val="16"/>
              </w:rPr>
              <w:t>-</w:t>
            </w:r>
          </w:p>
        </w:tc>
      </w:tr>
      <w:tr w:rsidR="00983829" w:rsidRPr="0021608A" w14:paraId="5056D482"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3F77758" w14:textId="77777777" w:rsidR="00983829" w:rsidRPr="0021608A" w:rsidRDefault="00983829" w:rsidP="0021608A">
            <w:pPr>
              <w:suppressAutoHyphens w:val="0"/>
              <w:rPr>
                <w:b/>
                <w:bCs/>
                <w:sz w:val="18"/>
                <w:szCs w:val="16"/>
              </w:rPr>
            </w:pPr>
            <w:r w:rsidRPr="0021608A">
              <w:rPr>
                <w:b/>
                <w:bCs/>
                <w:sz w:val="18"/>
                <w:szCs w:val="16"/>
              </w:rPr>
              <w:t>RESİM ANASANAT DALI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A3658" w14:textId="77777777" w:rsidR="00983829" w:rsidRPr="0021608A" w:rsidRDefault="00983829" w:rsidP="0021608A">
            <w:pPr>
              <w:jc w:val="both"/>
              <w:rPr>
                <w:b/>
                <w:sz w:val="18"/>
                <w:szCs w:val="16"/>
              </w:rPr>
            </w:pPr>
            <w:r w:rsidRPr="0021608A">
              <w:rPr>
                <w:b/>
                <w:sz w:val="18"/>
                <w:szCs w:val="16"/>
              </w:rPr>
              <w:t>Görsel Tasarım</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3C3D6" w14:textId="77777777" w:rsidR="00983829" w:rsidRPr="0021608A" w:rsidRDefault="00983829" w:rsidP="0021608A">
            <w:pPr>
              <w:jc w:val="center"/>
              <w:rPr>
                <w:b/>
                <w:sz w:val="18"/>
                <w:szCs w:val="16"/>
              </w:rPr>
            </w:pPr>
            <w:r w:rsidRPr="0021608A">
              <w:rPr>
                <w:b/>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DAC9181" w14:textId="77777777" w:rsidR="00983829" w:rsidRPr="0021608A" w:rsidRDefault="00983829" w:rsidP="0021608A">
            <w:pPr>
              <w:jc w:val="center"/>
              <w:rPr>
                <w:b/>
                <w:sz w:val="18"/>
                <w:szCs w:val="16"/>
              </w:rPr>
            </w:pPr>
            <w:r w:rsidRPr="0021608A">
              <w:rPr>
                <w:b/>
                <w:sz w:val="18"/>
                <w:szCs w:val="16"/>
              </w:rPr>
              <w:t>-</w:t>
            </w:r>
          </w:p>
        </w:tc>
      </w:tr>
    </w:tbl>
    <w:p w14:paraId="2E23667B" w14:textId="77777777" w:rsidR="00983829" w:rsidRPr="0021608A" w:rsidRDefault="00983829" w:rsidP="00983829">
      <w:pPr>
        <w:rPr>
          <w:b/>
          <w:highlight w:val="yellow"/>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691C73A0"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1F1F3BB3" w14:textId="77777777" w:rsidR="00983829" w:rsidRPr="0021608A" w:rsidRDefault="00983829" w:rsidP="0021608A">
            <w:pPr>
              <w:suppressAutoHyphens w:val="0"/>
              <w:jc w:val="center"/>
              <w:rPr>
                <w:b/>
                <w:bCs/>
                <w:sz w:val="18"/>
                <w:szCs w:val="16"/>
              </w:rPr>
            </w:pPr>
            <w:r w:rsidRPr="0021608A">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0C4212A7" w14:textId="77777777" w:rsidR="00983829" w:rsidRPr="0021608A" w:rsidRDefault="00983829" w:rsidP="0021608A">
            <w:pPr>
              <w:jc w:val="center"/>
              <w:rPr>
                <w:b/>
                <w:sz w:val="18"/>
                <w:szCs w:val="16"/>
              </w:rPr>
            </w:pPr>
            <w:r w:rsidRPr="0021608A">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5DD2553A" w14:textId="77777777" w:rsidR="00983829" w:rsidRPr="0021608A" w:rsidRDefault="00983829" w:rsidP="0021608A">
            <w:pPr>
              <w:jc w:val="center"/>
              <w:rPr>
                <w:b/>
                <w:sz w:val="18"/>
                <w:szCs w:val="16"/>
              </w:rPr>
            </w:pPr>
            <w:r w:rsidRPr="0021608A">
              <w:rPr>
                <w:b/>
                <w:sz w:val="18"/>
                <w:szCs w:val="16"/>
              </w:rPr>
              <w:t>KONTENJAN</w:t>
            </w:r>
          </w:p>
        </w:tc>
      </w:tr>
      <w:tr w:rsidR="0021608A" w:rsidRPr="0021608A" w14:paraId="2E6DE314"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038CAE00" w14:textId="77777777" w:rsidR="00983829" w:rsidRPr="0021608A" w:rsidRDefault="00983829" w:rsidP="0021608A">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46FBE68E" w14:textId="77777777" w:rsidR="00983829" w:rsidRPr="0021608A" w:rsidRDefault="00983829" w:rsidP="0021608A">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48C8A409" w14:textId="77777777" w:rsidR="00983829" w:rsidRPr="0021608A" w:rsidRDefault="00983829" w:rsidP="0021608A">
            <w:pPr>
              <w:jc w:val="center"/>
              <w:rPr>
                <w:b/>
                <w:sz w:val="18"/>
                <w:szCs w:val="16"/>
              </w:rPr>
            </w:pPr>
            <w:r w:rsidRPr="0021608A">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449CDED" w14:textId="77777777" w:rsidR="00983829" w:rsidRPr="0021608A" w:rsidRDefault="00983829" w:rsidP="0021608A">
            <w:pPr>
              <w:jc w:val="both"/>
              <w:rPr>
                <w:b/>
                <w:sz w:val="18"/>
                <w:szCs w:val="16"/>
              </w:rPr>
            </w:pPr>
            <w:r w:rsidRPr="0021608A">
              <w:rPr>
                <w:b/>
                <w:sz w:val="18"/>
                <w:szCs w:val="16"/>
              </w:rPr>
              <w:t>Doktora</w:t>
            </w:r>
          </w:p>
        </w:tc>
      </w:tr>
      <w:tr w:rsidR="00983829" w:rsidRPr="0021608A" w14:paraId="5ABA8809"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48AD31E9" w14:textId="77777777" w:rsidR="00983829" w:rsidRPr="0021608A" w:rsidRDefault="00983829" w:rsidP="0021608A">
            <w:pPr>
              <w:suppressAutoHyphens w:val="0"/>
              <w:rPr>
                <w:b/>
                <w:bCs/>
                <w:sz w:val="18"/>
                <w:szCs w:val="16"/>
              </w:rPr>
            </w:pPr>
            <w:r w:rsidRPr="0021608A">
              <w:rPr>
                <w:b/>
                <w:bCs/>
                <w:sz w:val="18"/>
                <w:szCs w:val="16"/>
              </w:rPr>
              <w:t>SANAT TARİHİ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7608199" w14:textId="77777777" w:rsidR="00983829" w:rsidRPr="0021608A" w:rsidRDefault="00983829" w:rsidP="0021608A">
            <w:pPr>
              <w:jc w:val="both"/>
              <w:rPr>
                <w:b/>
                <w:sz w:val="18"/>
                <w:szCs w:val="16"/>
              </w:rPr>
            </w:pPr>
            <w:r w:rsidRPr="0021608A">
              <w:rPr>
                <w:b/>
                <w:bCs/>
                <w:sz w:val="18"/>
                <w:szCs w:val="16"/>
              </w:rPr>
              <w:t>Sanat Tarihi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C58AF24" w14:textId="77777777" w:rsidR="00983829" w:rsidRPr="0021608A" w:rsidRDefault="00983829" w:rsidP="0021608A">
            <w:pPr>
              <w:jc w:val="center"/>
              <w:rPr>
                <w:sz w:val="18"/>
                <w:szCs w:val="16"/>
              </w:rPr>
            </w:pPr>
            <w:r w:rsidRPr="0021608A">
              <w:rPr>
                <w:sz w:val="18"/>
                <w:szCs w:val="16"/>
              </w:rPr>
              <w:t>15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4143A26A" w14:textId="77777777" w:rsidR="00983829" w:rsidRPr="0021608A" w:rsidRDefault="00983829" w:rsidP="0021608A">
            <w:pPr>
              <w:jc w:val="center"/>
              <w:rPr>
                <w:sz w:val="18"/>
                <w:szCs w:val="16"/>
              </w:rPr>
            </w:pPr>
            <w:r w:rsidRPr="0021608A">
              <w:rPr>
                <w:sz w:val="18"/>
                <w:szCs w:val="16"/>
              </w:rPr>
              <w:t>5</w:t>
            </w:r>
          </w:p>
        </w:tc>
      </w:tr>
    </w:tbl>
    <w:p w14:paraId="41019EB5" w14:textId="77777777" w:rsidR="00983829" w:rsidRPr="0021608A" w:rsidRDefault="00983829" w:rsidP="00983829">
      <w:pPr>
        <w:rPr>
          <w:b/>
          <w:highlight w:val="yellow"/>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27B77625"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76324CA2" w14:textId="77777777" w:rsidR="00983829" w:rsidRPr="0021608A" w:rsidRDefault="00983829" w:rsidP="0021608A">
            <w:pPr>
              <w:suppressAutoHyphens w:val="0"/>
              <w:jc w:val="center"/>
              <w:rPr>
                <w:b/>
                <w:bCs/>
                <w:sz w:val="18"/>
                <w:szCs w:val="16"/>
              </w:rPr>
            </w:pPr>
            <w:r w:rsidRPr="0021608A">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02B2DC9D" w14:textId="77777777" w:rsidR="00983829" w:rsidRPr="0021608A" w:rsidRDefault="00983829" w:rsidP="0021608A">
            <w:pPr>
              <w:jc w:val="center"/>
              <w:rPr>
                <w:b/>
                <w:sz w:val="18"/>
                <w:szCs w:val="16"/>
              </w:rPr>
            </w:pPr>
            <w:r w:rsidRPr="0021608A">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2C62CF5" w14:textId="77777777" w:rsidR="00983829" w:rsidRPr="0021608A" w:rsidRDefault="00983829" w:rsidP="0021608A">
            <w:pPr>
              <w:jc w:val="center"/>
              <w:rPr>
                <w:b/>
                <w:sz w:val="18"/>
                <w:szCs w:val="16"/>
              </w:rPr>
            </w:pPr>
            <w:r w:rsidRPr="0021608A">
              <w:rPr>
                <w:b/>
                <w:sz w:val="18"/>
                <w:szCs w:val="16"/>
              </w:rPr>
              <w:t>KONTENJAN</w:t>
            </w:r>
          </w:p>
        </w:tc>
      </w:tr>
      <w:tr w:rsidR="0021608A" w:rsidRPr="0021608A" w14:paraId="42610E9B"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443C2A54" w14:textId="77777777" w:rsidR="00983829" w:rsidRPr="0021608A" w:rsidRDefault="00983829" w:rsidP="0021608A">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5330BDE5" w14:textId="77777777" w:rsidR="00983829" w:rsidRPr="0021608A" w:rsidRDefault="00983829" w:rsidP="0021608A">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0FF1CAD1" w14:textId="77777777" w:rsidR="00983829" w:rsidRPr="0021608A" w:rsidRDefault="00983829" w:rsidP="0021608A">
            <w:pPr>
              <w:jc w:val="center"/>
              <w:rPr>
                <w:b/>
                <w:sz w:val="18"/>
                <w:szCs w:val="16"/>
              </w:rPr>
            </w:pPr>
            <w:r w:rsidRPr="0021608A">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9FE787C" w14:textId="77777777" w:rsidR="00983829" w:rsidRPr="0021608A" w:rsidRDefault="00983829" w:rsidP="0021608A">
            <w:pPr>
              <w:jc w:val="both"/>
              <w:rPr>
                <w:b/>
                <w:sz w:val="18"/>
                <w:szCs w:val="16"/>
              </w:rPr>
            </w:pPr>
            <w:r w:rsidRPr="0021608A">
              <w:rPr>
                <w:b/>
                <w:sz w:val="18"/>
                <w:szCs w:val="16"/>
              </w:rPr>
              <w:t>Doktora</w:t>
            </w:r>
          </w:p>
        </w:tc>
      </w:tr>
      <w:tr w:rsidR="00983829" w:rsidRPr="0021608A" w14:paraId="04ACF486"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207A16D2" w14:textId="77777777" w:rsidR="00983829" w:rsidRPr="0021608A" w:rsidRDefault="00983829" w:rsidP="0021608A">
            <w:pPr>
              <w:suppressAutoHyphens w:val="0"/>
              <w:rPr>
                <w:b/>
                <w:bCs/>
                <w:sz w:val="18"/>
                <w:szCs w:val="16"/>
              </w:rPr>
            </w:pPr>
            <w:r w:rsidRPr="0021608A">
              <w:rPr>
                <w:b/>
                <w:bCs/>
                <w:sz w:val="18"/>
                <w:szCs w:val="16"/>
              </w:rPr>
              <w:t>SOSYOLOJİ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6CA26D9" w14:textId="77777777" w:rsidR="00983829" w:rsidRPr="0021608A" w:rsidRDefault="00983829" w:rsidP="0021608A">
            <w:pPr>
              <w:jc w:val="both"/>
              <w:rPr>
                <w:sz w:val="18"/>
                <w:szCs w:val="16"/>
              </w:rPr>
            </w:pPr>
            <w:r w:rsidRPr="0021608A">
              <w:rPr>
                <w:sz w:val="18"/>
                <w:szCs w:val="16"/>
              </w:rPr>
              <w:t>SOSYOLOJİ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440FAEC" w14:textId="77777777" w:rsidR="00983829" w:rsidRPr="0021608A" w:rsidRDefault="00983829" w:rsidP="0021608A">
            <w:pPr>
              <w:jc w:val="center"/>
              <w:rPr>
                <w:sz w:val="18"/>
                <w:szCs w:val="16"/>
              </w:rPr>
            </w:pPr>
            <w:r w:rsidRPr="0021608A">
              <w:rPr>
                <w:sz w:val="18"/>
                <w:szCs w:val="16"/>
              </w:rPr>
              <w:t>10</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1BE6EA08" w14:textId="77777777" w:rsidR="00983829" w:rsidRPr="0021608A" w:rsidRDefault="00983829" w:rsidP="0021608A">
            <w:pPr>
              <w:jc w:val="center"/>
              <w:rPr>
                <w:sz w:val="18"/>
                <w:szCs w:val="16"/>
              </w:rPr>
            </w:pPr>
            <w:r w:rsidRPr="0021608A">
              <w:rPr>
                <w:sz w:val="18"/>
                <w:szCs w:val="16"/>
              </w:rPr>
              <w:t>-</w:t>
            </w:r>
          </w:p>
        </w:tc>
      </w:tr>
    </w:tbl>
    <w:p w14:paraId="7A2D7452" w14:textId="77777777" w:rsidR="00983829" w:rsidRPr="0021608A" w:rsidRDefault="00983829" w:rsidP="00983829">
      <w:pPr>
        <w:rPr>
          <w:b/>
          <w:highlight w:val="yellow"/>
        </w:rPr>
      </w:pPr>
    </w:p>
    <w:p w14:paraId="3CD45E1B" w14:textId="77777777" w:rsidR="00983829" w:rsidRPr="0021608A" w:rsidRDefault="00983829" w:rsidP="00983829">
      <w:pPr>
        <w:rPr>
          <w:b/>
          <w:highlight w:val="yellow"/>
        </w:rPr>
      </w:pPr>
    </w:p>
    <w:p w14:paraId="3A2B1670" w14:textId="77777777" w:rsidR="00983829" w:rsidRPr="0021608A" w:rsidRDefault="00983829" w:rsidP="00983829">
      <w:pPr>
        <w:rPr>
          <w:b/>
          <w:highlight w:val="yellow"/>
        </w:rPr>
      </w:pPr>
    </w:p>
    <w:p w14:paraId="22089E5B" w14:textId="77777777" w:rsidR="00983829" w:rsidRPr="0021608A" w:rsidRDefault="00983829" w:rsidP="00983829">
      <w:pPr>
        <w:rPr>
          <w:b/>
          <w:highlight w:val="yellow"/>
        </w:rPr>
      </w:pPr>
    </w:p>
    <w:p w14:paraId="3FAFD077" w14:textId="77777777" w:rsidR="00983829" w:rsidRPr="0021608A" w:rsidRDefault="00983829" w:rsidP="00983829">
      <w:pPr>
        <w:rPr>
          <w:b/>
          <w:highlight w:val="yellow"/>
        </w:rPr>
      </w:pPr>
    </w:p>
    <w:p w14:paraId="56DD430A" w14:textId="77777777" w:rsidR="00983829" w:rsidRPr="0021608A" w:rsidRDefault="00983829" w:rsidP="00983829">
      <w:pPr>
        <w:rPr>
          <w:b/>
          <w:highlight w:val="yellow"/>
        </w:rPr>
      </w:pPr>
    </w:p>
    <w:p w14:paraId="0161C05C" w14:textId="77777777" w:rsidR="00983829" w:rsidRPr="0021608A" w:rsidRDefault="00983829" w:rsidP="00983829">
      <w:pPr>
        <w:rPr>
          <w:b/>
          <w:highlight w:val="yellow"/>
        </w:rPr>
      </w:pPr>
    </w:p>
    <w:p w14:paraId="1E1D4837" w14:textId="77777777" w:rsidR="00983829" w:rsidRPr="0021608A" w:rsidRDefault="00983829" w:rsidP="00983829">
      <w:pPr>
        <w:rPr>
          <w:b/>
          <w:highlight w:val="yellow"/>
        </w:rPr>
      </w:pPr>
    </w:p>
    <w:p w14:paraId="646821B3" w14:textId="77777777" w:rsidR="00983829" w:rsidRPr="0021608A" w:rsidRDefault="00983829" w:rsidP="00983829">
      <w:pPr>
        <w:rPr>
          <w:b/>
          <w:highlight w:val="yellow"/>
        </w:rPr>
      </w:pPr>
    </w:p>
    <w:p w14:paraId="09E1AC74" w14:textId="77777777" w:rsidR="00983829" w:rsidRPr="0021608A" w:rsidRDefault="00983829" w:rsidP="00983829">
      <w:pPr>
        <w:rPr>
          <w:b/>
          <w:highlight w:val="yellow"/>
        </w:rPr>
      </w:pPr>
    </w:p>
    <w:p w14:paraId="31A1A6D3" w14:textId="77777777" w:rsidR="00983829" w:rsidRPr="0021608A" w:rsidRDefault="00983829" w:rsidP="00983829">
      <w:pPr>
        <w:rPr>
          <w:b/>
          <w:highlight w:val="yellow"/>
        </w:rPr>
      </w:pPr>
    </w:p>
    <w:p w14:paraId="2189A779" w14:textId="77777777" w:rsidR="00983829" w:rsidRPr="0021608A" w:rsidRDefault="00983829" w:rsidP="00983829">
      <w:pPr>
        <w:rPr>
          <w:b/>
          <w:highlight w:val="yellow"/>
        </w:rPr>
      </w:pPr>
    </w:p>
    <w:p w14:paraId="38EA96FD" w14:textId="77777777" w:rsidR="00983829" w:rsidRPr="0021608A" w:rsidRDefault="00983829" w:rsidP="00983829">
      <w:pPr>
        <w:rPr>
          <w:b/>
          <w:highlight w:val="yellow"/>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69F10C62"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1AAF2D12" w14:textId="77777777" w:rsidR="00983829" w:rsidRPr="0021608A" w:rsidRDefault="00983829" w:rsidP="0021608A">
            <w:pPr>
              <w:suppressAutoHyphens w:val="0"/>
              <w:jc w:val="center"/>
              <w:rPr>
                <w:b/>
                <w:bCs/>
                <w:sz w:val="18"/>
                <w:szCs w:val="16"/>
              </w:rPr>
            </w:pPr>
            <w:r w:rsidRPr="0021608A">
              <w:rPr>
                <w:b/>
                <w:bCs/>
                <w:sz w:val="18"/>
                <w:szCs w:val="16"/>
              </w:rPr>
              <w:lastRenderedPageBreak/>
              <w:t>ANABİLİM DALI</w:t>
            </w:r>
          </w:p>
        </w:tc>
        <w:tc>
          <w:tcPr>
            <w:tcW w:w="7205" w:type="dxa"/>
            <w:vMerge w:val="restart"/>
            <w:tcBorders>
              <w:top w:val="double" w:sz="12" w:space="0" w:color="000000"/>
              <w:left w:val="single" w:sz="4" w:space="0" w:color="000000"/>
            </w:tcBorders>
            <w:shd w:val="clear" w:color="auto" w:fill="auto"/>
            <w:vAlign w:val="center"/>
          </w:tcPr>
          <w:p w14:paraId="4D60D81E" w14:textId="77777777" w:rsidR="00983829" w:rsidRPr="0021608A" w:rsidRDefault="00983829" w:rsidP="0021608A">
            <w:pPr>
              <w:jc w:val="center"/>
              <w:rPr>
                <w:b/>
                <w:sz w:val="18"/>
                <w:szCs w:val="16"/>
              </w:rPr>
            </w:pPr>
            <w:r w:rsidRPr="0021608A">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74FC2CE" w14:textId="77777777" w:rsidR="00983829" w:rsidRPr="0021608A" w:rsidRDefault="00983829" w:rsidP="0021608A">
            <w:pPr>
              <w:jc w:val="center"/>
              <w:rPr>
                <w:b/>
                <w:sz w:val="18"/>
                <w:szCs w:val="16"/>
              </w:rPr>
            </w:pPr>
            <w:r w:rsidRPr="0021608A">
              <w:rPr>
                <w:b/>
                <w:sz w:val="18"/>
                <w:szCs w:val="16"/>
              </w:rPr>
              <w:t>KONTENJAN</w:t>
            </w:r>
          </w:p>
        </w:tc>
      </w:tr>
      <w:tr w:rsidR="0021608A" w:rsidRPr="0021608A" w14:paraId="6D555DF9"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5F750A9A" w14:textId="77777777" w:rsidR="00983829" w:rsidRPr="0021608A" w:rsidRDefault="00983829" w:rsidP="0021608A">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2824B194" w14:textId="77777777" w:rsidR="00983829" w:rsidRPr="0021608A" w:rsidRDefault="00983829" w:rsidP="0021608A">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22BD495E" w14:textId="77777777" w:rsidR="00983829" w:rsidRPr="0021608A" w:rsidRDefault="00983829" w:rsidP="0021608A">
            <w:pPr>
              <w:jc w:val="center"/>
              <w:rPr>
                <w:b/>
                <w:sz w:val="18"/>
                <w:szCs w:val="16"/>
              </w:rPr>
            </w:pPr>
            <w:r w:rsidRPr="0021608A">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2B46361" w14:textId="77777777" w:rsidR="00983829" w:rsidRPr="0021608A" w:rsidRDefault="00983829" w:rsidP="0021608A">
            <w:pPr>
              <w:jc w:val="both"/>
              <w:rPr>
                <w:b/>
                <w:sz w:val="18"/>
                <w:szCs w:val="16"/>
              </w:rPr>
            </w:pPr>
            <w:r w:rsidRPr="0021608A">
              <w:rPr>
                <w:b/>
                <w:sz w:val="18"/>
                <w:szCs w:val="16"/>
              </w:rPr>
              <w:t>Doktora</w:t>
            </w:r>
          </w:p>
        </w:tc>
      </w:tr>
      <w:tr w:rsidR="0021608A" w:rsidRPr="0021608A" w14:paraId="3AC3AAF4"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7F02FC36" w14:textId="77777777" w:rsidR="00983829" w:rsidRPr="0021608A" w:rsidRDefault="00983829" w:rsidP="0021608A">
            <w:pPr>
              <w:suppressAutoHyphens w:val="0"/>
              <w:rPr>
                <w:b/>
                <w:bCs/>
                <w:sz w:val="18"/>
                <w:szCs w:val="16"/>
              </w:rPr>
            </w:pPr>
            <w:r w:rsidRPr="0021608A">
              <w:rPr>
                <w:b/>
                <w:bCs/>
                <w:sz w:val="18"/>
                <w:szCs w:val="16"/>
              </w:rPr>
              <w:t>TARİH</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0928D0B" w14:textId="77777777" w:rsidR="00983829" w:rsidRPr="0021608A" w:rsidRDefault="00983829" w:rsidP="0021608A">
            <w:pPr>
              <w:jc w:val="both"/>
              <w:rPr>
                <w:sz w:val="18"/>
                <w:szCs w:val="16"/>
              </w:rPr>
            </w:pPr>
            <w:r w:rsidRPr="0021608A">
              <w:rPr>
                <w:sz w:val="18"/>
                <w:szCs w:val="16"/>
              </w:rPr>
              <w:t>Türk Kültür Tarihi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139A85B" w14:textId="77777777" w:rsidR="00983829" w:rsidRPr="0021608A" w:rsidRDefault="00983829" w:rsidP="0021608A">
            <w:pPr>
              <w:jc w:val="center"/>
              <w:rPr>
                <w:sz w:val="18"/>
                <w:szCs w:val="16"/>
              </w:rPr>
            </w:pPr>
            <w:r w:rsidRPr="0021608A">
              <w:rPr>
                <w:sz w:val="18"/>
                <w:szCs w:val="16"/>
              </w:rPr>
              <w:t>4</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1BFC57DE" w14:textId="77777777" w:rsidR="00983829" w:rsidRPr="0021608A" w:rsidRDefault="00983829" w:rsidP="0021608A">
            <w:pPr>
              <w:jc w:val="center"/>
              <w:rPr>
                <w:sz w:val="18"/>
                <w:szCs w:val="16"/>
              </w:rPr>
            </w:pPr>
            <w:r w:rsidRPr="0021608A">
              <w:rPr>
                <w:sz w:val="18"/>
                <w:szCs w:val="16"/>
              </w:rPr>
              <w:t>-</w:t>
            </w:r>
          </w:p>
        </w:tc>
      </w:tr>
      <w:tr w:rsidR="0021608A" w:rsidRPr="0021608A" w14:paraId="079594B4"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F8226AB" w14:textId="77777777" w:rsidR="00983829" w:rsidRPr="0021608A" w:rsidRDefault="00983829" w:rsidP="0021608A">
            <w:pPr>
              <w:suppressAutoHyphens w:val="0"/>
              <w:rPr>
                <w:b/>
                <w:bCs/>
                <w:sz w:val="18"/>
                <w:szCs w:val="16"/>
              </w:rPr>
            </w:pPr>
            <w:r w:rsidRPr="0021608A">
              <w:rPr>
                <w:b/>
                <w:bCs/>
                <w:sz w:val="18"/>
                <w:szCs w:val="16"/>
              </w:rPr>
              <w:t>TARİH</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27657" w14:textId="77777777" w:rsidR="00983829" w:rsidRPr="0021608A" w:rsidRDefault="00983829" w:rsidP="0021608A">
            <w:pPr>
              <w:jc w:val="both"/>
              <w:rPr>
                <w:sz w:val="18"/>
                <w:szCs w:val="16"/>
              </w:rPr>
            </w:pPr>
            <w:r w:rsidRPr="0021608A">
              <w:rPr>
                <w:sz w:val="18"/>
                <w:szCs w:val="16"/>
              </w:rPr>
              <w:t>Osmanlı Şehir Tarihi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2CA23" w14:textId="77777777" w:rsidR="00983829" w:rsidRPr="0021608A" w:rsidRDefault="00983829" w:rsidP="0021608A">
            <w:pPr>
              <w:jc w:val="center"/>
              <w:rPr>
                <w:sz w:val="18"/>
                <w:szCs w:val="16"/>
              </w:rPr>
            </w:pPr>
            <w:r w:rsidRPr="0021608A">
              <w:rPr>
                <w:sz w:val="18"/>
                <w:szCs w:val="16"/>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D217515" w14:textId="77777777" w:rsidR="00983829" w:rsidRPr="0021608A" w:rsidRDefault="00983829" w:rsidP="0021608A">
            <w:pPr>
              <w:jc w:val="center"/>
              <w:rPr>
                <w:sz w:val="18"/>
                <w:szCs w:val="16"/>
              </w:rPr>
            </w:pPr>
            <w:r w:rsidRPr="0021608A">
              <w:rPr>
                <w:sz w:val="18"/>
                <w:szCs w:val="16"/>
              </w:rPr>
              <w:t>1</w:t>
            </w:r>
          </w:p>
        </w:tc>
      </w:tr>
      <w:tr w:rsidR="0021608A" w:rsidRPr="0021608A" w14:paraId="59276C35"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0766A6D" w14:textId="77777777" w:rsidR="00983829" w:rsidRPr="0021608A" w:rsidRDefault="00983829" w:rsidP="0021608A">
            <w:pPr>
              <w:suppressAutoHyphens w:val="0"/>
              <w:rPr>
                <w:b/>
                <w:bCs/>
                <w:sz w:val="18"/>
                <w:szCs w:val="16"/>
              </w:rPr>
            </w:pPr>
            <w:r w:rsidRPr="0021608A">
              <w:rPr>
                <w:b/>
                <w:bCs/>
                <w:sz w:val="18"/>
                <w:szCs w:val="16"/>
              </w:rPr>
              <w:t>TARİH</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D9172" w14:textId="77777777" w:rsidR="00983829" w:rsidRPr="0021608A" w:rsidRDefault="00983829" w:rsidP="0021608A">
            <w:pPr>
              <w:jc w:val="both"/>
              <w:rPr>
                <w:sz w:val="18"/>
                <w:szCs w:val="16"/>
              </w:rPr>
            </w:pPr>
            <w:r w:rsidRPr="0021608A">
              <w:rPr>
                <w:sz w:val="18"/>
                <w:szCs w:val="16"/>
              </w:rPr>
              <w:t>Osmanlı Yenileşme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17E95" w14:textId="77777777" w:rsidR="00983829" w:rsidRPr="0021608A" w:rsidRDefault="00983829" w:rsidP="0021608A">
            <w:pPr>
              <w:jc w:val="center"/>
              <w:rPr>
                <w:sz w:val="18"/>
                <w:szCs w:val="16"/>
              </w:rPr>
            </w:pPr>
            <w:r w:rsidRPr="0021608A">
              <w:rPr>
                <w:sz w:val="18"/>
                <w:szCs w:val="16"/>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401EE81" w14:textId="77777777" w:rsidR="00983829" w:rsidRPr="0021608A" w:rsidRDefault="00983829" w:rsidP="0021608A">
            <w:pPr>
              <w:jc w:val="center"/>
              <w:rPr>
                <w:sz w:val="18"/>
                <w:szCs w:val="16"/>
              </w:rPr>
            </w:pPr>
            <w:r w:rsidRPr="0021608A">
              <w:rPr>
                <w:sz w:val="18"/>
                <w:szCs w:val="16"/>
              </w:rPr>
              <w:t>-</w:t>
            </w:r>
          </w:p>
        </w:tc>
      </w:tr>
      <w:tr w:rsidR="0021608A" w:rsidRPr="0021608A" w14:paraId="6D2A9030"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86F0093" w14:textId="77777777" w:rsidR="00983829" w:rsidRPr="0021608A" w:rsidRDefault="00983829" w:rsidP="0021608A">
            <w:pPr>
              <w:suppressAutoHyphens w:val="0"/>
              <w:rPr>
                <w:b/>
                <w:bCs/>
                <w:sz w:val="18"/>
                <w:szCs w:val="16"/>
              </w:rPr>
            </w:pPr>
            <w:r w:rsidRPr="0021608A">
              <w:rPr>
                <w:b/>
                <w:bCs/>
                <w:sz w:val="18"/>
                <w:szCs w:val="16"/>
              </w:rPr>
              <w:t>TARİH</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5E0A5" w14:textId="77777777" w:rsidR="00983829" w:rsidRPr="0021608A" w:rsidRDefault="00983829" w:rsidP="0021608A">
            <w:pPr>
              <w:jc w:val="both"/>
              <w:rPr>
                <w:sz w:val="18"/>
                <w:szCs w:val="16"/>
              </w:rPr>
            </w:pPr>
            <w:r w:rsidRPr="0021608A">
              <w:rPr>
                <w:sz w:val="18"/>
                <w:szCs w:val="16"/>
              </w:rPr>
              <w:t>Osmanlı Kurumları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7DA3C" w14:textId="77777777" w:rsidR="00983829" w:rsidRPr="0021608A" w:rsidRDefault="00983829" w:rsidP="0021608A">
            <w:pPr>
              <w:jc w:val="center"/>
              <w:rPr>
                <w:sz w:val="18"/>
                <w:szCs w:val="16"/>
              </w:rPr>
            </w:pPr>
            <w:r w:rsidRPr="0021608A">
              <w:rPr>
                <w:sz w:val="18"/>
                <w:szCs w:val="16"/>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7BBDD6E" w14:textId="77777777" w:rsidR="00983829" w:rsidRPr="0021608A" w:rsidRDefault="00983829" w:rsidP="0021608A">
            <w:pPr>
              <w:jc w:val="center"/>
              <w:rPr>
                <w:sz w:val="18"/>
                <w:szCs w:val="16"/>
              </w:rPr>
            </w:pPr>
            <w:r w:rsidRPr="0021608A">
              <w:rPr>
                <w:sz w:val="18"/>
                <w:szCs w:val="16"/>
              </w:rPr>
              <w:t>1</w:t>
            </w:r>
          </w:p>
        </w:tc>
      </w:tr>
      <w:tr w:rsidR="0021608A" w:rsidRPr="0021608A" w14:paraId="14329DFB"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4EA695E" w14:textId="77777777" w:rsidR="00983829" w:rsidRPr="0021608A" w:rsidRDefault="00983829" w:rsidP="0021608A">
            <w:pPr>
              <w:suppressAutoHyphens w:val="0"/>
              <w:rPr>
                <w:b/>
                <w:bCs/>
                <w:sz w:val="18"/>
                <w:szCs w:val="16"/>
              </w:rPr>
            </w:pPr>
            <w:r w:rsidRPr="0021608A">
              <w:rPr>
                <w:b/>
                <w:bCs/>
                <w:sz w:val="18"/>
                <w:szCs w:val="16"/>
              </w:rPr>
              <w:t>TARİH</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8EC39" w14:textId="77777777" w:rsidR="00983829" w:rsidRPr="0021608A" w:rsidRDefault="00983829" w:rsidP="0021608A">
            <w:pPr>
              <w:jc w:val="both"/>
              <w:rPr>
                <w:sz w:val="18"/>
                <w:szCs w:val="16"/>
              </w:rPr>
            </w:pPr>
            <w:r w:rsidRPr="0021608A">
              <w:rPr>
                <w:sz w:val="18"/>
                <w:szCs w:val="16"/>
              </w:rPr>
              <w:t>İslam Tarihi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B45F0" w14:textId="77777777" w:rsidR="00983829" w:rsidRPr="0021608A" w:rsidRDefault="00983829" w:rsidP="0021608A">
            <w:pPr>
              <w:jc w:val="center"/>
              <w:rPr>
                <w:sz w:val="18"/>
                <w:szCs w:val="16"/>
              </w:rPr>
            </w:pPr>
            <w:r w:rsidRPr="0021608A">
              <w:rPr>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FE6CC26" w14:textId="77777777" w:rsidR="00983829" w:rsidRPr="0021608A" w:rsidRDefault="00983829" w:rsidP="0021608A">
            <w:pPr>
              <w:jc w:val="center"/>
              <w:rPr>
                <w:sz w:val="18"/>
                <w:szCs w:val="16"/>
              </w:rPr>
            </w:pPr>
            <w:r w:rsidRPr="0021608A">
              <w:rPr>
                <w:sz w:val="18"/>
                <w:szCs w:val="16"/>
              </w:rPr>
              <w:t>2</w:t>
            </w:r>
          </w:p>
        </w:tc>
      </w:tr>
      <w:tr w:rsidR="00983829" w:rsidRPr="0021608A" w14:paraId="1EFC9DD4"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4E3674B" w14:textId="77777777" w:rsidR="00983829" w:rsidRPr="0021608A" w:rsidRDefault="00983829" w:rsidP="0021608A">
            <w:pPr>
              <w:suppressAutoHyphens w:val="0"/>
              <w:rPr>
                <w:b/>
                <w:bCs/>
                <w:sz w:val="18"/>
                <w:szCs w:val="16"/>
              </w:rPr>
            </w:pPr>
            <w:r w:rsidRPr="0021608A">
              <w:rPr>
                <w:b/>
                <w:bCs/>
                <w:sz w:val="18"/>
                <w:szCs w:val="16"/>
              </w:rPr>
              <w:t>TARİH</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EA287" w14:textId="77777777" w:rsidR="00983829" w:rsidRPr="0021608A" w:rsidRDefault="00983829" w:rsidP="0021608A">
            <w:pPr>
              <w:jc w:val="both"/>
              <w:rPr>
                <w:sz w:val="18"/>
                <w:szCs w:val="16"/>
              </w:rPr>
            </w:pPr>
            <w:r w:rsidRPr="0021608A">
              <w:rPr>
                <w:sz w:val="18"/>
                <w:szCs w:val="16"/>
              </w:rPr>
              <w:t>Cumhuriyet Dönemi Türk Modernleşmesi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DFFAB" w14:textId="77777777" w:rsidR="00983829" w:rsidRPr="0021608A" w:rsidRDefault="00983829" w:rsidP="0021608A">
            <w:pPr>
              <w:jc w:val="center"/>
              <w:rPr>
                <w:sz w:val="18"/>
                <w:szCs w:val="16"/>
              </w:rPr>
            </w:pPr>
            <w:r w:rsidRPr="0021608A">
              <w:rPr>
                <w:sz w:val="18"/>
                <w:szCs w:val="16"/>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73608CD" w14:textId="77777777" w:rsidR="00983829" w:rsidRPr="0021608A" w:rsidRDefault="00983829" w:rsidP="0021608A">
            <w:pPr>
              <w:jc w:val="center"/>
              <w:rPr>
                <w:b/>
                <w:sz w:val="18"/>
                <w:szCs w:val="16"/>
              </w:rPr>
            </w:pPr>
            <w:r w:rsidRPr="0021608A">
              <w:rPr>
                <w:sz w:val="18"/>
                <w:szCs w:val="16"/>
              </w:rPr>
              <w:t>1</w:t>
            </w:r>
          </w:p>
        </w:tc>
      </w:tr>
    </w:tbl>
    <w:p w14:paraId="5C3FA36F" w14:textId="77777777" w:rsidR="00983829" w:rsidRPr="0021608A" w:rsidRDefault="00983829" w:rsidP="00983829">
      <w:pPr>
        <w:rPr>
          <w:b/>
          <w:highlight w:val="yellow"/>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76A3D2B8"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106DB5DD" w14:textId="77777777" w:rsidR="00983829" w:rsidRPr="0021608A" w:rsidRDefault="00983829" w:rsidP="0021608A">
            <w:pPr>
              <w:suppressAutoHyphens w:val="0"/>
              <w:jc w:val="center"/>
              <w:rPr>
                <w:b/>
                <w:bCs/>
                <w:sz w:val="18"/>
                <w:szCs w:val="16"/>
              </w:rPr>
            </w:pPr>
            <w:r w:rsidRPr="0021608A">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5BE69F46" w14:textId="77777777" w:rsidR="00983829" w:rsidRPr="0021608A" w:rsidRDefault="00983829" w:rsidP="0021608A">
            <w:pPr>
              <w:jc w:val="center"/>
              <w:rPr>
                <w:b/>
                <w:sz w:val="18"/>
                <w:szCs w:val="16"/>
              </w:rPr>
            </w:pPr>
            <w:r w:rsidRPr="0021608A">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39791EEA" w14:textId="77777777" w:rsidR="00983829" w:rsidRPr="0021608A" w:rsidRDefault="00983829" w:rsidP="0021608A">
            <w:pPr>
              <w:jc w:val="center"/>
              <w:rPr>
                <w:b/>
                <w:sz w:val="18"/>
                <w:szCs w:val="16"/>
              </w:rPr>
            </w:pPr>
            <w:r w:rsidRPr="0021608A">
              <w:rPr>
                <w:b/>
                <w:sz w:val="18"/>
                <w:szCs w:val="16"/>
              </w:rPr>
              <w:t>KONTENJAN</w:t>
            </w:r>
          </w:p>
        </w:tc>
      </w:tr>
      <w:tr w:rsidR="0021608A" w:rsidRPr="0021608A" w14:paraId="222A82C4"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05D7C346" w14:textId="77777777" w:rsidR="00983829" w:rsidRPr="0021608A" w:rsidRDefault="00983829" w:rsidP="0021608A">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416B1398" w14:textId="77777777" w:rsidR="00983829" w:rsidRPr="0021608A" w:rsidRDefault="00983829" w:rsidP="0021608A">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43DB8CC7" w14:textId="77777777" w:rsidR="00983829" w:rsidRPr="0021608A" w:rsidRDefault="00983829" w:rsidP="0021608A">
            <w:pPr>
              <w:jc w:val="center"/>
              <w:rPr>
                <w:b/>
                <w:sz w:val="18"/>
                <w:szCs w:val="16"/>
              </w:rPr>
            </w:pPr>
            <w:r w:rsidRPr="0021608A">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8B490F9" w14:textId="77777777" w:rsidR="00983829" w:rsidRPr="0021608A" w:rsidRDefault="00983829" w:rsidP="0021608A">
            <w:pPr>
              <w:jc w:val="both"/>
              <w:rPr>
                <w:b/>
                <w:sz w:val="18"/>
                <w:szCs w:val="16"/>
              </w:rPr>
            </w:pPr>
            <w:r w:rsidRPr="0021608A">
              <w:rPr>
                <w:b/>
                <w:sz w:val="18"/>
                <w:szCs w:val="16"/>
              </w:rPr>
              <w:t>Doktora</w:t>
            </w:r>
          </w:p>
        </w:tc>
      </w:tr>
      <w:tr w:rsidR="0021608A" w:rsidRPr="0021608A" w14:paraId="114D65AB"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3E758AB" w14:textId="77777777" w:rsidR="00983829" w:rsidRPr="0021608A" w:rsidRDefault="00983829" w:rsidP="0021608A">
            <w:pPr>
              <w:suppressAutoHyphens w:val="0"/>
              <w:rPr>
                <w:b/>
                <w:bCs/>
                <w:sz w:val="18"/>
                <w:szCs w:val="16"/>
              </w:rPr>
            </w:pPr>
            <w:r w:rsidRPr="0021608A">
              <w:rPr>
                <w:b/>
                <w:bCs/>
                <w:sz w:val="18"/>
                <w:szCs w:val="16"/>
              </w:rPr>
              <w:t>TEMEL İSLAM BİLİMLERİ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D416C30" w14:textId="77777777" w:rsidR="00983829" w:rsidRPr="0021608A" w:rsidRDefault="00983829" w:rsidP="0021608A">
            <w:pPr>
              <w:jc w:val="both"/>
              <w:rPr>
                <w:b/>
                <w:sz w:val="18"/>
                <w:szCs w:val="16"/>
              </w:rPr>
            </w:pPr>
            <w:r w:rsidRPr="0021608A">
              <w:rPr>
                <w:b/>
                <w:sz w:val="18"/>
                <w:szCs w:val="16"/>
              </w:rPr>
              <w:t>Tasavvuf</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1E06600" w14:textId="77777777" w:rsidR="00983829" w:rsidRPr="0021608A" w:rsidRDefault="00983829" w:rsidP="0021608A">
            <w:pPr>
              <w:jc w:val="center"/>
              <w:rPr>
                <w:sz w:val="18"/>
                <w:szCs w:val="16"/>
              </w:rPr>
            </w:pPr>
            <w:r w:rsidRPr="0021608A">
              <w:rPr>
                <w:sz w:val="18"/>
                <w:szCs w:val="16"/>
              </w:rPr>
              <w:t>8</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18B5CB85" w14:textId="77777777" w:rsidR="00983829" w:rsidRPr="0021608A" w:rsidRDefault="00983829" w:rsidP="0021608A">
            <w:pPr>
              <w:jc w:val="center"/>
              <w:rPr>
                <w:sz w:val="18"/>
                <w:szCs w:val="16"/>
              </w:rPr>
            </w:pPr>
            <w:r w:rsidRPr="0021608A">
              <w:rPr>
                <w:sz w:val="18"/>
                <w:szCs w:val="16"/>
              </w:rPr>
              <w:t>5</w:t>
            </w:r>
          </w:p>
        </w:tc>
      </w:tr>
      <w:tr w:rsidR="0021608A" w:rsidRPr="0021608A" w14:paraId="5B647DE3"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61420C03" w14:textId="77777777" w:rsidR="00983829" w:rsidRPr="0021608A" w:rsidRDefault="00983829" w:rsidP="0021608A">
            <w:pPr>
              <w:suppressAutoHyphens w:val="0"/>
              <w:rPr>
                <w:b/>
                <w:bCs/>
                <w:sz w:val="18"/>
                <w:szCs w:val="16"/>
              </w:rPr>
            </w:pPr>
          </w:p>
          <w:p w14:paraId="3DD3C673" w14:textId="77777777" w:rsidR="00983829" w:rsidRPr="0021608A" w:rsidRDefault="00983829" w:rsidP="0021608A">
            <w:pPr>
              <w:suppressAutoHyphens w:val="0"/>
              <w:rPr>
                <w:b/>
                <w:bCs/>
                <w:sz w:val="18"/>
                <w:szCs w:val="16"/>
              </w:rPr>
            </w:pPr>
            <w:r w:rsidRPr="0021608A">
              <w:rPr>
                <w:b/>
                <w:bCs/>
                <w:sz w:val="18"/>
                <w:szCs w:val="16"/>
              </w:rPr>
              <w:t>TEMEL İSLAM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1112F" w14:textId="77777777" w:rsidR="00983829" w:rsidRPr="0021608A" w:rsidRDefault="00983829" w:rsidP="0021608A">
            <w:pPr>
              <w:jc w:val="both"/>
              <w:rPr>
                <w:b/>
                <w:sz w:val="18"/>
                <w:szCs w:val="16"/>
              </w:rPr>
            </w:pPr>
            <w:r w:rsidRPr="0021608A">
              <w:rPr>
                <w:b/>
                <w:sz w:val="18"/>
                <w:szCs w:val="16"/>
              </w:rPr>
              <w:t>Tefsir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CDEAA" w14:textId="77777777" w:rsidR="00983829" w:rsidRPr="0021608A" w:rsidRDefault="00983829" w:rsidP="0021608A">
            <w:pPr>
              <w:jc w:val="center"/>
              <w:rPr>
                <w:sz w:val="18"/>
                <w:szCs w:val="16"/>
              </w:rPr>
            </w:pPr>
            <w:r w:rsidRPr="0021608A">
              <w:rPr>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EE6E823" w14:textId="77777777" w:rsidR="00983829" w:rsidRPr="0021608A" w:rsidRDefault="00983829" w:rsidP="0021608A">
            <w:pPr>
              <w:jc w:val="center"/>
              <w:rPr>
                <w:sz w:val="18"/>
                <w:szCs w:val="16"/>
              </w:rPr>
            </w:pPr>
            <w:r w:rsidRPr="0021608A">
              <w:rPr>
                <w:sz w:val="18"/>
                <w:szCs w:val="16"/>
              </w:rPr>
              <w:t>5</w:t>
            </w:r>
          </w:p>
        </w:tc>
      </w:tr>
      <w:tr w:rsidR="0021608A" w:rsidRPr="0021608A" w14:paraId="5748D409"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393E56AA" w14:textId="77777777" w:rsidR="00983829" w:rsidRPr="0021608A" w:rsidRDefault="00983829" w:rsidP="0021608A">
            <w:pPr>
              <w:suppressAutoHyphens w:val="0"/>
              <w:rPr>
                <w:b/>
                <w:bCs/>
                <w:sz w:val="18"/>
                <w:szCs w:val="16"/>
              </w:rPr>
            </w:pPr>
          </w:p>
          <w:p w14:paraId="278F927F" w14:textId="77777777" w:rsidR="00983829" w:rsidRPr="0021608A" w:rsidRDefault="00983829" w:rsidP="0021608A">
            <w:pPr>
              <w:suppressAutoHyphens w:val="0"/>
              <w:rPr>
                <w:b/>
                <w:bCs/>
                <w:sz w:val="18"/>
                <w:szCs w:val="16"/>
              </w:rPr>
            </w:pPr>
            <w:r w:rsidRPr="0021608A">
              <w:rPr>
                <w:b/>
                <w:bCs/>
                <w:sz w:val="18"/>
                <w:szCs w:val="16"/>
              </w:rPr>
              <w:t>TEMEL İSLAM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3EAB4" w14:textId="77777777" w:rsidR="00983829" w:rsidRPr="0021608A" w:rsidRDefault="00983829" w:rsidP="0021608A">
            <w:pPr>
              <w:jc w:val="both"/>
              <w:rPr>
                <w:b/>
                <w:sz w:val="18"/>
                <w:szCs w:val="16"/>
              </w:rPr>
            </w:pPr>
            <w:r w:rsidRPr="0021608A">
              <w:rPr>
                <w:b/>
                <w:sz w:val="18"/>
                <w:szCs w:val="16"/>
              </w:rPr>
              <w:t>İslam Hukuku</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FC9B1" w14:textId="77777777" w:rsidR="00983829" w:rsidRPr="0021608A" w:rsidRDefault="00983829" w:rsidP="0021608A">
            <w:pPr>
              <w:jc w:val="center"/>
              <w:rPr>
                <w:sz w:val="18"/>
                <w:szCs w:val="16"/>
              </w:rPr>
            </w:pPr>
            <w:r w:rsidRPr="0021608A">
              <w:rPr>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A695E06" w14:textId="77777777" w:rsidR="00983829" w:rsidRPr="0021608A" w:rsidRDefault="00983829" w:rsidP="0021608A">
            <w:pPr>
              <w:jc w:val="center"/>
              <w:rPr>
                <w:sz w:val="18"/>
                <w:szCs w:val="16"/>
              </w:rPr>
            </w:pPr>
            <w:r w:rsidRPr="0021608A">
              <w:rPr>
                <w:sz w:val="18"/>
                <w:szCs w:val="16"/>
              </w:rPr>
              <w:t>2</w:t>
            </w:r>
          </w:p>
        </w:tc>
      </w:tr>
      <w:tr w:rsidR="0021608A" w:rsidRPr="0021608A" w14:paraId="05FA69AB"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1FFB3E87" w14:textId="77777777" w:rsidR="00983829" w:rsidRPr="0021608A" w:rsidRDefault="00983829" w:rsidP="0021608A">
            <w:pPr>
              <w:suppressAutoHyphens w:val="0"/>
              <w:rPr>
                <w:b/>
                <w:bCs/>
                <w:sz w:val="18"/>
                <w:szCs w:val="16"/>
              </w:rPr>
            </w:pPr>
          </w:p>
          <w:p w14:paraId="049A920B" w14:textId="77777777" w:rsidR="00983829" w:rsidRPr="0021608A" w:rsidRDefault="00983829" w:rsidP="0021608A">
            <w:pPr>
              <w:suppressAutoHyphens w:val="0"/>
              <w:rPr>
                <w:b/>
                <w:bCs/>
                <w:sz w:val="18"/>
                <w:szCs w:val="16"/>
              </w:rPr>
            </w:pPr>
            <w:r w:rsidRPr="0021608A">
              <w:rPr>
                <w:b/>
                <w:bCs/>
                <w:sz w:val="18"/>
                <w:szCs w:val="16"/>
              </w:rPr>
              <w:t>TEMEL İSLAM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17109" w14:textId="77777777" w:rsidR="00983829" w:rsidRPr="0021608A" w:rsidRDefault="00983829" w:rsidP="0021608A">
            <w:pPr>
              <w:jc w:val="both"/>
              <w:rPr>
                <w:b/>
                <w:sz w:val="18"/>
                <w:szCs w:val="16"/>
              </w:rPr>
            </w:pPr>
            <w:r w:rsidRPr="0021608A">
              <w:rPr>
                <w:b/>
                <w:sz w:val="18"/>
                <w:szCs w:val="16"/>
              </w:rPr>
              <w:t>Hadis</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A3339" w14:textId="77777777" w:rsidR="00983829" w:rsidRPr="0021608A" w:rsidRDefault="00983829" w:rsidP="0021608A">
            <w:pPr>
              <w:jc w:val="center"/>
              <w:rPr>
                <w:sz w:val="18"/>
                <w:szCs w:val="16"/>
              </w:rPr>
            </w:pPr>
            <w:r w:rsidRPr="0021608A">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14BDA16" w14:textId="77777777" w:rsidR="00983829" w:rsidRPr="0021608A" w:rsidRDefault="00983829" w:rsidP="0021608A">
            <w:pPr>
              <w:jc w:val="center"/>
              <w:rPr>
                <w:sz w:val="18"/>
                <w:szCs w:val="16"/>
              </w:rPr>
            </w:pPr>
            <w:r w:rsidRPr="0021608A">
              <w:rPr>
                <w:sz w:val="18"/>
                <w:szCs w:val="16"/>
              </w:rPr>
              <w:t>2</w:t>
            </w:r>
          </w:p>
        </w:tc>
      </w:tr>
      <w:tr w:rsidR="0021608A" w:rsidRPr="0021608A" w14:paraId="3BFC93B7"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72B47958" w14:textId="77777777" w:rsidR="00983829" w:rsidRPr="0021608A" w:rsidRDefault="00983829" w:rsidP="0021608A">
            <w:pPr>
              <w:suppressAutoHyphens w:val="0"/>
              <w:rPr>
                <w:b/>
                <w:bCs/>
                <w:sz w:val="18"/>
                <w:szCs w:val="16"/>
              </w:rPr>
            </w:pPr>
          </w:p>
          <w:p w14:paraId="10A015F7" w14:textId="77777777" w:rsidR="00983829" w:rsidRPr="0021608A" w:rsidRDefault="00983829" w:rsidP="0021608A">
            <w:pPr>
              <w:suppressAutoHyphens w:val="0"/>
              <w:rPr>
                <w:b/>
                <w:bCs/>
                <w:sz w:val="18"/>
                <w:szCs w:val="16"/>
              </w:rPr>
            </w:pPr>
            <w:r w:rsidRPr="0021608A">
              <w:rPr>
                <w:b/>
                <w:bCs/>
                <w:sz w:val="18"/>
                <w:szCs w:val="16"/>
              </w:rPr>
              <w:t>TEMEL İSLAM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754E8" w14:textId="77777777" w:rsidR="00983829" w:rsidRPr="0021608A" w:rsidRDefault="00983829" w:rsidP="0021608A">
            <w:pPr>
              <w:jc w:val="both"/>
              <w:rPr>
                <w:b/>
                <w:sz w:val="18"/>
                <w:szCs w:val="16"/>
              </w:rPr>
            </w:pPr>
            <w:r w:rsidRPr="0021608A">
              <w:rPr>
                <w:b/>
                <w:sz w:val="18"/>
                <w:szCs w:val="16"/>
              </w:rPr>
              <w:t>Kelam</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1409E" w14:textId="77777777" w:rsidR="00983829" w:rsidRPr="0021608A" w:rsidRDefault="00983829" w:rsidP="0021608A">
            <w:pPr>
              <w:jc w:val="center"/>
              <w:rPr>
                <w:sz w:val="18"/>
                <w:szCs w:val="16"/>
              </w:rPr>
            </w:pPr>
            <w:r w:rsidRPr="0021608A">
              <w:rPr>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C18BC4C" w14:textId="77777777" w:rsidR="00983829" w:rsidRPr="0021608A" w:rsidRDefault="00983829" w:rsidP="0021608A">
            <w:pPr>
              <w:jc w:val="center"/>
              <w:rPr>
                <w:sz w:val="18"/>
                <w:szCs w:val="16"/>
              </w:rPr>
            </w:pPr>
            <w:r w:rsidRPr="0021608A">
              <w:rPr>
                <w:sz w:val="18"/>
                <w:szCs w:val="16"/>
              </w:rPr>
              <w:t>2</w:t>
            </w:r>
          </w:p>
        </w:tc>
      </w:tr>
      <w:tr w:rsidR="00983829" w:rsidRPr="0021608A" w14:paraId="2203B9B7"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63BBA0BB" w14:textId="77777777" w:rsidR="00983829" w:rsidRPr="0021608A" w:rsidRDefault="00983829" w:rsidP="0021608A">
            <w:pPr>
              <w:suppressAutoHyphens w:val="0"/>
              <w:rPr>
                <w:b/>
                <w:bCs/>
                <w:sz w:val="18"/>
                <w:szCs w:val="16"/>
              </w:rPr>
            </w:pPr>
          </w:p>
          <w:p w14:paraId="30120A30" w14:textId="77777777" w:rsidR="00983829" w:rsidRPr="0021608A" w:rsidRDefault="00983829" w:rsidP="0021608A">
            <w:pPr>
              <w:suppressAutoHyphens w:val="0"/>
              <w:rPr>
                <w:b/>
                <w:bCs/>
                <w:sz w:val="18"/>
                <w:szCs w:val="16"/>
              </w:rPr>
            </w:pPr>
            <w:r w:rsidRPr="0021608A">
              <w:rPr>
                <w:b/>
                <w:bCs/>
                <w:sz w:val="18"/>
                <w:szCs w:val="16"/>
              </w:rPr>
              <w:t>TEMEL İSLAM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DAEA0" w14:textId="77777777" w:rsidR="00983829" w:rsidRPr="0021608A" w:rsidRDefault="00983829" w:rsidP="0021608A">
            <w:pPr>
              <w:jc w:val="both"/>
              <w:rPr>
                <w:b/>
                <w:sz w:val="18"/>
                <w:szCs w:val="16"/>
              </w:rPr>
            </w:pPr>
            <w:r w:rsidRPr="0021608A">
              <w:rPr>
                <w:b/>
                <w:sz w:val="18"/>
                <w:szCs w:val="16"/>
              </w:rPr>
              <w:t>Arap Dili ve Belağatı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10C22" w14:textId="77777777" w:rsidR="00983829" w:rsidRPr="0021608A" w:rsidRDefault="00983829" w:rsidP="0021608A">
            <w:pPr>
              <w:jc w:val="center"/>
              <w:rPr>
                <w:sz w:val="18"/>
                <w:szCs w:val="16"/>
              </w:rPr>
            </w:pPr>
            <w:r w:rsidRPr="0021608A">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8FB76A7" w14:textId="77777777" w:rsidR="00983829" w:rsidRPr="0021608A" w:rsidRDefault="00983829" w:rsidP="0021608A">
            <w:pPr>
              <w:jc w:val="center"/>
              <w:rPr>
                <w:sz w:val="18"/>
                <w:szCs w:val="16"/>
              </w:rPr>
            </w:pPr>
            <w:r w:rsidRPr="0021608A">
              <w:rPr>
                <w:sz w:val="18"/>
                <w:szCs w:val="16"/>
              </w:rPr>
              <w:t>2</w:t>
            </w:r>
          </w:p>
        </w:tc>
      </w:tr>
    </w:tbl>
    <w:p w14:paraId="03F85B2E" w14:textId="77777777" w:rsidR="00983829" w:rsidRPr="0021608A" w:rsidRDefault="00983829" w:rsidP="00983829">
      <w:pPr>
        <w:rPr>
          <w:b/>
          <w:highlight w:val="yellow"/>
        </w:rPr>
      </w:pPr>
    </w:p>
    <w:p w14:paraId="69CEA1F1" w14:textId="77777777" w:rsidR="00983829" w:rsidRPr="0021608A" w:rsidRDefault="00983829" w:rsidP="00983829">
      <w:pPr>
        <w:rPr>
          <w:b/>
          <w:highlight w:val="yellow"/>
        </w:rPr>
      </w:pPr>
    </w:p>
    <w:p w14:paraId="3727772A" w14:textId="77777777" w:rsidR="00983829" w:rsidRPr="0021608A" w:rsidRDefault="00983829" w:rsidP="00983829">
      <w:pPr>
        <w:rPr>
          <w:b/>
          <w:highlight w:val="yellow"/>
        </w:rPr>
      </w:pPr>
    </w:p>
    <w:p w14:paraId="00134D38" w14:textId="77777777" w:rsidR="00983829" w:rsidRPr="0021608A" w:rsidRDefault="00983829" w:rsidP="00983829">
      <w:pPr>
        <w:rPr>
          <w:b/>
          <w:highlight w:val="yellow"/>
        </w:rPr>
      </w:pPr>
    </w:p>
    <w:p w14:paraId="5554390E" w14:textId="77777777" w:rsidR="00983829" w:rsidRPr="0021608A" w:rsidRDefault="00983829" w:rsidP="00983829">
      <w:pPr>
        <w:rPr>
          <w:b/>
          <w:highlight w:val="yellow"/>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77E8E8DE"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1B1DBEB5" w14:textId="77777777" w:rsidR="00983829" w:rsidRPr="0021608A" w:rsidRDefault="00983829" w:rsidP="0021608A">
            <w:pPr>
              <w:suppressAutoHyphens w:val="0"/>
              <w:jc w:val="center"/>
              <w:rPr>
                <w:b/>
                <w:bCs/>
                <w:sz w:val="18"/>
                <w:szCs w:val="16"/>
              </w:rPr>
            </w:pPr>
            <w:r w:rsidRPr="0021608A">
              <w:rPr>
                <w:b/>
                <w:bCs/>
                <w:sz w:val="18"/>
                <w:szCs w:val="16"/>
              </w:rPr>
              <w:lastRenderedPageBreak/>
              <w:t>ANABİLİM DALI</w:t>
            </w:r>
          </w:p>
        </w:tc>
        <w:tc>
          <w:tcPr>
            <w:tcW w:w="7205" w:type="dxa"/>
            <w:vMerge w:val="restart"/>
            <w:tcBorders>
              <w:top w:val="double" w:sz="12" w:space="0" w:color="000000"/>
              <w:left w:val="single" w:sz="4" w:space="0" w:color="000000"/>
            </w:tcBorders>
            <w:shd w:val="clear" w:color="auto" w:fill="auto"/>
            <w:vAlign w:val="center"/>
          </w:tcPr>
          <w:p w14:paraId="5F29D974" w14:textId="77777777" w:rsidR="00983829" w:rsidRPr="0021608A" w:rsidRDefault="00983829" w:rsidP="0021608A">
            <w:pPr>
              <w:jc w:val="center"/>
              <w:rPr>
                <w:b/>
                <w:sz w:val="18"/>
                <w:szCs w:val="16"/>
              </w:rPr>
            </w:pPr>
            <w:r w:rsidRPr="0021608A">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3881DB7" w14:textId="77777777" w:rsidR="00983829" w:rsidRPr="0021608A" w:rsidRDefault="00983829" w:rsidP="0021608A">
            <w:pPr>
              <w:jc w:val="center"/>
              <w:rPr>
                <w:b/>
                <w:sz w:val="18"/>
                <w:szCs w:val="16"/>
              </w:rPr>
            </w:pPr>
            <w:r w:rsidRPr="0021608A">
              <w:rPr>
                <w:b/>
                <w:sz w:val="18"/>
                <w:szCs w:val="16"/>
              </w:rPr>
              <w:t>KONTENJAN</w:t>
            </w:r>
          </w:p>
        </w:tc>
      </w:tr>
      <w:tr w:rsidR="0021608A" w:rsidRPr="0021608A" w14:paraId="07638B39"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3D3A825C" w14:textId="77777777" w:rsidR="00983829" w:rsidRPr="0021608A" w:rsidRDefault="00983829" w:rsidP="0021608A">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08A7EB0D" w14:textId="77777777" w:rsidR="00983829" w:rsidRPr="0021608A" w:rsidRDefault="00983829" w:rsidP="0021608A">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2CF10D38" w14:textId="77777777" w:rsidR="00983829" w:rsidRPr="0021608A" w:rsidRDefault="00983829" w:rsidP="0021608A">
            <w:pPr>
              <w:jc w:val="center"/>
              <w:rPr>
                <w:b/>
                <w:sz w:val="18"/>
                <w:szCs w:val="16"/>
              </w:rPr>
            </w:pPr>
            <w:r w:rsidRPr="0021608A">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3694D95D" w14:textId="77777777" w:rsidR="00983829" w:rsidRPr="0021608A" w:rsidRDefault="00983829" w:rsidP="0021608A">
            <w:pPr>
              <w:jc w:val="both"/>
              <w:rPr>
                <w:b/>
                <w:sz w:val="18"/>
                <w:szCs w:val="16"/>
              </w:rPr>
            </w:pPr>
            <w:r w:rsidRPr="0021608A">
              <w:rPr>
                <w:b/>
                <w:sz w:val="18"/>
                <w:szCs w:val="16"/>
              </w:rPr>
              <w:t>Doktora</w:t>
            </w:r>
          </w:p>
        </w:tc>
      </w:tr>
      <w:tr w:rsidR="00983829" w:rsidRPr="0021608A" w14:paraId="0E5D9E5D"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10E0B34C" w14:textId="77777777" w:rsidR="00983829" w:rsidRPr="0021608A" w:rsidRDefault="00983829" w:rsidP="0021608A">
            <w:pPr>
              <w:suppressAutoHyphens w:val="0"/>
              <w:rPr>
                <w:b/>
                <w:bCs/>
                <w:sz w:val="18"/>
                <w:szCs w:val="16"/>
              </w:rPr>
            </w:pPr>
            <w:r w:rsidRPr="0021608A">
              <w:rPr>
                <w:b/>
                <w:bCs/>
                <w:sz w:val="18"/>
                <w:szCs w:val="16"/>
              </w:rPr>
              <w:t>TURİZM İŞLETMECİLİĞİ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74B16D2" w14:textId="77777777" w:rsidR="00983829" w:rsidRPr="0021608A" w:rsidRDefault="00983829" w:rsidP="0021608A">
            <w:pPr>
              <w:jc w:val="both"/>
              <w:rPr>
                <w:b/>
                <w:sz w:val="18"/>
                <w:szCs w:val="16"/>
              </w:rPr>
            </w:pPr>
            <w:r w:rsidRPr="0021608A">
              <w:rPr>
                <w:b/>
                <w:sz w:val="18"/>
                <w:szCs w:val="16"/>
              </w:rPr>
              <w:t>Turizm İşletmeciliği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6B73036" w14:textId="77777777" w:rsidR="00983829" w:rsidRPr="0021608A" w:rsidRDefault="00983829" w:rsidP="0021608A">
            <w:pPr>
              <w:jc w:val="center"/>
              <w:rPr>
                <w:b/>
                <w:sz w:val="18"/>
                <w:szCs w:val="16"/>
              </w:rPr>
            </w:pPr>
            <w:r w:rsidRPr="0021608A">
              <w:rPr>
                <w:b/>
                <w:sz w:val="18"/>
                <w:szCs w:val="16"/>
              </w:rPr>
              <w:t>10</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2CC14AC1" w14:textId="77777777" w:rsidR="00983829" w:rsidRPr="0021608A" w:rsidRDefault="00983829" w:rsidP="0021608A">
            <w:pPr>
              <w:jc w:val="center"/>
              <w:rPr>
                <w:b/>
                <w:sz w:val="18"/>
                <w:szCs w:val="16"/>
              </w:rPr>
            </w:pPr>
            <w:r w:rsidRPr="0021608A">
              <w:rPr>
                <w:b/>
                <w:sz w:val="18"/>
                <w:szCs w:val="16"/>
              </w:rPr>
              <w:t>8</w:t>
            </w:r>
          </w:p>
        </w:tc>
      </w:tr>
    </w:tbl>
    <w:p w14:paraId="38911DDE" w14:textId="77777777" w:rsidR="00983829" w:rsidRPr="0021608A" w:rsidRDefault="00983829" w:rsidP="00983829">
      <w:pPr>
        <w:jc w:val="center"/>
        <w:rPr>
          <w:b/>
          <w:highlight w:val="yellow"/>
        </w:rPr>
      </w:pPr>
    </w:p>
    <w:p w14:paraId="32339D73" w14:textId="77777777" w:rsidR="00983829" w:rsidRPr="0021608A" w:rsidRDefault="00983829" w:rsidP="00983829">
      <w:pPr>
        <w:jc w:val="center"/>
        <w:rPr>
          <w:b/>
          <w:highlight w:val="yellow"/>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52D2A6CE"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012C096A" w14:textId="77777777" w:rsidR="00983829" w:rsidRPr="0021608A" w:rsidRDefault="00983829" w:rsidP="0021608A">
            <w:pPr>
              <w:suppressAutoHyphens w:val="0"/>
              <w:jc w:val="center"/>
              <w:rPr>
                <w:b/>
                <w:bCs/>
                <w:sz w:val="18"/>
                <w:szCs w:val="16"/>
              </w:rPr>
            </w:pPr>
            <w:r w:rsidRPr="0021608A">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1171E9AC" w14:textId="77777777" w:rsidR="00983829" w:rsidRPr="0021608A" w:rsidRDefault="00983829" w:rsidP="0021608A">
            <w:pPr>
              <w:jc w:val="center"/>
              <w:rPr>
                <w:b/>
                <w:sz w:val="18"/>
                <w:szCs w:val="16"/>
              </w:rPr>
            </w:pPr>
            <w:r w:rsidRPr="0021608A">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5A1E2DDF" w14:textId="77777777" w:rsidR="00983829" w:rsidRPr="0021608A" w:rsidRDefault="00983829" w:rsidP="0021608A">
            <w:pPr>
              <w:jc w:val="center"/>
              <w:rPr>
                <w:b/>
                <w:sz w:val="18"/>
                <w:szCs w:val="16"/>
              </w:rPr>
            </w:pPr>
            <w:r w:rsidRPr="0021608A">
              <w:rPr>
                <w:b/>
                <w:sz w:val="18"/>
                <w:szCs w:val="16"/>
              </w:rPr>
              <w:t>KONTENJAN</w:t>
            </w:r>
          </w:p>
        </w:tc>
      </w:tr>
      <w:tr w:rsidR="0021608A" w:rsidRPr="0021608A" w14:paraId="17C340B9"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76560672" w14:textId="77777777" w:rsidR="00983829" w:rsidRPr="0021608A" w:rsidRDefault="00983829" w:rsidP="0021608A">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5D424CE8" w14:textId="77777777" w:rsidR="00983829" w:rsidRPr="0021608A" w:rsidRDefault="00983829" w:rsidP="0021608A">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538D461C" w14:textId="77777777" w:rsidR="00983829" w:rsidRPr="0021608A" w:rsidRDefault="00983829" w:rsidP="0021608A">
            <w:pPr>
              <w:jc w:val="center"/>
              <w:rPr>
                <w:b/>
                <w:sz w:val="18"/>
                <w:szCs w:val="16"/>
              </w:rPr>
            </w:pPr>
            <w:r w:rsidRPr="0021608A">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DC7743D" w14:textId="77777777" w:rsidR="00983829" w:rsidRPr="0021608A" w:rsidRDefault="00983829" w:rsidP="0021608A">
            <w:pPr>
              <w:jc w:val="both"/>
              <w:rPr>
                <w:b/>
                <w:sz w:val="18"/>
                <w:szCs w:val="16"/>
              </w:rPr>
            </w:pPr>
            <w:r w:rsidRPr="0021608A">
              <w:rPr>
                <w:b/>
                <w:sz w:val="18"/>
                <w:szCs w:val="16"/>
              </w:rPr>
              <w:t>Doktora</w:t>
            </w:r>
          </w:p>
        </w:tc>
      </w:tr>
      <w:tr w:rsidR="0021608A" w:rsidRPr="0021608A" w14:paraId="1B291C39"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3896B6B9" w14:textId="77777777" w:rsidR="00983829" w:rsidRPr="0021608A" w:rsidRDefault="00983829" w:rsidP="0021608A">
            <w:pPr>
              <w:suppressAutoHyphens w:val="0"/>
              <w:rPr>
                <w:b/>
                <w:bCs/>
                <w:sz w:val="18"/>
                <w:szCs w:val="16"/>
              </w:rPr>
            </w:pPr>
          </w:p>
          <w:p w14:paraId="08ECB5EC" w14:textId="77777777" w:rsidR="00983829" w:rsidRPr="0021608A" w:rsidRDefault="00983829" w:rsidP="0021608A">
            <w:pPr>
              <w:suppressAutoHyphens w:val="0"/>
              <w:rPr>
                <w:b/>
                <w:bCs/>
                <w:sz w:val="18"/>
                <w:szCs w:val="16"/>
              </w:rPr>
            </w:pPr>
            <w:r w:rsidRPr="0021608A">
              <w:rPr>
                <w:b/>
                <w:bCs/>
                <w:sz w:val="18"/>
                <w:szCs w:val="16"/>
              </w:rPr>
              <w:t>TÜRK DİLİ VE EDEBİYATI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C0BC29F" w14:textId="77777777" w:rsidR="00983829" w:rsidRPr="0021608A" w:rsidRDefault="00983829" w:rsidP="0021608A">
            <w:pPr>
              <w:jc w:val="both"/>
              <w:rPr>
                <w:b/>
                <w:sz w:val="18"/>
                <w:szCs w:val="16"/>
              </w:rPr>
            </w:pPr>
            <w:r w:rsidRPr="0021608A">
              <w:rPr>
                <w:b/>
                <w:sz w:val="18"/>
                <w:szCs w:val="16"/>
              </w:rPr>
              <w:t>Yeni Türk Edebiyatı</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A364E30" w14:textId="77777777" w:rsidR="00983829" w:rsidRPr="0021608A" w:rsidRDefault="00983829" w:rsidP="0021608A">
            <w:pPr>
              <w:jc w:val="center"/>
              <w:rPr>
                <w:sz w:val="18"/>
                <w:szCs w:val="16"/>
              </w:rPr>
            </w:pPr>
            <w:r w:rsidRPr="0021608A">
              <w:rPr>
                <w:sz w:val="18"/>
                <w:szCs w:val="16"/>
              </w:rPr>
              <w:t>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40626E2A" w14:textId="77777777" w:rsidR="00983829" w:rsidRPr="0021608A" w:rsidRDefault="00983829" w:rsidP="0021608A">
            <w:pPr>
              <w:jc w:val="center"/>
              <w:rPr>
                <w:sz w:val="18"/>
                <w:szCs w:val="16"/>
              </w:rPr>
            </w:pPr>
            <w:r w:rsidRPr="0021608A">
              <w:rPr>
                <w:sz w:val="18"/>
                <w:szCs w:val="16"/>
              </w:rPr>
              <w:t>-</w:t>
            </w:r>
          </w:p>
        </w:tc>
      </w:tr>
      <w:tr w:rsidR="0021608A" w:rsidRPr="0021608A" w14:paraId="6F0F4001"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132C7DD1" w14:textId="77777777" w:rsidR="00983829" w:rsidRPr="0021608A" w:rsidRDefault="00983829" w:rsidP="0021608A">
            <w:pPr>
              <w:suppressAutoHyphens w:val="0"/>
              <w:rPr>
                <w:b/>
                <w:bCs/>
                <w:sz w:val="18"/>
                <w:szCs w:val="16"/>
              </w:rPr>
            </w:pPr>
          </w:p>
          <w:p w14:paraId="2CE37CDD" w14:textId="77777777" w:rsidR="00983829" w:rsidRPr="0021608A" w:rsidRDefault="00983829" w:rsidP="0021608A">
            <w:pPr>
              <w:suppressAutoHyphens w:val="0"/>
              <w:rPr>
                <w:b/>
                <w:bCs/>
                <w:sz w:val="18"/>
                <w:szCs w:val="16"/>
              </w:rPr>
            </w:pPr>
            <w:r w:rsidRPr="0021608A">
              <w:rPr>
                <w:b/>
                <w:bCs/>
                <w:sz w:val="18"/>
                <w:szCs w:val="16"/>
              </w:rPr>
              <w:t>TÜRK DİLİ VE EDEBİYATI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9FE22" w14:textId="77777777" w:rsidR="00983829" w:rsidRPr="0021608A" w:rsidRDefault="00983829" w:rsidP="0021608A">
            <w:pPr>
              <w:jc w:val="both"/>
              <w:rPr>
                <w:b/>
                <w:sz w:val="18"/>
                <w:szCs w:val="16"/>
              </w:rPr>
            </w:pPr>
            <w:r w:rsidRPr="0021608A">
              <w:rPr>
                <w:b/>
                <w:sz w:val="18"/>
                <w:szCs w:val="16"/>
              </w:rPr>
              <w:t>Eski Türk Edebiyatı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71BA6" w14:textId="77777777" w:rsidR="00983829" w:rsidRPr="0021608A" w:rsidRDefault="00983829" w:rsidP="0021608A">
            <w:pPr>
              <w:jc w:val="center"/>
              <w:rPr>
                <w:sz w:val="18"/>
                <w:szCs w:val="16"/>
              </w:rPr>
            </w:pPr>
            <w:r w:rsidRPr="0021608A">
              <w:rPr>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44C52BF" w14:textId="77777777" w:rsidR="00983829" w:rsidRPr="0021608A" w:rsidRDefault="00983829" w:rsidP="0021608A">
            <w:pPr>
              <w:jc w:val="center"/>
              <w:rPr>
                <w:sz w:val="18"/>
                <w:szCs w:val="16"/>
              </w:rPr>
            </w:pPr>
            <w:r w:rsidRPr="0021608A">
              <w:rPr>
                <w:sz w:val="18"/>
                <w:szCs w:val="16"/>
              </w:rPr>
              <w:t>-</w:t>
            </w:r>
          </w:p>
        </w:tc>
      </w:tr>
      <w:tr w:rsidR="0021608A" w:rsidRPr="0021608A" w14:paraId="43795D49"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3717564F" w14:textId="77777777" w:rsidR="00983829" w:rsidRPr="0021608A" w:rsidRDefault="00983829" w:rsidP="0021608A">
            <w:pPr>
              <w:suppressAutoHyphens w:val="0"/>
              <w:rPr>
                <w:b/>
                <w:bCs/>
                <w:sz w:val="18"/>
                <w:szCs w:val="16"/>
              </w:rPr>
            </w:pPr>
          </w:p>
          <w:p w14:paraId="1556D690" w14:textId="77777777" w:rsidR="00983829" w:rsidRPr="0021608A" w:rsidRDefault="00983829" w:rsidP="0021608A">
            <w:pPr>
              <w:suppressAutoHyphens w:val="0"/>
              <w:rPr>
                <w:b/>
                <w:bCs/>
                <w:sz w:val="18"/>
                <w:szCs w:val="16"/>
              </w:rPr>
            </w:pPr>
            <w:r w:rsidRPr="0021608A">
              <w:rPr>
                <w:b/>
                <w:bCs/>
                <w:sz w:val="18"/>
                <w:szCs w:val="16"/>
              </w:rPr>
              <w:t>TÜRK DİLİ VE EDEBİYATI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21F30" w14:textId="77777777" w:rsidR="00983829" w:rsidRPr="0021608A" w:rsidRDefault="00983829" w:rsidP="0021608A">
            <w:pPr>
              <w:jc w:val="both"/>
              <w:rPr>
                <w:b/>
                <w:sz w:val="18"/>
                <w:szCs w:val="16"/>
              </w:rPr>
            </w:pPr>
            <w:r w:rsidRPr="0021608A">
              <w:rPr>
                <w:b/>
                <w:sz w:val="18"/>
                <w:szCs w:val="16"/>
              </w:rPr>
              <w:t>Yeni Türk Dili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35C37" w14:textId="77777777" w:rsidR="00983829" w:rsidRPr="0021608A" w:rsidRDefault="00983829" w:rsidP="0021608A">
            <w:pPr>
              <w:jc w:val="center"/>
              <w:rPr>
                <w:sz w:val="18"/>
                <w:szCs w:val="16"/>
              </w:rPr>
            </w:pPr>
            <w:r w:rsidRPr="0021608A">
              <w:rPr>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F95736A" w14:textId="77777777" w:rsidR="00983829" w:rsidRPr="0021608A" w:rsidRDefault="00983829" w:rsidP="0021608A">
            <w:pPr>
              <w:jc w:val="center"/>
              <w:rPr>
                <w:sz w:val="18"/>
                <w:szCs w:val="16"/>
              </w:rPr>
            </w:pPr>
            <w:r w:rsidRPr="0021608A">
              <w:rPr>
                <w:sz w:val="18"/>
                <w:szCs w:val="16"/>
              </w:rPr>
              <w:t>-</w:t>
            </w:r>
          </w:p>
        </w:tc>
      </w:tr>
      <w:tr w:rsidR="00983829" w:rsidRPr="0021608A" w14:paraId="697BBD57"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21FC80B4" w14:textId="77777777" w:rsidR="00983829" w:rsidRPr="0021608A" w:rsidRDefault="00983829" w:rsidP="0021608A">
            <w:pPr>
              <w:suppressAutoHyphens w:val="0"/>
              <w:rPr>
                <w:b/>
                <w:bCs/>
                <w:sz w:val="18"/>
                <w:szCs w:val="16"/>
              </w:rPr>
            </w:pPr>
          </w:p>
          <w:p w14:paraId="6EE2424B" w14:textId="77777777" w:rsidR="00983829" w:rsidRPr="0021608A" w:rsidRDefault="00983829" w:rsidP="0021608A">
            <w:pPr>
              <w:suppressAutoHyphens w:val="0"/>
              <w:rPr>
                <w:b/>
                <w:bCs/>
                <w:sz w:val="18"/>
                <w:szCs w:val="16"/>
              </w:rPr>
            </w:pPr>
            <w:r w:rsidRPr="0021608A">
              <w:rPr>
                <w:b/>
                <w:bCs/>
                <w:sz w:val="18"/>
                <w:szCs w:val="16"/>
              </w:rPr>
              <w:t>TÜRK DİLİ VE EDEBİYATI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62D54" w14:textId="77777777" w:rsidR="00983829" w:rsidRPr="0021608A" w:rsidRDefault="00983829" w:rsidP="0021608A">
            <w:pPr>
              <w:jc w:val="both"/>
              <w:rPr>
                <w:b/>
                <w:sz w:val="18"/>
                <w:szCs w:val="16"/>
              </w:rPr>
            </w:pPr>
            <w:r w:rsidRPr="0021608A">
              <w:rPr>
                <w:b/>
                <w:sz w:val="18"/>
                <w:szCs w:val="16"/>
              </w:rPr>
              <w:t>Eski Türk Dili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5F9E8" w14:textId="77777777" w:rsidR="00983829" w:rsidRPr="0021608A" w:rsidRDefault="00983829" w:rsidP="0021608A">
            <w:pPr>
              <w:jc w:val="center"/>
              <w:rPr>
                <w:sz w:val="18"/>
                <w:szCs w:val="16"/>
              </w:rPr>
            </w:pPr>
            <w:r w:rsidRPr="0021608A">
              <w:rPr>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5E12601" w14:textId="77777777" w:rsidR="00983829" w:rsidRPr="0021608A" w:rsidRDefault="00983829" w:rsidP="0021608A">
            <w:pPr>
              <w:jc w:val="center"/>
              <w:rPr>
                <w:sz w:val="18"/>
                <w:szCs w:val="16"/>
              </w:rPr>
            </w:pPr>
            <w:r w:rsidRPr="0021608A">
              <w:rPr>
                <w:sz w:val="18"/>
                <w:szCs w:val="16"/>
              </w:rPr>
              <w:t>-</w:t>
            </w:r>
          </w:p>
        </w:tc>
      </w:tr>
    </w:tbl>
    <w:p w14:paraId="4B1BAFA9" w14:textId="645D02E2" w:rsidR="00983829" w:rsidRPr="0021608A" w:rsidRDefault="00983829" w:rsidP="00983829">
      <w:pPr>
        <w:jc w:val="center"/>
        <w:rPr>
          <w:b/>
        </w:rPr>
      </w:pPr>
    </w:p>
    <w:p w14:paraId="002EC64F" w14:textId="77777777" w:rsidR="00983829" w:rsidRPr="0021608A" w:rsidRDefault="00983829" w:rsidP="00983829">
      <w:pPr>
        <w:jc w:val="center"/>
        <w:rPr>
          <w:b/>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76636FD0"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1D7A64FF" w14:textId="77777777" w:rsidR="00983829" w:rsidRPr="0021608A" w:rsidRDefault="00983829" w:rsidP="0021608A">
            <w:pPr>
              <w:suppressAutoHyphens w:val="0"/>
              <w:jc w:val="center"/>
              <w:rPr>
                <w:b/>
                <w:bCs/>
                <w:sz w:val="18"/>
                <w:szCs w:val="16"/>
              </w:rPr>
            </w:pPr>
            <w:r w:rsidRPr="0021608A">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7B814920" w14:textId="77777777" w:rsidR="00983829" w:rsidRPr="0021608A" w:rsidRDefault="00983829" w:rsidP="0021608A">
            <w:pPr>
              <w:jc w:val="center"/>
              <w:rPr>
                <w:b/>
                <w:sz w:val="18"/>
                <w:szCs w:val="16"/>
              </w:rPr>
            </w:pPr>
            <w:r w:rsidRPr="0021608A">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9DF4B96" w14:textId="77777777" w:rsidR="00983829" w:rsidRPr="0021608A" w:rsidRDefault="00983829" w:rsidP="0021608A">
            <w:pPr>
              <w:jc w:val="center"/>
              <w:rPr>
                <w:b/>
                <w:sz w:val="18"/>
                <w:szCs w:val="16"/>
              </w:rPr>
            </w:pPr>
            <w:r w:rsidRPr="0021608A">
              <w:rPr>
                <w:b/>
                <w:sz w:val="18"/>
                <w:szCs w:val="16"/>
              </w:rPr>
              <w:t>KONTENJAN</w:t>
            </w:r>
          </w:p>
        </w:tc>
      </w:tr>
      <w:tr w:rsidR="0021608A" w:rsidRPr="0021608A" w14:paraId="432BE50B"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5FC572D9" w14:textId="77777777" w:rsidR="00983829" w:rsidRPr="0021608A" w:rsidRDefault="00983829" w:rsidP="0021608A">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34D3EB70" w14:textId="77777777" w:rsidR="00983829" w:rsidRPr="0021608A" w:rsidRDefault="00983829" w:rsidP="0021608A">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40FC0426" w14:textId="77777777" w:rsidR="00983829" w:rsidRPr="0021608A" w:rsidRDefault="00983829" w:rsidP="0021608A">
            <w:pPr>
              <w:jc w:val="center"/>
              <w:rPr>
                <w:b/>
                <w:sz w:val="18"/>
                <w:szCs w:val="16"/>
              </w:rPr>
            </w:pPr>
            <w:r w:rsidRPr="0021608A">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1F380531" w14:textId="77777777" w:rsidR="00983829" w:rsidRPr="0021608A" w:rsidRDefault="00983829" w:rsidP="0021608A">
            <w:pPr>
              <w:jc w:val="both"/>
              <w:rPr>
                <w:b/>
                <w:sz w:val="18"/>
                <w:szCs w:val="16"/>
              </w:rPr>
            </w:pPr>
            <w:r w:rsidRPr="0021608A">
              <w:rPr>
                <w:b/>
                <w:sz w:val="18"/>
                <w:szCs w:val="16"/>
              </w:rPr>
              <w:t>Doktora</w:t>
            </w:r>
          </w:p>
        </w:tc>
      </w:tr>
      <w:tr w:rsidR="0021608A" w:rsidRPr="0021608A" w14:paraId="18B99ACB"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05FEB256" w14:textId="0CD3312C" w:rsidR="00983829" w:rsidRPr="0021608A" w:rsidRDefault="00983829" w:rsidP="0021608A">
            <w:pPr>
              <w:suppressAutoHyphens w:val="0"/>
              <w:rPr>
                <w:b/>
                <w:bCs/>
                <w:sz w:val="18"/>
                <w:szCs w:val="16"/>
              </w:rPr>
            </w:pPr>
            <w:r w:rsidRPr="0021608A">
              <w:rPr>
                <w:b/>
                <w:bCs/>
                <w:sz w:val="18"/>
                <w:szCs w:val="16"/>
              </w:rPr>
              <w:t xml:space="preserve">SOSYAL HİZMET </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70C50D5" w14:textId="77777777" w:rsidR="00983829" w:rsidRPr="0021608A" w:rsidRDefault="00983829" w:rsidP="0021608A">
            <w:pPr>
              <w:jc w:val="both"/>
              <w:rPr>
                <w:b/>
                <w:sz w:val="18"/>
                <w:szCs w:val="16"/>
              </w:rPr>
            </w:pPr>
            <w:r w:rsidRPr="0021608A">
              <w:rPr>
                <w:b/>
                <w:bCs/>
                <w:sz w:val="18"/>
                <w:szCs w:val="16"/>
              </w:rPr>
              <w:t>Klinik Sosyal Hizmet</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E85A8B6" w14:textId="77777777" w:rsidR="00983829" w:rsidRPr="0021608A" w:rsidRDefault="00983829" w:rsidP="0021608A">
            <w:pPr>
              <w:jc w:val="center"/>
              <w:rPr>
                <w:sz w:val="18"/>
                <w:szCs w:val="16"/>
              </w:rPr>
            </w:pPr>
            <w:r w:rsidRPr="0021608A">
              <w:rPr>
                <w:sz w:val="18"/>
                <w:szCs w:val="16"/>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tcPr>
          <w:p w14:paraId="78A623D5" w14:textId="77777777" w:rsidR="00983829" w:rsidRPr="0021608A" w:rsidRDefault="00983829" w:rsidP="0021608A">
            <w:pPr>
              <w:jc w:val="center"/>
              <w:rPr>
                <w:sz w:val="18"/>
                <w:szCs w:val="16"/>
              </w:rPr>
            </w:pPr>
            <w:r w:rsidRPr="0021608A">
              <w:rPr>
                <w:sz w:val="18"/>
                <w:szCs w:val="16"/>
              </w:rPr>
              <w:t>-</w:t>
            </w:r>
          </w:p>
        </w:tc>
      </w:tr>
      <w:tr w:rsidR="0021608A" w:rsidRPr="0021608A" w14:paraId="07F88E0D"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23740D54" w14:textId="3D9B54F7" w:rsidR="00983829" w:rsidRPr="0021608A" w:rsidRDefault="00AC7B01" w:rsidP="0021608A">
            <w:pPr>
              <w:suppressAutoHyphens w:val="0"/>
              <w:rPr>
                <w:b/>
                <w:bCs/>
                <w:sz w:val="18"/>
                <w:szCs w:val="16"/>
              </w:rPr>
            </w:pPr>
            <w:r w:rsidRPr="0021608A">
              <w:rPr>
                <w:b/>
                <w:bCs/>
                <w:sz w:val="18"/>
                <w:szCs w:val="16"/>
              </w:rPr>
              <w:t>SOSYAL HİZMET</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0101B" w14:textId="77777777" w:rsidR="00983829" w:rsidRPr="0021608A" w:rsidRDefault="00983829" w:rsidP="0021608A">
            <w:pPr>
              <w:jc w:val="both"/>
              <w:rPr>
                <w:b/>
                <w:sz w:val="18"/>
                <w:szCs w:val="16"/>
              </w:rPr>
            </w:pPr>
            <w:r w:rsidRPr="0021608A">
              <w:rPr>
                <w:b/>
                <w:sz w:val="18"/>
                <w:szCs w:val="16"/>
              </w:rPr>
              <w:t>Gerontolojik Sosyal Hizmet</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6A550" w14:textId="77777777" w:rsidR="00983829" w:rsidRPr="0021608A" w:rsidRDefault="00983829" w:rsidP="0021608A">
            <w:pPr>
              <w:jc w:val="center"/>
              <w:rPr>
                <w:sz w:val="18"/>
                <w:szCs w:val="16"/>
              </w:rPr>
            </w:pPr>
            <w:r w:rsidRPr="0021608A">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tcPr>
          <w:p w14:paraId="6760CF2B" w14:textId="77777777" w:rsidR="00983829" w:rsidRPr="0021608A" w:rsidRDefault="00983829" w:rsidP="0021608A">
            <w:pPr>
              <w:jc w:val="center"/>
              <w:rPr>
                <w:sz w:val="18"/>
                <w:szCs w:val="16"/>
              </w:rPr>
            </w:pPr>
            <w:r w:rsidRPr="0021608A">
              <w:rPr>
                <w:sz w:val="18"/>
                <w:szCs w:val="16"/>
              </w:rPr>
              <w:t>-</w:t>
            </w:r>
          </w:p>
        </w:tc>
      </w:tr>
      <w:tr w:rsidR="0021608A" w:rsidRPr="0021608A" w14:paraId="78920CC9"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656E2BA3" w14:textId="1B828A27" w:rsidR="00983829" w:rsidRPr="0021608A" w:rsidRDefault="00AC7B01" w:rsidP="0021608A">
            <w:pPr>
              <w:suppressAutoHyphens w:val="0"/>
              <w:rPr>
                <w:b/>
                <w:bCs/>
                <w:sz w:val="18"/>
                <w:szCs w:val="16"/>
              </w:rPr>
            </w:pPr>
            <w:r w:rsidRPr="0021608A">
              <w:rPr>
                <w:b/>
                <w:bCs/>
                <w:sz w:val="18"/>
                <w:szCs w:val="16"/>
              </w:rPr>
              <w:t>SOSYAL HİZMET</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CFEC8" w14:textId="77777777" w:rsidR="00983829" w:rsidRPr="0021608A" w:rsidRDefault="00983829" w:rsidP="0021608A">
            <w:pPr>
              <w:jc w:val="both"/>
              <w:rPr>
                <w:b/>
                <w:sz w:val="18"/>
                <w:szCs w:val="16"/>
              </w:rPr>
            </w:pPr>
            <w:r w:rsidRPr="0021608A">
              <w:rPr>
                <w:b/>
                <w:sz w:val="18"/>
                <w:szCs w:val="16"/>
              </w:rPr>
              <w:t>Toplumsal Cinsiyet</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70E15" w14:textId="77777777" w:rsidR="00983829" w:rsidRPr="0021608A" w:rsidRDefault="00983829" w:rsidP="0021608A">
            <w:pPr>
              <w:jc w:val="center"/>
              <w:rPr>
                <w:sz w:val="18"/>
                <w:szCs w:val="16"/>
              </w:rPr>
            </w:pPr>
            <w:r w:rsidRPr="0021608A">
              <w:rPr>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tcPr>
          <w:p w14:paraId="198403CA" w14:textId="77777777" w:rsidR="00983829" w:rsidRPr="0021608A" w:rsidRDefault="00983829" w:rsidP="0021608A">
            <w:pPr>
              <w:jc w:val="center"/>
              <w:rPr>
                <w:sz w:val="18"/>
                <w:szCs w:val="16"/>
              </w:rPr>
            </w:pPr>
            <w:r w:rsidRPr="0021608A">
              <w:rPr>
                <w:sz w:val="18"/>
                <w:szCs w:val="16"/>
              </w:rPr>
              <w:t>-</w:t>
            </w:r>
          </w:p>
        </w:tc>
      </w:tr>
      <w:tr w:rsidR="0021608A" w:rsidRPr="0021608A" w14:paraId="4EADCCB7"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160161E6" w14:textId="2303AC2C" w:rsidR="00983829" w:rsidRPr="0021608A" w:rsidRDefault="00AC7B01" w:rsidP="0021608A">
            <w:pPr>
              <w:suppressAutoHyphens w:val="0"/>
              <w:rPr>
                <w:b/>
                <w:bCs/>
                <w:sz w:val="18"/>
                <w:szCs w:val="16"/>
              </w:rPr>
            </w:pPr>
            <w:r w:rsidRPr="0021608A">
              <w:rPr>
                <w:b/>
                <w:bCs/>
                <w:sz w:val="18"/>
                <w:szCs w:val="16"/>
              </w:rPr>
              <w:t>SOSYAL HİZMET</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5772A" w14:textId="77777777" w:rsidR="00983829" w:rsidRPr="0021608A" w:rsidRDefault="00983829" w:rsidP="0021608A">
            <w:pPr>
              <w:jc w:val="both"/>
              <w:rPr>
                <w:b/>
                <w:sz w:val="18"/>
                <w:szCs w:val="16"/>
              </w:rPr>
            </w:pPr>
            <w:r w:rsidRPr="0021608A">
              <w:rPr>
                <w:b/>
                <w:sz w:val="18"/>
                <w:szCs w:val="16"/>
              </w:rPr>
              <w:t>Sosyal Politika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97275" w14:textId="77777777" w:rsidR="00983829" w:rsidRPr="0021608A" w:rsidRDefault="00983829" w:rsidP="0021608A">
            <w:pPr>
              <w:jc w:val="center"/>
              <w:rPr>
                <w:sz w:val="18"/>
                <w:szCs w:val="16"/>
              </w:rPr>
            </w:pPr>
            <w:r w:rsidRPr="0021608A">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tcPr>
          <w:p w14:paraId="3BF8B112" w14:textId="77777777" w:rsidR="00983829" w:rsidRPr="0021608A" w:rsidRDefault="00983829" w:rsidP="0021608A">
            <w:pPr>
              <w:jc w:val="center"/>
              <w:rPr>
                <w:sz w:val="18"/>
                <w:szCs w:val="16"/>
              </w:rPr>
            </w:pPr>
            <w:r w:rsidRPr="0021608A">
              <w:rPr>
                <w:sz w:val="18"/>
                <w:szCs w:val="16"/>
              </w:rPr>
              <w:t>-</w:t>
            </w:r>
          </w:p>
        </w:tc>
      </w:tr>
      <w:tr w:rsidR="0021608A" w:rsidRPr="0021608A" w14:paraId="755D449D"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7C9365C3" w14:textId="5A149E04" w:rsidR="00983829" w:rsidRPr="0021608A" w:rsidRDefault="00AC7B01" w:rsidP="0021608A">
            <w:pPr>
              <w:suppressAutoHyphens w:val="0"/>
              <w:rPr>
                <w:b/>
                <w:bCs/>
                <w:sz w:val="18"/>
                <w:szCs w:val="16"/>
              </w:rPr>
            </w:pPr>
            <w:r w:rsidRPr="0021608A">
              <w:rPr>
                <w:b/>
                <w:bCs/>
                <w:sz w:val="18"/>
                <w:szCs w:val="16"/>
              </w:rPr>
              <w:t>SOSYAL HİZMET</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3EF83" w14:textId="77777777" w:rsidR="00983829" w:rsidRPr="0021608A" w:rsidRDefault="00983829" w:rsidP="0021608A">
            <w:pPr>
              <w:jc w:val="both"/>
              <w:rPr>
                <w:b/>
                <w:sz w:val="18"/>
                <w:szCs w:val="16"/>
              </w:rPr>
            </w:pPr>
            <w:r w:rsidRPr="0021608A">
              <w:rPr>
                <w:b/>
                <w:sz w:val="18"/>
                <w:szCs w:val="16"/>
              </w:rPr>
              <w:t>Çocuk Refahı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8503A" w14:textId="77777777" w:rsidR="00983829" w:rsidRPr="0021608A" w:rsidRDefault="00983829" w:rsidP="0021608A">
            <w:pPr>
              <w:jc w:val="center"/>
              <w:rPr>
                <w:sz w:val="18"/>
                <w:szCs w:val="16"/>
              </w:rPr>
            </w:pPr>
            <w:r w:rsidRPr="0021608A">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tcPr>
          <w:p w14:paraId="632AA087" w14:textId="77777777" w:rsidR="00983829" w:rsidRPr="0021608A" w:rsidRDefault="00983829" w:rsidP="0021608A">
            <w:pPr>
              <w:jc w:val="center"/>
              <w:rPr>
                <w:sz w:val="18"/>
                <w:szCs w:val="16"/>
              </w:rPr>
            </w:pPr>
            <w:r w:rsidRPr="0021608A">
              <w:rPr>
                <w:sz w:val="18"/>
                <w:szCs w:val="16"/>
              </w:rPr>
              <w:t>-</w:t>
            </w:r>
          </w:p>
        </w:tc>
      </w:tr>
      <w:tr w:rsidR="00983829" w:rsidRPr="0021608A" w14:paraId="2EFAC496" w14:textId="77777777" w:rsidTr="0021608A">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161E389E" w14:textId="783C9923" w:rsidR="00983829" w:rsidRPr="0021608A" w:rsidRDefault="00AC7B01" w:rsidP="0021608A">
            <w:pPr>
              <w:suppressAutoHyphens w:val="0"/>
              <w:rPr>
                <w:b/>
                <w:bCs/>
                <w:sz w:val="18"/>
                <w:szCs w:val="16"/>
              </w:rPr>
            </w:pPr>
            <w:r w:rsidRPr="0021608A">
              <w:rPr>
                <w:b/>
                <w:bCs/>
                <w:sz w:val="18"/>
                <w:szCs w:val="16"/>
              </w:rPr>
              <w:t>SOSYAL HİZMET</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EC95C" w14:textId="77777777" w:rsidR="00983829" w:rsidRPr="0021608A" w:rsidRDefault="00983829" w:rsidP="0021608A">
            <w:pPr>
              <w:jc w:val="both"/>
              <w:rPr>
                <w:b/>
                <w:sz w:val="18"/>
                <w:szCs w:val="16"/>
              </w:rPr>
            </w:pPr>
            <w:r w:rsidRPr="0021608A">
              <w:rPr>
                <w:b/>
                <w:sz w:val="18"/>
                <w:szCs w:val="16"/>
              </w:rPr>
              <w:t>Okul Sosyal Hizmeti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F9E98" w14:textId="77777777" w:rsidR="00983829" w:rsidRPr="0021608A" w:rsidRDefault="00983829" w:rsidP="0021608A">
            <w:pPr>
              <w:jc w:val="center"/>
              <w:rPr>
                <w:sz w:val="18"/>
                <w:szCs w:val="16"/>
              </w:rPr>
            </w:pPr>
            <w:r w:rsidRPr="0021608A">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tcPr>
          <w:p w14:paraId="1EE414B2" w14:textId="77777777" w:rsidR="00983829" w:rsidRPr="0021608A" w:rsidRDefault="00983829" w:rsidP="0021608A">
            <w:pPr>
              <w:jc w:val="center"/>
              <w:rPr>
                <w:sz w:val="18"/>
                <w:szCs w:val="16"/>
              </w:rPr>
            </w:pPr>
            <w:r w:rsidRPr="0021608A">
              <w:rPr>
                <w:sz w:val="18"/>
                <w:szCs w:val="16"/>
              </w:rPr>
              <w:t>-</w:t>
            </w:r>
          </w:p>
        </w:tc>
      </w:tr>
    </w:tbl>
    <w:p w14:paraId="156264B2" w14:textId="77777777" w:rsidR="00983829" w:rsidRPr="0021608A" w:rsidRDefault="00983829" w:rsidP="00983829">
      <w:pPr>
        <w:jc w:val="center"/>
        <w:rPr>
          <w:b/>
        </w:rPr>
      </w:pPr>
    </w:p>
    <w:p w14:paraId="7ABDBC87" w14:textId="77777777" w:rsidR="00983829" w:rsidRPr="0021608A" w:rsidRDefault="00983829" w:rsidP="00983829">
      <w:pPr>
        <w:jc w:val="center"/>
        <w:rPr>
          <w:b/>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6219E932"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5BF68C44" w14:textId="77777777" w:rsidR="00983829" w:rsidRPr="0021608A" w:rsidRDefault="00983829" w:rsidP="0021608A">
            <w:pPr>
              <w:suppressAutoHyphens w:val="0"/>
              <w:jc w:val="center"/>
              <w:rPr>
                <w:b/>
                <w:bCs/>
                <w:sz w:val="18"/>
                <w:szCs w:val="16"/>
              </w:rPr>
            </w:pPr>
            <w:r w:rsidRPr="0021608A">
              <w:rPr>
                <w:b/>
                <w:bCs/>
                <w:sz w:val="18"/>
                <w:szCs w:val="16"/>
              </w:rPr>
              <w:lastRenderedPageBreak/>
              <w:t>ANABİLİM DALI</w:t>
            </w:r>
          </w:p>
        </w:tc>
        <w:tc>
          <w:tcPr>
            <w:tcW w:w="7205" w:type="dxa"/>
            <w:vMerge w:val="restart"/>
            <w:tcBorders>
              <w:top w:val="double" w:sz="12" w:space="0" w:color="000000"/>
              <w:left w:val="single" w:sz="4" w:space="0" w:color="000000"/>
            </w:tcBorders>
            <w:shd w:val="clear" w:color="auto" w:fill="auto"/>
            <w:vAlign w:val="center"/>
          </w:tcPr>
          <w:p w14:paraId="1C6FE50C" w14:textId="77777777" w:rsidR="00983829" w:rsidRPr="0021608A" w:rsidRDefault="00983829" w:rsidP="0021608A">
            <w:pPr>
              <w:jc w:val="center"/>
              <w:rPr>
                <w:b/>
                <w:sz w:val="18"/>
                <w:szCs w:val="16"/>
              </w:rPr>
            </w:pPr>
            <w:r w:rsidRPr="0021608A">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0BB2B6C2" w14:textId="77777777" w:rsidR="00983829" w:rsidRPr="0021608A" w:rsidRDefault="00983829" w:rsidP="0021608A">
            <w:pPr>
              <w:jc w:val="center"/>
              <w:rPr>
                <w:b/>
                <w:sz w:val="18"/>
                <w:szCs w:val="16"/>
              </w:rPr>
            </w:pPr>
            <w:r w:rsidRPr="0021608A">
              <w:rPr>
                <w:b/>
                <w:sz w:val="18"/>
                <w:szCs w:val="16"/>
              </w:rPr>
              <w:t>KONTENJAN</w:t>
            </w:r>
          </w:p>
        </w:tc>
      </w:tr>
      <w:tr w:rsidR="0021608A" w:rsidRPr="0021608A" w14:paraId="628F3916"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17141043" w14:textId="77777777" w:rsidR="00983829" w:rsidRPr="0021608A" w:rsidRDefault="00983829" w:rsidP="0021608A">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77C09FCC" w14:textId="77777777" w:rsidR="00983829" w:rsidRPr="0021608A" w:rsidRDefault="00983829" w:rsidP="0021608A">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33BF3D8F" w14:textId="77777777" w:rsidR="00983829" w:rsidRPr="0021608A" w:rsidRDefault="00983829" w:rsidP="0021608A">
            <w:pPr>
              <w:jc w:val="center"/>
              <w:rPr>
                <w:b/>
                <w:sz w:val="18"/>
                <w:szCs w:val="16"/>
              </w:rPr>
            </w:pPr>
            <w:r w:rsidRPr="0021608A">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AA978E1" w14:textId="77777777" w:rsidR="00983829" w:rsidRPr="0021608A" w:rsidRDefault="00983829" w:rsidP="0021608A">
            <w:pPr>
              <w:jc w:val="both"/>
              <w:rPr>
                <w:b/>
                <w:sz w:val="18"/>
                <w:szCs w:val="16"/>
              </w:rPr>
            </w:pPr>
            <w:r w:rsidRPr="0021608A">
              <w:rPr>
                <w:b/>
                <w:sz w:val="18"/>
                <w:szCs w:val="16"/>
              </w:rPr>
              <w:t>Doktora</w:t>
            </w:r>
          </w:p>
        </w:tc>
      </w:tr>
      <w:tr w:rsidR="00983829" w:rsidRPr="0021608A" w14:paraId="1FB91C9A"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2B8DE9AB" w14:textId="77777777" w:rsidR="00983829" w:rsidRPr="0021608A" w:rsidRDefault="00983829" w:rsidP="0021608A">
            <w:pPr>
              <w:suppressAutoHyphens w:val="0"/>
              <w:rPr>
                <w:b/>
                <w:bCs/>
                <w:sz w:val="18"/>
                <w:szCs w:val="16"/>
              </w:rPr>
            </w:pPr>
            <w:r w:rsidRPr="0021608A">
              <w:rPr>
                <w:b/>
                <w:bCs/>
                <w:sz w:val="18"/>
                <w:szCs w:val="16"/>
              </w:rPr>
              <w:t>İKTİSAT ANABİLİM DALI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E4A1571" w14:textId="77777777" w:rsidR="00983829" w:rsidRPr="0021608A" w:rsidRDefault="00983829" w:rsidP="0021608A">
            <w:pPr>
              <w:jc w:val="both"/>
              <w:rPr>
                <w:sz w:val="18"/>
                <w:szCs w:val="16"/>
              </w:rPr>
            </w:pPr>
            <w:r w:rsidRPr="0021608A">
              <w:rPr>
                <w:sz w:val="18"/>
                <w:szCs w:val="16"/>
              </w:rPr>
              <w:t>İktisat</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B258576" w14:textId="77777777" w:rsidR="00983829" w:rsidRPr="0021608A" w:rsidRDefault="00983829" w:rsidP="0021608A">
            <w:pPr>
              <w:jc w:val="center"/>
              <w:rPr>
                <w:sz w:val="18"/>
                <w:szCs w:val="16"/>
              </w:rPr>
            </w:pPr>
            <w:r w:rsidRPr="0021608A">
              <w:rPr>
                <w:sz w:val="18"/>
                <w:szCs w:val="16"/>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97DF1FB" w14:textId="77777777" w:rsidR="00983829" w:rsidRPr="0021608A" w:rsidRDefault="00983829" w:rsidP="0021608A">
            <w:pPr>
              <w:jc w:val="center"/>
              <w:rPr>
                <w:sz w:val="18"/>
                <w:szCs w:val="16"/>
              </w:rPr>
            </w:pPr>
            <w:r w:rsidRPr="0021608A">
              <w:rPr>
                <w:sz w:val="18"/>
                <w:szCs w:val="16"/>
              </w:rPr>
              <w:t>1</w:t>
            </w:r>
          </w:p>
        </w:tc>
      </w:tr>
    </w:tbl>
    <w:p w14:paraId="52A7C239" w14:textId="47CBB905" w:rsidR="00983829" w:rsidRPr="0021608A" w:rsidRDefault="00983829" w:rsidP="00983829">
      <w:pPr>
        <w:rPr>
          <w:b/>
        </w:rPr>
      </w:pPr>
    </w:p>
    <w:p w14:paraId="08D2F2A1" w14:textId="77777777" w:rsidR="00983829" w:rsidRPr="0021608A" w:rsidRDefault="00983829" w:rsidP="00983829">
      <w:pPr>
        <w:jc w:val="center"/>
        <w:rPr>
          <w:b/>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53E7C9E2"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1FB2CFE0" w14:textId="77777777" w:rsidR="00983829" w:rsidRPr="0021608A" w:rsidRDefault="00983829" w:rsidP="0021608A">
            <w:pPr>
              <w:suppressAutoHyphens w:val="0"/>
              <w:jc w:val="center"/>
              <w:rPr>
                <w:b/>
                <w:bCs/>
                <w:sz w:val="18"/>
                <w:szCs w:val="16"/>
              </w:rPr>
            </w:pPr>
            <w:r w:rsidRPr="0021608A">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29DD7F7F" w14:textId="77777777" w:rsidR="00983829" w:rsidRPr="0021608A" w:rsidRDefault="00983829" w:rsidP="0021608A">
            <w:pPr>
              <w:jc w:val="center"/>
              <w:rPr>
                <w:b/>
                <w:sz w:val="18"/>
                <w:szCs w:val="16"/>
              </w:rPr>
            </w:pPr>
            <w:r w:rsidRPr="0021608A">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3170EAAD" w14:textId="77777777" w:rsidR="00983829" w:rsidRPr="0021608A" w:rsidRDefault="00983829" w:rsidP="0021608A">
            <w:pPr>
              <w:jc w:val="center"/>
              <w:rPr>
                <w:b/>
                <w:sz w:val="18"/>
                <w:szCs w:val="16"/>
              </w:rPr>
            </w:pPr>
            <w:r w:rsidRPr="0021608A">
              <w:rPr>
                <w:b/>
                <w:sz w:val="18"/>
                <w:szCs w:val="16"/>
              </w:rPr>
              <w:t>KONTENJAN</w:t>
            </w:r>
          </w:p>
        </w:tc>
      </w:tr>
      <w:tr w:rsidR="0021608A" w:rsidRPr="0021608A" w14:paraId="4E9C9856"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7E38D789" w14:textId="77777777" w:rsidR="00983829" w:rsidRPr="0021608A" w:rsidRDefault="00983829" w:rsidP="0021608A">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65B1AD4F" w14:textId="77777777" w:rsidR="00983829" w:rsidRPr="0021608A" w:rsidRDefault="00983829" w:rsidP="0021608A">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6C52AA5B" w14:textId="77777777" w:rsidR="00983829" w:rsidRPr="0021608A" w:rsidRDefault="00983829" w:rsidP="0021608A">
            <w:pPr>
              <w:jc w:val="center"/>
              <w:rPr>
                <w:b/>
                <w:sz w:val="18"/>
                <w:szCs w:val="16"/>
              </w:rPr>
            </w:pPr>
            <w:r w:rsidRPr="0021608A">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3A5E4C29" w14:textId="77777777" w:rsidR="00983829" w:rsidRPr="0021608A" w:rsidRDefault="00983829" w:rsidP="0021608A">
            <w:pPr>
              <w:jc w:val="both"/>
              <w:rPr>
                <w:b/>
                <w:sz w:val="18"/>
                <w:szCs w:val="16"/>
              </w:rPr>
            </w:pPr>
            <w:r w:rsidRPr="0021608A">
              <w:rPr>
                <w:b/>
                <w:sz w:val="18"/>
                <w:szCs w:val="16"/>
              </w:rPr>
              <w:t>Doktora</w:t>
            </w:r>
          </w:p>
        </w:tc>
      </w:tr>
      <w:tr w:rsidR="00983829" w:rsidRPr="0021608A" w14:paraId="6B5D57F5"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88CF41B" w14:textId="77777777" w:rsidR="00983829" w:rsidRPr="0021608A" w:rsidRDefault="00983829" w:rsidP="0021608A">
            <w:pPr>
              <w:suppressAutoHyphens w:val="0"/>
              <w:rPr>
                <w:b/>
                <w:bCs/>
                <w:sz w:val="18"/>
                <w:szCs w:val="16"/>
              </w:rPr>
            </w:pPr>
            <w:r w:rsidRPr="0021608A">
              <w:rPr>
                <w:b/>
                <w:bCs/>
                <w:sz w:val="18"/>
                <w:szCs w:val="16"/>
              </w:rPr>
              <w:t xml:space="preserve">İNGİLİZ DİLİ ve EDEBİYATI ANABILIM DALI </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27D99FC" w14:textId="77777777" w:rsidR="00983829" w:rsidRPr="0021608A" w:rsidRDefault="00983829" w:rsidP="0021608A">
            <w:pPr>
              <w:jc w:val="both"/>
              <w:rPr>
                <w:b/>
                <w:sz w:val="18"/>
                <w:szCs w:val="16"/>
              </w:rPr>
            </w:pPr>
            <w:r w:rsidRPr="0021608A">
              <w:rPr>
                <w:b/>
                <w:bCs/>
                <w:sz w:val="18"/>
                <w:szCs w:val="16"/>
              </w:rPr>
              <w:t>İngiliz Dili ve Edebiyatı</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7891AC9" w14:textId="77777777" w:rsidR="00983829" w:rsidRPr="0021608A" w:rsidRDefault="00983829" w:rsidP="0021608A">
            <w:pPr>
              <w:jc w:val="center"/>
              <w:rPr>
                <w:sz w:val="18"/>
                <w:szCs w:val="16"/>
              </w:rPr>
            </w:pPr>
            <w:r w:rsidRPr="0021608A">
              <w:rPr>
                <w:sz w:val="18"/>
                <w:szCs w:val="16"/>
              </w:rPr>
              <w:t>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tcPr>
          <w:p w14:paraId="51D55A60" w14:textId="77777777" w:rsidR="00983829" w:rsidRPr="0021608A" w:rsidRDefault="00983829" w:rsidP="0021608A">
            <w:pPr>
              <w:jc w:val="center"/>
              <w:rPr>
                <w:sz w:val="18"/>
                <w:szCs w:val="16"/>
              </w:rPr>
            </w:pPr>
          </w:p>
          <w:p w14:paraId="00F8FF0D" w14:textId="77777777" w:rsidR="00983829" w:rsidRPr="0021608A" w:rsidRDefault="00983829" w:rsidP="0021608A">
            <w:pPr>
              <w:jc w:val="center"/>
              <w:rPr>
                <w:sz w:val="18"/>
                <w:szCs w:val="16"/>
              </w:rPr>
            </w:pPr>
            <w:r w:rsidRPr="0021608A">
              <w:rPr>
                <w:sz w:val="18"/>
                <w:szCs w:val="16"/>
              </w:rPr>
              <w:t>-</w:t>
            </w:r>
          </w:p>
        </w:tc>
      </w:tr>
    </w:tbl>
    <w:p w14:paraId="770441B8" w14:textId="77777777" w:rsidR="00983829" w:rsidRPr="0021608A" w:rsidRDefault="00983829" w:rsidP="00983829">
      <w:pPr>
        <w:jc w:val="center"/>
        <w:rPr>
          <w:b/>
        </w:rPr>
      </w:pPr>
    </w:p>
    <w:p w14:paraId="41F56E59" w14:textId="77777777" w:rsidR="00983829" w:rsidRPr="0021608A" w:rsidRDefault="00983829" w:rsidP="002C6582">
      <w:pPr>
        <w:jc w:val="center"/>
        <w:rPr>
          <w:b/>
        </w:rPr>
      </w:pPr>
    </w:p>
    <w:tbl>
      <w:tblPr>
        <w:tblW w:w="12321" w:type="dxa"/>
        <w:jc w:val="center"/>
        <w:tblLayout w:type="fixed"/>
        <w:tblLook w:val="0000" w:firstRow="0" w:lastRow="0" w:firstColumn="0" w:lastColumn="0" w:noHBand="0" w:noVBand="0"/>
      </w:tblPr>
      <w:tblGrid>
        <w:gridCol w:w="2835"/>
        <w:gridCol w:w="7205"/>
        <w:gridCol w:w="1139"/>
        <w:gridCol w:w="1142"/>
      </w:tblGrid>
      <w:tr w:rsidR="0021608A" w:rsidRPr="0021608A" w14:paraId="2A2B8CC2" w14:textId="77777777" w:rsidTr="0021608A">
        <w:trPr>
          <w:trHeight w:val="315"/>
          <w:jc w:val="center"/>
        </w:trPr>
        <w:tc>
          <w:tcPr>
            <w:tcW w:w="2835" w:type="dxa"/>
            <w:vMerge w:val="restart"/>
            <w:tcBorders>
              <w:top w:val="double" w:sz="12" w:space="0" w:color="000000"/>
              <w:left w:val="double" w:sz="12" w:space="0" w:color="000000"/>
            </w:tcBorders>
            <w:shd w:val="clear" w:color="auto" w:fill="auto"/>
            <w:vAlign w:val="center"/>
          </w:tcPr>
          <w:p w14:paraId="60A8B2A7" w14:textId="77777777" w:rsidR="00FD211F" w:rsidRPr="0021608A" w:rsidRDefault="00FD211F" w:rsidP="0021608A">
            <w:pPr>
              <w:suppressAutoHyphens w:val="0"/>
              <w:jc w:val="center"/>
              <w:rPr>
                <w:b/>
                <w:bCs/>
                <w:sz w:val="18"/>
                <w:szCs w:val="16"/>
              </w:rPr>
            </w:pPr>
            <w:r w:rsidRPr="0021608A">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42DA8C01" w14:textId="77777777" w:rsidR="00FD211F" w:rsidRPr="0021608A" w:rsidRDefault="00FD211F" w:rsidP="0021608A">
            <w:pPr>
              <w:jc w:val="center"/>
              <w:rPr>
                <w:b/>
                <w:sz w:val="18"/>
                <w:szCs w:val="16"/>
              </w:rPr>
            </w:pPr>
            <w:r w:rsidRPr="0021608A">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5539EC50" w14:textId="77777777" w:rsidR="00FD211F" w:rsidRPr="0021608A" w:rsidRDefault="00FD211F" w:rsidP="0021608A">
            <w:pPr>
              <w:jc w:val="center"/>
              <w:rPr>
                <w:b/>
                <w:sz w:val="18"/>
                <w:szCs w:val="16"/>
              </w:rPr>
            </w:pPr>
            <w:r w:rsidRPr="0021608A">
              <w:rPr>
                <w:b/>
                <w:sz w:val="18"/>
                <w:szCs w:val="16"/>
              </w:rPr>
              <w:t>KONTENJAN</w:t>
            </w:r>
          </w:p>
        </w:tc>
      </w:tr>
      <w:tr w:rsidR="0021608A" w:rsidRPr="0021608A" w14:paraId="36D52A88" w14:textId="77777777" w:rsidTr="0021608A">
        <w:trPr>
          <w:trHeight w:val="274"/>
          <w:jc w:val="center"/>
        </w:trPr>
        <w:tc>
          <w:tcPr>
            <w:tcW w:w="2835" w:type="dxa"/>
            <w:vMerge/>
            <w:tcBorders>
              <w:left w:val="double" w:sz="12" w:space="0" w:color="000000"/>
              <w:bottom w:val="double" w:sz="12" w:space="0" w:color="000000"/>
            </w:tcBorders>
            <w:shd w:val="clear" w:color="auto" w:fill="auto"/>
            <w:vAlign w:val="center"/>
          </w:tcPr>
          <w:p w14:paraId="63C3C431" w14:textId="77777777" w:rsidR="00FD211F" w:rsidRPr="0021608A" w:rsidRDefault="00FD211F" w:rsidP="0021608A">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684A8435" w14:textId="77777777" w:rsidR="00FD211F" w:rsidRPr="0021608A" w:rsidRDefault="00FD211F" w:rsidP="0021608A">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0DBEE17D" w14:textId="77777777" w:rsidR="00FD211F" w:rsidRPr="0021608A" w:rsidRDefault="00FD211F" w:rsidP="0021608A">
            <w:pPr>
              <w:jc w:val="center"/>
              <w:rPr>
                <w:b/>
                <w:sz w:val="18"/>
                <w:szCs w:val="16"/>
              </w:rPr>
            </w:pPr>
            <w:r w:rsidRPr="0021608A">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EDD3207" w14:textId="77777777" w:rsidR="00FD211F" w:rsidRPr="0021608A" w:rsidRDefault="00FD211F" w:rsidP="0021608A">
            <w:pPr>
              <w:jc w:val="both"/>
              <w:rPr>
                <w:b/>
                <w:sz w:val="18"/>
                <w:szCs w:val="16"/>
              </w:rPr>
            </w:pPr>
            <w:r w:rsidRPr="0021608A">
              <w:rPr>
                <w:b/>
                <w:sz w:val="18"/>
                <w:szCs w:val="16"/>
              </w:rPr>
              <w:t>Doktora</w:t>
            </w:r>
          </w:p>
        </w:tc>
      </w:tr>
      <w:tr w:rsidR="00FD211F" w:rsidRPr="0021608A" w14:paraId="0A2537BA" w14:textId="77777777" w:rsidTr="0021608A">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2ACD8424" w14:textId="7FCCB336" w:rsidR="00FD211F" w:rsidRPr="0021608A" w:rsidRDefault="00FD211F" w:rsidP="0021608A">
            <w:pPr>
              <w:suppressAutoHyphens w:val="0"/>
              <w:rPr>
                <w:b/>
                <w:bCs/>
                <w:sz w:val="18"/>
                <w:szCs w:val="16"/>
              </w:rPr>
            </w:pPr>
            <w:r w:rsidRPr="0021608A">
              <w:rPr>
                <w:b/>
                <w:bCs/>
                <w:sz w:val="18"/>
                <w:szCs w:val="16"/>
              </w:rPr>
              <w:t>ULUSLARARASI İLİŞKİLER</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9531FAA" w14:textId="77777777" w:rsidR="00FD211F" w:rsidRPr="0021608A" w:rsidRDefault="00FD211F" w:rsidP="0021608A">
            <w:pPr>
              <w:jc w:val="both"/>
              <w:rPr>
                <w:b/>
                <w:sz w:val="18"/>
                <w:szCs w:val="16"/>
              </w:rPr>
            </w:pPr>
            <w:r w:rsidRPr="0021608A">
              <w:rPr>
                <w:b/>
                <w:bCs/>
                <w:sz w:val="18"/>
                <w:szCs w:val="16"/>
              </w:rPr>
              <w:t>Uluslararası İlişkiler</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4F27447" w14:textId="77777777" w:rsidR="00FD211F" w:rsidRPr="0021608A" w:rsidRDefault="00FD211F" w:rsidP="0021608A">
            <w:pPr>
              <w:jc w:val="center"/>
              <w:rPr>
                <w:sz w:val="18"/>
                <w:szCs w:val="16"/>
              </w:rPr>
            </w:pPr>
            <w:r w:rsidRPr="0021608A">
              <w:rPr>
                <w:sz w:val="18"/>
                <w:szCs w:val="16"/>
              </w:rPr>
              <w:t>15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tcPr>
          <w:p w14:paraId="1463B87D" w14:textId="77777777" w:rsidR="00FD211F" w:rsidRPr="0021608A" w:rsidRDefault="00FD211F" w:rsidP="0021608A">
            <w:pPr>
              <w:jc w:val="center"/>
              <w:rPr>
                <w:sz w:val="18"/>
                <w:szCs w:val="16"/>
              </w:rPr>
            </w:pPr>
          </w:p>
          <w:p w14:paraId="50A94E14" w14:textId="77777777" w:rsidR="00FD211F" w:rsidRPr="0021608A" w:rsidRDefault="00FD211F" w:rsidP="0021608A">
            <w:pPr>
              <w:jc w:val="center"/>
              <w:rPr>
                <w:sz w:val="18"/>
                <w:szCs w:val="16"/>
              </w:rPr>
            </w:pPr>
            <w:r w:rsidRPr="0021608A">
              <w:rPr>
                <w:sz w:val="18"/>
                <w:szCs w:val="16"/>
              </w:rPr>
              <w:t>-</w:t>
            </w:r>
          </w:p>
        </w:tc>
      </w:tr>
    </w:tbl>
    <w:p w14:paraId="3C6306EA" w14:textId="3E0D09A3" w:rsidR="008E038D" w:rsidRPr="0021608A" w:rsidRDefault="008E038D" w:rsidP="00FD211F">
      <w:pPr>
        <w:jc w:val="center"/>
        <w:rPr>
          <w:b/>
        </w:rPr>
      </w:pPr>
    </w:p>
    <w:sectPr w:rsidR="008E038D" w:rsidRPr="0021608A" w:rsidSect="00CA06C1">
      <w:pgSz w:w="16838" w:h="11906" w:orient="landscape"/>
      <w:pgMar w:top="426" w:right="567" w:bottom="244"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charset w:val="80"/>
    <w:family w:val="auto"/>
    <w:pitch w:val="variable"/>
  </w:font>
  <w:font w:name="Lohit Hindi">
    <w:altName w:val="MS Gothic"/>
    <w:charset w:val="80"/>
    <w:family w:val="auto"/>
    <w:pitch w:val="variable"/>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b/>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rPr>
        <w:b/>
      </w:rPr>
    </w:lvl>
  </w:abstractNum>
  <w:abstractNum w:abstractNumId="2" w15:restartNumberingAfterBreak="0">
    <w:nsid w:val="00000003"/>
    <w:multiLevelType w:val="multilevel"/>
    <w:tmpl w:val="00000003"/>
    <w:name w:val="WW8Num3"/>
    <w:lvl w:ilvl="0">
      <w:start w:val="1"/>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613A5D36"/>
    <w:name w:val="WW8Num4"/>
    <w:lvl w:ilvl="0">
      <w:start w:val="1"/>
      <w:numFmt w:val="lowerLetter"/>
      <w:lvlText w:val="%1)"/>
      <w:lvlJc w:val="left"/>
      <w:pPr>
        <w:tabs>
          <w:tab w:val="num" w:pos="720"/>
        </w:tabs>
        <w:ind w:left="720" w:hanging="360"/>
      </w:pPr>
      <w:rPr>
        <w:rFonts w:ascii="Arial" w:hAnsi="Arial" w:cs="Arial" w:hint="default"/>
        <w:b/>
      </w:rPr>
    </w:lvl>
  </w:abstractNum>
  <w:abstractNum w:abstractNumId="4" w15:restartNumberingAfterBreak="0">
    <w:nsid w:val="00000005"/>
    <w:multiLevelType w:val="singleLevel"/>
    <w:tmpl w:val="BB7872D6"/>
    <w:name w:val="WW8Num5"/>
    <w:lvl w:ilvl="0">
      <w:start w:val="1"/>
      <w:numFmt w:val="lowerLetter"/>
      <w:lvlText w:val="%1)"/>
      <w:lvlJc w:val="left"/>
      <w:pPr>
        <w:tabs>
          <w:tab w:val="num" w:pos="502"/>
        </w:tabs>
        <w:ind w:left="502" w:hanging="360"/>
      </w:pPr>
      <w:rPr>
        <w:b w:val="0"/>
        <w:color w:val="auto"/>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720" w:hanging="360"/>
      </w:pPr>
      <w:rPr>
        <w:b/>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547C5CF7"/>
    <w:multiLevelType w:val="hybridMultilevel"/>
    <w:tmpl w:val="DEFADDB0"/>
    <w:lvl w:ilvl="0" w:tplc="1E4A640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77B5AAB"/>
    <w:multiLevelType w:val="hybridMultilevel"/>
    <w:tmpl w:val="2C121488"/>
    <w:lvl w:ilvl="0" w:tplc="08BA2A1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84978200">
    <w:abstractNumId w:val="0"/>
  </w:num>
  <w:num w:numId="2" w16cid:durableId="150223934">
    <w:abstractNumId w:val="1"/>
  </w:num>
  <w:num w:numId="3" w16cid:durableId="1399783459">
    <w:abstractNumId w:val="2"/>
  </w:num>
  <w:num w:numId="4" w16cid:durableId="1375041519">
    <w:abstractNumId w:val="3"/>
  </w:num>
  <w:num w:numId="5" w16cid:durableId="1713580497">
    <w:abstractNumId w:val="4"/>
  </w:num>
  <w:num w:numId="6" w16cid:durableId="287054017">
    <w:abstractNumId w:val="5"/>
  </w:num>
  <w:num w:numId="7" w16cid:durableId="669988323">
    <w:abstractNumId w:val="6"/>
  </w:num>
  <w:num w:numId="8" w16cid:durableId="646662662">
    <w:abstractNumId w:val="8"/>
  </w:num>
  <w:num w:numId="9" w16cid:durableId="16656224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807"/>
    <w:rsid w:val="0000048B"/>
    <w:rsid w:val="00000EA8"/>
    <w:rsid w:val="00001004"/>
    <w:rsid w:val="000017CE"/>
    <w:rsid w:val="00001B87"/>
    <w:rsid w:val="00006237"/>
    <w:rsid w:val="0001151E"/>
    <w:rsid w:val="00012511"/>
    <w:rsid w:val="000144F3"/>
    <w:rsid w:val="0001549E"/>
    <w:rsid w:val="00015F7B"/>
    <w:rsid w:val="0002053E"/>
    <w:rsid w:val="00025B56"/>
    <w:rsid w:val="00025EFD"/>
    <w:rsid w:val="0002694A"/>
    <w:rsid w:val="000278A4"/>
    <w:rsid w:val="00030BFD"/>
    <w:rsid w:val="00031333"/>
    <w:rsid w:val="00034D69"/>
    <w:rsid w:val="00034F7F"/>
    <w:rsid w:val="00040825"/>
    <w:rsid w:val="00042D8E"/>
    <w:rsid w:val="000438E7"/>
    <w:rsid w:val="00044312"/>
    <w:rsid w:val="00046428"/>
    <w:rsid w:val="000525C8"/>
    <w:rsid w:val="000527E6"/>
    <w:rsid w:val="0005299E"/>
    <w:rsid w:val="00052AEA"/>
    <w:rsid w:val="00053397"/>
    <w:rsid w:val="00063B04"/>
    <w:rsid w:val="000672F7"/>
    <w:rsid w:val="00070A75"/>
    <w:rsid w:val="00071C0F"/>
    <w:rsid w:val="00071DB9"/>
    <w:rsid w:val="00072390"/>
    <w:rsid w:val="00076E57"/>
    <w:rsid w:val="00081108"/>
    <w:rsid w:val="00084443"/>
    <w:rsid w:val="000863AD"/>
    <w:rsid w:val="000865C6"/>
    <w:rsid w:val="000877CF"/>
    <w:rsid w:val="00092039"/>
    <w:rsid w:val="000938E2"/>
    <w:rsid w:val="00094C0A"/>
    <w:rsid w:val="0009766D"/>
    <w:rsid w:val="00097BD0"/>
    <w:rsid w:val="00097DEF"/>
    <w:rsid w:val="000A3FEA"/>
    <w:rsid w:val="000A7D57"/>
    <w:rsid w:val="000B016E"/>
    <w:rsid w:val="000B1A32"/>
    <w:rsid w:val="000B27F2"/>
    <w:rsid w:val="000B32DE"/>
    <w:rsid w:val="000B45A0"/>
    <w:rsid w:val="000B76A6"/>
    <w:rsid w:val="000C0AC5"/>
    <w:rsid w:val="000C11B4"/>
    <w:rsid w:val="000C14C7"/>
    <w:rsid w:val="000C1DCE"/>
    <w:rsid w:val="000C40E8"/>
    <w:rsid w:val="000E053A"/>
    <w:rsid w:val="000E6A75"/>
    <w:rsid w:val="000F0601"/>
    <w:rsid w:val="000F0751"/>
    <w:rsid w:val="000F6B91"/>
    <w:rsid w:val="001018D9"/>
    <w:rsid w:val="00101B93"/>
    <w:rsid w:val="00101DF8"/>
    <w:rsid w:val="00104F5B"/>
    <w:rsid w:val="00105AF8"/>
    <w:rsid w:val="00105E23"/>
    <w:rsid w:val="0010645C"/>
    <w:rsid w:val="00111A21"/>
    <w:rsid w:val="00115E07"/>
    <w:rsid w:val="001172CF"/>
    <w:rsid w:val="001200F6"/>
    <w:rsid w:val="00120799"/>
    <w:rsid w:val="00120824"/>
    <w:rsid w:val="00122EAB"/>
    <w:rsid w:val="00124F80"/>
    <w:rsid w:val="00125406"/>
    <w:rsid w:val="00125975"/>
    <w:rsid w:val="00127169"/>
    <w:rsid w:val="001272A3"/>
    <w:rsid w:val="00132A48"/>
    <w:rsid w:val="001335D6"/>
    <w:rsid w:val="00133951"/>
    <w:rsid w:val="001358F7"/>
    <w:rsid w:val="00136A7F"/>
    <w:rsid w:val="00137B7A"/>
    <w:rsid w:val="00137B92"/>
    <w:rsid w:val="001426BD"/>
    <w:rsid w:val="00144978"/>
    <w:rsid w:val="0014643F"/>
    <w:rsid w:val="00151277"/>
    <w:rsid w:val="001514E3"/>
    <w:rsid w:val="0015412A"/>
    <w:rsid w:val="0015744D"/>
    <w:rsid w:val="00157BB5"/>
    <w:rsid w:val="00162E29"/>
    <w:rsid w:val="00164CE0"/>
    <w:rsid w:val="00167D35"/>
    <w:rsid w:val="00170F1B"/>
    <w:rsid w:val="00172AB8"/>
    <w:rsid w:val="00173FD9"/>
    <w:rsid w:val="00175C55"/>
    <w:rsid w:val="001760A7"/>
    <w:rsid w:val="001841FA"/>
    <w:rsid w:val="00184649"/>
    <w:rsid w:val="00185908"/>
    <w:rsid w:val="001872E0"/>
    <w:rsid w:val="00187BE2"/>
    <w:rsid w:val="00192739"/>
    <w:rsid w:val="00197C72"/>
    <w:rsid w:val="001A02EF"/>
    <w:rsid w:val="001A2648"/>
    <w:rsid w:val="001A44E3"/>
    <w:rsid w:val="001A4EA9"/>
    <w:rsid w:val="001A507C"/>
    <w:rsid w:val="001A5C12"/>
    <w:rsid w:val="001A601E"/>
    <w:rsid w:val="001A69C7"/>
    <w:rsid w:val="001B08A7"/>
    <w:rsid w:val="001B14DA"/>
    <w:rsid w:val="001B3ABB"/>
    <w:rsid w:val="001C0097"/>
    <w:rsid w:val="001C1F37"/>
    <w:rsid w:val="001C35A1"/>
    <w:rsid w:val="001C3614"/>
    <w:rsid w:val="001C5F66"/>
    <w:rsid w:val="001D04C4"/>
    <w:rsid w:val="001D1D37"/>
    <w:rsid w:val="001D1EB3"/>
    <w:rsid w:val="001D28DF"/>
    <w:rsid w:val="001D3FE9"/>
    <w:rsid w:val="001D4157"/>
    <w:rsid w:val="001D5528"/>
    <w:rsid w:val="001D5529"/>
    <w:rsid w:val="001D6C8C"/>
    <w:rsid w:val="001D7CD6"/>
    <w:rsid w:val="001E0C4B"/>
    <w:rsid w:val="001E11D0"/>
    <w:rsid w:val="001E168C"/>
    <w:rsid w:val="001E475B"/>
    <w:rsid w:val="001E6EAC"/>
    <w:rsid w:val="001E7951"/>
    <w:rsid w:val="001F2600"/>
    <w:rsid w:val="001F523C"/>
    <w:rsid w:val="0020082D"/>
    <w:rsid w:val="0020130C"/>
    <w:rsid w:val="00202C1E"/>
    <w:rsid w:val="00202F96"/>
    <w:rsid w:val="002052F9"/>
    <w:rsid w:val="00205A5F"/>
    <w:rsid w:val="002073DA"/>
    <w:rsid w:val="00210C20"/>
    <w:rsid w:val="00210D2C"/>
    <w:rsid w:val="0021608A"/>
    <w:rsid w:val="00220C8B"/>
    <w:rsid w:val="00222E71"/>
    <w:rsid w:val="0022641E"/>
    <w:rsid w:val="0023131C"/>
    <w:rsid w:val="00231E2F"/>
    <w:rsid w:val="00232C98"/>
    <w:rsid w:val="00234C79"/>
    <w:rsid w:val="00234D5B"/>
    <w:rsid w:val="00235CE5"/>
    <w:rsid w:val="00236A63"/>
    <w:rsid w:val="00236DAC"/>
    <w:rsid w:val="00237692"/>
    <w:rsid w:val="00237ED5"/>
    <w:rsid w:val="002419C5"/>
    <w:rsid w:val="002424D3"/>
    <w:rsid w:val="002428CE"/>
    <w:rsid w:val="00243899"/>
    <w:rsid w:val="002441E9"/>
    <w:rsid w:val="00244324"/>
    <w:rsid w:val="002454CF"/>
    <w:rsid w:val="00245A7D"/>
    <w:rsid w:val="00246933"/>
    <w:rsid w:val="00246C89"/>
    <w:rsid w:val="00250D8B"/>
    <w:rsid w:val="002515CC"/>
    <w:rsid w:val="002519FB"/>
    <w:rsid w:val="002521BE"/>
    <w:rsid w:val="0025388C"/>
    <w:rsid w:val="0025417C"/>
    <w:rsid w:val="00254AE1"/>
    <w:rsid w:val="00255EF4"/>
    <w:rsid w:val="00257317"/>
    <w:rsid w:val="002575EC"/>
    <w:rsid w:val="002600A0"/>
    <w:rsid w:val="00260985"/>
    <w:rsid w:val="00263019"/>
    <w:rsid w:val="00263E24"/>
    <w:rsid w:val="00265B9C"/>
    <w:rsid w:val="00266BB4"/>
    <w:rsid w:val="002701AD"/>
    <w:rsid w:val="00275509"/>
    <w:rsid w:val="00280112"/>
    <w:rsid w:val="00284FBB"/>
    <w:rsid w:val="00285BE1"/>
    <w:rsid w:val="00290ADF"/>
    <w:rsid w:val="00292871"/>
    <w:rsid w:val="002928CD"/>
    <w:rsid w:val="00294EF5"/>
    <w:rsid w:val="00295965"/>
    <w:rsid w:val="00295C11"/>
    <w:rsid w:val="0029762D"/>
    <w:rsid w:val="002A1735"/>
    <w:rsid w:val="002A4627"/>
    <w:rsid w:val="002A52A7"/>
    <w:rsid w:val="002A5572"/>
    <w:rsid w:val="002A71A0"/>
    <w:rsid w:val="002B011E"/>
    <w:rsid w:val="002B0B23"/>
    <w:rsid w:val="002B14F3"/>
    <w:rsid w:val="002B5D95"/>
    <w:rsid w:val="002B5E9C"/>
    <w:rsid w:val="002B67C5"/>
    <w:rsid w:val="002B7197"/>
    <w:rsid w:val="002B7411"/>
    <w:rsid w:val="002B754D"/>
    <w:rsid w:val="002C356E"/>
    <w:rsid w:val="002C4992"/>
    <w:rsid w:val="002C6582"/>
    <w:rsid w:val="002C6F2B"/>
    <w:rsid w:val="002C7F17"/>
    <w:rsid w:val="002D04B6"/>
    <w:rsid w:val="002D2B49"/>
    <w:rsid w:val="002D30C7"/>
    <w:rsid w:val="002D6EC8"/>
    <w:rsid w:val="002E2A4A"/>
    <w:rsid w:val="002E4BF7"/>
    <w:rsid w:val="002E7170"/>
    <w:rsid w:val="002E76B8"/>
    <w:rsid w:val="002F3648"/>
    <w:rsid w:val="002F4342"/>
    <w:rsid w:val="002F4B0B"/>
    <w:rsid w:val="002F4BAC"/>
    <w:rsid w:val="002F4D33"/>
    <w:rsid w:val="002F50DA"/>
    <w:rsid w:val="002F5779"/>
    <w:rsid w:val="00302AA1"/>
    <w:rsid w:val="00304B23"/>
    <w:rsid w:val="00305168"/>
    <w:rsid w:val="00312429"/>
    <w:rsid w:val="00312CFE"/>
    <w:rsid w:val="0031312B"/>
    <w:rsid w:val="00314946"/>
    <w:rsid w:val="00314A4B"/>
    <w:rsid w:val="00314B15"/>
    <w:rsid w:val="00315A61"/>
    <w:rsid w:val="00315E73"/>
    <w:rsid w:val="003164F0"/>
    <w:rsid w:val="003179ED"/>
    <w:rsid w:val="00320333"/>
    <w:rsid w:val="00321F2D"/>
    <w:rsid w:val="00322C0D"/>
    <w:rsid w:val="0032485E"/>
    <w:rsid w:val="003256D0"/>
    <w:rsid w:val="00331713"/>
    <w:rsid w:val="0033259D"/>
    <w:rsid w:val="00332806"/>
    <w:rsid w:val="00334A36"/>
    <w:rsid w:val="00337B8E"/>
    <w:rsid w:val="003401BE"/>
    <w:rsid w:val="00340C96"/>
    <w:rsid w:val="00341616"/>
    <w:rsid w:val="003431A2"/>
    <w:rsid w:val="003432F9"/>
    <w:rsid w:val="00343AD5"/>
    <w:rsid w:val="0034427E"/>
    <w:rsid w:val="003464C2"/>
    <w:rsid w:val="003529EB"/>
    <w:rsid w:val="003550CD"/>
    <w:rsid w:val="0036071B"/>
    <w:rsid w:val="003613C7"/>
    <w:rsid w:val="00362517"/>
    <w:rsid w:val="00365CFB"/>
    <w:rsid w:val="003668C5"/>
    <w:rsid w:val="003674A5"/>
    <w:rsid w:val="00371CFC"/>
    <w:rsid w:val="00372D9B"/>
    <w:rsid w:val="00372EF2"/>
    <w:rsid w:val="0037306D"/>
    <w:rsid w:val="003769F3"/>
    <w:rsid w:val="00377CF8"/>
    <w:rsid w:val="00382E21"/>
    <w:rsid w:val="00383FE9"/>
    <w:rsid w:val="00384A99"/>
    <w:rsid w:val="003852D6"/>
    <w:rsid w:val="003867E8"/>
    <w:rsid w:val="00390BAC"/>
    <w:rsid w:val="00391F26"/>
    <w:rsid w:val="0039266D"/>
    <w:rsid w:val="00393B4D"/>
    <w:rsid w:val="003962E7"/>
    <w:rsid w:val="003969FB"/>
    <w:rsid w:val="00397FED"/>
    <w:rsid w:val="003A385F"/>
    <w:rsid w:val="003A4475"/>
    <w:rsid w:val="003A54F2"/>
    <w:rsid w:val="003A58E1"/>
    <w:rsid w:val="003A768F"/>
    <w:rsid w:val="003A7A67"/>
    <w:rsid w:val="003B29C0"/>
    <w:rsid w:val="003B3082"/>
    <w:rsid w:val="003B3294"/>
    <w:rsid w:val="003B6F1C"/>
    <w:rsid w:val="003B6F71"/>
    <w:rsid w:val="003C29B1"/>
    <w:rsid w:val="003C2B1A"/>
    <w:rsid w:val="003C30B5"/>
    <w:rsid w:val="003C772D"/>
    <w:rsid w:val="003D4308"/>
    <w:rsid w:val="003E0D78"/>
    <w:rsid w:val="003E0E43"/>
    <w:rsid w:val="003E2174"/>
    <w:rsid w:val="003E2666"/>
    <w:rsid w:val="003E2775"/>
    <w:rsid w:val="003E52C4"/>
    <w:rsid w:val="003E70BD"/>
    <w:rsid w:val="003F0323"/>
    <w:rsid w:val="003F325A"/>
    <w:rsid w:val="003F5DDA"/>
    <w:rsid w:val="003F5FF8"/>
    <w:rsid w:val="003F6FBD"/>
    <w:rsid w:val="003F74EB"/>
    <w:rsid w:val="003F7DAE"/>
    <w:rsid w:val="004028CE"/>
    <w:rsid w:val="00402AF1"/>
    <w:rsid w:val="00405999"/>
    <w:rsid w:val="00407300"/>
    <w:rsid w:val="004114E6"/>
    <w:rsid w:val="0041167B"/>
    <w:rsid w:val="0041192A"/>
    <w:rsid w:val="00421D5B"/>
    <w:rsid w:val="00422A89"/>
    <w:rsid w:val="00422B8E"/>
    <w:rsid w:val="0042329F"/>
    <w:rsid w:val="00423EB2"/>
    <w:rsid w:val="00425C8B"/>
    <w:rsid w:val="00425E55"/>
    <w:rsid w:val="0042749A"/>
    <w:rsid w:val="00430B4F"/>
    <w:rsid w:val="00433868"/>
    <w:rsid w:val="00435CCE"/>
    <w:rsid w:val="00435D02"/>
    <w:rsid w:val="00436F40"/>
    <w:rsid w:val="004370EC"/>
    <w:rsid w:val="00441D0A"/>
    <w:rsid w:val="0044297C"/>
    <w:rsid w:val="00442F2E"/>
    <w:rsid w:val="00443E01"/>
    <w:rsid w:val="0044569B"/>
    <w:rsid w:val="0044590A"/>
    <w:rsid w:val="00447ECA"/>
    <w:rsid w:val="00452AA5"/>
    <w:rsid w:val="00453F9B"/>
    <w:rsid w:val="00455208"/>
    <w:rsid w:val="00455F76"/>
    <w:rsid w:val="004569EB"/>
    <w:rsid w:val="00456BC6"/>
    <w:rsid w:val="00463A41"/>
    <w:rsid w:val="00463A44"/>
    <w:rsid w:val="00466760"/>
    <w:rsid w:val="00466FBF"/>
    <w:rsid w:val="0046786A"/>
    <w:rsid w:val="00471F26"/>
    <w:rsid w:val="00471FD0"/>
    <w:rsid w:val="00474453"/>
    <w:rsid w:val="0047641D"/>
    <w:rsid w:val="00483303"/>
    <w:rsid w:val="00484A83"/>
    <w:rsid w:val="00484BFC"/>
    <w:rsid w:val="004864E9"/>
    <w:rsid w:val="00486C7E"/>
    <w:rsid w:val="004875E0"/>
    <w:rsid w:val="004908B9"/>
    <w:rsid w:val="00493D3B"/>
    <w:rsid w:val="00493EB5"/>
    <w:rsid w:val="00496668"/>
    <w:rsid w:val="004A094B"/>
    <w:rsid w:val="004A4836"/>
    <w:rsid w:val="004A5212"/>
    <w:rsid w:val="004B0735"/>
    <w:rsid w:val="004B0B04"/>
    <w:rsid w:val="004B311F"/>
    <w:rsid w:val="004C020E"/>
    <w:rsid w:val="004C0498"/>
    <w:rsid w:val="004C0A5B"/>
    <w:rsid w:val="004C10D3"/>
    <w:rsid w:val="004C64E6"/>
    <w:rsid w:val="004C7E17"/>
    <w:rsid w:val="004D0120"/>
    <w:rsid w:val="004D0F7F"/>
    <w:rsid w:val="004D11F0"/>
    <w:rsid w:val="004D3E21"/>
    <w:rsid w:val="004D4B78"/>
    <w:rsid w:val="004D5F29"/>
    <w:rsid w:val="004E07FC"/>
    <w:rsid w:val="004E3666"/>
    <w:rsid w:val="004E4B0D"/>
    <w:rsid w:val="004E4DF9"/>
    <w:rsid w:val="004E71C7"/>
    <w:rsid w:val="004E7F0F"/>
    <w:rsid w:val="004F0537"/>
    <w:rsid w:val="004F095F"/>
    <w:rsid w:val="004F30E1"/>
    <w:rsid w:val="004F6D21"/>
    <w:rsid w:val="004F7A7E"/>
    <w:rsid w:val="00500EAF"/>
    <w:rsid w:val="005025D8"/>
    <w:rsid w:val="005073A0"/>
    <w:rsid w:val="0051147F"/>
    <w:rsid w:val="00511AB7"/>
    <w:rsid w:val="00512B91"/>
    <w:rsid w:val="0051309A"/>
    <w:rsid w:val="00514363"/>
    <w:rsid w:val="005237D8"/>
    <w:rsid w:val="005312AE"/>
    <w:rsid w:val="00531915"/>
    <w:rsid w:val="00531AE3"/>
    <w:rsid w:val="00531E91"/>
    <w:rsid w:val="0053305D"/>
    <w:rsid w:val="005342B2"/>
    <w:rsid w:val="00537203"/>
    <w:rsid w:val="00537B1D"/>
    <w:rsid w:val="005437E5"/>
    <w:rsid w:val="005440AD"/>
    <w:rsid w:val="00545E99"/>
    <w:rsid w:val="00546CA6"/>
    <w:rsid w:val="00547E86"/>
    <w:rsid w:val="00556525"/>
    <w:rsid w:val="005606D2"/>
    <w:rsid w:val="00571A00"/>
    <w:rsid w:val="00572D45"/>
    <w:rsid w:val="00573BDD"/>
    <w:rsid w:val="00573D73"/>
    <w:rsid w:val="00574754"/>
    <w:rsid w:val="00582C9C"/>
    <w:rsid w:val="00583355"/>
    <w:rsid w:val="005840FE"/>
    <w:rsid w:val="0058522D"/>
    <w:rsid w:val="00585601"/>
    <w:rsid w:val="00585F5D"/>
    <w:rsid w:val="00587015"/>
    <w:rsid w:val="005875F2"/>
    <w:rsid w:val="005916D6"/>
    <w:rsid w:val="0059371B"/>
    <w:rsid w:val="00595757"/>
    <w:rsid w:val="005A20ED"/>
    <w:rsid w:val="005A4738"/>
    <w:rsid w:val="005A50E4"/>
    <w:rsid w:val="005A7D7A"/>
    <w:rsid w:val="005B26CC"/>
    <w:rsid w:val="005B3326"/>
    <w:rsid w:val="005B36CB"/>
    <w:rsid w:val="005B6103"/>
    <w:rsid w:val="005B6C63"/>
    <w:rsid w:val="005B7880"/>
    <w:rsid w:val="005C31DB"/>
    <w:rsid w:val="005C3476"/>
    <w:rsid w:val="005C37F7"/>
    <w:rsid w:val="005C3AEB"/>
    <w:rsid w:val="005C3DC8"/>
    <w:rsid w:val="005C5289"/>
    <w:rsid w:val="005C6673"/>
    <w:rsid w:val="005C6A39"/>
    <w:rsid w:val="005D0759"/>
    <w:rsid w:val="005D0BBA"/>
    <w:rsid w:val="005D109C"/>
    <w:rsid w:val="005D7739"/>
    <w:rsid w:val="005D780D"/>
    <w:rsid w:val="005E0AA5"/>
    <w:rsid w:val="005E136A"/>
    <w:rsid w:val="005E1535"/>
    <w:rsid w:val="005E3158"/>
    <w:rsid w:val="005E3712"/>
    <w:rsid w:val="005E4CA0"/>
    <w:rsid w:val="005E7A53"/>
    <w:rsid w:val="005F0BCB"/>
    <w:rsid w:val="005F0BDC"/>
    <w:rsid w:val="005F4314"/>
    <w:rsid w:val="005F48E1"/>
    <w:rsid w:val="00600A5D"/>
    <w:rsid w:val="006010EA"/>
    <w:rsid w:val="0060332D"/>
    <w:rsid w:val="00604F2C"/>
    <w:rsid w:val="0060500E"/>
    <w:rsid w:val="00605D57"/>
    <w:rsid w:val="00606651"/>
    <w:rsid w:val="00613715"/>
    <w:rsid w:val="00616268"/>
    <w:rsid w:val="00616390"/>
    <w:rsid w:val="00617CC9"/>
    <w:rsid w:val="006200DD"/>
    <w:rsid w:val="00621EC8"/>
    <w:rsid w:val="006230B5"/>
    <w:rsid w:val="00624E2E"/>
    <w:rsid w:val="00624F12"/>
    <w:rsid w:val="00625809"/>
    <w:rsid w:val="00626863"/>
    <w:rsid w:val="0062772E"/>
    <w:rsid w:val="00627E31"/>
    <w:rsid w:val="006306BA"/>
    <w:rsid w:val="00632657"/>
    <w:rsid w:val="006354EB"/>
    <w:rsid w:val="00636A30"/>
    <w:rsid w:val="00637199"/>
    <w:rsid w:val="0063759B"/>
    <w:rsid w:val="006419CA"/>
    <w:rsid w:val="00643894"/>
    <w:rsid w:val="0064477A"/>
    <w:rsid w:val="006502FB"/>
    <w:rsid w:val="006506AF"/>
    <w:rsid w:val="006523CE"/>
    <w:rsid w:val="00653BD5"/>
    <w:rsid w:val="00654081"/>
    <w:rsid w:val="006559A5"/>
    <w:rsid w:val="00656A60"/>
    <w:rsid w:val="00662F8D"/>
    <w:rsid w:val="00671C1F"/>
    <w:rsid w:val="00671C43"/>
    <w:rsid w:val="00671E13"/>
    <w:rsid w:val="00671EDF"/>
    <w:rsid w:val="0067208A"/>
    <w:rsid w:val="006721F3"/>
    <w:rsid w:val="006722AF"/>
    <w:rsid w:val="00675056"/>
    <w:rsid w:val="00675226"/>
    <w:rsid w:val="006753A3"/>
    <w:rsid w:val="006757FD"/>
    <w:rsid w:val="00676FEE"/>
    <w:rsid w:val="00677441"/>
    <w:rsid w:val="00684CE5"/>
    <w:rsid w:val="006900BE"/>
    <w:rsid w:val="006921AA"/>
    <w:rsid w:val="006928CD"/>
    <w:rsid w:val="00692CAD"/>
    <w:rsid w:val="00693706"/>
    <w:rsid w:val="006940E4"/>
    <w:rsid w:val="0069486C"/>
    <w:rsid w:val="00694B4D"/>
    <w:rsid w:val="00694F96"/>
    <w:rsid w:val="00695546"/>
    <w:rsid w:val="00695A89"/>
    <w:rsid w:val="006A015B"/>
    <w:rsid w:val="006A121E"/>
    <w:rsid w:val="006A2FE5"/>
    <w:rsid w:val="006A4BE1"/>
    <w:rsid w:val="006A557A"/>
    <w:rsid w:val="006A5EB6"/>
    <w:rsid w:val="006A6799"/>
    <w:rsid w:val="006A6D2C"/>
    <w:rsid w:val="006B0DC1"/>
    <w:rsid w:val="006B3077"/>
    <w:rsid w:val="006B7213"/>
    <w:rsid w:val="006B7812"/>
    <w:rsid w:val="006C0824"/>
    <w:rsid w:val="006C1D41"/>
    <w:rsid w:val="006C20BA"/>
    <w:rsid w:val="006C3862"/>
    <w:rsid w:val="006C555A"/>
    <w:rsid w:val="006D1823"/>
    <w:rsid w:val="006D3169"/>
    <w:rsid w:val="006D3D91"/>
    <w:rsid w:val="006D641D"/>
    <w:rsid w:val="006D66EA"/>
    <w:rsid w:val="006D717A"/>
    <w:rsid w:val="006D71A7"/>
    <w:rsid w:val="006E0BCD"/>
    <w:rsid w:val="006E0E9B"/>
    <w:rsid w:val="006E17D6"/>
    <w:rsid w:val="006E1D2C"/>
    <w:rsid w:val="006E2CB1"/>
    <w:rsid w:val="006E4A71"/>
    <w:rsid w:val="006E5CE8"/>
    <w:rsid w:val="006F04A4"/>
    <w:rsid w:val="006F1E73"/>
    <w:rsid w:val="006F27C5"/>
    <w:rsid w:val="006F280E"/>
    <w:rsid w:val="006F286D"/>
    <w:rsid w:val="006F4F83"/>
    <w:rsid w:val="006F5E13"/>
    <w:rsid w:val="006F7040"/>
    <w:rsid w:val="006F73D6"/>
    <w:rsid w:val="007014B6"/>
    <w:rsid w:val="00703E89"/>
    <w:rsid w:val="007077E7"/>
    <w:rsid w:val="00711557"/>
    <w:rsid w:val="007132BB"/>
    <w:rsid w:val="007132EE"/>
    <w:rsid w:val="00714816"/>
    <w:rsid w:val="00720943"/>
    <w:rsid w:val="007209D4"/>
    <w:rsid w:val="007330DB"/>
    <w:rsid w:val="007339A5"/>
    <w:rsid w:val="00733DFD"/>
    <w:rsid w:val="00735613"/>
    <w:rsid w:val="00735F78"/>
    <w:rsid w:val="00736899"/>
    <w:rsid w:val="007370F0"/>
    <w:rsid w:val="0073785A"/>
    <w:rsid w:val="00740AAD"/>
    <w:rsid w:val="00742597"/>
    <w:rsid w:val="00742E76"/>
    <w:rsid w:val="0074592B"/>
    <w:rsid w:val="00745AD5"/>
    <w:rsid w:val="007507C1"/>
    <w:rsid w:val="0075264B"/>
    <w:rsid w:val="00752EB3"/>
    <w:rsid w:val="007540F7"/>
    <w:rsid w:val="00754D9C"/>
    <w:rsid w:val="00757205"/>
    <w:rsid w:val="0075744C"/>
    <w:rsid w:val="007605F4"/>
    <w:rsid w:val="00760E42"/>
    <w:rsid w:val="00761362"/>
    <w:rsid w:val="00762A1E"/>
    <w:rsid w:val="00764EF5"/>
    <w:rsid w:val="007665E3"/>
    <w:rsid w:val="007700A2"/>
    <w:rsid w:val="0077101F"/>
    <w:rsid w:val="007717C0"/>
    <w:rsid w:val="00773CFB"/>
    <w:rsid w:val="00774D57"/>
    <w:rsid w:val="00775E0B"/>
    <w:rsid w:val="00780F38"/>
    <w:rsid w:val="00781FBB"/>
    <w:rsid w:val="007840AF"/>
    <w:rsid w:val="00785C76"/>
    <w:rsid w:val="007860E8"/>
    <w:rsid w:val="00791EC3"/>
    <w:rsid w:val="00793143"/>
    <w:rsid w:val="00795CE4"/>
    <w:rsid w:val="0079630A"/>
    <w:rsid w:val="00796B2B"/>
    <w:rsid w:val="007A115E"/>
    <w:rsid w:val="007A1F90"/>
    <w:rsid w:val="007A2896"/>
    <w:rsid w:val="007A3221"/>
    <w:rsid w:val="007A5F5E"/>
    <w:rsid w:val="007B0CD2"/>
    <w:rsid w:val="007B1D67"/>
    <w:rsid w:val="007B30CA"/>
    <w:rsid w:val="007B3D82"/>
    <w:rsid w:val="007B4BED"/>
    <w:rsid w:val="007C1060"/>
    <w:rsid w:val="007C2123"/>
    <w:rsid w:val="007C540B"/>
    <w:rsid w:val="007C5790"/>
    <w:rsid w:val="007C5D5F"/>
    <w:rsid w:val="007D764A"/>
    <w:rsid w:val="007D7AF7"/>
    <w:rsid w:val="007E2B3B"/>
    <w:rsid w:val="007E2C2E"/>
    <w:rsid w:val="007E4671"/>
    <w:rsid w:val="007F34AC"/>
    <w:rsid w:val="007F381B"/>
    <w:rsid w:val="007F48EF"/>
    <w:rsid w:val="007F49AD"/>
    <w:rsid w:val="007F7005"/>
    <w:rsid w:val="0080008A"/>
    <w:rsid w:val="00800764"/>
    <w:rsid w:val="00800E48"/>
    <w:rsid w:val="008044F0"/>
    <w:rsid w:val="00805270"/>
    <w:rsid w:val="00812DC9"/>
    <w:rsid w:val="00814FD5"/>
    <w:rsid w:val="00816622"/>
    <w:rsid w:val="008171F3"/>
    <w:rsid w:val="008239CB"/>
    <w:rsid w:val="00823BC2"/>
    <w:rsid w:val="008275AF"/>
    <w:rsid w:val="00827953"/>
    <w:rsid w:val="00827AC2"/>
    <w:rsid w:val="008309B6"/>
    <w:rsid w:val="0083667F"/>
    <w:rsid w:val="00836791"/>
    <w:rsid w:val="00837D72"/>
    <w:rsid w:val="008469B5"/>
    <w:rsid w:val="00846BD5"/>
    <w:rsid w:val="008474BE"/>
    <w:rsid w:val="00856AFB"/>
    <w:rsid w:val="00856F03"/>
    <w:rsid w:val="008602F0"/>
    <w:rsid w:val="00860898"/>
    <w:rsid w:val="00860CCE"/>
    <w:rsid w:val="008616EC"/>
    <w:rsid w:val="00861D62"/>
    <w:rsid w:val="00864D28"/>
    <w:rsid w:val="0087239D"/>
    <w:rsid w:val="00873CBC"/>
    <w:rsid w:val="00873FE9"/>
    <w:rsid w:val="00874AAC"/>
    <w:rsid w:val="00875345"/>
    <w:rsid w:val="00876E01"/>
    <w:rsid w:val="008776F4"/>
    <w:rsid w:val="00880FE1"/>
    <w:rsid w:val="00881945"/>
    <w:rsid w:val="008830A9"/>
    <w:rsid w:val="008845A8"/>
    <w:rsid w:val="00884D19"/>
    <w:rsid w:val="00891077"/>
    <w:rsid w:val="008921C0"/>
    <w:rsid w:val="00893F37"/>
    <w:rsid w:val="00894729"/>
    <w:rsid w:val="00895E89"/>
    <w:rsid w:val="0089764F"/>
    <w:rsid w:val="008978CC"/>
    <w:rsid w:val="008A06FC"/>
    <w:rsid w:val="008A2372"/>
    <w:rsid w:val="008A48C0"/>
    <w:rsid w:val="008A5207"/>
    <w:rsid w:val="008A5FF0"/>
    <w:rsid w:val="008A640C"/>
    <w:rsid w:val="008A6A29"/>
    <w:rsid w:val="008B25C0"/>
    <w:rsid w:val="008B2692"/>
    <w:rsid w:val="008B36B5"/>
    <w:rsid w:val="008B3FF0"/>
    <w:rsid w:val="008B4813"/>
    <w:rsid w:val="008B4B28"/>
    <w:rsid w:val="008B5938"/>
    <w:rsid w:val="008C324D"/>
    <w:rsid w:val="008C3407"/>
    <w:rsid w:val="008C3833"/>
    <w:rsid w:val="008C454D"/>
    <w:rsid w:val="008C5843"/>
    <w:rsid w:val="008D0497"/>
    <w:rsid w:val="008D0EBE"/>
    <w:rsid w:val="008D1100"/>
    <w:rsid w:val="008D1989"/>
    <w:rsid w:val="008D2488"/>
    <w:rsid w:val="008D37D7"/>
    <w:rsid w:val="008E038D"/>
    <w:rsid w:val="008E387A"/>
    <w:rsid w:val="008E3D36"/>
    <w:rsid w:val="008E4953"/>
    <w:rsid w:val="008E5DAB"/>
    <w:rsid w:val="008E5F87"/>
    <w:rsid w:val="008E63D0"/>
    <w:rsid w:val="008E6818"/>
    <w:rsid w:val="008E7C86"/>
    <w:rsid w:val="008F2CA0"/>
    <w:rsid w:val="008F2F85"/>
    <w:rsid w:val="008F366F"/>
    <w:rsid w:val="008F5373"/>
    <w:rsid w:val="00900DB3"/>
    <w:rsid w:val="00902C6E"/>
    <w:rsid w:val="00902D02"/>
    <w:rsid w:val="009039C1"/>
    <w:rsid w:val="00903C22"/>
    <w:rsid w:val="0090416B"/>
    <w:rsid w:val="00904ABC"/>
    <w:rsid w:val="00907B25"/>
    <w:rsid w:val="00910599"/>
    <w:rsid w:val="0091129C"/>
    <w:rsid w:val="00911531"/>
    <w:rsid w:val="00912226"/>
    <w:rsid w:val="00912C9F"/>
    <w:rsid w:val="009135BA"/>
    <w:rsid w:val="00913B37"/>
    <w:rsid w:val="009152E3"/>
    <w:rsid w:val="0091661E"/>
    <w:rsid w:val="00916E18"/>
    <w:rsid w:val="00920B3B"/>
    <w:rsid w:val="00920D4D"/>
    <w:rsid w:val="009213CB"/>
    <w:rsid w:val="009227D8"/>
    <w:rsid w:val="00924B98"/>
    <w:rsid w:val="009259CD"/>
    <w:rsid w:val="00930733"/>
    <w:rsid w:val="00930E36"/>
    <w:rsid w:val="00931ACB"/>
    <w:rsid w:val="00935442"/>
    <w:rsid w:val="009408C6"/>
    <w:rsid w:val="00940A93"/>
    <w:rsid w:val="00942450"/>
    <w:rsid w:val="009432F9"/>
    <w:rsid w:val="00950081"/>
    <w:rsid w:val="00951E6A"/>
    <w:rsid w:val="009546C7"/>
    <w:rsid w:val="00954BCE"/>
    <w:rsid w:val="0095576C"/>
    <w:rsid w:val="00955805"/>
    <w:rsid w:val="009572B6"/>
    <w:rsid w:val="00957EDC"/>
    <w:rsid w:val="00961AEE"/>
    <w:rsid w:val="009634E4"/>
    <w:rsid w:val="00964DB4"/>
    <w:rsid w:val="0097493F"/>
    <w:rsid w:val="009771D3"/>
    <w:rsid w:val="0098250A"/>
    <w:rsid w:val="00983829"/>
    <w:rsid w:val="00984326"/>
    <w:rsid w:val="009868D2"/>
    <w:rsid w:val="00987D37"/>
    <w:rsid w:val="00992A7A"/>
    <w:rsid w:val="00993761"/>
    <w:rsid w:val="0099433E"/>
    <w:rsid w:val="009947B8"/>
    <w:rsid w:val="00995FF4"/>
    <w:rsid w:val="009962DB"/>
    <w:rsid w:val="009971B8"/>
    <w:rsid w:val="009A0C9A"/>
    <w:rsid w:val="009A1815"/>
    <w:rsid w:val="009A54A5"/>
    <w:rsid w:val="009A5912"/>
    <w:rsid w:val="009A5A81"/>
    <w:rsid w:val="009A747B"/>
    <w:rsid w:val="009B1219"/>
    <w:rsid w:val="009B26C3"/>
    <w:rsid w:val="009B5CB3"/>
    <w:rsid w:val="009B66EC"/>
    <w:rsid w:val="009B7CAC"/>
    <w:rsid w:val="009C02B6"/>
    <w:rsid w:val="009C209E"/>
    <w:rsid w:val="009C2864"/>
    <w:rsid w:val="009C286B"/>
    <w:rsid w:val="009C2F0D"/>
    <w:rsid w:val="009C4EDE"/>
    <w:rsid w:val="009C6CA6"/>
    <w:rsid w:val="009D051C"/>
    <w:rsid w:val="009D0E63"/>
    <w:rsid w:val="009D3EB0"/>
    <w:rsid w:val="009D4D9E"/>
    <w:rsid w:val="009D5132"/>
    <w:rsid w:val="009D5757"/>
    <w:rsid w:val="009D5FEB"/>
    <w:rsid w:val="009D76D8"/>
    <w:rsid w:val="009E57F8"/>
    <w:rsid w:val="009E6FB9"/>
    <w:rsid w:val="009E7992"/>
    <w:rsid w:val="009F09DF"/>
    <w:rsid w:val="009F294A"/>
    <w:rsid w:val="009F30AA"/>
    <w:rsid w:val="009F7D0E"/>
    <w:rsid w:val="00A00901"/>
    <w:rsid w:val="00A009FA"/>
    <w:rsid w:val="00A00C06"/>
    <w:rsid w:val="00A0301E"/>
    <w:rsid w:val="00A06941"/>
    <w:rsid w:val="00A069BB"/>
    <w:rsid w:val="00A06DDC"/>
    <w:rsid w:val="00A07590"/>
    <w:rsid w:val="00A13C66"/>
    <w:rsid w:val="00A14C1B"/>
    <w:rsid w:val="00A17634"/>
    <w:rsid w:val="00A20807"/>
    <w:rsid w:val="00A20CD3"/>
    <w:rsid w:val="00A260DF"/>
    <w:rsid w:val="00A2662D"/>
    <w:rsid w:val="00A27885"/>
    <w:rsid w:val="00A315AC"/>
    <w:rsid w:val="00A32AEA"/>
    <w:rsid w:val="00A34CF1"/>
    <w:rsid w:val="00A35FDE"/>
    <w:rsid w:val="00A36FB5"/>
    <w:rsid w:val="00A371DD"/>
    <w:rsid w:val="00A4360A"/>
    <w:rsid w:val="00A44152"/>
    <w:rsid w:val="00A46CCD"/>
    <w:rsid w:val="00A51C1E"/>
    <w:rsid w:val="00A53C37"/>
    <w:rsid w:val="00A54038"/>
    <w:rsid w:val="00A54307"/>
    <w:rsid w:val="00A55A71"/>
    <w:rsid w:val="00A56BBD"/>
    <w:rsid w:val="00A57025"/>
    <w:rsid w:val="00A57423"/>
    <w:rsid w:val="00A579AD"/>
    <w:rsid w:val="00A60100"/>
    <w:rsid w:val="00A61328"/>
    <w:rsid w:val="00A64952"/>
    <w:rsid w:val="00A64EDB"/>
    <w:rsid w:val="00A6692E"/>
    <w:rsid w:val="00A71690"/>
    <w:rsid w:val="00A74332"/>
    <w:rsid w:val="00A75DC6"/>
    <w:rsid w:val="00A81213"/>
    <w:rsid w:val="00A818AE"/>
    <w:rsid w:val="00A81930"/>
    <w:rsid w:val="00A83E93"/>
    <w:rsid w:val="00A87774"/>
    <w:rsid w:val="00A92969"/>
    <w:rsid w:val="00A93980"/>
    <w:rsid w:val="00A93CDF"/>
    <w:rsid w:val="00A94DB6"/>
    <w:rsid w:val="00A96558"/>
    <w:rsid w:val="00A97405"/>
    <w:rsid w:val="00AA0305"/>
    <w:rsid w:val="00AA20A3"/>
    <w:rsid w:val="00AA2BE5"/>
    <w:rsid w:val="00AA2C1B"/>
    <w:rsid w:val="00AA32D3"/>
    <w:rsid w:val="00AA35DE"/>
    <w:rsid w:val="00AA6844"/>
    <w:rsid w:val="00AA7D7D"/>
    <w:rsid w:val="00AB02DE"/>
    <w:rsid w:val="00AB0D5A"/>
    <w:rsid w:val="00AB40C9"/>
    <w:rsid w:val="00AB4757"/>
    <w:rsid w:val="00AB5C0D"/>
    <w:rsid w:val="00AC03A9"/>
    <w:rsid w:val="00AC0808"/>
    <w:rsid w:val="00AC0BC5"/>
    <w:rsid w:val="00AC2C23"/>
    <w:rsid w:val="00AC41B8"/>
    <w:rsid w:val="00AC4F46"/>
    <w:rsid w:val="00AC56B6"/>
    <w:rsid w:val="00AC7B01"/>
    <w:rsid w:val="00AD11D1"/>
    <w:rsid w:val="00AD5BBF"/>
    <w:rsid w:val="00AD628C"/>
    <w:rsid w:val="00AD7D53"/>
    <w:rsid w:val="00AE50E0"/>
    <w:rsid w:val="00AE6758"/>
    <w:rsid w:val="00AF13C3"/>
    <w:rsid w:val="00AF1C6D"/>
    <w:rsid w:val="00AF3E81"/>
    <w:rsid w:val="00AF5296"/>
    <w:rsid w:val="00B015E7"/>
    <w:rsid w:val="00B019F8"/>
    <w:rsid w:val="00B04930"/>
    <w:rsid w:val="00B04B60"/>
    <w:rsid w:val="00B04C09"/>
    <w:rsid w:val="00B1242D"/>
    <w:rsid w:val="00B135FA"/>
    <w:rsid w:val="00B13CF5"/>
    <w:rsid w:val="00B1554A"/>
    <w:rsid w:val="00B16071"/>
    <w:rsid w:val="00B17BA0"/>
    <w:rsid w:val="00B223FE"/>
    <w:rsid w:val="00B25129"/>
    <w:rsid w:val="00B25DB4"/>
    <w:rsid w:val="00B30D2E"/>
    <w:rsid w:val="00B30FE1"/>
    <w:rsid w:val="00B33243"/>
    <w:rsid w:val="00B36DF5"/>
    <w:rsid w:val="00B36FB9"/>
    <w:rsid w:val="00B37331"/>
    <w:rsid w:val="00B40781"/>
    <w:rsid w:val="00B41DEC"/>
    <w:rsid w:val="00B44E6A"/>
    <w:rsid w:val="00B45263"/>
    <w:rsid w:val="00B4608D"/>
    <w:rsid w:val="00B461AD"/>
    <w:rsid w:val="00B501B4"/>
    <w:rsid w:val="00B538B6"/>
    <w:rsid w:val="00B552E4"/>
    <w:rsid w:val="00B56774"/>
    <w:rsid w:val="00B6094B"/>
    <w:rsid w:val="00B622FA"/>
    <w:rsid w:val="00B62F4A"/>
    <w:rsid w:val="00B63227"/>
    <w:rsid w:val="00B632FF"/>
    <w:rsid w:val="00B64839"/>
    <w:rsid w:val="00B730D8"/>
    <w:rsid w:val="00B74B10"/>
    <w:rsid w:val="00B80214"/>
    <w:rsid w:val="00B87155"/>
    <w:rsid w:val="00B95516"/>
    <w:rsid w:val="00B95C31"/>
    <w:rsid w:val="00B95D75"/>
    <w:rsid w:val="00B97AF8"/>
    <w:rsid w:val="00B97EA6"/>
    <w:rsid w:val="00B97EBD"/>
    <w:rsid w:val="00BA2831"/>
    <w:rsid w:val="00BA3D6F"/>
    <w:rsid w:val="00BA519A"/>
    <w:rsid w:val="00BA6C23"/>
    <w:rsid w:val="00BA7698"/>
    <w:rsid w:val="00BA7BAB"/>
    <w:rsid w:val="00BB62F9"/>
    <w:rsid w:val="00BB6609"/>
    <w:rsid w:val="00BB6CB2"/>
    <w:rsid w:val="00BC0264"/>
    <w:rsid w:val="00BC075E"/>
    <w:rsid w:val="00BC1C59"/>
    <w:rsid w:val="00BC6947"/>
    <w:rsid w:val="00BC69EA"/>
    <w:rsid w:val="00BD0FE1"/>
    <w:rsid w:val="00BD32E5"/>
    <w:rsid w:val="00BE051D"/>
    <w:rsid w:val="00BE0D69"/>
    <w:rsid w:val="00BE7D37"/>
    <w:rsid w:val="00BE7DE0"/>
    <w:rsid w:val="00BF20E7"/>
    <w:rsid w:val="00BF2B6B"/>
    <w:rsid w:val="00BF30AB"/>
    <w:rsid w:val="00BF5406"/>
    <w:rsid w:val="00BF5987"/>
    <w:rsid w:val="00BF6E5D"/>
    <w:rsid w:val="00C03EDB"/>
    <w:rsid w:val="00C047DC"/>
    <w:rsid w:val="00C06E24"/>
    <w:rsid w:val="00C07BC2"/>
    <w:rsid w:val="00C10092"/>
    <w:rsid w:val="00C106A6"/>
    <w:rsid w:val="00C13C9C"/>
    <w:rsid w:val="00C172A3"/>
    <w:rsid w:val="00C20EE4"/>
    <w:rsid w:val="00C212CD"/>
    <w:rsid w:val="00C22604"/>
    <w:rsid w:val="00C2653B"/>
    <w:rsid w:val="00C30965"/>
    <w:rsid w:val="00C33A84"/>
    <w:rsid w:val="00C375B0"/>
    <w:rsid w:val="00C37CEA"/>
    <w:rsid w:val="00C40241"/>
    <w:rsid w:val="00C434E0"/>
    <w:rsid w:val="00C47685"/>
    <w:rsid w:val="00C47831"/>
    <w:rsid w:val="00C50C8D"/>
    <w:rsid w:val="00C53218"/>
    <w:rsid w:val="00C54E0F"/>
    <w:rsid w:val="00C54E50"/>
    <w:rsid w:val="00C54E97"/>
    <w:rsid w:val="00C560FA"/>
    <w:rsid w:val="00C56BA2"/>
    <w:rsid w:val="00C57BE1"/>
    <w:rsid w:val="00C600D2"/>
    <w:rsid w:val="00C63940"/>
    <w:rsid w:val="00C63EA9"/>
    <w:rsid w:val="00C64199"/>
    <w:rsid w:val="00C648C8"/>
    <w:rsid w:val="00C649EA"/>
    <w:rsid w:val="00C64CCC"/>
    <w:rsid w:val="00C66697"/>
    <w:rsid w:val="00C67CB5"/>
    <w:rsid w:val="00C67E9A"/>
    <w:rsid w:val="00C70BF0"/>
    <w:rsid w:val="00C7202A"/>
    <w:rsid w:val="00C732C5"/>
    <w:rsid w:val="00C73A3A"/>
    <w:rsid w:val="00C7437B"/>
    <w:rsid w:val="00C75892"/>
    <w:rsid w:val="00C760E3"/>
    <w:rsid w:val="00C77AF1"/>
    <w:rsid w:val="00C80B77"/>
    <w:rsid w:val="00C8389C"/>
    <w:rsid w:val="00C83E34"/>
    <w:rsid w:val="00C844F5"/>
    <w:rsid w:val="00C85C76"/>
    <w:rsid w:val="00C93FE2"/>
    <w:rsid w:val="00C940EE"/>
    <w:rsid w:val="00C977A4"/>
    <w:rsid w:val="00CA06C1"/>
    <w:rsid w:val="00CA2D76"/>
    <w:rsid w:val="00CA47D8"/>
    <w:rsid w:val="00CA62FF"/>
    <w:rsid w:val="00CB0BCC"/>
    <w:rsid w:val="00CB17B2"/>
    <w:rsid w:val="00CB27E9"/>
    <w:rsid w:val="00CB56FD"/>
    <w:rsid w:val="00CB6188"/>
    <w:rsid w:val="00CB693B"/>
    <w:rsid w:val="00CC2DED"/>
    <w:rsid w:val="00CC4DAF"/>
    <w:rsid w:val="00CC5A26"/>
    <w:rsid w:val="00CC7731"/>
    <w:rsid w:val="00CD00AD"/>
    <w:rsid w:val="00CD3317"/>
    <w:rsid w:val="00CD57A5"/>
    <w:rsid w:val="00CD5F98"/>
    <w:rsid w:val="00CD7591"/>
    <w:rsid w:val="00CE2A74"/>
    <w:rsid w:val="00CE399A"/>
    <w:rsid w:val="00CE5B21"/>
    <w:rsid w:val="00CE6DB8"/>
    <w:rsid w:val="00CF1072"/>
    <w:rsid w:val="00CF1C16"/>
    <w:rsid w:val="00CF1CCB"/>
    <w:rsid w:val="00CF37BC"/>
    <w:rsid w:val="00CF57C1"/>
    <w:rsid w:val="00CF610C"/>
    <w:rsid w:val="00D021DB"/>
    <w:rsid w:val="00D1264E"/>
    <w:rsid w:val="00D16EF8"/>
    <w:rsid w:val="00D17B47"/>
    <w:rsid w:val="00D20EE5"/>
    <w:rsid w:val="00D226CF"/>
    <w:rsid w:val="00D232B4"/>
    <w:rsid w:val="00D2732A"/>
    <w:rsid w:val="00D274E9"/>
    <w:rsid w:val="00D30658"/>
    <w:rsid w:val="00D343C4"/>
    <w:rsid w:val="00D350C4"/>
    <w:rsid w:val="00D35938"/>
    <w:rsid w:val="00D37242"/>
    <w:rsid w:val="00D40403"/>
    <w:rsid w:val="00D407F6"/>
    <w:rsid w:val="00D411AE"/>
    <w:rsid w:val="00D41D3E"/>
    <w:rsid w:val="00D4297F"/>
    <w:rsid w:val="00D44E2A"/>
    <w:rsid w:val="00D45FE0"/>
    <w:rsid w:val="00D47D28"/>
    <w:rsid w:val="00D50FDF"/>
    <w:rsid w:val="00D5189B"/>
    <w:rsid w:val="00D52BE5"/>
    <w:rsid w:val="00D55048"/>
    <w:rsid w:val="00D566D8"/>
    <w:rsid w:val="00D56EB9"/>
    <w:rsid w:val="00D573D4"/>
    <w:rsid w:val="00D610C1"/>
    <w:rsid w:val="00D665BE"/>
    <w:rsid w:val="00D6782F"/>
    <w:rsid w:val="00D70B96"/>
    <w:rsid w:val="00D72F87"/>
    <w:rsid w:val="00D74CC8"/>
    <w:rsid w:val="00D74E48"/>
    <w:rsid w:val="00D75126"/>
    <w:rsid w:val="00D75682"/>
    <w:rsid w:val="00D75928"/>
    <w:rsid w:val="00D75F69"/>
    <w:rsid w:val="00D76978"/>
    <w:rsid w:val="00D8046D"/>
    <w:rsid w:val="00D8203D"/>
    <w:rsid w:val="00D823C2"/>
    <w:rsid w:val="00D83379"/>
    <w:rsid w:val="00D84DDD"/>
    <w:rsid w:val="00D862A5"/>
    <w:rsid w:val="00D916BC"/>
    <w:rsid w:val="00D9512C"/>
    <w:rsid w:val="00D96F24"/>
    <w:rsid w:val="00DA13B4"/>
    <w:rsid w:val="00DA29AC"/>
    <w:rsid w:val="00DA3712"/>
    <w:rsid w:val="00DA3EEE"/>
    <w:rsid w:val="00DA64A9"/>
    <w:rsid w:val="00DA64D2"/>
    <w:rsid w:val="00DB3060"/>
    <w:rsid w:val="00DB3191"/>
    <w:rsid w:val="00DB3962"/>
    <w:rsid w:val="00DB5195"/>
    <w:rsid w:val="00DB5848"/>
    <w:rsid w:val="00DB590D"/>
    <w:rsid w:val="00DC1888"/>
    <w:rsid w:val="00DC1979"/>
    <w:rsid w:val="00DC3D43"/>
    <w:rsid w:val="00DC4C46"/>
    <w:rsid w:val="00DC507D"/>
    <w:rsid w:val="00DC5BEF"/>
    <w:rsid w:val="00DD0522"/>
    <w:rsid w:val="00DD1C9F"/>
    <w:rsid w:val="00DD436F"/>
    <w:rsid w:val="00DD52B2"/>
    <w:rsid w:val="00DE2109"/>
    <w:rsid w:val="00DE3D97"/>
    <w:rsid w:val="00DE427F"/>
    <w:rsid w:val="00DE6F9A"/>
    <w:rsid w:val="00DF017E"/>
    <w:rsid w:val="00DF10AD"/>
    <w:rsid w:val="00DF139B"/>
    <w:rsid w:val="00DF3A61"/>
    <w:rsid w:val="00DF3E93"/>
    <w:rsid w:val="00DF6F23"/>
    <w:rsid w:val="00E00502"/>
    <w:rsid w:val="00E0233E"/>
    <w:rsid w:val="00E023DD"/>
    <w:rsid w:val="00E03572"/>
    <w:rsid w:val="00E04EFC"/>
    <w:rsid w:val="00E0632D"/>
    <w:rsid w:val="00E10531"/>
    <w:rsid w:val="00E1245C"/>
    <w:rsid w:val="00E128F1"/>
    <w:rsid w:val="00E12F01"/>
    <w:rsid w:val="00E134E6"/>
    <w:rsid w:val="00E14B8B"/>
    <w:rsid w:val="00E15BAB"/>
    <w:rsid w:val="00E1640D"/>
    <w:rsid w:val="00E17861"/>
    <w:rsid w:val="00E17C94"/>
    <w:rsid w:val="00E20BC9"/>
    <w:rsid w:val="00E21B0F"/>
    <w:rsid w:val="00E22697"/>
    <w:rsid w:val="00E239EF"/>
    <w:rsid w:val="00E24007"/>
    <w:rsid w:val="00E26595"/>
    <w:rsid w:val="00E321DB"/>
    <w:rsid w:val="00E33490"/>
    <w:rsid w:val="00E3397D"/>
    <w:rsid w:val="00E35DBB"/>
    <w:rsid w:val="00E36BB7"/>
    <w:rsid w:val="00E372DB"/>
    <w:rsid w:val="00E37FC8"/>
    <w:rsid w:val="00E40330"/>
    <w:rsid w:val="00E41AAF"/>
    <w:rsid w:val="00E430FA"/>
    <w:rsid w:val="00E434FC"/>
    <w:rsid w:val="00E436E6"/>
    <w:rsid w:val="00E43D88"/>
    <w:rsid w:val="00E517A6"/>
    <w:rsid w:val="00E53AC5"/>
    <w:rsid w:val="00E56269"/>
    <w:rsid w:val="00E6093A"/>
    <w:rsid w:val="00E66057"/>
    <w:rsid w:val="00E66808"/>
    <w:rsid w:val="00E71A6A"/>
    <w:rsid w:val="00E75A0E"/>
    <w:rsid w:val="00E7723A"/>
    <w:rsid w:val="00E77A71"/>
    <w:rsid w:val="00E8100F"/>
    <w:rsid w:val="00E81F24"/>
    <w:rsid w:val="00E82D11"/>
    <w:rsid w:val="00E84553"/>
    <w:rsid w:val="00E851B6"/>
    <w:rsid w:val="00E862EC"/>
    <w:rsid w:val="00E86F71"/>
    <w:rsid w:val="00E87275"/>
    <w:rsid w:val="00E879A7"/>
    <w:rsid w:val="00E92312"/>
    <w:rsid w:val="00E97DA4"/>
    <w:rsid w:val="00EA1E40"/>
    <w:rsid w:val="00EA5696"/>
    <w:rsid w:val="00EA679D"/>
    <w:rsid w:val="00EA7C22"/>
    <w:rsid w:val="00EB0249"/>
    <w:rsid w:val="00EB0451"/>
    <w:rsid w:val="00EB0552"/>
    <w:rsid w:val="00EB26EE"/>
    <w:rsid w:val="00EB5D2B"/>
    <w:rsid w:val="00EC03FD"/>
    <w:rsid w:val="00EC09EF"/>
    <w:rsid w:val="00EC1DD4"/>
    <w:rsid w:val="00EC2BCF"/>
    <w:rsid w:val="00EC2CC8"/>
    <w:rsid w:val="00EC3F6D"/>
    <w:rsid w:val="00EC4BC3"/>
    <w:rsid w:val="00ED1D00"/>
    <w:rsid w:val="00ED310D"/>
    <w:rsid w:val="00ED50FE"/>
    <w:rsid w:val="00ED641C"/>
    <w:rsid w:val="00ED6AB2"/>
    <w:rsid w:val="00EE18A4"/>
    <w:rsid w:val="00EE1CFB"/>
    <w:rsid w:val="00EE2FCC"/>
    <w:rsid w:val="00EE3141"/>
    <w:rsid w:val="00EE44EE"/>
    <w:rsid w:val="00EE4876"/>
    <w:rsid w:val="00EE51F1"/>
    <w:rsid w:val="00EE616A"/>
    <w:rsid w:val="00EF1FCB"/>
    <w:rsid w:val="00EF214D"/>
    <w:rsid w:val="00EF27DB"/>
    <w:rsid w:val="00EF2B40"/>
    <w:rsid w:val="00EF4B7F"/>
    <w:rsid w:val="00EF619E"/>
    <w:rsid w:val="00EF6DA3"/>
    <w:rsid w:val="00EF7095"/>
    <w:rsid w:val="00F008E7"/>
    <w:rsid w:val="00F00A2C"/>
    <w:rsid w:val="00F039DB"/>
    <w:rsid w:val="00F04D9C"/>
    <w:rsid w:val="00F07DAC"/>
    <w:rsid w:val="00F14ECD"/>
    <w:rsid w:val="00F15C0D"/>
    <w:rsid w:val="00F167A8"/>
    <w:rsid w:val="00F20C0D"/>
    <w:rsid w:val="00F26453"/>
    <w:rsid w:val="00F30D3A"/>
    <w:rsid w:val="00F32E6D"/>
    <w:rsid w:val="00F3319C"/>
    <w:rsid w:val="00F34E9F"/>
    <w:rsid w:val="00F36744"/>
    <w:rsid w:val="00F371EC"/>
    <w:rsid w:val="00F4094F"/>
    <w:rsid w:val="00F419F9"/>
    <w:rsid w:val="00F4294A"/>
    <w:rsid w:val="00F42D22"/>
    <w:rsid w:val="00F43C1E"/>
    <w:rsid w:val="00F45E63"/>
    <w:rsid w:val="00F46EAF"/>
    <w:rsid w:val="00F509B6"/>
    <w:rsid w:val="00F50A86"/>
    <w:rsid w:val="00F50E2D"/>
    <w:rsid w:val="00F50FC4"/>
    <w:rsid w:val="00F55C44"/>
    <w:rsid w:val="00F56034"/>
    <w:rsid w:val="00F60A1A"/>
    <w:rsid w:val="00F60A47"/>
    <w:rsid w:val="00F61BB8"/>
    <w:rsid w:val="00F6428C"/>
    <w:rsid w:val="00F67F66"/>
    <w:rsid w:val="00F71765"/>
    <w:rsid w:val="00F74B73"/>
    <w:rsid w:val="00F764A1"/>
    <w:rsid w:val="00F76DBA"/>
    <w:rsid w:val="00F771FB"/>
    <w:rsid w:val="00F84529"/>
    <w:rsid w:val="00F84E26"/>
    <w:rsid w:val="00F87F55"/>
    <w:rsid w:val="00F965D6"/>
    <w:rsid w:val="00F967F4"/>
    <w:rsid w:val="00F968FE"/>
    <w:rsid w:val="00FA29D1"/>
    <w:rsid w:val="00FA2F72"/>
    <w:rsid w:val="00FA3ABC"/>
    <w:rsid w:val="00FA4110"/>
    <w:rsid w:val="00FA4165"/>
    <w:rsid w:val="00FA4D13"/>
    <w:rsid w:val="00FA75A8"/>
    <w:rsid w:val="00FA7FAD"/>
    <w:rsid w:val="00FB001A"/>
    <w:rsid w:val="00FB0428"/>
    <w:rsid w:val="00FB3EF2"/>
    <w:rsid w:val="00FB5743"/>
    <w:rsid w:val="00FB5F8E"/>
    <w:rsid w:val="00FC5473"/>
    <w:rsid w:val="00FD1CFC"/>
    <w:rsid w:val="00FD211F"/>
    <w:rsid w:val="00FD2425"/>
    <w:rsid w:val="00FD6E24"/>
    <w:rsid w:val="00FE173E"/>
    <w:rsid w:val="00FE1FD9"/>
    <w:rsid w:val="00FE370D"/>
    <w:rsid w:val="00FE5118"/>
    <w:rsid w:val="00FF1DD2"/>
    <w:rsid w:val="00FF340C"/>
    <w:rsid w:val="00FF42D1"/>
    <w:rsid w:val="00FF4329"/>
    <w:rsid w:val="00FF6799"/>
    <w:rsid w:val="00FF71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B67830"/>
  <w15:docId w15:val="{9D735F8F-E07A-4A57-9532-9B44D816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599"/>
    <w:pPr>
      <w:suppressAutoHyphens/>
    </w:pPr>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b/>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5z0">
    <w:name w:val="WW8Num5z0"/>
    <w:rPr>
      <w:b/>
    </w:rPr>
  </w:style>
  <w:style w:type="character" w:customStyle="1" w:styleId="WW8Num6z0">
    <w:name w:val="WW8Num6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8z0">
    <w:name w:val="WW8Num8z0"/>
    <w:rPr>
      <w:rFonts w:ascii="Symbol" w:hAnsi="Symbol" w:cs="Symbol"/>
    </w:rPr>
  </w:style>
  <w:style w:type="character" w:customStyle="1" w:styleId="VarsaylanParagrafYazTipi2">
    <w:name w:val="Varsayılan Paragraf Yazı Tipi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b/>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b/>
      <w:u w:val="none"/>
    </w:rPr>
  </w:style>
  <w:style w:type="character" w:customStyle="1" w:styleId="WW8Num10z0">
    <w:name w:val="WW8Num10z0"/>
    <w:rPr>
      <w:u w:val="none"/>
    </w:rPr>
  </w:style>
  <w:style w:type="character" w:customStyle="1" w:styleId="WW8Num11z0">
    <w:name w:val="WW8Num11z0"/>
    <w:rPr>
      <w:b/>
    </w:rPr>
  </w:style>
  <w:style w:type="character" w:customStyle="1" w:styleId="WW8Num12z0">
    <w:name w:val="WW8Num12z0"/>
    <w:rPr>
      <w:b/>
    </w:rPr>
  </w:style>
  <w:style w:type="character" w:customStyle="1" w:styleId="WW8Num13z0">
    <w:name w:val="WW8Num13z0"/>
    <w:rPr>
      <w:b/>
    </w:rPr>
  </w:style>
  <w:style w:type="character" w:customStyle="1" w:styleId="WW8Num14z0">
    <w:name w:val="WW8Num14z0"/>
    <w:rPr>
      <w:b/>
    </w:rPr>
  </w:style>
  <w:style w:type="character" w:customStyle="1" w:styleId="WW8Num15z0">
    <w:name w:val="WW8Num15z0"/>
    <w:rPr>
      <w:b/>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b/>
    </w:rPr>
  </w:style>
  <w:style w:type="character" w:customStyle="1" w:styleId="WW8Num20z0">
    <w:name w:val="WW8Num20z0"/>
    <w:rPr>
      <w:b/>
    </w:rPr>
  </w:style>
  <w:style w:type="character" w:customStyle="1" w:styleId="VarsaylanParagrafYazTipi1">
    <w:name w:val="Varsayılan Paragraf Yazı Tipi1"/>
  </w:style>
  <w:style w:type="character" w:styleId="Kpr">
    <w:name w:val="Hyperlink"/>
    <w:rPr>
      <w:color w:val="0000FF"/>
      <w:u w:val="single"/>
    </w:rPr>
  </w:style>
  <w:style w:type="character" w:styleId="zlenenKpr">
    <w:name w:val="FollowedHyperlink"/>
    <w:rPr>
      <w:color w:val="800080"/>
      <w:u w:val="single"/>
    </w:rPr>
  </w:style>
  <w:style w:type="paragraph" w:customStyle="1" w:styleId="Heading">
    <w:name w:val="Heading"/>
    <w:basedOn w:val="Normal"/>
    <w:next w:val="GvdeMetni"/>
    <w:pPr>
      <w:keepNext/>
      <w:spacing w:before="240" w:after="120"/>
    </w:pPr>
    <w:rPr>
      <w:rFonts w:ascii="Arial" w:eastAsia="Droid Sans Fallback" w:hAnsi="Arial" w:cs="Lohit Hindi"/>
      <w:sz w:val="28"/>
      <w:szCs w:val="28"/>
    </w:rPr>
  </w:style>
  <w:style w:type="paragraph" w:styleId="GvdeMetni">
    <w:name w:val="Body Text"/>
    <w:basedOn w:val="Normal"/>
    <w:pPr>
      <w:spacing w:after="120"/>
    </w:pPr>
  </w:style>
  <w:style w:type="paragraph" w:styleId="Liste">
    <w:name w:val="List"/>
    <w:basedOn w:val="GvdeMetni"/>
    <w:rPr>
      <w:rFonts w:cs="Lohit Hindi"/>
    </w:rPr>
  </w:style>
  <w:style w:type="paragraph" w:styleId="ResimYazs">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ResimYazs1">
    <w:name w:val="Resim Yazısı1"/>
    <w:basedOn w:val="Normal"/>
    <w:pPr>
      <w:suppressLineNumbers/>
      <w:spacing w:before="120" w:after="120"/>
    </w:pPr>
    <w:rPr>
      <w:rFonts w:cs="Lohit Hindi"/>
      <w:i/>
      <w:iCs/>
    </w:rPr>
  </w:style>
  <w:style w:type="paragraph" w:styleId="NormalWeb">
    <w:name w:val="Normal (Web)"/>
    <w:basedOn w:val="Normal"/>
    <w:uiPriority w:val="99"/>
    <w:pPr>
      <w:spacing w:before="280" w:after="280"/>
    </w:pPr>
    <w:rPr>
      <w:color w:val="000000"/>
    </w:rPr>
  </w:style>
  <w:style w:type="paragraph" w:customStyle="1" w:styleId="WW-Default">
    <w:name w:val="WW-Default"/>
    <w:pPr>
      <w:suppressAutoHyphens/>
      <w:autoSpaceDE w:val="0"/>
    </w:pPr>
    <w:rPr>
      <w:rFonts w:ascii="Trebuchet MS" w:hAnsi="Trebuchet MS" w:cs="Trebuchet MS"/>
      <w:color w:val="000000"/>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oKlavuzu">
    <w:name w:val="Table Grid"/>
    <w:basedOn w:val="NormalTablo"/>
    <w:rsid w:val="0077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uiPriority w:val="20"/>
    <w:qFormat/>
    <w:rsid w:val="001426BD"/>
    <w:rPr>
      <w:b/>
      <w:bCs/>
      <w:i w:val="0"/>
      <w:iCs w:val="0"/>
    </w:rPr>
  </w:style>
  <w:style w:type="character" w:customStyle="1" w:styleId="st1">
    <w:name w:val="st1"/>
    <w:rsid w:val="001426BD"/>
  </w:style>
  <w:style w:type="character" w:customStyle="1" w:styleId="style14">
    <w:name w:val="style14"/>
    <w:rsid w:val="00040825"/>
  </w:style>
  <w:style w:type="character" w:customStyle="1" w:styleId="zmlenmeyenBahsetme1">
    <w:name w:val="Çözümlenmeyen Bahsetme1"/>
    <w:uiPriority w:val="99"/>
    <w:semiHidden/>
    <w:unhideWhenUsed/>
    <w:rsid w:val="00455F76"/>
    <w:rPr>
      <w:color w:val="605E5C"/>
      <w:shd w:val="clear" w:color="auto" w:fill="E1DFDD"/>
    </w:rPr>
  </w:style>
  <w:style w:type="character" w:styleId="Gl">
    <w:name w:val="Strong"/>
    <w:basedOn w:val="VarsaylanParagrafYazTipi"/>
    <w:uiPriority w:val="22"/>
    <w:qFormat/>
    <w:rsid w:val="00654081"/>
    <w:rPr>
      <w:b/>
      <w:bCs/>
    </w:rPr>
  </w:style>
  <w:style w:type="paragraph" w:styleId="BalonMetni">
    <w:name w:val="Balloon Text"/>
    <w:basedOn w:val="Normal"/>
    <w:link w:val="BalonMetniChar"/>
    <w:rsid w:val="00202C1E"/>
    <w:rPr>
      <w:rFonts w:ascii="Tahoma" w:hAnsi="Tahoma" w:cs="Tahoma"/>
      <w:sz w:val="16"/>
      <w:szCs w:val="16"/>
    </w:rPr>
  </w:style>
  <w:style w:type="character" w:customStyle="1" w:styleId="BalonMetniChar">
    <w:name w:val="Balon Metni Char"/>
    <w:basedOn w:val="VarsaylanParagrafYazTipi"/>
    <w:link w:val="BalonMetni"/>
    <w:rsid w:val="00202C1E"/>
    <w:rPr>
      <w:rFonts w:ascii="Tahoma" w:hAnsi="Tahoma" w:cs="Tahoma"/>
      <w:sz w:val="16"/>
      <w:szCs w:val="16"/>
      <w:lang w:eastAsia="zh-CN"/>
    </w:rPr>
  </w:style>
  <w:style w:type="character" w:customStyle="1" w:styleId="normaltextrun">
    <w:name w:val="normaltextrun"/>
    <w:basedOn w:val="VarsaylanParagrafYazTipi"/>
    <w:rsid w:val="00B04B60"/>
  </w:style>
  <w:style w:type="character" w:customStyle="1" w:styleId="spellingerror">
    <w:name w:val="spellingerror"/>
    <w:basedOn w:val="VarsaylanParagrafYazTipi"/>
    <w:rsid w:val="00B04B60"/>
  </w:style>
  <w:style w:type="character" w:customStyle="1" w:styleId="eop">
    <w:name w:val="eop"/>
    <w:basedOn w:val="VarsaylanParagrafYazTipi"/>
    <w:rsid w:val="00B04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2993">
      <w:bodyDiv w:val="1"/>
      <w:marLeft w:val="0"/>
      <w:marRight w:val="0"/>
      <w:marTop w:val="0"/>
      <w:marBottom w:val="0"/>
      <w:divBdr>
        <w:top w:val="none" w:sz="0" w:space="0" w:color="auto"/>
        <w:left w:val="none" w:sz="0" w:space="0" w:color="auto"/>
        <w:bottom w:val="none" w:sz="0" w:space="0" w:color="auto"/>
        <w:right w:val="none" w:sz="0" w:space="0" w:color="auto"/>
      </w:divBdr>
    </w:div>
    <w:div w:id="813327532">
      <w:bodyDiv w:val="1"/>
      <w:marLeft w:val="0"/>
      <w:marRight w:val="0"/>
      <w:marTop w:val="0"/>
      <w:marBottom w:val="0"/>
      <w:divBdr>
        <w:top w:val="none" w:sz="0" w:space="0" w:color="auto"/>
        <w:left w:val="none" w:sz="0" w:space="0" w:color="auto"/>
        <w:bottom w:val="none" w:sz="0" w:space="0" w:color="auto"/>
        <w:right w:val="none" w:sz="0" w:space="0" w:color="auto"/>
      </w:divBdr>
    </w:div>
    <w:div w:id="832405209">
      <w:bodyDiv w:val="1"/>
      <w:marLeft w:val="0"/>
      <w:marRight w:val="0"/>
      <w:marTop w:val="0"/>
      <w:marBottom w:val="0"/>
      <w:divBdr>
        <w:top w:val="none" w:sz="0" w:space="0" w:color="auto"/>
        <w:left w:val="none" w:sz="0" w:space="0" w:color="auto"/>
        <w:bottom w:val="none" w:sz="0" w:space="0" w:color="auto"/>
        <w:right w:val="none" w:sz="0" w:space="0" w:color="auto"/>
      </w:divBdr>
    </w:div>
    <w:div w:id="1443501260">
      <w:bodyDiv w:val="1"/>
      <w:marLeft w:val="0"/>
      <w:marRight w:val="0"/>
      <w:marTop w:val="0"/>
      <w:marBottom w:val="0"/>
      <w:divBdr>
        <w:top w:val="none" w:sz="0" w:space="0" w:color="auto"/>
        <w:left w:val="none" w:sz="0" w:space="0" w:color="auto"/>
        <w:bottom w:val="none" w:sz="0" w:space="0" w:color="auto"/>
        <w:right w:val="none" w:sz="0" w:space="0" w:color="auto"/>
      </w:divBdr>
    </w:div>
    <w:div w:id="1718895937">
      <w:bodyDiv w:val="1"/>
      <w:marLeft w:val="0"/>
      <w:marRight w:val="0"/>
      <w:marTop w:val="0"/>
      <w:marBottom w:val="0"/>
      <w:divBdr>
        <w:top w:val="none" w:sz="0" w:space="0" w:color="auto"/>
        <w:left w:val="none" w:sz="0" w:space="0" w:color="auto"/>
        <w:bottom w:val="none" w:sz="0" w:space="0" w:color="auto"/>
        <w:right w:val="none" w:sz="0" w:space="0" w:color="auto"/>
      </w:divBdr>
    </w:div>
    <w:div w:id="1856995314">
      <w:bodyDiv w:val="1"/>
      <w:marLeft w:val="0"/>
      <w:marRight w:val="0"/>
      <w:marTop w:val="0"/>
      <w:marBottom w:val="0"/>
      <w:divBdr>
        <w:top w:val="none" w:sz="0" w:space="0" w:color="auto"/>
        <w:left w:val="none" w:sz="0" w:space="0" w:color="auto"/>
        <w:bottom w:val="none" w:sz="0" w:space="0" w:color="auto"/>
        <w:right w:val="none" w:sz="0" w:space="0" w:color="auto"/>
      </w:divBdr>
    </w:div>
    <w:div w:id="20760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isansustu.karabuk.edu.tr/index.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sansustu.karabuk.edu.tr/index.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7B849-2E71-4A83-9293-B0E7DF9E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8241</Words>
  <Characters>46977</Characters>
  <Application>Microsoft Office Word</Application>
  <DocSecurity>0</DocSecurity>
  <Lines>391</Lines>
  <Paragraphs>110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KARABÜK ÜNİVERSİTESİ REKTÖRLÜĞÜ'NDEN</vt:lpstr>
      <vt:lpstr>KARABÜK ÜNİVERSİTESİ REKTÖRLÜĞÜ'NDEN</vt:lpstr>
    </vt:vector>
  </TitlesOfParts>
  <Company>Progressive</Company>
  <LinksUpToDate>false</LinksUpToDate>
  <CharactersWithSpaces>55108</CharactersWithSpaces>
  <SharedDoc>false</SharedDoc>
  <HLinks>
    <vt:vector size="12" baseType="variant">
      <vt:variant>
        <vt:i4>7471108</vt:i4>
      </vt:variant>
      <vt:variant>
        <vt:i4>3</vt:i4>
      </vt:variant>
      <vt:variant>
        <vt:i4>0</vt:i4>
      </vt:variant>
      <vt:variant>
        <vt:i4>5</vt:i4>
      </vt:variant>
      <vt:variant>
        <vt:lpwstr>https://obs.karabuk.edu.tr/oibs/ina_app/</vt:lpwstr>
      </vt:variant>
      <vt:variant>
        <vt:lpwstr/>
      </vt:variant>
      <vt:variant>
        <vt:i4>7471108</vt:i4>
      </vt:variant>
      <vt:variant>
        <vt:i4>0</vt:i4>
      </vt:variant>
      <vt:variant>
        <vt:i4>0</vt:i4>
      </vt:variant>
      <vt:variant>
        <vt:i4>5</vt:i4>
      </vt:variant>
      <vt:variant>
        <vt:lpwstr>https://obs.karabuk.edu.tr/oibs/ina_app/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ÜNİVERSİTESİ REKTÖRLÜĞÜ'NDEN</dc:title>
  <dc:creator>user</dc:creator>
  <cp:lastModifiedBy>Atakan Öztürk</cp:lastModifiedBy>
  <cp:revision>273</cp:revision>
  <cp:lastPrinted>2020-07-03T12:21:00Z</cp:lastPrinted>
  <dcterms:created xsi:type="dcterms:W3CDTF">2021-12-01T09:13:00Z</dcterms:created>
  <dcterms:modified xsi:type="dcterms:W3CDTF">2022-07-22T16:26:00Z</dcterms:modified>
</cp:coreProperties>
</file>