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6B" w:rsidRDefault="00BF2B6B">
      <w:pPr>
        <w:spacing w:before="120" w:after="120"/>
        <w:jc w:val="center"/>
        <w:rPr>
          <w:rFonts w:ascii="Arial" w:hAnsi="Arial" w:cs="Arial"/>
          <w:b/>
        </w:rPr>
      </w:pPr>
    </w:p>
    <w:p w:rsidR="00C940EE" w:rsidRPr="002424D3" w:rsidRDefault="00C940EE">
      <w:pPr>
        <w:spacing w:before="120" w:after="120"/>
        <w:jc w:val="center"/>
        <w:rPr>
          <w:rFonts w:ascii="Arial" w:hAnsi="Arial" w:cs="Arial"/>
          <w:b/>
          <w:sz w:val="28"/>
          <w:szCs w:val="28"/>
        </w:rPr>
      </w:pPr>
      <w:bookmarkStart w:id="0" w:name="_GoBack"/>
      <w:bookmarkEnd w:id="0"/>
      <w:r w:rsidRPr="002424D3">
        <w:rPr>
          <w:rFonts w:ascii="Arial" w:hAnsi="Arial" w:cs="Arial"/>
          <w:b/>
          <w:sz w:val="28"/>
          <w:szCs w:val="28"/>
        </w:rPr>
        <w:t>KARABÜK ÜNİVERSİTESİ REKTÖRLÜĞÜ'NDEN</w:t>
      </w:r>
    </w:p>
    <w:p w:rsidR="00BF2B6B" w:rsidRPr="002424D3" w:rsidRDefault="00BF2B6B">
      <w:pPr>
        <w:spacing w:before="120" w:after="120"/>
        <w:jc w:val="center"/>
        <w:rPr>
          <w:rFonts w:ascii="Arial" w:hAnsi="Arial" w:cs="Arial"/>
          <w:sz w:val="28"/>
          <w:szCs w:val="28"/>
        </w:rPr>
      </w:pPr>
    </w:p>
    <w:p w:rsidR="00C940EE" w:rsidRPr="002424D3" w:rsidRDefault="00C940EE">
      <w:pPr>
        <w:ind w:firstLine="708"/>
        <w:jc w:val="both"/>
        <w:rPr>
          <w:rFonts w:ascii="Arial" w:hAnsi="Arial" w:cs="Arial"/>
          <w:sz w:val="22"/>
          <w:szCs w:val="22"/>
        </w:rPr>
      </w:pPr>
      <w:r w:rsidRPr="002424D3">
        <w:rPr>
          <w:rFonts w:ascii="Arial" w:hAnsi="Arial" w:cs="Arial"/>
          <w:sz w:val="22"/>
          <w:szCs w:val="22"/>
        </w:rPr>
        <w:t xml:space="preserve">Üniversitemiz </w:t>
      </w:r>
      <w:r w:rsidR="00940A93">
        <w:rPr>
          <w:rFonts w:ascii="Arial" w:hAnsi="Arial" w:cs="Arial"/>
          <w:sz w:val="22"/>
          <w:szCs w:val="22"/>
        </w:rPr>
        <w:t>Lisansüstü Eğitim</w:t>
      </w:r>
      <w:r w:rsidRPr="002424D3">
        <w:rPr>
          <w:rFonts w:ascii="Arial" w:hAnsi="Arial" w:cs="Arial"/>
          <w:sz w:val="22"/>
          <w:szCs w:val="22"/>
        </w:rPr>
        <w:t xml:space="preserve"> Enstitüsüne aşağıda isimleri yazılı Anabilim Dallarına </w:t>
      </w:r>
      <w:r w:rsidR="008E7C86" w:rsidRPr="002424D3">
        <w:rPr>
          <w:rFonts w:ascii="Arial" w:hAnsi="Arial" w:cs="Arial"/>
          <w:sz w:val="22"/>
          <w:szCs w:val="22"/>
        </w:rPr>
        <w:t>201</w:t>
      </w:r>
      <w:r w:rsidR="00C22604">
        <w:rPr>
          <w:rFonts w:ascii="Arial" w:hAnsi="Arial" w:cs="Arial"/>
          <w:sz w:val="22"/>
          <w:szCs w:val="22"/>
        </w:rPr>
        <w:t>9</w:t>
      </w:r>
      <w:r w:rsidR="008E7C86" w:rsidRPr="002424D3">
        <w:rPr>
          <w:rFonts w:ascii="Arial" w:hAnsi="Arial" w:cs="Arial"/>
          <w:sz w:val="22"/>
          <w:szCs w:val="22"/>
        </w:rPr>
        <w:t>-20</w:t>
      </w:r>
      <w:r w:rsidR="00C22604">
        <w:rPr>
          <w:rFonts w:ascii="Arial" w:hAnsi="Arial" w:cs="Arial"/>
          <w:sz w:val="22"/>
          <w:szCs w:val="22"/>
        </w:rPr>
        <w:t>20</w:t>
      </w:r>
      <w:r w:rsidRPr="002424D3">
        <w:rPr>
          <w:rFonts w:ascii="Arial" w:hAnsi="Arial" w:cs="Arial"/>
          <w:sz w:val="22"/>
          <w:szCs w:val="22"/>
        </w:rPr>
        <w:t xml:space="preserve"> Eğitim-Öğretim Yılı </w:t>
      </w:r>
      <w:r w:rsidR="00940A93">
        <w:rPr>
          <w:rFonts w:ascii="Arial" w:hAnsi="Arial" w:cs="Arial"/>
          <w:sz w:val="22"/>
          <w:szCs w:val="22"/>
        </w:rPr>
        <w:t>Bahar</w:t>
      </w:r>
      <w:r w:rsidR="00873CBC" w:rsidRPr="002424D3">
        <w:rPr>
          <w:rFonts w:ascii="Arial" w:hAnsi="Arial" w:cs="Arial"/>
          <w:sz w:val="22"/>
          <w:szCs w:val="22"/>
        </w:rPr>
        <w:t xml:space="preserve"> </w:t>
      </w:r>
      <w:r w:rsidRPr="002424D3">
        <w:rPr>
          <w:rFonts w:ascii="Arial" w:hAnsi="Arial" w:cs="Arial"/>
          <w:sz w:val="22"/>
          <w:szCs w:val="22"/>
        </w:rPr>
        <w:t xml:space="preserve">Yarıyılında Yüksek Lisans ve </w:t>
      </w:r>
      <w:r w:rsidRPr="00A31F7D">
        <w:rPr>
          <w:rFonts w:ascii="Arial" w:hAnsi="Arial" w:cs="Arial"/>
          <w:color w:val="FF0000"/>
          <w:sz w:val="22"/>
          <w:szCs w:val="22"/>
        </w:rPr>
        <w:t>Doktora</w:t>
      </w:r>
      <w:r w:rsidRPr="002424D3">
        <w:rPr>
          <w:rFonts w:ascii="Arial" w:hAnsi="Arial" w:cs="Arial"/>
          <w:sz w:val="22"/>
          <w:szCs w:val="22"/>
        </w:rPr>
        <w:t xml:space="preserve"> Programlarına öğrenci alınacaktır. Adayların </w:t>
      </w:r>
      <w:bookmarkStart w:id="1" w:name="_Hlk529955090"/>
      <w:r w:rsidR="00940A93">
        <w:rPr>
          <w:rFonts w:ascii="Arial" w:hAnsi="Arial" w:cs="Arial"/>
          <w:b/>
          <w:sz w:val="22"/>
          <w:szCs w:val="22"/>
        </w:rPr>
        <w:t xml:space="preserve">23 Aralık 2019 </w:t>
      </w:r>
      <w:r w:rsidR="00E12F01" w:rsidRPr="002424D3">
        <w:rPr>
          <w:rFonts w:ascii="Arial" w:hAnsi="Arial" w:cs="Arial"/>
          <w:b/>
          <w:sz w:val="22"/>
          <w:szCs w:val="22"/>
        </w:rPr>
        <w:t>-</w:t>
      </w:r>
      <w:r w:rsidR="00940A93">
        <w:rPr>
          <w:rFonts w:ascii="Arial" w:hAnsi="Arial" w:cs="Arial"/>
          <w:b/>
          <w:sz w:val="22"/>
          <w:szCs w:val="22"/>
        </w:rPr>
        <w:t xml:space="preserve"> 17</w:t>
      </w:r>
      <w:r w:rsidR="00E12F01" w:rsidRPr="002424D3">
        <w:rPr>
          <w:rFonts w:ascii="Arial" w:hAnsi="Arial" w:cs="Arial"/>
          <w:b/>
          <w:sz w:val="22"/>
          <w:szCs w:val="22"/>
        </w:rPr>
        <w:t xml:space="preserve"> </w:t>
      </w:r>
      <w:r w:rsidR="00940A93">
        <w:rPr>
          <w:rFonts w:ascii="Arial" w:hAnsi="Arial" w:cs="Arial"/>
          <w:b/>
          <w:sz w:val="22"/>
          <w:szCs w:val="22"/>
        </w:rPr>
        <w:t>Ocak</w:t>
      </w:r>
      <w:r w:rsidR="00E12F01" w:rsidRPr="002424D3">
        <w:rPr>
          <w:rFonts w:ascii="Arial" w:hAnsi="Arial" w:cs="Arial"/>
          <w:b/>
          <w:sz w:val="22"/>
          <w:szCs w:val="22"/>
        </w:rPr>
        <w:t xml:space="preserve"> 20</w:t>
      </w:r>
      <w:r w:rsidR="00940A93">
        <w:rPr>
          <w:rFonts w:ascii="Arial" w:hAnsi="Arial" w:cs="Arial"/>
          <w:b/>
          <w:sz w:val="22"/>
          <w:szCs w:val="22"/>
        </w:rPr>
        <w:t>20</w:t>
      </w:r>
      <w:r w:rsidR="00873CBC" w:rsidRPr="002424D3">
        <w:rPr>
          <w:rFonts w:ascii="Arial" w:hAnsi="Arial" w:cs="Arial"/>
          <w:sz w:val="22"/>
          <w:szCs w:val="22"/>
        </w:rPr>
        <w:t xml:space="preserve"> </w:t>
      </w:r>
      <w:bookmarkEnd w:id="1"/>
      <w:r w:rsidRPr="002424D3">
        <w:rPr>
          <w:rFonts w:ascii="Arial" w:hAnsi="Arial" w:cs="Arial"/>
          <w:sz w:val="22"/>
          <w:szCs w:val="22"/>
        </w:rPr>
        <w:t xml:space="preserve">tarihleri arasında internet aracılığıyla </w:t>
      </w:r>
      <w:hyperlink r:id="rId6" w:tgtFrame="_blank" w:history="1">
        <w:r w:rsidR="00E84553">
          <w:rPr>
            <w:rStyle w:val="Kpr"/>
            <w:bdr w:val="none" w:sz="0" w:space="0" w:color="auto" w:frame="1"/>
            <w:shd w:val="clear" w:color="auto" w:fill="FFFFFF"/>
          </w:rPr>
          <w:t>https://obs.karabuk.edu.tr/oibs/ina_app/</w:t>
        </w:r>
      </w:hyperlink>
      <w:r w:rsidR="00E84553">
        <w:t xml:space="preserve"> </w:t>
      </w:r>
      <w:r w:rsidRPr="002424D3">
        <w:rPr>
          <w:rFonts w:ascii="Arial" w:hAnsi="Arial" w:cs="Arial"/>
          <w:sz w:val="22"/>
          <w:szCs w:val="22"/>
        </w:rPr>
        <w:t>müracaat etmeleri gerekmektedir. İlgililere duyurulur.</w:t>
      </w:r>
    </w:p>
    <w:p w:rsidR="00C940EE" w:rsidRPr="002424D3" w:rsidRDefault="00C940EE">
      <w:pPr>
        <w:ind w:firstLine="708"/>
        <w:jc w:val="both"/>
        <w:rPr>
          <w:rFonts w:ascii="Arial" w:hAnsi="Arial" w:cs="Arial"/>
          <w:sz w:val="16"/>
          <w:szCs w:val="16"/>
        </w:rPr>
      </w:pPr>
    </w:p>
    <w:p w:rsidR="00C940EE" w:rsidRPr="002424D3" w:rsidRDefault="00C940EE">
      <w:pPr>
        <w:jc w:val="center"/>
        <w:rPr>
          <w:rFonts w:ascii="Arial" w:hAnsi="Arial" w:cs="Arial"/>
          <w:b/>
        </w:rPr>
      </w:pPr>
      <w:r w:rsidRPr="002424D3">
        <w:rPr>
          <w:rFonts w:ascii="Arial" w:hAnsi="Arial" w:cs="Arial"/>
          <w:b/>
        </w:rPr>
        <w:t xml:space="preserve">FEN BİLİMLERİ </w:t>
      </w:r>
      <w:r w:rsidR="00940A93">
        <w:rPr>
          <w:rFonts w:ascii="Arial" w:hAnsi="Arial" w:cs="Arial"/>
          <w:b/>
        </w:rPr>
        <w:t>ALANI</w:t>
      </w:r>
    </w:p>
    <w:p w:rsidR="00B41DEC" w:rsidRPr="002424D3" w:rsidRDefault="00B41DEC">
      <w:pPr>
        <w:jc w:val="center"/>
        <w:rPr>
          <w:rFonts w:ascii="Arial" w:hAnsi="Arial" w:cs="Arial"/>
          <w:b/>
          <w:sz w:val="20"/>
          <w:szCs w:val="20"/>
        </w:rPr>
      </w:pPr>
    </w:p>
    <w:p w:rsidR="00C940EE" w:rsidRPr="002424D3" w:rsidRDefault="00C940EE">
      <w:pPr>
        <w:jc w:val="center"/>
        <w:rPr>
          <w:rFonts w:ascii="Arial" w:hAnsi="Arial" w:cs="Arial"/>
          <w:b/>
          <w:sz w:val="8"/>
          <w:szCs w:val="8"/>
        </w:rPr>
      </w:pPr>
    </w:p>
    <w:tbl>
      <w:tblPr>
        <w:tblW w:w="0" w:type="auto"/>
        <w:tblInd w:w="108" w:type="dxa"/>
        <w:tblLayout w:type="fixed"/>
        <w:tblLook w:val="0000" w:firstRow="0" w:lastRow="0" w:firstColumn="0" w:lastColumn="0" w:noHBand="0" w:noVBand="0"/>
      </w:tblPr>
      <w:tblGrid>
        <w:gridCol w:w="2835"/>
        <w:gridCol w:w="851"/>
        <w:gridCol w:w="1247"/>
        <w:gridCol w:w="5107"/>
        <w:gridCol w:w="1139"/>
        <w:gridCol w:w="4504"/>
      </w:tblGrid>
      <w:tr w:rsidR="00C940EE" w:rsidRPr="002424D3">
        <w:trPr>
          <w:trHeight w:val="581"/>
        </w:trPr>
        <w:tc>
          <w:tcPr>
            <w:tcW w:w="2835" w:type="dxa"/>
            <w:tcBorders>
              <w:top w:val="double" w:sz="12" w:space="0" w:color="000000"/>
              <w:left w:val="double" w:sz="12" w:space="0" w:color="000000"/>
              <w:bottom w:val="double" w:sz="12" w:space="0" w:color="000000"/>
            </w:tcBorders>
            <w:shd w:val="clear" w:color="auto" w:fill="CCFFFF"/>
            <w:vAlign w:val="center"/>
          </w:tcPr>
          <w:p w:rsidR="00C940EE" w:rsidRPr="002424D3" w:rsidRDefault="00C940EE" w:rsidP="00B64839">
            <w:pPr>
              <w:jc w:val="center"/>
              <w:rPr>
                <w:rFonts w:ascii="Arial" w:hAnsi="Arial" w:cs="Arial"/>
                <w:b/>
                <w:color w:val="000000"/>
                <w:sz w:val="20"/>
                <w:szCs w:val="20"/>
              </w:rPr>
            </w:pPr>
            <w:r w:rsidRPr="002424D3">
              <w:rPr>
                <w:rFonts w:ascii="Arial" w:hAnsi="Arial" w:cs="Arial"/>
                <w:b/>
                <w:bCs/>
                <w:color w:val="000000"/>
                <w:sz w:val="20"/>
                <w:szCs w:val="20"/>
              </w:rPr>
              <w:t>ANABİLİM DALI</w:t>
            </w:r>
          </w:p>
        </w:tc>
        <w:tc>
          <w:tcPr>
            <w:tcW w:w="851" w:type="dxa"/>
            <w:tcBorders>
              <w:top w:val="double" w:sz="12" w:space="0" w:color="000000"/>
              <w:left w:val="single" w:sz="4" w:space="0" w:color="000000"/>
              <w:bottom w:val="double" w:sz="12" w:space="0" w:color="000000"/>
            </w:tcBorders>
            <w:shd w:val="clear" w:color="auto" w:fill="CCFFFF"/>
            <w:vAlign w:val="center"/>
          </w:tcPr>
          <w:p w:rsidR="00C940EE" w:rsidRPr="002424D3" w:rsidRDefault="00422B8E">
            <w:pPr>
              <w:rPr>
                <w:rFonts w:ascii="Arial" w:hAnsi="Arial" w:cs="Arial"/>
                <w:b/>
                <w:color w:val="000000"/>
                <w:sz w:val="18"/>
                <w:szCs w:val="18"/>
              </w:rPr>
            </w:pPr>
            <w:r>
              <w:rPr>
                <w:rFonts w:ascii="Arial" w:hAnsi="Arial" w:cs="Arial"/>
                <w:b/>
                <w:color w:val="000000"/>
                <w:sz w:val="18"/>
                <w:szCs w:val="18"/>
              </w:rPr>
              <w:t xml:space="preserve">ALES </w:t>
            </w:r>
            <w:r w:rsidR="00C940EE" w:rsidRPr="002424D3">
              <w:rPr>
                <w:rFonts w:ascii="Arial" w:hAnsi="Arial" w:cs="Arial"/>
                <w:b/>
                <w:color w:val="000000"/>
                <w:sz w:val="18"/>
                <w:szCs w:val="18"/>
              </w:rPr>
              <w:t>PUAN TÜRÜ</w:t>
            </w:r>
          </w:p>
        </w:tc>
        <w:tc>
          <w:tcPr>
            <w:tcW w:w="1247" w:type="dxa"/>
            <w:tcBorders>
              <w:top w:val="double" w:sz="12" w:space="0" w:color="000000"/>
              <w:left w:val="single" w:sz="4" w:space="0" w:color="000000"/>
              <w:bottom w:val="double" w:sz="12" w:space="0" w:color="000000"/>
            </w:tcBorders>
            <w:shd w:val="clear" w:color="auto" w:fill="CCFFFF"/>
            <w:vAlign w:val="center"/>
          </w:tcPr>
          <w:p w:rsidR="00C940EE" w:rsidRPr="002424D3" w:rsidRDefault="00C940EE">
            <w:pPr>
              <w:jc w:val="center"/>
              <w:rPr>
                <w:rFonts w:ascii="Arial" w:hAnsi="Arial" w:cs="Arial"/>
                <w:b/>
                <w:color w:val="000000"/>
                <w:sz w:val="18"/>
                <w:szCs w:val="18"/>
              </w:rPr>
            </w:pPr>
            <w:r w:rsidRPr="002424D3">
              <w:rPr>
                <w:rFonts w:ascii="Arial" w:hAnsi="Arial" w:cs="Arial"/>
                <w:b/>
                <w:color w:val="000000"/>
                <w:sz w:val="18"/>
                <w:szCs w:val="18"/>
              </w:rPr>
              <w:t>YÜKSEK</w:t>
            </w:r>
          </w:p>
          <w:p w:rsidR="00C940EE" w:rsidRPr="002424D3" w:rsidRDefault="00C940EE">
            <w:pPr>
              <w:jc w:val="center"/>
              <w:rPr>
                <w:rFonts w:ascii="Arial" w:hAnsi="Arial" w:cs="Arial"/>
                <w:color w:val="000000"/>
                <w:sz w:val="18"/>
                <w:szCs w:val="18"/>
              </w:rPr>
            </w:pPr>
            <w:r w:rsidRPr="002424D3">
              <w:rPr>
                <w:rFonts w:ascii="Arial" w:hAnsi="Arial" w:cs="Arial"/>
                <w:b/>
                <w:color w:val="000000"/>
                <w:sz w:val="18"/>
                <w:szCs w:val="18"/>
              </w:rPr>
              <w:t>LİSANS</w:t>
            </w:r>
          </w:p>
          <w:p w:rsidR="00C940EE" w:rsidRPr="002424D3" w:rsidRDefault="00C940EE">
            <w:pPr>
              <w:jc w:val="center"/>
              <w:rPr>
                <w:rFonts w:ascii="Arial" w:hAnsi="Arial" w:cs="Arial"/>
                <w:b/>
                <w:color w:val="000000"/>
                <w:sz w:val="18"/>
                <w:szCs w:val="18"/>
              </w:rPr>
            </w:pPr>
            <w:r w:rsidRPr="002424D3">
              <w:rPr>
                <w:rFonts w:ascii="Arial" w:hAnsi="Arial" w:cs="Arial"/>
                <w:color w:val="000000"/>
                <w:sz w:val="18"/>
                <w:szCs w:val="18"/>
              </w:rPr>
              <w:t>(Kontenjan)</w:t>
            </w:r>
          </w:p>
        </w:tc>
        <w:tc>
          <w:tcPr>
            <w:tcW w:w="5107" w:type="dxa"/>
            <w:tcBorders>
              <w:top w:val="double" w:sz="12" w:space="0" w:color="000000"/>
              <w:left w:val="single" w:sz="4" w:space="0" w:color="000000"/>
              <w:bottom w:val="double" w:sz="12" w:space="0" w:color="000000"/>
            </w:tcBorders>
            <w:shd w:val="clear" w:color="auto" w:fill="CCFFFF"/>
            <w:vAlign w:val="center"/>
          </w:tcPr>
          <w:p w:rsidR="00C940EE" w:rsidRPr="002424D3" w:rsidRDefault="00A74332" w:rsidP="00B64839">
            <w:pPr>
              <w:jc w:val="center"/>
              <w:rPr>
                <w:rFonts w:ascii="Arial" w:hAnsi="Arial" w:cs="Arial"/>
                <w:b/>
                <w:color w:val="000000"/>
                <w:sz w:val="20"/>
                <w:szCs w:val="20"/>
              </w:rPr>
            </w:pPr>
            <w:r>
              <w:rPr>
                <w:rFonts w:ascii="Arial" w:hAnsi="Arial" w:cs="Arial"/>
                <w:b/>
                <w:color w:val="000000"/>
                <w:sz w:val="20"/>
                <w:szCs w:val="20"/>
              </w:rPr>
              <w:t xml:space="preserve">YÜKSEK LİSANS </w:t>
            </w:r>
            <w:r w:rsidR="00C940EE" w:rsidRPr="002424D3">
              <w:rPr>
                <w:rFonts w:ascii="Arial" w:hAnsi="Arial" w:cs="Arial"/>
                <w:b/>
                <w:color w:val="000000"/>
                <w:sz w:val="20"/>
                <w:szCs w:val="20"/>
              </w:rPr>
              <w:t>KOŞULLAR</w:t>
            </w:r>
          </w:p>
        </w:tc>
        <w:tc>
          <w:tcPr>
            <w:tcW w:w="1139" w:type="dxa"/>
            <w:tcBorders>
              <w:top w:val="double" w:sz="12" w:space="0" w:color="000000"/>
              <w:left w:val="single" w:sz="4" w:space="0" w:color="000000"/>
              <w:bottom w:val="double" w:sz="12" w:space="0" w:color="000000"/>
            </w:tcBorders>
            <w:shd w:val="clear" w:color="auto" w:fill="CCFFFF"/>
            <w:vAlign w:val="center"/>
          </w:tcPr>
          <w:p w:rsidR="00C940EE" w:rsidRPr="002424D3" w:rsidRDefault="00C940EE">
            <w:pPr>
              <w:ind w:right="-108"/>
              <w:rPr>
                <w:rFonts w:ascii="Arial" w:hAnsi="Arial" w:cs="Arial"/>
                <w:color w:val="000000"/>
                <w:sz w:val="18"/>
                <w:szCs w:val="18"/>
              </w:rPr>
            </w:pPr>
            <w:r w:rsidRPr="002424D3">
              <w:rPr>
                <w:rFonts w:ascii="Arial" w:hAnsi="Arial" w:cs="Arial"/>
                <w:b/>
                <w:color w:val="000000"/>
                <w:sz w:val="18"/>
                <w:szCs w:val="18"/>
              </w:rPr>
              <w:t>DOKTORA</w:t>
            </w:r>
          </w:p>
          <w:p w:rsidR="00C940EE" w:rsidRPr="002424D3" w:rsidRDefault="00C940EE">
            <w:pPr>
              <w:ind w:right="-108"/>
              <w:rPr>
                <w:rFonts w:ascii="Arial" w:hAnsi="Arial" w:cs="Arial"/>
                <w:b/>
                <w:color w:val="000000"/>
                <w:sz w:val="18"/>
                <w:szCs w:val="18"/>
              </w:rPr>
            </w:pPr>
            <w:r w:rsidRPr="002424D3">
              <w:rPr>
                <w:rFonts w:ascii="Arial" w:hAnsi="Arial" w:cs="Arial"/>
                <w:color w:val="000000"/>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CFFFF"/>
            <w:vAlign w:val="center"/>
          </w:tcPr>
          <w:p w:rsidR="00C940EE" w:rsidRPr="002424D3" w:rsidRDefault="00A74332" w:rsidP="00B64839">
            <w:pPr>
              <w:jc w:val="center"/>
              <w:rPr>
                <w:rFonts w:ascii="Arial" w:hAnsi="Arial" w:cs="Arial"/>
                <w:b/>
                <w:color w:val="000000"/>
                <w:sz w:val="20"/>
                <w:szCs w:val="20"/>
              </w:rPr>
            </w:pPr>
            <w:r>
              <w:rPr>
                <w:rFonts w:ascii="Arial" w:hAnsi="Arial" w:cs="Arial"/>
                <w:b/>
                <w:color w:val="000000"/>
                <w:sz w:val="20"/>
                <w:szCs w:val="20"/>
              </w:rPr>
              <w:t xml:space="preserve">DOKTORA </w:t>
            </w:r>
            <w:r w:rsidR="00C940EE" w:rsidRPr="002424D3">
              <w:rPr>
                <w:rFonts w:ascii="Arial" w:hAnsi="Arial" w:cs="Arial"/>
                <w:b/>
                <w:color w:val="000000"/>
                <w:sz w:val="20"/>
                <w:szCs w:val="20"/>
              </w:rPr>
              <w:t>KOŞULLAR</w:t>
            </w:r>
          </w:p>
        </w:tc>
      </w:tr>
      <w:tr w:rsidR="0000048B" w:rsidRPr="002424D3" w:rsidTr="003668C5">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00048B" w:rsidRPr="00902D02" w:rsidRDefault="0000048B" w:rsidP="0000048B">
            <w:pPr>
              <w:rPr>
                <w:rFonts w:ascii="Arial" w:hAnsi="Arial" w:cs="Arial"/>
                <w:b/>
                <w:bCs/>
                <w:color w:val="000000"/>
                <w:sz w:val="16"/>
                <w:szCs w:val="16"/>
              </w:rPr>
            </w:pPr>
            <w:r w:rsidRPr="00902D02">
              <w:rPr>
                <w:rFonts w:ascii="Arial" w:hAnsi="Arial" w:cs="Arial"/>
                <w:b/>
                <w:bCs/>
                <w:color w:val="000000"/>
                <w:sz w:val="16"/>
                <w:szCs w:val="16"/>
              </w:rPr>
              <w:t>FİZİK</w:t>
            </w:r>
          </w:p>
        </w:tc>
        <w:tc>
          <w:tcPr>
            <w:tcW w:w="851" w:type="dxa"/>
            <w:tcBorders>
              <w:top w:val="double" w:sz="12" w:space="0" w:color="000000"/>
              <w:left w:val="single" w:sz="4" w:space="0" w:color="000000"/>
              <w:bottom w:val="double" w:sz="12" w:space="0" w:color="000000"/>
            </w:tcBorders>
            <w:shd w:val="clear" w:color="auto" w:fill="auto"/>
            <w:vAlign w:val="center"/>
          </w:tcPr>
          <w:p w:rsidR="0000048B" w:rsidRPr="00902D02" w:rsidRDefault="0000048B" w:rsidP="0000048B">
            <w:pPr>
              <w:rPr>
                <w:rFonts w:ascii="Arial" w:hAnsi="Arial" w:cs="Arial"/>
                <w:b/>
                <w:color w:val="000000"/>
                <w:sz w:val="16"/>
                <w:szCs w:val="16"/>
              </w:rPr>
            </w:pPr>
            <w:r w:rsidRPr="00902D02">
              <w:rPr>
                <w:rFonts w:ascii="Arial" w:hAnsi="Arial" w:cs="Arial"/>
                <w:b/>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00048B" w:rsidRPr="00902D02" w:rsidRDefault="00343AD5" w:rsidP="0000048B">
            <w:pPr>
              <w:jc w:val="center"/>
              <w:rPr>
                <w:rFonts w:ascii="Arial" w:hAnsi="Arial" w:cs="Arial"/>
                <w:b/>
                <w:color w:val="000000"/>
                <w:sz w:val="16"/>
                <w:szCs w:val="16"/>
              </w:rPr>
            </w:pPr>
            <w:r w:rsidRPr="00902D02">
              <w:rPr>
                <w:rFonts w:ascii="Arial" w:hAnsi="Arial" w:cs="Arial"/>
                <w:b/>
                <w:color w:val="000000"/>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rsidR="0000048B" w:rsidRPr="00902D02" w:rsidRDefault="00C22604" w:rsidP="0000048B">
            <w:pPr>
              <w:jc w:val="both"/>
              <w:rPr>
                <w:rFonts w:ascii="Arial" w:hAnsi="Arial" w:cs="Arial"/>
                <w:color w:val="000000"/>
                <w:sz w:val="16"/>
                <w:szCs w:val="16"/>
              </w:rPr>
            </w:pPr>
            <w:r w:rsidRPr="00902D02">
              <w:rPr>
                <w:rFonts w:ascii="Arial" w:hAnsi="Arial" w:cs="Arial"/>
                <w:color w:val="000000"/>
                <w:sz w:val="16"/>
                <w:szCs w:val="16"/>
              </w:rPr>
              <w:t>Fizik, Matematik, Fizik Öğretmenliği</w:t>
            </w:r>
            <w:r w:rsidR="00343AD5" w:rsidRPr="00902D02">
              <w:rPr>
                <w:rFonts w:ascii="Arial" w:hAnsi="Arial" w:cs="Arial"/>
                <w:color w:val="000000"/>
                <w:sz w:val="16"/>
                <w:szCs w:val="16"/>
              </w:rPr>
              <w:t xml:space="preserve"> veya </w:t>
            </w:r>
            <w:r w:rsidRPr="00902D02">
              <w:rPr>
                <w:rFonts w:ascii="Arial" w:hAnsi="Arial" w:cs="Arial"/>
                <w:color w:val="000000"/>
                <w:sz w:val="16"/>
                <w:szCs w:val="16"/>
              </w:rPr>
              <w:t>Mühendisli</w:t>
            </w:r>
            <w:r w:rsidR="00343AD5" w:rsidRPr="00902D02">
              <w:rPr>
                <w:rFonts w:ascii="Arial" w:hAnsi="Arial" w:cs="Arial"/>
                <w:color w:val="000000"/>
                <w:sz w:val="16"/>
                <w:szCs w:val="16"/>
              </w:rPr>
              <w:t>k Fakültelerinin</w:t>
            </w:r>
            <w:r w:rsidRPr="00902D02">
              <w:rPr>
                <w:rFonts w:ascii="Arial" w:hAnsi="Arial" w:cs="Arial"/>
                <w:color w:val="000000"/>
                <w:sz w:val="16"/>
                <w:szCs w:val="16"/>
              </w:rPr>
              <w:t xml:space="preserve"> </w:t>
            </w:r>
            <w:r w:rsidR="00343AD5" w:rsidRPr="00902D02">
              <w:rPr>
                <w:rFonts w:ascii="Arial" w:hAnsi="Arial" w:cs="Arial"/>
                <w:color w:val="000000"/>
                <w:sz w:val="16"/>
                <w:szCs w:val="16"/>
              </w:rPr>
              <w:t xml:space="preserve">herhangi bir </w:t>
            </w:r>
            <w:r w:rsidR="0000048B" w:rsidRPr="00902D02">
              <w:rPr>
                <w:rFonts w:ascii="Arial" w:hAnsi="Arial" w:cs="Arial"/>
                <w:color w:val="000000"/>
                <w:sz w:val="16"/>
                <w:szCs w:val="16"/>
              </w:rPr>
              <w:t>bölüm</w:t>
            </w:r>
            <w:r w:rsidR="00343AD5" w:rsidRPr="00902D02">
              <w:rPr>
                <w:rFonts w:ascii="Arial" w:hAnsi="Arial" w:cs="Arial"/>
                <w:color w:val="000000"/>
                <w:sz w:val="16"/>
                <w:szCs w:val="16"/>
              </w:rPr>
              <w:t>ünden</w:t>
            </w:r>
            <w:r w:rsidR="0000048B" w:rsidRPr="00902D02">
              <w:rPr>
                <w:rFonts w:ascii="Arial" w:hAnsi="Arial" w:cs="Arial"/>
                <w:color w:val="000000"/>
                <w:sz w:val="16"/>
                <w:szCs w:val="16"/>
              </w:rPr>
              <w:t xml:space="preserve"> lisans mezunu olmak</w:t>
            </w:r>
            <w:r w:rsidR="001426BD" w:rsidRPr="00902D02">
              <w:rPr>
                <w:rFonts w:ascii="Arial" w:hAnsi="Arial" w:cs="Arial"/>
                <w:color w:val="000000"/>
                <w:sz w:val="16"/>
                <w:szCs w:val="16"/>
              </w:rPr>
              <w:t>.</w:t>
            </w:r>
          </w:p>
        </w:tc>
        <w:tc>
          <w:tcPr>
            <w:tcW w:w="1139" w:type="dxa"/>
            <w:tcBorders>
              <w:top w:val="double" w:sz="12" w:space="0" w:color="000000"/>
              <w:left w:val="single" w:sz="4" w:space="0" w:color="000000"/>
              <w:bottom w:val="double" w:sz="12" w:space="0" w:color="000000"/>
            </w:tcBorders>
            <w:shd w:val="clear" w:color="auto" w:fill="auto"/>
            <w:vAlign w:val="center"/>
          </w:tcPr>
          <w:p w:rsidR="0000048B" w:rsidRPr="00902D02" w:rsidRDefault="00343AD5" w:rsidP="0000048B">
            <w:pPr>
              <w:ind w:right="-108"/>
              <w:jc w:val="center"/>
              <w:rPr>
                <w:rFonts w:ascii="Arial" w:hAnsi="Arial" w:cs="Arial"/>
                <w:b/>
                <w:color w:val="000000"/>
                <w:sz w:val="16"/>
                <w:szCs w:val="16"/>
              </w:rPr>
            </w:pPr>
            <w:r w:rsidRPr="00902D02">
              <w:rPr>
                <w:rFonts w:ascii="Arial" w:hAnsi="Arial" w:cs="Arial"/>
                <w:b/>
                <w:color w:val="000000"/>
                <w:sz w:val="16"/>
                <w:szCs w:val="16"/>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00048B" w:rsidRPr="00902D02" w:rsidRDefault="00606651" w:rsidP="0000048B">
            <w:pPr>
              <w:jc w:val="both"/>
              <w:rPr>
                <w:rFonts w:ascii="Arial" w:hAnsi="Arial" w:cs="Arial"/>
                <w:color w:val="000000"/>
                <w:sz w:val="16"/>
                <w:szCs w:val="16"/>
              </w:rPr>
            </w:pPr>
            <w:r w:rsidRPr="00902D02">
              <w:rPr>
                <w:rFonts w:ascii="Arial" w:hAnsi="Arial" w:cs="Arial"/>
                <w:color w:val="000000"/>
                <w:sz w:val="16"/>
                <w:szCs w:val="16"/>
              </w:rPr>
              <w:t>Fizik, Matematik, Fizik Öğretmenliği veya Mühendislik Fakültelerinin herhangi bir alanında yüksek lisans mezunu olmak.</w:t>
            </w:r>
          </w:p>
        </w:tc>
      </w:tr>
      <w:tr w:rsidR="00C940EE" w:rsidRPr="002424D3" w:rsidTr="00471FD0">
        <w:trPr>
          <w:trHeight w:val="505"/>
        </w:trPr>
        <w:tc>
          <w:tcPr>
            <w:tcW w:w="2835" w:type="dxa"/>
            <w:tcBorders>
              <w:top w:val="double" w:sz="12" w:space="0" w:color="000000"/>
              <w:left w:val="double" w:sz="12" w:space="0" w:color="000000"/>
              <w:bottom w:val="double" w:sz="12" w:space="0" w:color="000000"/>
            </w:tcBorders>
            <w:shd w:val="clear" w:color="auto" w:fill="D9D9D9"/>
            <w:vAlign w:val="center"/>
          </w:tcPr>
          <w:p w:rsidR="00C940EE" w:rsidRPr="00902D02" w:rsidRDefault="00C940EE">
            <w:pPr>
              <w:rPr>
                <w:rFonts w:ascii="Arial" w:hAnsi="Arial" w:cs="Arial"/>
                <w:color w:val="000000"/>
                <w:sz w:val="16"/>
                <w:szCs w:val="16"/>
              </w:rPr>
            </w:pPr>
            <w:r w:rsidRPr="00902D02">
              <w:rPr>
                <w:rFonts w:ascii="Arial" w:hAnsi="Arial" w:cs="Arial"/>
                <w:b/>
                <w:color w:val="000000"/>
                <w:sz w:val="16"/>
                <w:szCs w:val="16"/>
              </w:rPr>
              <w:t>KİMYA</w:t>
            </w:r>
          </w:p>
        </w:tc>
        <w:tc>
          <w:tcPr>
            <w:tcW w:w="851" w:type="dxa"/>
            <w:tcBorders>
              <w:top w:val="double" w:sz="12" w:space="0" w:color="000000"/>
              <w:left w:val="single" w:sz="4" w:space="0" w:color="000000"/>
              <w:bottom w:val="double" w:sz="12" w:space="0" w:color="000000"/>
            </w:tcBorders>
            <w:shd w:val="clear" w:color="auto" w:fill="D9D9D9"/>
            <w:vAlign w:val="center"/>
          </w:tcPr>
          <w:p w:rsidR="00C940EE" w:rsidRPr="00902D02" w:rsidRDefault="00C940EE">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C940EE" w:rsidRPr="00902D02" w:rsidRDefault="00BF6E5D">
            <w:pPr>
              <w:jc w:val="center"/>
              <w:rPr>
                <w:rFonts w:ascii="Arial" w:hAnsi="Arial" w:cs="Arial"/>
                <w:color w:val="000000"/>
                <w:sz w:val="16"/>
                <w:szCs w:val="16"/>
              </w:rPr>
            </w:pPr>
            <w:r w:rsidRPr="00902D02">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D9D9D9"/>
            <w:vAlign w:val="center"/>
          </w:tcPr>
          <w:p w:rsidR="0000048B" w:rsidRPr="00902D02" w:rsidRDefault="002E2A4A" w:rsidP="002E2A4A">
            <w:pPr>
              <w:jc w:val="both"/>
              <w:rPr>
                <w:rFonts w:ascii="Arial" w:hAnsi="Arial" w:cs="Arial"/>
                <w:sz w:val="16"/>
                <w:szCs w:val="16"/>
              </w:rPr>
            </w:pPr>
            <w:r w:rsidRPr="00902D02">
              <w:rPr>
                <w:rFonts w:ascii="Arial" w:hAnsi="Arial" w:cs="Arial"/>
                <w:color w:val="000000"/>
                <w:sz w:val="16"/>
                <w:szCs w:val="16"/>
              </w:rPr>
              <w:t>Fen ve</w:t>
            </w:r>
            <w:r w:rsidR="002701AD" w:rsidRPr="00902D02">
              <w:rPr>
                <w:rFonts w:ascii="Arial" w:hAnsi="Arial" w:cs="Arial"/>
                <w:color w:val="000000"/>
                <w:sz w:val="16"/>
                <w:szCs w:val="16"/>
              </w:rPr>
              <w:t>ya</w:t>
            </w:r>
            <w:r w:rsidRPr="00902D02">
              <w:rPr>
                <w:rFonts w:ascii="Arial" w:hAnsi="Arial" w:cs="Arial"/>
                <w:color w:val="000000"/>
                <w:sz w:val="16"/>
                <w:szCs w:val="16"/>
              </w:rPr>
              <w:t xml:space="preserve"> Fen-Edebiyat Fakültesi </w:t>
            </w:r>
            <w:r w:rsidRPr="00902D02">
              <w:rPr>
                <w:rFonts w:ascii="Arial" w:hAnsi="Arial" w:cs="Arial"/>
                <w:sz w:val="16"/>
                <w:szCs w:val="16"/>
              </w:rPr>
              <w:t>Kimya</w:t>
            </w:r>
            <w:r w:rsidRPr="00902D02">
              <w:rPr>
                <w:rFonts w:ascii="Arial" w:hAnsi="Arial" w:cs="Arial"/>
                <w:color w:val="000000"/>
                <w:sz w:val="16"/>
                <w:szCs w:val="16"/>
              </w:rPr>
              <w:t xml:space="preserve">, </w:t>
            </w:r>
            <w:r w:rsidRPr="00902D02">
              <w:rPr>
                <w:rFonts w:ascii="Arial" w:hAnsi="Arial" w:cs="Arial"/>
                <w:sz w:val="16"/>
                <w:szCs w:val="16"/>
              </w:rPr>
              <w:t>Kimya</w:t>
            </w:r>
            <w:r w:rsidRPr="00902D02">
              <w:rPr>
                <w:rFonts w:ascii="Arial" w:hAnsi="Arial" w:cs="Arial"/>
                <w:color w:val="000000"/>
                <w:sz w:val="16"/>
                <w:szCs w:val="16"/>
              </w:rPr>
              <w:t xml:space="preserve"> Öğretmenliği, </w:t>
            </w:r>
            <w:r w:rsidR="002701AD" w:rsidRPr="00902D02">
              <w:rPr>
                <w:rFonts w:ascii="Arial" w:hAnsi="Arial" w:cs="Arial"/>
                <w:color w:val="000000"/>
                <w:sz w:val="16"/>
                <w:szCs w:val="16"/>
              </w:rPr>
              <w:t xml:space="preserve">Kimya Mühendisliği, </w:t>
            </w:r>
            <w:r w:rsidR="006D71A7" w:rsidRPr="00902D02">
              <w:rPr>
                <w:rFonts w:ascii="Arial" w:hAnsi="Arial" w:cs="Arial"/>
                <w:color w:val="000000"/>
                <w:sz w:val="16"/>
                <w:szCs w:val="16"/>
              </w:rPr>
              <w:t>Eczacılık</w:t>
            </w:r>
            <w:r w:rsidRPr="00902D02">
              <w:rPr>
                <w:rFonts w:ascii="Arial" w:hAnsi="Arial" w:cs="Arial"/>
                <w:color w:val="000000"/>
                <w:sz w:val="16"/>
                <w:szCs w:val="16"/>
              </w:rPr>
              <w:t xml:space="preserve"> bölümlerinden lisans mezunu olmak.</w:t>
            </w:r>
          </w:p>
        </w:tc>
        <w:tc>
          <w:tcPr>
            <w:tcW w:w="1139" w:type="dxa"/>
            <w:tcBorders>
              <w:top w:val="double" w:sz="12" w:space="0" w:color="000000"/>
              <w:left w:val="single" w:sz="4" w:space="0" w:color="000000"/>
              <w:bottom w:val="double" w:sz="12" w:space="0" w:color="000000"/>
            </w:tcBorders>
            <w:shd w:val="clear" w:color="auto" w:fill="D9D9D9"/>
            <w:vAlign w:val="center"/>
          </w:tcPr>
          <w:p w:rsidR="00C940EE" w:rsidRPr="00902D02" w:rsidRDefault="006D71A7">
            <w:pPr>
              <w:jc w:val="center"/>
              <w:rPr>
                <w:rFonts w:ascii="Arial" w:hAnsi="Arial" w:cs="Arial"/>
                <w:color w:val="000000"/>
                <w:sz w:val="16"/>
                <w:szCs w:val="16"/>
              </w:rPr>
            </w:pPr>
            <w:r w:rsidRPr="00902D02">
              <w:rPr>
                <w:rFonts w:ascii="Arial" w:hAnsi="Arial" w:cs="Arial"/>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C212CD" w:rsidRPr="00902D02" w:rsidRDefault="002E76B8" w:rsidP="00C212CD">
            <w:pPr>
              <w:jc w:val="both"/>
              <w:rPr>
                <w:rFonts w:ascii="Arial" w:hAnsi="Arial" w:cs="Arial"/>
                <w:b/>
                <w:color w:val="000000"/>
                <w:sz w:val="16"/>
                <w:szCs w:val="16"/>
              </w:rPr>
            </w:pPr>
            <w:r w:rsidRPr="00902D02">
              <w:rPr>
                <w:rFonts w:ascii="Arial" w:hAnsi="Arial" w:cs="Arial"/>
                <w:color w:val="000000"/>
                <w:sz w:val="16"/>
                <w:szCs w:val="16"/>
              </w:rPr>
              <w:t>Enstitülerin</w:t>
            </w:r>
            <w:r w:rsidRPr="00902D02">
              <w:rPr>
                <w:rFonts w:ascii="Arial" w:hAnsi="Arial" w:cs="Arial"/>
                <w:sz w:val="16"/>
                <w:szCs w:val="16"/>
              </w:rPr>
              <w:t xml:space="preserve"> </w:t>
            </w:r>
            <w:r w:rsidR="00C212CD" w:rsidRPr="00902D02">
              <w:rPr>
                <w:rFonts w:ascii="Arial" w:hAnsi="Arial" w:cs="Arial"/>
                <w:sz w:val="16"/>
                <w:szCs w:val="16"/>
              </w:rPr>
              <w:t xml:space="preserve">Kimya, </w:t>
            </w:r>
            <w:r w:rsidR="00604F2C" w:rsidRPr="00902D02">
              <w:rPr>
                <w:rFonts w:ascii="Arial" w:hAnsi="Arial" w:cs="Arial"/>
                <w:sz w:val="16"/>
                <w:szCs w:val="16"/>
              </w:rPr>
              <w:t>Kimya Öğretmenliği</w:t>
            </w:r>
            <w:r w:rsidR="008B2692" w:rsidRPr="00902D02">
              <w:rPr>
                <w:rFonts w:ascii="Arial" w:hAnsi="Arial" w:cs="Arial"/>
                <w:sz w:val="16"/>
                <w:szCs w:val="16"/>
              </w:rPr>
              <w:t xml:space="preserve">, </w:t>
            </w:r>
            <w:r w:rsidR="00076E57" w:rsidRPr="00902D02">
              <w:rPr>
                <w:rFonts w:ascii="Arial" w:hAnsi="Arial" w:cs="Arial"/>
                <w:sz w:val="16"/>
                <w:szCs w:val="16"/>
              </w:rPr>
              <w:t xml:space="preserve">Kimya Mühendisliği, </w:t>
            </w:r>
            <w:r w:rsidR="008B2692" w:rsidRPr="00902D02">
              <w:rPr>
                <w:rFonts w:ascii="Arial" w:hAnsi="Arial" w:cs="Arial"/>
                <w:sz w:val="16"/>
                <w:szCs w:val="16"/>
              </w:rPr>
              <w:t>Eczacılık</w:t>
            </w:r>
            <w:r w:rsidRPr="00902D02">
              <w:rPr>
                <w:rFonts w:ascii="Arial" w:hAnsi="Arial" w:cs="Arial"/>
                <w:sz w:val="16"/>
                <w:szCs w:val="16"/>
              </w:rPr>
              <w:t xml:space="preserve"> </w:t>
            </w:r>
            <w:r w:rsidR="00604F2C" w:rsidRPr="00902D02">
              <w:rPr>
                <w:rFonts w:ascii="Arial" w:hAnsi="Arial" w:cs="Arial"/>
                <w:color w:val="000000"/>
                <w:sz w:val="16"/>
                <w:szCs w:val="16"/>
              </w:rPr>
              <w:t>Anabilim Dallarından yüksek lisans mezunu olmak.</w:t>
            </w:r>
          </w:p>
        </w:tc>
      </w:tr>
      <w:tr w:rsidR="007D764A" w:rsidRPr="002424D3" w:rsidTr="007D764A">
        <w:trPr>
          <w:trHeight w:val="559"/>
        </w:trPr>
        <w:tc>
          <w:tcPr>
            <w:tcW w:w="2835" w:type="dxa"/>
            <w:tcBorders>
              <w:top w:val="double" w:sz="12" w:space="0" w:color="000000"/>
              <w:left w:val="double" w:sz="12" w:space="0" w:color="000000"/>
              <w:bottom w:val="double" w:sz="12" w:space="0" w:color="000000"/>
            </w:tcBorders>
            <w:shd w:val="clear" w:color="auto" w:fill="auto"/>
            <w:vAlign w:val="center"/>
          </w:tcPr>
          <w:p w:rsidR="007D764A" w:rsidRPr="00902D02" w:rsidRDefault="007D764A" w:rsidP="007E2C2E">
            <w:pPr>
              <w:rPr>
                <w:rFonts w:ascii="Arial" w:hAnsi="Arial" w:cs="Arial"/>
                <w:b/>
                <w:color w:val="000000"/>
                <w:sz w:val="16"/>
                <w:szCs w:val="16"/>
              </w:rPr>
            </w:pPr>
            <w:r w:rsidRPr="00902D02">
              <w:rPr>
                <w:rFonts w:ascii="Arial" w:hAnsi="Arial" w:cs="Arial"/>
                <w:b/>
                <w:color w:val="000000"/>
                <w:sz w:val="16"/>
                <w:szCs w:val="16"/>
              </w:rPr>
              <w:t>MATEMATİK</w:t>
            </w:r>
          </w:p>
        </w:tc>
        <w:tc>
          <w:tcPr>
            <w:tcW w:w="851" w:type="dxa"/>
            <w:tcBorders>
              <w:top w:val="double" w:sz="12" w:space="0" w:color="000000"/>
              <w:left w:val="single" w:sz="4" w:space="0" w:color="000000"/>
              <w:bottom w:val="double" w:sz="12" w:space="0" w:color="000000"/>
            </w:tcBorders>
            <w:shd w:val="clear" w:color="auto" w:fill="auto"/>
            <w:vAlign w:val="center"/>
          </w:tcPr>
          <w:p w:rsidR="007D764A" w:rsidRPr="00902D02" w:rsidRDefault="007D764A" w:rsidP="007E2C2E">
            <w:pPr>
              <w:rPr>
                <w:rFonts w:ascii="Arial" w:hAnsi="Arial" w:cs="Arial"/>
                <w:color w:val="000000"/>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7D764A" w:rsidRPr="00902D02" w:rsidRDefault="007F48EF" w:rsidP="007E2C2E">
            <w:pPr>
              <w:jc w:val="center"/>
              <w:rPr>
                <w:rFonts w:ascii="Arial" w:hAnsi="Arial" w:cs="Arial"/>
                <w:sz w:val="16"/>
                <w:szCs w:val="16"/>
              </w:rPr>
            </w:pPr>
            <w:r w:rsidRPr="00902D02">
              <w:rPr>
                <w:rFonts w:ascii="Arial" w:hAnsi="Arial" w:cs="Arial"/>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rsidR="007D764A" w:rsidRPr="00902D02" w:rsidRDefault="00604F2C" w:rsidP="006D717A">
            <w:pPr>
              <w:jc w:val="both"/>
              <w:rPr>
                <w:rFonts w:ascii="Arial" w:hAnsi="Arial" w:cs="Arial"/>
                <w:color w:val="000000"/>
                <w:sz w:val="16"/>
                <w:szCs w:val="16"/>
              </w:rPr>
            </w:pPr>
            <w:r w:rsidRPr="00902D02">
              <w:rPr>
                <w:rFonts w:ascii="Arial" w:hAnsi="Arial" w:cs="Arial"/>
                <w:color w:val="000000"/>
                <w:sz w:val="16"/>
                <w:szCs w:val="16"/>
              </w:rPr>
              <w:t>Fen ve</w:t>
            </w:r>
            <w:r w:rsidR="008B2692" w:rsidRPr="00902D02">
              <w:rPr>
                <w:rFonts w:ascii="Arial" w:hAnsi="Arial" w:cs="Arial"/>
                <w:color w:val="000000"/>
                <w:sz w:val="16"/>
                <w:szCs w:val="16"/>
              </w:rPr>
              <w:t>ya</w:t>
            </w:r>
            <w:r w:rsidRPr="00902D02">
              <w:rPr>
                <w:rFonts w:ascii="Arial" w:hAnsi="Arial" w:cs="Arial"/>
                <w:color w:val="000000"/>
                <w:sz w:val="16"/>
                <w:szCs w:val="16"/>
              </w:rPr>
              <w:t xml:space="preserve"> Fen-Edebiyat Fakültesi </w:t>
            </w:r>
            <w:r w:rsidR="007D764A" w:rsidRPr="00902D02">
              <w:rPr>
                <w:rFonts w:ascii="Arial" w:hAnsi="Arial" w:cs="Arial"/>
                <w:color w:val="000000"/>
                <w:sz w:val="16"/>
                <w:szCs w:val="16"/>
              </w:rPr>
              <w:t>Matematik</w:t>
            </w:r>
            <w:r w:rsidR="00637199" w:rsidRPr="00902D02">
              <w:rPr>
                <w:rFonts w:ascii="Arial" w:hAnsi="Arial" w:cs="Arial"/>
                <w:color w:val="000000"/>
                <w:sz w:val="16"/>
                <w:szCs w:val="16"/>
              </w:rPr>
              <w:t xml:space="preserve">, Matematik-Bilgisayar </w:t>
            </w:r>
            <w:r w:rsidR="002701AD" w:rsidRPr="00902D02">
              <w:rPr>
                <w:rFonts w:ascii="Arial" w:hAnsi="Arial" w:cs="Arial"/>
                <w:color w:val="000000"/>
                <w:sz w:val="16"/>
                <w:szCs w:val="16"/>
              </w:rPr>
              <w:t>b</w:t>
            </w:r>
            <w:r w:rsidR="00637199" w:rsidRPr="00902D02">
              <w:rPr>
                <w:rFonts w:ascii="Arial" w:hAnsi="Arial" w:cs="Arial"/>
                <w:color w:val="000000"/>
                <w:sz w:val="16"/>
                <w:szCs w:val="16"/>
              </w:rPr>
              <w:t>ölüm</w:t>
            </w:r>
            <w:r w:rsidR="002701AD" w:rsidRPr="00902D02">
              <w:rPr>
                <w:rFonts w:ascii="Arial" w:hAnsi="Arial" w:cs="Arial"/>
                <w:color w:val="000000"/>
                <w:sz w:val="16"/>
                <w:szCs w:val="16"/>
              </w:rPr>
              <w:t xml:space="preserve">leri </w:t>
            </w:r>
            <w:r w:rsidR="00441D0A" w:rsidRPr="00902D02">
              <w:rPr>
                <w:rFonts w:ascii="Arial" w:hAnsi="Arial" w:cs="Arial"/>
                <w:color w:val="000000"/>
                <w:sz w:val="16"/>
                <w:szCs w:val="16"/>
              </w:rPr>
              <w:t xml:space="preserve">ve </w:t>
            </w:r>
            <w:r w:rsidRPr="00902D02">
              <w:rPr>
                <w:rFonts w:ascii="Arial" w:hAnsi="Arial" w:cs="Arial"/>
                <w:color w:val="000000"/>
                <w:sz w:val="16"/>
                <w:szCs w:val="16"/>
              </w:rPr>
              <w:t xml:space="preserve">Eğitim Fakültesi </w:t>
            </w:r>
            <w:r w:rsidR="00637199" w:rsidRPr="00902D02">
              <w:rPr>
                <w:rFonts w:ascii="Arial" w:hAnsi="Arial" w:cs="Arial"/>
                <w:color w:val="000000"/>
                <w:sz w:val="16"/>
                <w:szCs w:val="16"/>
              </w:rPr>
              <w:t>Ortaöğretim</w:t>
            </w:r>
            <w:r w:rsidR="00441D0A" w:rsidRPr="00902D02">
              <w:rPr>
                <w:rFonts w:ascii="Arial" w:hAnsi="Arial" w:cs="Arial"/>
                <w:color w:val="000000"/>
                <w:sz w:val="16"/>
                <w:szCs w:val="16"/>
              </w:rPr>
              <w:t xml:space="preserve"> Matematik Öğretmenliği bölümünden</w:t>
            </w:r>
            <w:r w:rsidR="002701AD" w:rsidRPr="00902D02">
              <w:rPr>
                <w:rFonts w:ascii="Arial" w:hAnsi="Arial" w:cs="Arial"/>
                <w:color w:val="000000"/>
                <w:sz w:val="16"/>
                <w:szCs w:val="16"/>
              </w:rPr>
              <w:t xml:space="preserve"> lisans</w:t>
            </w:r>
            <w:r w:rsidR="007D764A" w:rsidRPr="00902D02">
              <w:rPr>
                <w:rFonts w:ascii="Arial" w:hAnsi="Arial" w:cs="Arial"/>
                <w:color w:val="000000"/>
                <w:sz w:val="16"/>
                <w:szCs w:val="16"/>
              </w:rPr>
              <w:t xml:space="preserve"> mezun</w:t>
            </w:r>
            <w:r w:rsidR="002701AD" w:rsidRPr="00902D02">
              <w:rPr>
                <w:rFonts w:ascii="Arial" w:hAnsi="Arial" w:cs="Arial"/>
                <w:color w:val="000000"/>
                <w:sz w:val="16"/>
                <w:szCs w:val="16"/>
              </w:rPr>
              <w:t>u</w:t>
            </w:r>
            <w:r w:rsidR="007D764A" w:rsidRPr="00902D02">
              <w:rPr>
                <w:rFonts w:ascii="Arial" w:hAnsi="Arial" w:cs="Arial"/>
                <w:color w:val="000000"/>
                <w:sz w:val="16"/>
                <w:szCs w:val="16"/>
              </w:rPr>
              <w:t xml:space="preserve"> olmak.</w:t>
            </w:r>
            <w:r w:rsidR="00C212CD" w:rsidRPr="00902D02">
              <w:rPr>
                <w:rFonts w:ascii="Arial" w:hAnsi="Arial" w:cs="Arial"/>
                <w:color w:val="000000"/>
                <w:sz w:val="16"/>
                <w:szCs w:val="16"/>
              </w:rPr>
              <w:t xml:space="preserve"> </w:t>
            </w:r>
            <w:r w:rsidR="00C212CD" w:rsidRPr="00902D02">
              <w:rPr>
                <w:rFonts w:ascii="Arial" w:hAnsi="Arial" w:cs="Arial"/>
                <w:b/>
                <w:color w:val="000000"/>
                <w:sz w:val="16"/>
                <w:szCs w:val="16"/>
              </w:rPr>
              <w:t>(İlköğretim Matematik Öğretmenliği mezunları başvuramaz</w:t>
            </w:r>
            <w:r w:rsidR="008B4813" w:rsidRPr="00902D02">
              <w:rPr>
                <w:rFonts w:ascii="Arial" w:hAnsi="Arial" w:cs="Arial"/>
                <w:b/>
                <w:color w:val="000000"/>
                <w:sz w:val="16"/>
                <w:szCs w:val="16"/>
              </w:rPr>
              <w:t>.</w:t>
            </w:r>
            <w:r w:rsidR="00C212CD" w:rsidRPr="00902D02">
              <w:rPr>
                <w:rFonts w:ascii="Arial" w:hAnsi="Arial" w:cs="Arial"/>
                <w:b/>
                <w:color w:val="000000"/>
                <w:sz w:val="16"/>
                <w:szCs w:val="16"/>
              </w:rPr>
              <w:t>)</w:t>
            </w:r>
          </w:p>
        </w:tc>
        <w:tc>
          <w:tcPr>
            <w:tcW w:w="1139" w:type="dxa"/>
            <w:tcBorders>
              <w:top w:val="double" w:sz="12" w:space="0" w:color="000000"/>
              <w:left w:val="single" w:sz="4" w:space="0" w:color="000000"/>
              <w:bottom w:val="double" w:sz="12" w:space="0" w:color="000000"/>
            </w:tcBorders>
            <w:shd w:val="clear" w:color="auto" w:fill="auto"/>
            <w:vAlign w:val="center"/>
          </w:tcPr>
          <w:p w:rsidR="007D764A" w:rsidRPr="00902D02" w:rsidRDefault="00442F2E" w:rsidP="007E2C2E">
            <w:pPr>
              <w:jc w:val="center"/>
              <w:rPr>
                <w:rFonts w:ascii="Arial" w:hAnsi="Arial" w:cs="Arial"/>
                <w:sz w:val="16"/>
                <w:szCs w:val="16"/>
              </w:rPr>
            </w:pPr>
            <w:r>
              <w:rPr>
                <w:rFonts w:ascii="Arial" w:hAnsi="Arial" w:cs="Arial"/>
                <w:sz w:val="16"/>
                <w:szCs w:val="16"/>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7D764A" w:rsidRPr="00902D02" w:rsidRDefault="007F7005" w:rsidP="007F7005">
            <w:pPr>
              <w:spacing w:line="480" w:lineRule="auto"/>
              <w:rPr>
                <w:rFonts w:ascii="Arial" w:hAnsi="Arial" w:cs="Arial"/>
                <w:color w:val="000000"/>
                <w:sz w:val="16"/>
                <w:szCs w:val="16"/>
              </w:rPr>
            </w:pPr>
            <w:r w:rsidRPr="00902D02">
              <w:rPr>
                <w:rFonts w:ascii="Arial" w:hAnsi="Arial" w:cs="Arial"/>
                <w:color w:val="000000"/>
                <w:sz w:val="16"/>
                <w:szCs w:val="16"/>
              </w:rPr>
              <w:t>Enstitülerin</w:t>
            </w:r>
            <w:r w:rsidR="00D17B47">
              <w:rPr>
                <w:rFonts w:ascii="Arial" w:hAnsi="Arial" w:cs="Arial"/>
                <w:color w:val="000000"/>
                <w:sz w:val="16"/>
                <w:szCs w:val="16"/>
              </w:rPr>
              <w:t xml:space="preserve"> </w:t>
            </w:r>
            <w:r w:rsidR="00574754">
              <w:rPr>
                <w:rFonts w:ascii="Arial" w:hAnsi="Arial" w:cs="Arial"/>
                <w:color w:val="000000"/>
                <w:sz w:val="16"/>
                <w:szCs w:val="16"/>
              </w:rPr>
              <w:t>Matematik, M</w:t>
            </w:r>
            <w:r w:rsidR="009D051C">
              <w:rPr>
                <w:rFonts w:ascii="Arial" w:hAnsi="Arial" w:cs="Arial"/>
                <w:color w:val="000000"/>
                <w:sz w:val="16"/>
                <w:szCs w:val="16"/>
              </w:rPr>
              <w:t>atematik-B</w:t>
            </w:r>
            <w:r w:rsidR="00574754">
              <w:rPr>
                <w:rFonts w:ascii="Arial" w:hAnsi="Arial" w:cs="Arial"/>
                <w:color w:val="000000"/>
                <w:sz w:val="16"/>
                <w:szCs w:val="16"/>
              </w:rPr>
              <w:t xml:space="preserve">ilgisayar </w:t>
            </w:r>
            <w:r w:rsidR="00442F2E">
              <w:rPr>
                <w:rFonts w:ascii="Arial" w:hAnsi="Arial" w:cs="Arial"/>
                <w:color w:val="000000"/>
                <w:sz w:val="16"/>
                <w:szCs w:val="16"/>
              </w:rPr>
              <w:t>Yüksek Lisans mezunu olmak</w:t>
            </w:r>
          </w:p>
        </w:tc>
      </w:tr>
      <w:tr w:rsidR="003A58E1" w:rsidRPr="00902C6E" w:rsidTr="003A58E1">
        <w:trPr>
          <w:trHeight w:val="360"/>
        </w:trPr>
        <w:tc>
          <w:tcPr>
            <w:tcW w:w="2835" w:type="dxa"/>
            <w:tcBorders>
              <w:top w:val="double" w:sz="12" w:space="0" w:color="000000"/>
              <w:left w:val="double" w:sz="12" w:space="0" w:color="000000"/>
              <w:bottom w:val="single" w:sz="4" w:space="0" w:color="auto"/>
            </w:tcBorders>
            <w:shd w:val="clear" w:color="auto" w:fill="D9D9D9"/>
            <w:vAlign w:val="center"/>
          </w:tcPr>
          <w:p w:rsidR="003A58E1" w:rsidRPr="00902D02" w:rsidRDefault="003A58E1" w:rsidP="007E2C2E">
            <w:pPr>
              <w:rPr>
                <w:rFonts w:ascii="Arial" w:hAnsi="Arial" w:cs="Arial"/>
                <w:color w:val="000000"/>
                <w:sz w:val="16"/>
                <w:szCs w:val="16"/>
              </w:rPr>
            </w:pPr>
            <w:r w:rsidRPr="00902D02">
              <w:rPr>
                <w:rFonts w:ascii="Arial" w:hAnsi="Arial" w:cs="Arial"/>
                <w:b/>
                <w:color w:val="000000"/>
                <w:sz w:val="16"/>
                <w:szCs w:val="16"/>
              </w:rPr>
              <w:t>MİMARLIK</w:t>
            </w:r>
          </w:p>
        </w:tc>
        <w:tc>
          <w:tcPr>
            <w:tcW w:w="851" w:type="dxa"/>
            <w:vMerge w:val="restart"/>
            <w:tcBorders>
              <w:top w:val="double" w:sz="12" w:space="0" w:color="000000"/>
              <w:left w:val="single" w:sz="4" w:space="0" w:color="000000"/>
            </w:tcBorders>
            <w:shd w:val="clear" w:color="auto" w:fill="D9D9D9"/>
            <w:vAlign w:val="center"/>
          </w:tcPr>
          <w:p w:rsidR="003A58E1" w:rsidRPr="00902D02" w:rsidRDefault="003A58E1" w:rsidP="007E2C2E">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single" w:sz="4" w:space="0" w:color="auto"/>
            </w:tcBorders>
            <w:shd w:val="clear" w:color="auto" w:fill="D9D9D9"/>
            <w:vAlign w:val="center"/>
          </w:tcPr>
          <w:p w:rsidR="003A58E1" w:rsidRPr="00902D02" w:rsidRDefault="00902C6E" w:rsidP="007E2C2E">
            <w:pPr>
              <w:jc w:val="center"/>
              <w:rPr>
                <w:rFonts w:ascii="Arial" w:hAnsi="Arial" w:cs="Arial"/>
                <w:color w:val="000000"/>
                <w:sz w:val="16"/>
                <w:szCs w:val="16"/>
              </w:rPr>
            </w:pPr>
            <w:r w:rsidRPr="00902D02">
              <w:rPr>
                <w:rFonts w:ascii="Arial" w:hAnsi="Arial" w:cs="Arial"/>
                <w:sz w:val="16"/>
                <w:szCs w:val="16"/>
              </w:rPr>
              <w:t>10</w:t>
            </w:r>
          </w:p>
        </w:tc>
        <w:tc>
          <w:tcPr>
            <w:tcW w:w="5107" w:type="dxa"/>
            <w:vMerge w:val="restart"/>
            <w:tcBorders>
              <w:top w:val="double" w:sz="12" w:space="0" w:color="000000"/>
              <w:left w:val="single" w:sz="4" w:space="0" w:color="000000"/>
            </w:tcBorders>
            <w:shd w:val="clear" w:color="auto" w:fill="D9D9D9"/>
            <w:vAlign w:val="center"/>
          </w:tcPr>
          <w:p w:rsidR="00C212CD" w:rsidRPr="00902D02" w:rsidRDefault="003A58E1" w:rsidP="00604F2C">
            <w:pPr>
              <w:jc w:val="both"/>
              <w:rPr>
                <w:rFonts w:ascii="Arial" w:hAnsi="Arial" w:cs="Arial"/>
                <w:color w:val="000000"/>
                <w:sz w:val="16"/>
                <w:szCs w:val="16"/>
              </w:rPr>
            </w:pPr>
            <w:r w:rsidRPr="00902D02">
              <w:rPr>
                <w:rFonts w:ascii="Arial" w:hAnsi="Arial" w:cs="Arial"/>
                <w:color w:val="000000"/>
                <w:sz w:val="16"/>
                <w:szCs w:val="16"/>
              </w:rPr>
              <w:t xml:space="preserve">Fakültelerin Mimarlık </w:t>
            </w:r>
            <w:r w:rsidR="009F09DF" w:rsidRPr="00902D02">
              <w:rPr>
                <w:rFonts w:ascii="Arial" w:hAnsi="Arial" w:cs="Arial"/>
                <w:color w:val="000000"/>
                <w:sz w:val="16"/>
                <w:szCs w:val="16"/>
              </w:rPr>
              <w:t xml:space="preserve">bölümü </w:t>
            </w:r>
            <w:r w:rsidRPr="00902D02">
              <w:rPr>
                <w:rFonts w:ascii="Arial" w:hAnsi="Arial" w:cs="Arial"/>
                <w:color w:val="000000"/>
                <w:sz w:val="16"/>
                <w:szCs w:val="16"/>
              </w:rPr>
              <w:t>lisans mezunu olmak.</w:t>
            </w:r>
          </w:p>
        </w:tc>
        <w:tc>
          <w:tcPr>
            <w:tcW w:w="1139" w:type="dxa"/>
            <w:tcBorders>
              <w:top w:val="double" w:sz="12" w:space="0" w:color="000000"/>
              <w:left w:val="single" w:sz="4" w:space="0" w:color="000000"/>
              <w:bottom w:val="single" w:sz="4" w:space="0" w:color="auto"/>
            </w:tcBorders>
            <w:shd w:val="clear" w:color="auto" w:fill="D9D9D9"/>
            <w:vAlign w:val="center"/>
          </w:tcPr>
          <w:p w:rsidR="003A58E1" w:rsidRPr="00902D02" w:rsidRDefault="00902C6E" w:rsidP="007E2C2E">
            <w:pPr>
              <w:jc w:val="center"/>
              <w:rPr>
                <w:rFonts w:ascii="Arial" w:hAnsi="Arial" w:cs="Arial"/>
                <w:color w:val="000000"/>
                <w:sz w:val="16"/>
                <w:szCs w:val="16"/>
              </w:rPr>
            </w:pPr>
            <w:r w:rsidRPr="00902D02">
              <w:rPr>
                <w:rFonts w:ascii="Arial" w:hAnsi="Arial" w:cs="Arial"/>
                <w:sz w:val="16"/>
                <w:szCs w:val="16"/>
              </w:rPr>
              <w:t>5</w:t>
            </w:r>
          </w:p>
        </w:tc>
        <w:tc>
          <w:tcPr>
            <w:tcW w:w="4504" w:type="dxa"/>
            <w:vMerge w:val="restart"/>
            <w:tcBorders>
              <w:top w:val="double" w:sz="12" w:space="0" w:color="000000"/>
              <w:left w:val="single" w:sz="4" w:space="0" w:color="000000"/>
              <w:right w:val="double" w:sz="12" w:space="0" w:color="000000"/>
            </w:tcBorders>
            <w:shd w:val="clear" w:color="auto" w:fill="D9D9D9"/>
            <w:vAlign w:val="center"/>
          </w:tcPr>
          <w:p w:rsidR="00C212CD" w:rsidRPr="00902D02" w:rsidRDefault="00421D5B" w:rsidP="00604F2C">
            <w:pPr>
              <w:jc w:val="both"/>
              <w:rPr>
                <w:rFonts w:ascii="Arial" w:hAnsi="Arial" w:cs="Arial"/>
                <w:color w:val="000000"/>
                <w:sz w:val="16"/>
                <w:szCs w:val="16"/>
              </w:rPr>
            </w:pPr>
            <w:r w:rsidRPr="00902D02">
              <w:rPr>
                <w:rFonts w:ascii="Arial" w:hAnsi="Arial" w:cs="Arial"/>
                <w:color w:val="000000"/>
                <w:sz w:val="16"/>
                <w:szCs w:val="16"/>
              </w:rPr>
              <w:t>Enstitülerin</w:t>
            </w:r>
            <w:r w:rsidRPr="00902D02">
              <w:rPr>
                <w:rFonts w:ascii="Arial" w:hAnsi="Arial" w:cs="Arial"/>
                <w:sz w:val="16"/>
                <w:szCs w:val="16"/>
              </w:rPr>
              <w:t xml:space="preserve"> </w:t>
            </w:r>
            <w:r w:rsidR="00C212CD" w:rsidRPr="00902D02">
              <w:rPr>
                <w:rFonts w:ascii="Arial" w:hAnsi="Arial" w:cs="Arial"/>
                <w:color w:val="000000"/>
                <w:sz w:val="16"/>
                <w:szCs w:val="16"/>
              </w:rPr>
              <w:t xml:space="preserve">Mimarlık yüksek lisans </w:t>
            </w:r>
            <w:r w:rsidR="009F09DF" w:rsidRPr="00902D02">
              <w:rPr>
                <w:rFonts w:ascii="Arial" w:hAnsi="Arial" w:cs="Arial"/>
                <w:color w:val="000000"/>
                <w:sz w:val="16"/>
                <w:szCs w:val="16"/>
              </w:rPr>
              <w:t>mezunu olmak.</w:t>
            </w:r>
          </w:p>
        </w:tc>
      </w:tr>
      <w:tr w:rsidR="003A58E1" w:rsidRPr="002424D3" w:rsidTr="003A58E1">
        <w:trPr>
          <w:trHeight w:val="195"/>
        </w:trPr>
        <w:tc>
          <w:tcPr>
            <w:tcW w:w="2835" w:type="dxa"/>
            <w:tcBorders>
              <w:top w:val="single" w:sz="4" w:space="0" w:color="auto"/>
              <w:left w:val="double" w:sz="12" w:space="0" w:color="000000"/>
              <w:bottom w:val="double" w:sz="12" w:space="0" w:color="000000"/>
            </w:tcBorders>
            <w:shd w:val="clear" w:color="auto" w:fill="D9D9D9"/>
            <w:vAlign w:val="center"/>
          </w:tcPr>
          <w:p w:rsidR="003A58E1" w:rsidRPr="00902D02" w:rsidRDefault="003A58E1" w:rsidP="003A58E1">
            <w:pPr>
              <w:spacing w:before="120" w:after="120" w:line="276" w:lineRule="auto"/>
              <w:rPr>
                <w:rFonts w:ascii="Arial" w:hAnsi="Arial" w:cs="Arial"/>
                <w:b/>
                <w:color w:val="000000"/>
                <w:sz w:val="16"/>
                <w:szCs w:val="16"/>
              </w:rPr>
            </w:pPr>
            <w:r w:rsidRPr="00902D02">
              <w:rPr>
                <w:rFonts w:ascii="Arial" w:hAnsi="Arial" w:cs="Arial"/>
                <w:b/>
                <w:color w:val="000000"/>
                <w:sz w:val="16"/>
                <w:szCs w:val="16"/>
              </w:rPr>
              <w:t>KKTC UYRUKLU ÖĞRENCİLER</w:t>
            </w:r>
          </w:p>
        </w:tc>
        <w:tc>
          <w:tcPr>
            <w:tcW w:w="851" w:type="dxa"/>
            <w:vMerge/>
            <w:tcBorders>
              <w:left w:val="single" w:sz="4" w:space="0" w:color="000000"/>
              <w:bottom w:val="double" w:sz="12" w:space="0" w:color="000000"/>
            </w:tcBorders>
            <w:shd w:val="clear" w:color="auto" w:fill="D9D9D9"/>
            <w:vAlign w:val="center"/>
          </w:tcPr>
          <w:p w:rsidR="003A58E1" w:rsidRPr="00902D02" w:rsidRDefault="003A58E1" w:rsidP="007E2C2E">
            <w:pPr>
              <w:rPr>
                <w:rFonts w:ascii="Arial" w:hAnsi="Arial" w:cs="Arial"/>
                <w:color w:val="000000"/>
                <w:sz w:val="16"/>
                <w:szCs w:val="16"/>
              </w:rPr>
            </w:pPr>
          </w:p>
        </w:tc>
        <w:tc>
          <w:tcPr>
            <w:tcW w:w="1247" w:type="dxa"/>
            <w:tcBorders>
              <w:top w:val="single" w:sz="4" w:space="0" w:color="auto"/>
              <w:left w:val="single" w:sz="4" w:space="0" w:color="000000"/>
              <w:bottom w:val="double" w:sz="12" w:space="0" w:color="000000"/>
            </w:tcBorders>
            <w:shd w:val="clear" w:color="auto" w:fill="D9D9D9"/>
            <w:vAlign w:val="center"/>
          </w:tcPr>
          <w:p w:rsidR="003A58E1" w:rsidRPr="00902D02" w:rsidRDefault="00BF20E7" w:rsidP="007E2C2E">
            <w:pPr>
              <w:jc w:val="center"/>
              <w:rPr>
                <w:rFonts w:ascii="Arial" w:hAnsi="Arial" w:cs="Arial"/>
                <w:sz w:val="16"/>
                <w:szCs w:val="16"/>
              </w:rPr>
            </w:pPr>
            <w:r w:rsidRPr="00902D02">
              <w:rPr>
                <w:rFonts w:ascii="Arial" w:hAnsi="Arial" w:cs="Arial"/>
                <w:sz w:val="16"/>
                <w:szCs w:val="16"/>
              </w:rPr>
              <w:t>1</w:t>
            </w:r>
          </w:p>
        </w:tc>
        <w:tc>
          <w:tcPr>
            <w:tcW w:w="5107" w:type="dxa"/>
            <w:vMerge/>
            <w:tcBorders>
              <w:left w:val="single" w:sz="4" w:space="0" w:color="000000"/>
              <w:bottom w:val="double" w:sz="12" w:space="0" w:color="000000"/>
            </w:tcBorders>
            <w:shd w:val="clear" w:color="auto" w:fill="D9D9D9"/>
            <w:vAlign w:val="center"/>
          </w:tcPr>
          <w:p w:rsidR="003A58E1" w:rsidRPr="00902D02" w:rsidRDefault="003A58E1" w:rsidP="006D717A">
            <w:pPr>
              <w:jc w:val="both"/>
              <w:rPr>
                <w:rFonts w:ascii="Arial" w:hAnsi="Arial" w:cs="Arial"/>
                <w:color w:val="000000"/>
                <w:sz w:val="16"/>
                <w:szCs w:val="16"/>
              </w:rPr>
            </w:pPr>
          </w:p>
        </w:tc>
        <w:tc>
          <w:tcPr>
            <w:tcW w:w="1139" w:type="dxa"/>
            <w:tcBorders>
              <w:top w:val="single" w:sz="4" w:space="0" w:color="auto"/>
              <w:left w:val="single" w:sz="4" w:space="0" w:color="000000"/>
              <w:bottom w:val="double" w:sz="12" w:space="0" w:color="000000"/>
            </w:tcBorders>
            <w:shd w:val="clear" w:color="auto" w:fill="D9D9D9"/>
            <w:vAlign w:val="center"/>
          </w:tcPr>
          <w:p w:rsidR="003A58E1" w:rsidRPr="00902D02" w:rsidRDefault="00BF20E7" w:rsidP="007E2C2E">
            <w:pPr>
              <w:jc w:val="center"/>
              <w:rPr>
                <w:rFonts w:ascii="Arial" w:hAnsi="Arial" w:cs="Arial"/>
                <w:sz w:val="16"/>
                <w:szCs w:val="16"/>
              </w:rPr>
            </w:pPr>
            <w:r w:rsidRPr="00902D02">
              <w:rPr>
                <w:rFonts w:ascii="Arial" w:hAnsi="Arial" w:cs="Arial"/>
                <w:sz w:val="16"/>
                <w:szCs w:val="16"/>
              </w:rPr>
              <w:t>-</w:t>
            </w:r>
          </w:p>
        </w:tc>
        <w:tc>
          <w:tcPr>
            <w:tcW w:w="4504" w:type="dxa"/>
            <w:vMerge/>
            <w:tcBorders>
              <w:left w:val="single" w:sz="4" w:space="0" w:color="000000"/>
              <w:bottom w:val="double" w:sz="12" w:space="0" w:color="000000"/>
              <w:right w:val="double" w:sz="12" w:space="0" w:color="000000"/>
            </w:tcBorders>
            <w:shd w:val="clear" w:color="auto" w:fill="D9D9D9"/>
            <w:vAlign w:val="center"/>
          </w:tcPr>
          <w:p w:rsidR="003A58E1" w:rsidRPr="00902D02" w:rsidRDefault="003A58E1" w:rsidP="00AA0305">
            <w:pPr>
              <w:jc w:val="both"/>
              <w:rPr>
                <w:rFonts w:ascii="Arial" w:hAnsi="Arial" w:cs="Arial"/>
                <w:color w:val="000000"/>
                <w:sz w:val="16"/>
                <w:szCs w:val="16"/>
              </w:rPr>
            </w:pPr>
          </w:p>
        </w:tc>
      </w:tr>
      <w:tr w:rsidR="00397FED" w:rsidRPr="001335D6" w:rsidTr="00595757">
        <w:trPr>
          <w:trHeight w:val="503"/>
        </w:trPr>
        <w:tc>
          <w:tcPr>
            <w:tcW w:w="2835" w:type="dxa"/>
            <w:tcBorders>
              <w:top w:val="double" w:sz="12" w:space="0" w:color="000000"/>
              <w:left w:val="double" w:sz="12" w:space="0" w:color="000000"/>
              <w:bottom w:val="single" w:sz="4" w:space="0" w:color="000000"/>
            </w:tcBorders>
            <w:shd w:val="clear" w:color="auto" w:fill="FFFFFF"/>
            <w:vAlign w:val="center"/>
          </w:tcPr>
          <w:p w:rsidR="00397FED" w:rsidRPr="00902D02" w:rsidRDefault="00397FED">
            <w:pPr>
              <w:rPr>
                <w:rFonts w:ascii="Arial" w:hAnsi="Arial" w:cs="Arial"/>
                <w:color w:val="000000"/>
                <w:sz w:val="16"/>
                <w:szCs w:val="16"/>
              </w:rPr>
            </w:pPr>
            <w:r w:rsidRPr="00902D02">
              <w:rPr>
                <w:rFonts w:ascii="Arial" w:hAnsi="Arial" w:cs="Arial"/>
                <w:b/>
                <w:color w:val="000000"/>
                <w:sz w:val="16"/>
                <w:szCs w:val="16"/>
              </w:rPr>
              <w:t>BİLGİSAYAR MÜHENDİSLİĞİ</w:t>
            </w:r>
          </w:p>
        </w:tc>
        <w:tc>
          <w:tcPr>
            <w:tcW w:w="851" w:type="dxa"/>
            <w:vMerge w:val="restart"/>
            <w:tcBorders>
              <w:top w:val="double" w:sz="12" w:space="0" w:color="000000"/>
              <w:left w:val="single" w:sz="4" w:space="0" w:color="000000"/>
            </w:tcBorders>
            <w:shd w:val="clear" w:color="auto" w:fill="FFFFFF"/>
            <w:vAlign w:val="center"/>
          </w:tcPr>
          <w:p w:rsidR="00397FED" w:rsidRPr="00902D02" w:rsidRDefault="00397FED">
            <w:pPr>
              <w:rPr>
                <w:rFonts w:ascii="Arial" w:hAnsi="Arial" w:cs="Arial"/>
                <w:color w:val="000000"/>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single" w:sz="4" w:space="0" w:color="000000"/>
            </w:tcBorders>
            <w:shd w:val="clear" w:color="auto" w:fill="FFFFFF"/>
            <w:vAlign w:val="center"/>
          </w:tcPr>
          <w:p w:rsidR="00397FED" w:rsidRPr="00902D02" w:rsidRDefault="00677441">
            <w:pPr>
              <w:jc w:val="center"/>
              <w:rPr>
                <w:rFonts w:ascii="Arial" w:hAnsi="Arial" w:cs="Arial"/>
                <w:sz w:val="16"/>
                <w:szCs w:val="16"/>
                <w:lang w:eastAsia="ar-SA"/>
              </w:rPr>
            </w:pPr>
            <w:r w:rsidRPr="00902D02">
              <w:rPr>
                <w:rFonts w:ascii="Arial" w:hAnsi="Arial" w:cs="Arial"/>
                <w:color w:val="000000"/>
                <w:sz w:val="16"/>
                <w:szCs w:val="16"/>
              </w:rPr>
              <w:t>1</w:t>
            </w:r>
            <w:r w:rsidR="009D5757" w:rsidRPr="00902D02">
              <w:rPr>
                <w:rFonts w:ascii="Arial" w:hAnsi="Arial" w:cs="Arial"/>
                <w:color w:val="000000"/>
                <w:sz w:val="16"/>
                <w:szCs w:val="16"/>
              </w:rPr>
              <w:t>5</w:t>
            </w:r>
          </w:p>
        </w:tc>
        <w:tc>
          <w:tcPr>
            <w:tcW w:w="5107" w:type="dxa"/>
            <w:vMerge w:val="restart"/>
            <w:tcBorders>
              <w:top w:val="double" w:sz="12" w:space="0" w:color="000000"/>
              <w:left w:val="single" w:sz="4" w:space="0" w:color="000000"/>
            </w:tcBorders>
            <w:shd w:val="clear" w:color="auto" w:fill="FFFFFF"/>
            <w:vAlign w:val="center"/>
          </w:tcPr>
          <w:p w:rsidR="00397FED" w:rsidRPr="00902D02" w:rsidRDefault="00397FED" w:rsidP="0077101F">
            <w:pPr>
              <w:spacing w:before="40"/>
              <w:jc w:val="both"/>
              <w:rPr>
                <w:rFonts w:ascii="Arial" w:hAnsi="Arial" w:cs="Arial"/>
                <w:sz w:val="16"/>
                <w:szCs w:val="16"/>
              </w:rPr>
            </w:pPr>
            <w:r w:rsidRPr="00902D02">
              <w:rPr>
                <w:rFonts w:ascii="Arial" w:hAnsi="Arial" w:cs="Arial"/>
                <w:sz w:val="16"/>
                <w:szCs w:val="16"/>
                <w:lang w:eastAsia="ar-SA"/>
              </w:rPr>
              <w:t xml:space="preserve">Mühendislik ve Teknoloji Fakültelerinin Bilgisayar Mühendisliği, Mühendislik </w:t>
            </w:r>
            <w:r w:rsidR="001335D6" w:rsidRPr="00902D02">
              <w:rPr>
                <w:rFonts w:ascii="Arial" w:hAnsi="Arial" w:cs="Arial"/>
                <w:sz w:val="16"/>
                <w:szCs w:val="16"/>
                <w:lang w:eastAsia="ar-SA"/>
              </w:rPr>
              <w:t xml:space="preserve">Fakültelerinin </w:t>
            </w:r>
            <w:r w:rsidRPr="00902D02">
              <w:rPr>
                <w:rFonts w:ascii="Arial" w:hAnsi="Arial" w:cs="Arial"/>
                <w:sz w:val="16"/>
                <w:szCs w:val="16"/>
                <w:lang w:eastAsia="ar-SA"/>
              </w:rPr>
              <w:t>(Yazılım Mühendisliği, Bilişim Sistemleri Mühendisliği, vb), Elektrik-Elektronik Mühendisliği, Elektronik Haberleşme Mühendisliği,</w:t>
            </w:r>
            <w:r w:rsidR="00E24007" w:rsidRPr="00902D02">
              <w:rPr>
                <w:rFonts w:ascii="Arial" w:hAnsi="Arial" w:cs="Arial"/>
                <w:sz w:val="16"/>
                <w:szCs w:val="16"/>
                <w:lang w:eastAsia="ar-SA"/>
              </w:rPr>
              <w:t xml:space="preserve"> Biyomedikal Mühendisliği,</w:t>
            </w:r>
            <w:r w:rsidRPr="00902D02">
              <w:rPr>
                <w:rFonts w:ascii="Arial" w:hAnsi="Arial" w:cs="Arial"/>
                <w:sz w:val="16"/>
                <w:szCs w:val="16"/>
                <w:lang w:eastAsia="ar-SA"/>
              </w:rPr>
              <w:t xml:space="preserve"> Teknik Eğitim Fakültesi Elektronik-Bilgisa</w:t>
            </w:r>
            <w:r w:rsidR="00372EF2" w:rsidRPr="00902D02">
              <w:rPr>
                <w:rFonts w:ascii="Arial" w:hAnsi="Arial" w:cs="Arial"/>
                <w:sz w:val="16"/>
                <w:szCs w:val="16"/>
                <w:lang w:eastAsia="ar-SA"/>
              </w:rPr>
              <w:t xml:space="preserve">yar Eğitimi Bölümü </w:t>
            </w:r>
            <w:r w:rsidR="003D4308" w:rsidRPr="00902D02">
              <w:rPr>
                <w:rFonts w:ascii="Arial" w:hAnsi="Arial" w:cs="Arial"/>
                <w:sz w:val="16"/>
                <w:szCs w:val="16"/>
                <w:lang w:eastAsia="ar-SA"/>
              </w:rPr>
              <w:t xml:space="preserve">lisans </w:t>
            </w:r>
            <w:r w:rsidR="00372EF2" w:rsidRPr="00902D02">
              <w:rPr>
                <w:rFonts w:ascii="Arial" w:hAnsi="Arial" w:cs="Arial"/>
                <w:sz w:val="16"/>
                <w:szCs w:val="16"/>
                <w:lang w:eastAsia="ar-SA"/>
              </w:rPr>
              <w:t>mezunu olma</w:t>
            </w:r>
            <w:r w:rsidR="00C75892" w:rsidRPr="00902D02">
              <w:rPr>
                <w:rFonts w:ascii="Arial" w:hAnsi="Arial" w:cs="Arial"/>
                <w:sz w:val="16"/>
                <w:szCs w:val="16"/>
                <w:lang w:eastAsia="ar-SA"/>
              </w:rPr>
              <w:t>k.</w:t>
            </w:r>
            <w:r w:rsidR="005D0759" w:rsidRPr="00902D02">
              <w:rPr>
                <w:rFonts w:ascii="Arial" w:hAnsi="Arial" w:cs="Arial"/>
                <w:sz w:val="16"/>
                <w:szCs w:val="16"/>
                <w:lang w:eastAsia="ar-SA"/>
              </w:rPr>
              <w:t xml:space="preserve"> </w:t>
            </w:r>
            <w:r w:rsidR="005E0AA5" w:rsidRPr="00902D02">
              <w:rPr>
                <w:rFonts w:ascii="Arial" w:hAnsi="Arial" w:cs="Arial"/>
                <w:b/>
                <w:sz w:val="16"/>
                <w:szCs w:val="16"/>
                <w:lang w:eastAsia="ar-SA"/>
              </w:rPr>
              <w:t>(Gerek görülen durumlarda kabul edilen öğrencilere B</w:t>
            </w:r>
            <w:r w:rsidR="00455208">
              <w:rPr>
                <w:rFonts w:ascii="Arial" w:hAnsi="Arial" w:cs="Arial"/>
                <w:b/>
                <w:sz w:val="16"/>
                <w:szCs w:val="16"/>
                <w:lang w:eastAsia="ar-SA"/>
              </w:rPr>
              <w:t>ilimsel Hazırlık dersleri aldır</w:t>
            </w:r>
            <w:r w:rsidR="005E0AA5" w:rsidRPr="00902D02">
              <w:rPr>
                <w:rFonts w:ascii="Arial" w:hAnsi="Arial" w:cs="Arial"/>
                <w:b/>
                <w:sz w:val="16"/>
                <w:szCs w:val="16"/>
                <w:lang w:eastAsia="ar-SA"/>
              </w:rPr>
              <w:t>ılabilir.)</w:t>
            </w:r>
          </w:p>
        </w:tc>
        <w:tc>
          <w:tcPr>
            <w:tcW w:w="1139" w:type="dxa"/>
            <w:tcBorders>
              <w:top w:val="double" w:sz="12" w:space="0" w:color="000000"/>
              <w:left w:val="single" w:sz="4" w:space="0" w:color="000000"/>
              <w:bottom w:val="single" w:sz="4" w:space="0" w:color="000000"/>
            </w:tcBorders>
            <w:shd w:val="clear" w:color="auto" w:fill="FFFFFF"/>
            <w:vAlign w:val="center"/>
          </w:tcPr>
          <w:p w:rsidR="00397FED" w:rsidRPr="00902D02" w:rsidRDefault="009D5757">
            <w:pPr>
              <w:jc w:val="center"/>
              <w:rPr>
                <w:rFonts w:ascii="Arial" w:hAnsi="Arial" w:cs="Arial"/>
                <w:color w:val="000000"/>
                <w:sz w:val="16"/>
                <w:szCs w:val="16"/>
              </w:rPr>
            </w:pPr>
            <w:r w:rsidRPr="00902D02">
              <w:rPr>
                <w:rFonts w:ascii="Arial" w:hAnsi="Arial" w:cs="Arial"/>
                <w:sz w:val="16"/>
                <w:szCs w:val="16"/>
              </w:rPr>
              <w:t>8</w:t>
            </w:r>
          </w:p>
        </w:tc>
        <w:tc>
          <w:tcPr>
            <w:tcW w:w="4504" w:type="dxa"/>
            <w:vMerge w:val="restart"/>
            <w:tcBorders>
              <w:top w:val="double" w:sz="12" w:space="0" w:color="000000"/>
              <w:left w:val="single" w:sz="4" w:space="0" w:color="000000"/>
              <w:right w:val="double" w:sz="12" w:space="0" w:color="000000"/>
            </w:tcBorders>
            <w:shd w:val="clear" w:color="auto" w:fill="FFFFFF"/>
            <w:vAlign w:val="center"/>
          </w:tcPr>
          <w:p w:rsidR="00397FED" w:rsidRPr="00902D02" w:rsidRDefault="00397FED" w:rsidP="0077101F">
            <w:pPr>
              <w:jc w:val="both"/>
              <w:rPr>
                <w:rFonts w:ascii="Arial" w:hAnsi="Arial" w:cs="Arial"/>
                <w:b/>
                <w:color w:val="000000"/>
                <w:sz w:val="16"/>
                <w:szCs w:val="16"/>
              </w:rPr>
            </w:pPr>
            <w:r w:rsidRPr="00902D02">
              <w:rPr>
                <w:rFonts w:ascii="Arial" w:hAnsi="Arial" w:cs="Arial"/>
                <w:color w:val="000000"/>
                <w:sz w:val="16"/>
                <w:szCs w:val="16"/>
              </w:rPr>
              <w:t xml:space="preserve">Enstitülerin Bilgisayar Mühendisliği, Bilgisayar Bilimleri ile ilgili tüm diğer Mühendislik </w:t>
            </w:r>
            <w:r w:rsidR="00E517A6" w:rsidRPr="00902D02">
              <w:rPr>
                <w:rFonts w:ascii="Arial" w:hAnsi="Arial" w:cs="Arial"/>
                <w:color w:val="000000"/>
                <w:sz w:val="16"/>
                <w:szCs w:val="16"/>
              </w:rPr>
              <w:t xml:space="preserve">Anabilim Dalları </w:t>
            </w:r>
            <w:r w:rsidRPr="00902D02">
              <w:rPr>
                <w:rFonts w:ascii="Arial" w:hAnsi="Arial" w:cs="Arial"/>
                <w:color w:val="000000"/>
                <w:sz w:val="16"/>
                <w:szCs w:val="16"/>
              </w:rPr>
              <w:t xml:space="preserve">(Yazılım Mühendisliği, Bilişim Sistemleri Mühendisliği </w:t>
            </w:r>
            <w:r w:rsidR="001426BD" w:rsidRPr="00902D02">
              <w:rPr>
                <w:rFonts w:ascii="Arial" w:hAnsi="Arial" w:cs="Arial"/>
                <w:color w:val="000000"/>
                <w:sz w:val="16"/>
                <w:szCs w:val="16"/>
              </w:rPr>
              <w:t>vb.</w:t>
            </w:r>
            <w:r w:rsidRPr="00902D02">
              <w:rPr>
                <w:rFonts w:ascii="Arial" w:hAnsi="Arial" w:cs="Arial"/>
                <w:color w:val="000000"/>
                <w:sz w:val="16"/>
                <w:szCs w:val="16"/>
              </w:rPr>
              <w:t xml:space="preserve">), Elektrik-Elektronik Mühendisliği, </w:t>
            </w:r>
            <w:r w:rsidR="00E24007" w:rsidRPr="00902D02">
              <w:rPr>
                <w:rFonts w:ascii="Arial" w:hAnsi="Arial" w:cs="Arial"/>
                <w:color w:val="000000"/>
                <w:sz w:val="16"/>
                <w:szCs w:val="16"/>
              </w:rPr>
              <w:t xml:space="preserve">Biyomedikal Mühendisliği, </w:t>
            </w:r>
            <w:r w:rsidRPr="00902D02">
              <w:rPr>
                <w:rFonts w:ascii="Arial" w:hAnsi="Arial" w:cs="Arial"/>
                <w:color w:val="000000"/>
                <w:sz w:val="16"/>
                <w:szCs w:val="16"/>
              </w:rPr>
              <w:t xml:space="preserve">Elektronik Haberleşme Mühendisliği, </w:t>
            </w:r>
            <w:r w:rsidR="00372EF2" w:rsidRPr="00902D02">
              <w:rPr>
                <w:rFonts w:ascii="Arial" w:hAnsi="Arial" w:cs="Arial"/>
                <w:color w:val="000000"/>
                <w:sz w:val="16"/>
                <w:szCs w:val="16"/>
              </w:rPr>
              <w:t xml:space="preserve">Mekatronik Mühendisliği, </w:t>
            </w:r>
            <w:r w:rsidRPr="00902D02">
              <w:rPr>
                <w:rFonts w:ascii="Arial" w:hAnsi="Arial" w:cs="Arial"/>
                <w:color w:val="000000"/>
                <w:sz w:val="16"/>
                <w:szCs w:val="16"/>
              </w:rPr>
              <w:t xml:space="preserve">Elektronik-Bilgisayar Eğitimi Anabilim Dallarından </w:t>
            </w:r>
            <w:r w:rsidR="00C8389C" w:rsidRPr="00902D02">
              <w:rPr>
                <w:rFonts w:ascii="Arial" w:hAnsi="Arial" w:cs="Arial"/>
                <w:color w:val="000000"/>
                <w:sz w:val="16"/>
                <w:szCs w:val="16"/>
              </w:rPr>
              <w:t>y</w:t>
            </w:r>
            <w:r w:rsidRPr="00902D02">
              <w:rPr>
                <w:rFonts w:ascii="Arial" w:hAnsi="Arial" w:cs="Arial"/>
                <w:color w:val="000000"/>
                <w:sz w:val="16"/>
                <w:szCs w:val="16"/>
              </w:rPr>
              <w:t xml:space="preserve">üksek </w:t>
            </w:r>
            <w:r w:rsidR="00C8389C" w:rsidRPr="00902D02">
              <w:rPr>
                <w:rFonts w:ascii="Arial" w:hAnsi="Arial" w:cs="Arial"/>
                <w:color w:val="000000"/>
                <w:sz w:val="16"/>
                <w:szCs w:val="16"/>
              </w:rPr>
              <w:t>l</w:t>
            </w:r>
            <w:r w:rsidRPr="00902D02">
              <w:rPr>
                <w:rFonts w:ascii="Arial" w:hAnsi="Arial" w:cs="Arial"/>
                <w:color w:val="000000"/>
                <w:sz w:val="16"/>
                <w:szCs w:val="16"/>
              </w:rPr>
              <w:t>isans mezunu olmak.</w:t>
            </w:r>
          </w:p>
        </w:tc>
      </w:tr>
      <w:tr w:rsidR="00397FED" w:rsidRPr="002424D3" w:rsidTr="00595757">
        <w:trPr>
          <w:trHeight w:val="309"/>
        </w:trPr>
        <w:tc>
          <w:tcPr>
            <w:tcW w:w="2835" w:type="dxa"/>
            <w:tcBorders>
              <w:top w:val="single" w:sz="4" w:space="0" w:color="000000"/>
              <w:left w:val="double" w:sz="12" w:space="0" w:color="000000"/>
              <w:bottom w:val="double" w:sz="12" w:space="0" w:color="000000"/>
            </w:tcBorders>
            <w:shd w:val="clear" w:color="auto" w:fill="FFFFFF"/>
            <w:vAlign w:val="center"/>
          </w:tcPr>
          <w:p w:rsidR="00397FED" w:rsidRPr="00902D02" w:rsidRDefault="00397FED">
            <w:pPr>
              <w:rPr>
                <w:rFonts w:ascii="Arial" w:hAnsi="Arial" w:cs="Arial"/>
                <w:color w:val="000000"/>
                <w:sz w:val="16"/>
                <w:szCs w:val="16"/>
              </w:rPr>
            </w:pPr>
            <w:r w:rsidRPr="00902D02">
              <w:rPr>
                <w:rFonts w:ascii="Arial" w:hAnsi="Arial" w:cs="Arial"/>
                <w:b/>
                <w:color w:val="000000"/>
                <w:sz w:val="16"/>
                <w:szCs w:val="16"/>
              </w:rPr>
              <w:t>KKTC UYRUKLU ÖĞRENCİLER</w:t>
            </w:r>
          </w:p>
        </w:tc>
        <w:tc>
          <w:tcPr>
            <w:tcW w:w="851" w:type="dxa"/>
            <w:vMerge/>
            <w:tcBorders>
              <w:left w:val="single" w:sz="4" w:space="0" w:color="000000"/>
              <w:bottom w:val="double" w:sz="12" w:space="0" w:color="000000"/>
            </w:tcBorders>
            <w:shd w:val="clear" w:color="auto" w:fill="D9D9D9"/>
            <w:vAlign w:val="center"/>
          </w:tcPr>
          <w:p w:rsidR="00397FED" w:rsidRPr="00902D02" w:rsidRDefault="00397FED">
            <w:pPr>
              <w:snapToGrid w:val="0"/>
              <w:rPr>
                <w:rFonts w:ascii="Arial" w:hAnsi="Arial" w:cs="Arial"/>
                <w:color w:val="000000"/>
                <w:sz w:val="16"/>
                <w:szCs w:val="16"/>
              </w:rPr>
            </w:pPr>
          </w:p>
        </w:tc>
        <w:tc>
          <w:tcPr>
            <w:tcW w:w="1247" w:type="dxa"/>
            <w:tcBorders>
              <w:top w:val="single" w:sz="4" w:space="0" w:color="000000"/>
              <w:left w:val="single" w:sz="4" w:space="0" w:color="000000"/>
              <w:bottom w:val="double" w:sz="12" w:space="0" w:color="000000"/>
            </w:tcBorders>
            <w:shd w:val="clear" w:color="auto" w:fill="FFFFFF"/>
            <w:vAlign w:val="center"/>
          </w:tcPr>
          <w:p w:rsidR="00397FED" w:rsidRPr="00902D02" w:rsidRDefault="00397FED">
            <w:pPr>
              <w:jc w:val="center"/>
              <w:rPr>
                <w:rFonts w:ascii="Arial" w:hAnsi="Arial" w:cs="Arial"/>
                <w:sz w:val="16"/>
                <w:szCs w:val="16"/>
                <w:lang w:eastAsia="ar-SA"/>
              </w:rPr>
            </w:pPr>
            <w:r w:rsidRPr="00902D02">
              <w:rPr>
                <w:rFonts w:ascii="Arial" w:hAnsi="Arial" w:cs="Arial"/>
                <w:sz w:val="16"/>
                <w:szCs w:val="16"/>
              </w:rPr>
              <w:t>1</w:t>
            </w:r>
          </w:p>
        </w:tc>
        <w:tc>
          <w:tcPr>
            <w:tcW w:w="5107" w:type="dxa"/>
            <w:vMerge/>
            <w:tcBorders>
              <w:left w:val="single" w:sz="4" w:space="0" w:color="000000"/>
              <w:bottom w:val="double" w:sz="12" w:space="0" w:color="000000"/>
            </w:tcBorders>
            <w:shd w:val="clear" w:color="auto" w:fill="D9D9D9"/>
            <w:vAlign w:val="center"/>
          </w:tcPr>
          <w:p w:rsidR="00397FED" w:rsidRPr="00902D02" w:rsidRDefault="00397FED" w:rsidP="0077101F">
            <w:pPr>
              <w:snapToGrid w:val="0"/>
              <w:jc w:val="both"/>
              <w:rPr>
                <w:rFonts w:ascii="Arial" w:hAnsi="Arial" w:cs="Arial"/>
                <w:sz w:val="16"/>
                <w:szCs w:val="16"/>
                <w:lang w:eastAsia="ar-SA"/>
              </w:rPr>
            </w:pPr>
          </w:p>
        </w:tc>
        <w:tc>
          <w:tcPr>
            <w:tcW w:w="1139" w:type="dxa"/>
            <w:tcBorders>
              <w:top w:val="single" w:sz="4" w:space="0" w:color="000000"/>
              <w:left w:val="single" w:sz="4" w:space="0" w:color="000000"/>
              <w:bottom w:val="double" w:sz="12" w:space="0" w:color="000000"/>
            </w:tcBorders>
            <w:shd w:val="clear" w:color="auto" w:fill="FFFFFF"/>
            <w:vAlign w:val="center"/>
          </w:tcPr>
          <w:p w:rsidR="00397FED" w:rsidRPr="00902D02" w:rsidRDefault="00397FED">
            <w:pPr>
              <w:jc w:val="center"/>
              <w:rPr>
                <w:rFonts w:ascii="Arial" w:hAnsi="Arial" w:cs="Arial"/>
                <w:color w:val="000000"/>
                <w:sz w:val="16"/>
                <w:szCs w:val="16"/>
              </w:rPr>
            </w:pPr>
            <w:r w:rsidRPr="00902D02">
              <w:rPr>
                <w:rFonts w:ascii="Arial" w:hAnsi="Arial" w:cs="Arial"/>
                <w:sz w:val="16"/>
                <w:szCs w:val="16"/>
              </w:rPr>
              <w:t>-</w:t>
            </w:r>
          </w:p>
        </w:tc>
        <w:tc>
          <w:tcPr>
            <w:tcW w:w="4504" w:type="dxa"/>
            <w:vMerge/>
            <w:tcBorders>
              <w:left w:val="single" w:sz="4" w:space="0" w:color="000000"/>
              <w:bottom w:val="double" w:sz="12" w:space="0" w:color="000000"/>
              <w:right w:val="double" w:sz="12" w:space="0" w:color="000000"/>
            </w:tcBorders>
            <w:shd w:val="clear" w:color="auto" w:fill="D9D9D9"/>
            <w:vAlign w:val="center"/>
          </w:tcPr>
          <w:p w:rsidR="00397FED" w:rsidRPr="00902D02" w:rsidRDefault="00397FED" w:rsidP="0077101F">
            <w:pPr>
              <w:snapToGrid w:val="0"/>
              <w:jc w:val="both"/>
              <w:rPr>
                <w:rFonts w:ascii="Arial" w:hAnsi="Arial" w:cs="Arial"/>
                <w:color w:val="000000"/>
                <w:sz w:val="16"/>
                <w:szCs w:val="16"/>
              </w:rPr>
            </w:pPr>
          </w:p>
        </w:tc>
      </w:tr>
      <w:tr w:rsidR="008D1100" w:rsidRPr="002424D3" w:rsidTr="00236A63">
        <w:trPr>
          <w:trHeight w:val="409"/>
        </w:trPr>
        <w:tc>
          <w:tcPr>
            <w:tcW w:w="2835" w:type="dxa"/>
            <w:tcBorders>
              <w:top w:val="double" w:sz="12" w:space="0" w:color="000000"/>
              <w:left w:val="double" w:sz="12" w:space="0" w:color="000000"/>
              <w:bottom w:val="double" w:sz="12" w:space="0" w:color="000000"/>
            </w:tcBorders>
            <w:shd w:val="clear" w:color="auto" w:fill="D9D9D9"/>
            <w:vAlign w:val="center"/>
          </w:tcPr>
          <w:p w:rsidR="008D1100" w:rsidRPr="00902D02" w:rsidRDefault="008D1100" w:rsidP="008D1100">
            <w:pPr>
              <w:rPr>
                <w:rFonts w:ascii="Arial" w:hAnsi="Arial" w:cs="Arial"/>
                <w:color w:val="000000"/>
                <w:sz w:val="16"/>
                <w:szCs w:val="16"/>
              </w:rPr>
            </w:pPr>
            <w:r w:rsidRPr="00902D02">
              <w:rPr>
                <w:rFonts w:ascii="Arial" w:hAnsi="Arial" w:cs="Arial"/>
                <w:b/>
                <w:color w:val="000000"/>
                <w:sz w:val="16"/>
                <w:szCs w:val="16"/>
              </w:rPr>
              <w:t>MAKİNE MÜHENDİSLİĞİ</w:t>
            </w:r>
          </w:p>
        </w:tc>
        <w:tc>
          <w:tcPr>
            <w:tcW w:w="851" w:type="dxa"/>
            <w:tcBorders>
              <w:top w:val="double" w:sz="12" w:space="0" w:color="000000"/>
              <w:left w:val="single" w:sz="4" w:space="0" w:color="000000"/>
              <w:bottom w:val="double" w:sz="12" w:space="0" w:color="000000"/>
            </w:tcBorders>
            <w:shd w:val="clear" w:color="auto" w:fill="D9D9D9"/>
            <w:vAlign w:val="center"/>
          </w:tcPr>
          <w:p w:rsidR="008D1100" w:rsidRPr="00902D02" w:rsidRDefault="008D1100" w:rsidP="008D110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8D1100" w:rsidRPr="00902D02" w:rsidRDefault="003A768F" w:rsidP="008D1100">
            <w:pPr>
              <w:jc w:val="center"/>
              <w:rPr>
                <w:rFonts w:ascii="Arial" w:hAnsi="Arial" w:cs="Arial"/>
                <w:sz w:val="16"/>
                <w:szCs w:val="16"/>
                <w:lang w:eastAsia="ar-SA"/>
              </w:rPr>
            </w:pPr>
            <w:r w:rsidRPr="00902D02">
              <w:rPr>
                <w:rFonts w:ascii="Arial" w:hAnsi="Arial" w:cs="Arial"/>
                <w:sz w:val="16"/>
                <w:szCs w:val="16"/>
              </w:rPr>
              <w:t>3</w:t>
            </w:r>
            <w:r w:rsidR="001D7CD6" w:rsidRPr="00902D02">
              <w:rPr>
                <w:rFonts w:ascii="Arial" w:hAnsi="Arial" w:cs="Arial"/>
                <w:sz w:val="16"/>
                <w:szCs w:val="16"/>
              </w:rPr>
              <w:t>5</w:t>
            </w:r>
          </w:p>
        </w:tc>
        <w:tc>
          <w:tcPr>
            <w:tcW w:w="5107" w:type="dxa"/>
            <w:tcBorders>
              <w:top w:val="double" w:sz="12" w:space="0" w:color="000000"/>
              <w:left w:val="single" w:sz="4" w:space="0" w:color="000000"/>
              <w:bottom w:val="double" w:sz="12" w:space="0" w:color="000000"/>
            </w:tcBorders>
            <w:shd w:val="clear" w:color="auto" w:fill="D9D9D9"/>
            <w:vAlign w:val="center"/>
          </w:tcPr>
          <w:p w:rsidR="008D1100" w:rsidRPr="00902D02" w:rsidRDefault="00246933" w:rsidP="008D1100">
            <w:pPr>
              <w:jc w:val="both"/>
              <w:rPr>
                <w:rFonts w:ascii="Arial" w:hAnsi="Arial" w:cs="Arial"/>
                <w:sz w:val="16"/>
                <w:szCs w:val="16"/>
                <w:lang w:eastAsia="ar-SA"/>
              </w:rPr>
            </w:pPr>
            <w:r w:rsidRPr="00902D02">
              <w:rPr>
                <w:rFonts w:ascii="Arial" w:hAnsi="Arial" w:cs="Arial"/>
                <w:sz w:val="16"/>
                <w:szCs w:val="16"/>
                <w:lang w:eastAsia="ar-SA"/>
              </w:rPr>
              <w:t xml:space="preserve">Mühendislik ve Teknoloji Fakültelerinin </w:t>
            </w:r>
            <w:r w:rsidR="008D1100" w:rsidRPr="00902D02">
              <w:rPr>
                <w:rFonts w:ascii="Arial" w:hAnsi="Arial" w:cs="Arial"/>
                <w:sz w:val="16"/>
                <w:szCs w:val="16"/>
                <w:lang w:eastAsia="ar-SA"/>
              </w:rPr>
              <w:t>Makine Mühendisliği, Otomotiv Mühendisliği</w:t>
            </w:r>
            <w:r w:rsidR="00391F26" w:rsidRPr="00902D02">
              <w:rPr>
                <w:rFonts w:ascii="Arial" w:hAnsi="Arial" w:cs="Arial"/>
                <w:sz w:val="16"/>
                <w:szCs w:val="16"/>
                <w:lang w:eastAsia="ar-SA"/>
              </w:rPr>
              <w:t xml:space="preserve">, </w:t>
            </w:r>
            <w:r w:rsidR="008D1100" w:rsidRPr="00902D02">
              <w:rPr>
                <w:rFonts w:ascii="Arial" w:hAnsi="Arial" w:cs="Arial"/>
                <w:sz w:val="16"/>
                <w:szCs w:val="16"/>
                <w:lang w:eastAsia="ar-SA"/>
              </w:rPr>
              <w:t>Raylı Sistemler Mühendisliği, Enerji Sistemleri Mühendisliği,</w:t>
            </w:r>
            <w:r w:rsidR="00391F26" w:rsidRPr="00902D02">
              <w:rPr>
                <w:rFonts w:ascii="Arial" w:hAnsi="Arial" w:cs="Arial"/>
                <w:sz w:val="16"/>
                <w:szCs w:val="16"/>
                <w:lang w:eastAsia="ar-SA"/>
              </w:rPr>
              <w:t xml:space="preserve"> </w:t>
            </w:r>
            <w:proofErr w:type="spellStart"/>
            <w:r w:rsidR="00A0301E" w:rsidRPr="00902D02">
              <w:rPr>
                <w:rFonts w:ascii="Arial" w:hAnsi="Arial" w:cs="Arial"/>
                <w:sz w:val="16"/>
                <w:szCs w:val="16"/>
                <w:lang w:eastAsia="ar-SA"/>
              </w:rPr>
              <w:t>M</w:t>
            </w:r>
            <w:r w:rsidR="003C772D" w:rsidRPr="00902D02">
              <w:rPr>
                <w:rFonts w:ascii="Arial" w:hAnsi="Arial" w:cs="Arial"/>
                <w:sz w:val="16"/>
                <w:szCs w:val="16"/>
                <w:lang w:eastAsia="ar-SA"/>
              </w:rPr>
              <w:t>ekatronik</w:t>
            </w:r>
            <w:proofErr w:type="spellEnd"/>
            <w:r w:rsidR="00A0301E" w:rsidRPr="00902D02">
              <w:rPr>
                <w:rFonts w:ascii="Arial" w:hAnsi="Arial" w:cs="Arial"/>
                <w:sz w:val="16"/>
                <w:szCs w:val="16"/>
                <w:lang w:eastAsia="ar-SA"/>
              </w:rPr>
              <w:t xml:space="preserve"> Mühendisliği, Endüstriyel Tasarım Mühendisliği, İ</w:t>
            </w:r>
            <w:r w:rsidR="008D1100" w:rsidRPr="00902D02">
              <w:rPr>
                <w:rFonts w:ascii="Arial" w:hAnsi="Arial" w:cs="Arial"/>
                <w:sz w:val="16"/>
                <w:szCs w:val="16"/>
                <w:lang w:eastAsia="ar-SA"/>
              </w:rPr>
              <w:t>malat Mühendisliği</w:t>
            </w:r>
            <w:r w:rsidRPr="00902D02">
              <w:rPr>
                <w:rFonts w:ascii="Arial" w:hAnsi="Arial" w:cs="Arial"/>
                <w:sz w:val="16"/>
                <w:szCs w:val="16"/>
                <w:lang w:eastAsia="ar-SA"/>
              </w:rPr>
              <w:t xml:space="preserve"> </w:t>
            </w:r>
            <w:r w:rsidR="00902C6E" w:rsidRPr="00902D02">
              <w:rPr>
                <w:rFonts w:ascii="Arial" w:hAnsi="Arial" w:cs="Arial"/>
                <w:sz w:val="16"/>
                <w:szCs w:val="16"/>
                <w:lang w:eastAsia="ar-SA"/>
              </w:rPr>
              <w:t>veya</w:t>
            </w:r>
            <w:r w:rsidR="00452AA5" w:rsidRPr="00902D02">
              <w:rPr>
                <w:rFonts w:ascii="Arial" w:hAnsi="Arial" w:cs="Arial"/>
                <w:sz w:val="16"/>
                <w:szCs w:val="16"/>
                <w:lang w:eastAsia="ar-SA"/>
              </w:rPr>
              <w:t xml:space="preserve"> Fakültelerin benzer bölümlerinden</w:t>
            </w:r>
            <w:r w:rsidR="008D1100" w:rsidRPr="00902D02">
              <w:rPr>
                <w:rFonts w:ascii="Arial" w:hAnsi="Arial" w:cs="Arial"/>
                <w:sz w:val="16"/>
                <w:szCs w:val="16"/>
                <w:lang w:eastAsia="ar-SA"/>
              </w:rPr>
              <w:t xml:space="preserve"> lisans </w:t>
            </w:r>
            <w:r w:rsidR="00362517" w:rsidRPr="00902D02">
              <w:rPr>
                <w:rFonts w:ascii="Arial" w:hAnsi="Arial" w:cs="Arial"/>
                <w:sz w:val="16"/>
                <w:szCs w:val="16"/>
                <w:lang w:eastAsia="ar-SA"/>
              </w:rPr>
              <w:t>mezunu</w:t>
            </w:r>
            <w:r w:rsidR="008D1100" w:rsidRPr="00902D02">
              <w:rPr>
                <w:rFonts w:ascii="Arial" w:hAnsi="Arial" w:cs="Arial"/>
                <w:sz w:val="16"/>
                <w:szCs w:val="16"/>
                <w:lang w:eastAsia="ar-SA"/>
              </w:rPr>
              <w:t xml:space="preserve"> olmak.</w:t>
            </w:r>
          </w:p>
          <w:p w:rsidR="00C172A3" w:rsidRPr="00902D02" w:rsidRDefault="00C172A3" w:rsidP="008D1100">
            <w:pPr>
              <w:jc w:val="both"/>
              <w:rPr>
                <w:rFonts w:ascii="Arial" w:hAnsi="Arial" w:cs="Arial"/>
                <w:sz w:val="16"/>
                <w:szCs w:val="16"/>
              </w:rPr>
            </w:pPr>
            <w:r w:rsidRPr="00902D02">
              <w:rPr>
                <w:rFonts w:ascii="Arial" w:hAnsi="Arial" w:cs="Arial"/>
                <w:b/>
                <w:sz w:val="16"/>
                <w:szCs w:val="16"/>
                <w:lang w:eastAsia="ar-SA"/>
              </w:rPr>
              <w:t>(Gerek görülen durumlarda kabul edilen öğrencilere B</w:t>
            </w:r>
            <w:r w:rsidR="00455208">
              <w:rPr>
                <w:rFonts w:ascii="Arial" w:hAnsi="Arial" w:cs="Arial"/>
                <w:b/>
                <w:sz w:val="16"/>
                <w:szCs w:val="16"/>
                <w:lang w:eastAsia="ar-SA"/>
              </w:rPr>
              <w:t>ilimsel Hazırlık dersleri aldır</w:t>
            </w:r>
            <w:r w:rsidRPr="00902D02">
              <w:rPr>
                <w:rFonts w:ascii="Arial" w:hAnsi="Arial" w:cs="Arial"/>
                <w:b/>
                <w:sz w:val="16"/>
                <w:szCs w:val="16"/>
                <w:lang w:eastAsia="ar-SA"/>
              </w:rPr>
              <w:t>ılabilir.)</w:t>
            </w:r>
          </w:p>
        </w:tc>
        <w:tc>
          <w:tcPr>
            <w:tcW w:w="1139" w:type="dxa"/>
            <w:tcBorders>
              <w:top w:val="double" w:sz="12" w:space="0" w:color="000000"/>
              <w:left w:val="single" w:sz="4" w:space="0" w:color="000000"/>
              <w:bottom w:val="double" w:sz="12" w:space="0" w:color="000000"/>
            </w:tcBorders>
            <w:shd w:val="clear" w:color="auto" w:fill="D9D9D9"/>
            <w:vAlign w:val="center"/>
          </w:tcPr>
          <w:p w:rsidR="008D1100" w:rsidRPr="00902D02" w:rsidRDefault="00125406" w:rsidP="008D1100">
            <w:pPr>
              <w:jc w:val="center"/>
              <w:rPr>
                <w:rFonts w:ascii="Arial" w:hAnsi="Arial" w:cs="Arial"/>
                <w:sz w:val="16"/>
                <w:szCs w:val="16"/>
                <w:lang w:eastAsia="ar-SA"/>
              </w:rPr>
            </w:pPr>
            <w:r w:rsidRPr="00902D02">
              <w:rPr>
                <w:rFonts w:ascii="Arial" w:hAnsi="Arial" w:cs="Arial"/>
                <w:sz w:val="16"/>
                <w:szCs w:val="16"/>
              </w:rPr>
              <w:t>15</w:t>
            </w:r>
          </w:p>
        </w:tc>
        <w:tc>
          <w:tcPr>
            <w:tcW w:w="4504" w:type="dxa"/>
            <w:tcBorders>
              <w:top w:val="double" w:sz="12" w:space="0" w:color="000000"/>
              <w:left w:val="single" w:sz="4" w:space="0" w:color="000000"/>
              <w:right w:val="double" w:sz="12" w:space="0" w:color="000000"/>
            </w:tcBorders>
            <w:shd w:val="clear" w:color="auto" w:fill="D9D9D9"/>
            <w:vAlign w:val="center"/>
          </w:tcPr>
          <w:p w:rsidR="00EF27DB" w:rsidRPr="00902D02" w:rsidRDefault="00246933" w:rsidP="00236A63">
            <w:pPr>
              <w:rPr>
                <w:rFonts w:ascii="Arial" w:hAnsi="Arial" w:cs="Arial"/>
                <w:sz w:val="16"/>
                <w:szCs w:val="16"/>
                <w:lang w:eastAsia="ar-SA"/>
              </w:rPr>
            </w:pPr>
            <w:r w:rsidRPr="00902D02">
              <w:rPr>
                <w:rFonts w:ascii="Arial" w:hAnsi="Arial" w:cs="Arial"/>
                <w:color w:val="000000"/>
                <w:sz w:val="16"/>
                <w:szCs w:val="16"/>
              </w:rPr>
              <w:t>Enstitülerin</w:t>
            </w:r>
            <w:r w:rsidRPr="00902D02">
              <w:rPr>
                <w:rFonts w:ascii="Arial" w:hAnsi="Arial" w:cs="Arial"/>
                <w:sz w:val="16"/>
                <w:szCs w:val="16"/>
                <w:lang w:eastAsia="ar-SA"/>
              </w:rPr>
              <w:t xml:space="preserve"> </w:t>
            </w:r>
            <w:r w:rsidR="008D1100" w:rsidRPr="00902D02">
              <w:rPr>
                <w:rFonts w:ascii="Arial" w:hAnsi="Arial" w:cs="Arial"/>
                <w:sz w:val="16"/>
                <w:szCs w:val="16"/>
                <w:lang w:eastAsia="ar-SA"/>
              </w:rPr>
              <w:t>Makine Mühendisliği, Otomotiv Mühendisliği</w:t>
            </w:r>
            <w:r w:rsidR="00D84DDD" w:rsidRPr="00902D02">
              <w:rPr>
                <w:rFonts w:ascii="Arial" w:hAnsi="Arial" w:cs="Arial"/>
                <w:sz w:val="16"/>
                <w:szCs w:val="16"/>
                <w:lang w:eastAsia="ar-SA"/>
              </w:rPr>
              <w:t xml:space="preserve">, </w:t>
            </w:r>
            <w:r w:rsidR="008D1100" w:rsidRPr="00902D02">
              <w:rPr>
                <w:rFonts w:ascii="Arial" w:hAnsi="Arial" w:cs="Arial"/>
                <w:sz w:val="16"/>
                <w:szCs w:val="16"/>
                <w:lang w:eastAsia="ar-SA"/>
              </w:rPr>
              <w:t xml:space="preserve">Raylı Sistemler Mühendisliği, Enerji Sistemleri Mühendisliği, Mekatronik Mühendisliği, </w:t>
            </w:r>
            <w:r w:rsidR="001426BD" w:rsidRPr="00902D02">
              <w:rPr>
                <w:rFonts w:ascii="Arial" w:hAnsi="Arial" w:cs="Arial"/>
                <w:sz w:val="16"/>
                <w:szCs w:val="16"/>
                <w:lang w:eastAsia="ar-SA"/>
              </w:rPr>
              <w:t>Endüstriyel</w:t>
            </w:r>
            <w:r w:rsidR="008D1100" w:rsidRPr="00902D02">
              <w:rPr>
                <w:rFonts w:ascii="Arial" w:hAnsi="Arial" w:cs="Arial"/>
                <w:sz w:val="16"/>
                <w:szCs w:val="16"/>
                <w:lang w:eastAsia="ar-SA"/>
              </w:rPr>
              <w:t xml:space="preserve"> Tasarım Mühendisliği</w:t>
            </w:r>
            <w:r w:rsidR="00EF27DB" w:rsidRPr="00902D02">
              <w:rPr>
                <w:rFonts w:ascii="Arial" w:hAnsi="Arial" w:cs="Arial"/>
                <w:sz w:val="16"/>
                <w:szCs w:val="16"/>
                <w:lang w:eastAsia="ar-SA"/>
              </w:rPr>
              <w:t xml:space="preserve">, </w:t>
            </w:r>
            <w:r w:rsidR="008D1100" w:rsidRPr="00902D02">
              <w:rPr>
                <w:rFonts w:ascii="Arial" w:hAnsi="Arial" w:cs="Arial"/>
                <w:sz w:val="16"/>
                <w:szCs w:val="16"/>
                <w:lang w:eastAsia="ar-SA"/>
              </w:rPr>
              <w:t xml:space="preserve">İmalat Mühendisliği </w:t>
            </w:r>
            <w:r w:rsidR="001D7CD6" w:rsidRPr="00902D02">
              <w:rPr>
                <w:rFonts w:ascii="Arial" w:hAnsi="Arial" w:cs="Arial"/>
                <w:sz w:val="16"/>
                <w:szCs w:val="16"/>
                <w:lang w:eastAsia="ar-SA"/>
              </w:rPr>
              <w:t xml:space="preserve">veya benzer </w:t>
            </w:r>
            <w:r w:rsidR="00E517A6" w:rsidRPr="00902D02">
              <w:rPr>
                <w:rFonts w:ascii="Arial" w:hAnsi="Arial" w:cs="Arial"/>
                <w:sz w:val="16"/>
                <w:szCs w:val="16"/>
                <w:lang w:eastAsia="ar-SA"/>
              </w:rPr>
              <w:t>A</w:t>
            </w:r>
            <w:r w:rsidR="00EF27DB" w:rsidRPr="00902D02">
              <w:rPr>
                <w:rFonts w:ascii="Arial" w:hAnsi="Arial" w:cs="Arial"/>
                <w:sz w:val="16"/>
                <w:szCs w:val="16"/>
                <w:lang w:eastAsia="ar-SA"/>
              </w:rPr>
              <w:t xml:space="preserve">nabilim </w:t>
            </w:r>
            <w:r w:rsidR="00E517A6" w:rsidRPr="00902D02">
              <w:rPr>
                <w:rFonts w:ascii="Arial" w:hAnsi="Arial" w:cs="Arial"/>
                <w:sz w:val="16"/>
                <w:szCs w:val="16"/>
                <w:lang w:eastAsia="ar-SA"/>
              </w:rPr>
              <w:t>D</w:t>
            </w:r>
            <w:r w:rsidR="00EF27DB" w:rsidRPr="00902D02">
              <w:rPr>
                <w:rFonts w:ascii="Arial" w:hAnsi="Arial" w:cs="Arial"/>
                <w:sz w:val="16"/>
                <w:szCs w:val="16"/>
                <w:lang w:eastAsia="ar-SA"/>
              </w:rPr>
              <w:t>allarından yüksek lisans mezunu olmak</w:t>
            </w:r>
            <w:r w:rsidR="00692CAD" w:rsidRPr="00902D02">
              <w:rPr>
                <w:rFonts w:ascii="Arial" w:hAnsi="Arial" w:cs="Arial"/>
                <w:sz w:val="16"/>
                <w:szCs w:val="16"/>
                <w:lang w:eastAsia="ar-SA"/>
              </w:rPr>
              <w:t>.</w:t>
            </w:r>
            <w:r w:rsidR="001D7CD6" w:rsidRPr="00902D02">
              <w:rPr>
                <w:rFonts w:ascii="Arial" w:hAnsi="Arial" w:cs="Arial"/>
                <w:sz w:val="16"/>
                <w:szCs w:val="16"/>
                <w:lang w:eastAsia="ar-SA"/>
              </w:rPr>
              <w:t xml:space="preserve"> </w:t>
            </w:r>
            <w:r w:rsidR="00A0301E" w:rsidRPr="00902D02">
              <w:rPr>
                <w:rFonts w:ascii="Arial" w:hAnsi="Arial" w:cs="Arial"/>
                <w:b/>
                <w:sz w:val="16"/>
                <w:szCs w:val="16"/>
                <w:lang w:eastAsia="ar-SA"/>
              </w:rPr>
              <w:t>(Gerek görülen durumlarda kabul edilen öğrencilere Bil</w:t>
            </w:r>
            <w:r w:rsidR="005916D6">
              <w:rPr>
                <w:rFonts w:ascii="Arial" w:hAnsi="Arial" w:cs="Arial"/>
                <w:b/>
                <w:sz w:val="16"/>
                <w:szCs w:val="16"/>
                <w:lang w:eastAsia="ar-SA"/>
              </w:rPr>
              <w:t>imsel Hazırlık dersleri aldır</w:t>
            </w:r>
            <w:r w:rsidR="00A0301E" w:rsidRPr="00902D02">
              <w:rPr>
                <w:rFonts w:ascii="Arial" w:hAnsi="Arial" w:cs="Arial"/>
                <w:b/>
                <w:sz w:val="16"/>
                <w:szCs w:val="16"/>
                <w:lang w:eastAsia="ar-SA"/>
              </w:rPr>
              <w:t>ılabilir.)</w:t>
            </w:r>
          </w:p>
          <w:p w:rsidR="008D1100" w:rsidRPr="00902D02" w:rsidRDefault="008D1100" w:rsidP="00236A63">
            <w:pPr>
              <w:rPr>
                <w:rFonts w:ascii="Arial" w:hAnsi="Arial" w:cs="Arial"/>
                <w:sz w:val="16"/>
                <w:szCs w:val="16"/>
              </w:rPr>
            </w:pPr>
          </w:p>
        </w:tc>
      </w:tr>
      <w:tr w:rsidR="008B25C0" w:rsidRPr="00CC5A26" w:rsidTr="00471FD0">
        <w:trPr>
          <w:trHeight w:val="459"/>
        </w:trPr>
        <w:tc>
          <w:tcPr>
            <w:tcW w:w="2835" w:type="dxa"/>
            <w:tcBorders>
              <w:top w:val="double" w:sz="12" w:space="0" w:color="000000"/>
              <w:left w:val="double" w:sz="12" w:space="0" w:color="000000"/>
              <w:bottom w:val="double" w:sz="12" w:space="0" w:color="000000"/>
            </w:tcBorders>
            <w:shd w:val="clear" w:color="auto" w:fill="FFFFFF"/>
            <w:vAlign w:val="center"/>
          </w:tcPr>
          <w:p w:rsidR="008B25C0" w:rsidRPr="00902D02" w:rsidRDefault="008B25C0" w:rsidP="008B25C0">
            <w:pPr>
              <w:rPr>
                <w:rFonts w:ascii="Arial" w:hAnsi="Arial" w:cs="Arial"/>
                <w:color w:val="000000"/>
                <w:sz w:val="16"/>
                <w:szCs w:val="16"/>
              </w:rPr>
            </w:pPr>
            <w:r w:rsidRPr="00902D02">
              <w:rPr>
                <w:rFonts w:ascii="Arial" w:hAnsi="Arial" w:cs="Arial"/>
                <w:b/>
                <w:color w:val="000000"/>
                <w:sz w:val="16"/>
                <w:szCs w:val="16"/>
              </w:rPr>
              <w:t>METALURJİ VE MALZEME MÜHENDİSLİĞİ</w:t>
            </w:r>
          </w:p>
        </w:tc>
        <w:tc>
          <w:tcPr>
            <w:tcW w:w="851" w:type="dxa"/>
            <w:tcBorders>
              <w:top w:val="double" w:sz="12" w:space="0" w:color="000000"/>
              <w:left w:val="single" w:sz="4" w:space="0" w:color="000000"/>
              <w:bottom w:val="double" w:sz="12" w:space="0" w:color="000000"/>
            </w:tcBorders>
            <w:shd w:val="clear" w:color="auto" w:fill="FFFFFF"/>
            <w:vAlign w:val="center"/>
          </w:tcPr>
          <w:p w:rsidR="008B25C0" w:rsidRPr="00902D02" w:rsidRDefault="008B25C0" w:rsidP="008B25C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FFFFFF"/>
            <w:vAlign w:val="center"/>
          </w:tcPr>
          <w:p w:rsidR="008B25C0" w:rsidRPr="00902D02" w:rsidRDefault="00001B87" w:rsidP="008B25C0">
            <w:pPr>
              <w:jc w:val="center"/>
              <w:rPr>
                <w:rFonts w:ascii="Arial" w:hAnsi="Arial" w:cs="Arial"/>
                <w:color w:val="000000"/>
                <w:sz w:val="16"/>
                <w:szCs w:val="16"/>
              </w:rPr>
            </w:pPr>
            <w:r w:rsidRPr="00902D02">
              <w:rPr>
                <w:rFonts w:ascii="Arial" w:hAnsi="Arial" w:cs="Arial"/>
                <w:sz w:val="16"/>
                <w:szCs w:val="16"/>
              </w:rPr>
              <w:t>25</w:t>
            </w:r>
          </w:p>
        </w:tc>
        <w:tc>
          <w:tcPr>
            <w:tcW w:w="5107" w:type="dxa"/>
            <w:tcBorders>
              <w:top w:val="double" w:sz="12" w:space="0" w:color="000000"/>
              <w:left w:val="single" w:sz="4" w:space="0" w:color="000000"/>
              <w:bottom w:val="double" w:sz="12" w:space="0" w:color="000000"/>
            </w:tcBorders>
            <w:shd w:val="clear" w:color="auto" w:fill="FFFFFF"/>
            <w:vAlign w:val="center"/>
          </w:tcPr>
          <w:p w:rsidR="008B25C0" w:rsidRPr="00902D02" w:rsidRDefault="008B25C0" w:rsidP="008B25C0">
            <w:pPr>
              <w:spacing w:before="40"/>
              <w:jc w:val="both"/>
              <w:rPr>
                <w:rFonts w:ascii="Arial" w:hAnsi="Arial" w:cs="Arial"/>
                <w:sz w:val="16"/>
                <w:szCs w:val="16"/>
              </w:rPr>
            </w:pPr>
            <w:r w:rsidRPr="00902D02">
              <w:rPr>
                <w:rFonts w:ascii="Arial" w:hAnsi="Arial" w:cs="Arial"/>
                <w:color w:val="000000"/>
                <w:sz w:val="16"/>
                <w:szCs w:val="16"/>
              </w:rPr>
              <w:t>Mühendislik</w:t>
            </w:r>
            <w:r w:rsidR="00CC5A26" w:rsidRPr="00902D02">
              <w:rPr>
                <w:rFonts w:ascii="Arial" w:hAnsi="Arial" w:cs="Arial"/>
                <w:color w:val="000000"/>
                <w:sz w:val="16"/>
                <w:szCs w:val="16"/>
              </w:rPr>
              <w:t>,</w:t>
            </w:r>
            <w:r w:rsidR="005F0BCB" w:rsidRPr="00902D02">
              <w:rPr>
                <w:rFonts w:ascii="Arial" w:hAnsi="Arial" w:cs="Arial"/>
                <w:color w:val="000000"/>
                <w:sz w:val="16"/>
                <w:szCs w:val="16"/>
              </w:rPr>
              <w:t xml:space="preserve"> Teknoloji </w:t>
            </w:r>
            <w:r w:rsidR="00F167A8" w:rsidRPr="00902D02">
              <w:rPr>
                <w:rFonts w:ascii="Arial" w:hAnsi="Arial" w:cs="Arial"/>
                <w:color w:val="000000"/>
                <w:sz w:val="16"/>
                <w:szCs w:val="16"/>
              </w:rPr>
              <w:t>Fakülteleri</w:t>
            </w:r>
            <w:r w:rsidRPr="00902D02">
              <w:rPr>
                <w:rFonts w:ascii="Arial" w:hAnsi="Arial" w:cs="Arial"/>
                <w:color w:val="000000"/>
                <w:sz w:val="16"/>
                <w:szCs w:val="16"/>
              </w:rPr>
              <w:t xml:space="preserve"> </w:t>
            </w:r>
            <w:r w:rsidR="00CC5A26" w:rsidRPr="00902D02">
              <w:rPr>
                <w:rFonts w:ascii="Arial" w:hAnsi="Arial" w:cs="Arial"/>
                <w:color w:val="000000"/>
                <w:sz w:val="16"/>
                <w:szCs w:val="16"/>
              </w:rPr>
              <w:t xml:space="preserve">ve Teknik Eğitim </w:t>
            </w:r>
            <w:r w:rsidR="00913B37" w:rsidRPr="00902D02">
              <w:rPr>
                <w:rFonts w:ascii="Arial" w:hAnsi="Arial" w:cs="Arial"/>
                <w:color w:val="000000"/>
                <w:sz w:val="16"/>
                <w:szCs w:val="16"/>
              </w:rPr>
              <w:t xml:space="preserve">ile Fen, Fen-Edebiyat Fakülteleri </w:t>
            </w:r>
            <w:r w:rsidRPr="00902D02">
              <w:rPr>
                <w:rFonts w:ascii="Arial" w:hAnsi="Arial" w:cs="Arial"/>
                <w:color w:val="000000"/>
                <w:sz w:val="16"/>
                <w:szCs w:val="16"/>
              </w:rPr>
              <w:t xml:space="preserve">Fizik ve Kimya </w:t>
            </w:r>
            <w:r w:rsidR="00913B37" w:rsidRPr="00902D02">
              <w:rPr>
                <w:rFonts w:ascii="Arial" w:hAnsi="Arial" w:cs="Arial"/>
                <w:sz w:val="16"/>
                <w:szCs w:val="16"/>
                <w:lang w:eastAsia="ar-SA"/>
              </w:rPr>
              <w:t>Bölümü lisans mezunu olmak</w:t>
            </w:r>
            <w:r w:rsidR="001426BD" w:rsidRPr="00902D02">
              <w:rPr>
                <w:rFonts w:ascii="Arial" w:hAnsi="Arial" w:cs="Arial"/>
                <w:sz w:val="16"/>
                <w:szCs w:val="16"/>
                <w:lang w:eastAsia="ar-SA"/>
              </w:rPr>
              <w:t>.</w:t>
            </w:r>
            <w:r w:rsidR="00827953" w:rsidRPr="00902D02">
              <w:rPr>
                <w:rFonts w:ascii="Arial" w:hAnsi="Arial" w:cs="Arial"/>
                <w:b/>
                <w:sz w:val="16"/>
                <w:szCs w:val="16"/>
                <w:lang w:eastAsia="ar-SA"/>
              </w:rPr>
              <w:t xml:space="preserve"> (Gerek görülen durumlarda kabul edilen öğrencilere B</w:t>
            </w:r>
            <w:r w:rsidR="00455208">
              <w:rPr>
                <w:rFonts w:ascii="Arial" w:hAnsi="Arial" w:cs="Arial"/>
                <w:b/>
                <w:sz w:val="16"/>
                <w:szCs w:val="16"/>
                <w:lang w:eastAsia="ar-SA"/>
              </w:rPr>
              <w:t>ilimsel Hazırlık dersleri aldır</w:t>
            </w:r>
            <w:r w:rsidR="00827953" w:rsidRPr="00902D02">
              <w:rPr>
                <w:rFonts w:ascii="Arial" w:hAnsi="Arial" w:cs="Arial"/>
                <w:b/>
                <w:sz w:val="16"/>
                <w:szCs w:val="16"/>
                <w:lang w:eastAsia="ar-SA"/>
              </w:rPr>
              <w:t>ılabilir.)</w:t>
            </w:r>
          </w:p>
        </w:tc>
        <w:tc>
          <w:tcPr>
            <w:tcW w:w="1139" w:type="dxa"/>
            <w:tcBorders>
              <w:top w:val="double" w:sz="12" w:space="0" w:color="000000"/>
              <w:left w:val="single" w:sz="4" w:space="0" w:color="000000"/>
              <w:bottom w:val="double" w:sz="12" w:space="0" w:color="000000"/>
            </w:tcBorders>
            <w:shd w:val="clear" w:color="auto" w:fill="FFFFFF"/>
            <w:vAlign w:val="center"/>
          </w:tcPr>
          <w:p w:rsidR="008B25C0" w:rsidRPr="00902D02" w:rsidRDefault="00CC5A26" w:rsidP="008B25C0">
            <w:pPr>
              <w:jc w:val="center"/>
              <w:rPr>
                <w:rFonts w:ascii="Arial" w:hAnsi="Arial" w:cs="Arial"/>
                <w:color w:val="000000"/>
                <w:sz w:val="16"/>
                <w:szCs w:val="16"/>
              </w:rPr>
            </w:pPr>
            <w:r w:rsidRPr="00902D02">
              <w:rPr>
                <w:rFonts w:ascii="Arial" w:hAnsi="Arial" w:cs="Arial"/>
                <w:sz w:val="16"/>
                <w:szCs w:val="16"/>
              </w:rPr>
              <w:t>15</w:t>
            </w:r>
          </w:p>
        </w:tc>
        <w:tc>
          <w:tcPr>
            <w:tcW w:w="4504" w:type="dxa"/>
            <w:tcBorders>
              <w:top w:val="double" w:sz="12" w:space="0" w:color="000000"/>
              <w:left w:val="single" w:sz="4" w:space="0" w:color="000000"/>
              <w:bottom w:val="double" w:sz="12" w:space="0" w:color="000000"/>
              <w:right w:val="double" w:sz="12" w:space="0" w:color="000000"/>
            </w:tcBorders>
            <w:shd w:val="clear" w:color="auto" w:fill="FFFFFF"/>
            <w:vAlign w:val="center"/>
          </w:tcPr>
          <w:p w:rsidR="008B25C0" w:rsidRPr="00902D02" w:rsidRDefault="00913B37" w:rsidP="008B25C0">
            <w:pPr>
              <w:spacing w:before="40"/>
              <w:jc w:val="both"/>
              <w:rPr>
                <w:rFonts w:ascii="Arial" w:hAnsi="Arial" w:cs="Arial"/>
                <w:color w:val="000000"/>
                <w:sz w:val="16"/>
                <w:szCs w:val="16"/>
              </w:rPr>
            </w:pPr>
            <w:r w:rsidRPr="00902D02">
              <w:rPr>
                <w:rFonts w:ascii="Arial" w:hAnsi="Arial" w:cs="Arial"/>
                <w:color w:val="000000"/>
                <w:sz w:val="16"/>
                <w:szCs w:val="16"/>
              </w:rPr>
              <w:t xml:space="preserve">Enstitülerin </w:t>
            </w:r>
            <w:r w:rsidR="008B25C0" w:rsidRPr="00902D02">
              <w:rPr>
                <w:rFonts w:ascii="Arial" w:hAnsi="Arial" w:cs="Arial"/>
                <w:color w:val="000000"/>
                <w:sz w:val="16"/>
                <w:szCs w:val="16"/>
              </w:rPr>
              <w:t>Mühendislik</w:t>
            </w:r>
            <w:r w:rsidR="00CC5A26" w:rsidRPr="00902D02">
              <w:rPr>
                <w:rFonts w:ascii="Arial" w:hAnsi="Arial" w:cs="Arial"/>
                <w:color w:val="000000"/>
                <w:sz w:val="16"/>
                <w:szCs w:val="16"/>
              </w:rPr>
              <w:t>, Teknoloji, Teknik Eğitim</w:t>
            </w:r>
            <w:r w:rsidR="008B25C0" w:rsidRPr="00902D02">
              <w:rPr>
                <w:rFonts w:ascii="Arial" w:hAnsi="Arial" w:cs="Arial"/>
                <w:color w:val="000000"/>
                <w:sz w:val="16"/>
                <w:szCs w:val="16"/>
              </w:rPr>
              <w:t xml:space="preserve"> </w:t>
            </w:r>
            <w:r w:rsidRPr="00902D02">
              <w:rPr>
                <w:rFonts w:ascii="Arial" w:hAnsi="Arial" w:cs="Arial"/>
                <w:color w:val="000000"/>
                <w:sz w:val="16"/>
                <w:szCs w:val="16"/>
              </w:rPr>
              <w:t xml:space="preserve">ile Fizik ve </w:t>
            </w:r>
            <w:r w:rsidR="008B25C0" w:rsidRPr="00902D02">
              <w:rPr>
                <w:rFonts w:ascii="Arial" w:hAnsi="Arial" w:cs="Arial"/>
                <w:color w:val="000000"/>
                <w:sz w:val="16"/>
                <w:szCs w:val="16"/>
              </w:rPr>
              <w:t xml:space="preserve">Kimya </w:t>
            </w:r>
            <w:r w:rsidRPr="00902D02">
              <w:rPr>
                <w:rFonts w:ascii="Arial" w:hAnsi="Arial" w:cs="Arial"/>
                <w:color w:val="000000"/>
                <w:sz w:val="16"/>
                <w:szCs w:val="16"/>
              </w:rPr>
              <w:t>Anabilim Dallarından yüksek lisans mezunu olmak.</w:t>
            </w:r>
            <w:r w:rsidR="00827953" w:rsidRPr="00902D02">
              <w:rPr>
                <w:rFonts w:ascii="Arial" w:hAnsi="Arial" w:cs="Arial"/>
                <w:b/>
                <w:sz w:val="16"/>
                <w:szCs w:val="16"/>
                <w:lang w:eastAsia="ar-SA"/>
              </w:rPr>
              <w:t xml:space="preserve"> (Gerek görülen durumlarda kabul edilen öğrencilere B</w:t>
            </w:r>
            <w:r w:rsidR="005916D6">
              <w:rPr>
                <w:rFonts w:ascii="Arial" w:hAnsi="Arial" w:cs="Arial"/>
                <w:b/>
                <w:sz w:val="16"/>
                <w:szCs w:val="16"/>
                <w:lang w:eastAsia="ar-SA"/>
              </w:rPr>
              <w:t>ilimsel Hazırlık dersleri aldır</w:t>
            </w:r>
            <w:r w:rsidR="00827953" w:rsidRPr="00902D02">
              <w:rPr>
                <w:rFonts w:ascii="Arial" w:hAnsi="Arial" w:cs="Arial"/>
                <w:b/>
                <w:sz w:val="16"/>
                <w:szCs w:val="16"/>
                <w:lang w:eastAsia="ar-SA"/>
              </w:rPr>
              <w:t>ılabilir.)</w:t>
            </w:r>
          </w:p>
        </w:tc>
      </w:tr>
      <w:tr w:rsidR="008B25C0" w:rsidRPr="002424D3" w:rsidTr="00471FD0">
        <w:trPr>
          <w:trHeight w:val="459"/>
        </w:trPr>
        <w:tc>
          <w:tcPr>
            <w:tcW w:w="2835" w:type="dxa"/>
            <w:tcBorders>
              <w:top w:val="double" w:sz="12" w:space="0" w:color="000000"/>
              <w:left w:val="double" w:sz="12" w:space="0" w:color="000000"/>
              <w:bottom w:val="double" w:sz="12" w:space="0" w:color="000000"/>
            </w:tcBorders>
            <w:shd w:val="clear" w:color="auto" w:fill="D9D9D9"/>
            <w:vAlign w:val="center"/>
          </w:tcPr>
          <w:p w:rsidR="008B25C0" w:rsidRPr="00902D02" w:rsidRDefault="008B25C0" w:rsidP="008B25C0">
            <w:pPr>
              <w:rPr>
                <w:rFonts w:ascii="Arial" w:hAnsi="Arial" w:cs="Arial"/>
                <w:b/>
                <w:color w:val="000000"/>
                <w:sz w:val="16"/>
                <w:szCs w:val="16"/>
              </w:rPr>
            </w:pPr>
          </w:p>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 xml:space="preserve">METALURJİ VE MALZEME MÜHENDİSLİĞİ </w:t>
            </w:r>
          </w:p>
          <w:p w:rsidR="008B25C0" w:rsidRPr="00902D02" w:rsidRDefault="008B25C0" w:rsidP="008B25C0">
            <w:pPr>
              <w:jc w:val="right"/>
              <w:rPr>
                <w:rFonts w:ascii="Arial" w:hAnsi="Arial" w:cs="Arial"/>
                <w:b/>
                <w:color w:val="000000"/>
                <w:sz w:val="16"/>
                <w:szCs w:val="16"/>
              </w:rPr>
            </w:pPr>
            <w:r w:rsidRPr="00902D02">
              <w:rPr>
                <w:rFonts w:ascii="Arial" w:hAnsi="Arial" w:cs="Arial"/>
                <w:b/>
                <w:color w:val="000000"/>
                <w:sz w:val="16"/>
                <w:szCs w:val="16"/>
              </w:rPr>
              <w:t>(%100 İngilizce)</w:t>
            </w:r>
          </w:p>
          <w:p w:rsidR="008B25C0" w:rsidRPr="00902D02" w:rsidRDefault="008B25C0" w:rsidP="008B25C0">
            <w:pPr>
              <w:jc w:val="right"/>
              <w:rPr>
                <w:rFonts w:ascii="Arial" w:hAnsi="Arial" w:cs="Arial"/>
                <w:b/>
                <w:color w:val="000000"/>
                <w:sz w:val="16"/>
                <w:szCs w:val="16"/>
              </w:rPr>
            </w:pPr>
          </w:p>
        </w:tc>
        <w:tc>
          <w:tcPr>
            <w:tcW w:w="851"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jc w:val="cente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8B25C0" w:rsidRPr="00902D02" w:rsidRDefault="00EB26EE" w:rsidP="008B25C0">
            <w:pPr>
              <w:jc w:val="center"/>
              <w:rPr>
                <w:rFonts w:ascii="Arial" w:hAnsi="Arial" w:cs="Arial"/>
                <w:sz w:val="16"/>
                <w:szCs w:val="16"/>
              </w:rPr>
            </w:pPr>
            <w:r w:rsidRPr="00902D02">
              <w:rPr>
                <w:rFonts w:ascii="Arial" w:hAnsi="Arial" w:cs="Arial"/>
                <w:sz w:val="16"/>
                <w:szCs w:val="16"/>
              </w:rPr>
              <w:t>15</w:t>
            </w:r>
          </w:p>
          <w:p w:rsidR="004864E9" w:rsidRPr="00902D02" w:rsidRDefault="004864E9" w:rsidP="008B25C0">
            <w:pPr>
              <w:jc w:val="center"/>
              <w:rPr>
                <w:rFonts w:ascii="Arial" w:hAnsi="Arial" w:cs="Arial"/>
                <w:sz w:val="16"/>
                <w:szCs w:val="16"/>
              </w:rPr>
            </w:pPr>
          </w:p>
        </w:tc>
        <w:tc>
          <w:tcPr>
            <w:tcW w:w="5107" w:type="dxa"/>
            <w:tcBorders>
              <w:top w:val="double" w:sz="12" w:space="0" w:color="000000"/>
              <w:left w:val="single" w:sz="4" w:space="0" w:color="000000"/>
              <w:bottom w:val="double" w:sz="12" w:space="0" w:color="000000"/>
            </w:tcBorders>
            <w:shd w:val="clear" w:color="auto" w:fill="D9D9D9"/>
            <w:vAlign w:val="center"/>
          </w:tcPr>
          <w:p w:rsidR="008B25C0" w:rsidRPr="00902D02" w:rsidRDefault="00CC5A26" w:rsidP="008B25C0">
            <w:pPr>
              <w:spacing w:before="40"/>
              <w:jc w:val="both"/>
              <w:rPr>
                <w:rFonts w:ascii="Arial" w:hAnsi="Arial" w:cs="Arial"/>
                <w:sz w:val="16"/>
                <w:szCs w:val="16"/>
              </w:rPr>
            </w:pPr>
            <w:r w:rsidRPr="00902D02">
              <w:rPr>
                <w:rFonts w:ascii="Arial" w:hAnsi="Arial" w:cs="Arial"/>
                <w:color w:val="000000"/>
                <w:sz w:val="16"/>
                <w:szCs w:val="16"/>
              </w:rPr>
              <w:t xml:space="preserve">Mühendislik, Teknoloji Fakülteleri ve Teknik Eğitim ile Fen, Fen-Edebiyat Fakülteleri Fizik ve Kimya </w:t>
            </w:r>
            <w:r w:rsidRPr="00902D02">
              <w:rPr>
                <w:rFonts w:ascii="Arial" w:hAnsi="Arial" w:cs="Arial"/>
                <w:sz w:val="16"/>
                <w:szCs w:val="16"/>
                <w:lang w:eastAsia="ar-SA"/>
              </w:rPr>
              <w:t>Bölümü lisans mezunu olmak.</w:t>
            </w:r>
            <w:r w:rsidRPr="00902D02">
              <w:rPr>
                <w:rFonts w:ascii="Arial" w:hAnsi="Arial" w:cs="Arial"/>
                <w:b/>
                <w:sz w:val="16"/>
                <w:szCs w:val="16"/>
                <w:lang w:eastAsia="ar-SA"/>
              </w:rPr>
              <w:t xml:space="preserve"> (Gerek görülen durumlarda kabul edilen öğrencilere B</w:t>
            </w:r>
            <w:r w:rsidR="00455208">
              <w:rPr>
                <w:rFonts w:ascii="Arial" w:hAnsi="Arial" w:cs="Arial"/>
                <w:b/>
                <w:sz w:val="16"/>
                <w:szCs w:val="16"/>
                <w:lang w:eastAsia="ar-SA"/>
              </w:rPr>
              <w:t>ilimsel Hazırlık dersleri aldır</w:t>
            </w:r>
            <w:r w:rsidRPr="00902D02">
              <w:rPr>
                <w:rFonts w:ascii="Arial" w:hAnsi="Arial" w:cs="Arial"/>
                <w:b/>
                <w:sz w:val="16"/>
                <w:szCs w:val="16"/>
                <w:lang w:eastAsia="ar-SA"/>
              </w:rPr>
              <w:t>ılabilir.)</w:t>
            </w:r>
            <w:r w:rsidRPr="00902D02">
              <w:rPr>
                <w:rFonts w:ascii="Arial" w:hAnsi="Arial" w:cs="Arial"/>
                <w:color w:val="FF0000"/>
                <w:sz w:val="16"/>
                <w:szCs w:val="16"/>
              </w:rPr>
              <w:t xml:space="preserve"> </w:t>
            </w:r>
            <w:r w:rsidR="004864E9" w:rsidRPr="00902D02">
              <w:rPr>
                <w:rFonts w:ascii="Arial" w:hAnsi="Arial" w:cs="Arial"/>
                <w:color w:val="FF0000"/>
                <w:sz w:val="16"/>
                <w:szCs w:val="16"/>
              </w:rPr>
              <w:t>(YDS veya eşdeğeri bir sınavdan 60 almak)</w:t>
            </w:r>
          </w:p>
        </w:tc>
        <w:tc>
          <w:tcPr>
            <w:tcW w:w="1139"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jc w:val="center"/>
              <w:rPr>
                <w:rFonts w:ascii="Arial" w:hAnsi="Arial" w:cs="Arial"/>
                <w:sz w:val="16"/>
                <w:szCs w:val="16"/>
              </w:rPr>
            </w:pP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8B25C0" w:rsidRPr="00902D02" w:rsidRDefault="008E6818" w:rsidP="008E6818">
            <w:pPr>
              <w:jc w:val="center"/>
              <w:rPr>
                <w:rFonts w:ascii="Arial" w:hAnsi="Arial" w:cs="Arial"/>
                <w:color w:val="000000"/>
                <w:sz w:val="16"/>
                <w:szCs w:val="16"/>
              </w:rPr>
            </w:pPr>
            <w:r w:rsidRPr="00902D02">
              <w:rPr>
                <w:rFonts w:ascii="Arial" w:hAnsi="Arial" w:cs="Arial"/>
                <w:color w:val="000000"/>
                <w:sz w:val="16"/>
                <w:szCs w:val="16"/>
              </w:rPr>
              <w:t>-</w:t>
            </w:r>
          </w:p>
        </w:tc>
      </w:tr>
      <w:tr w:rsidR="008B25C0" w:rsidRPr="00692CAD" w:rsidTr="00677441">
        <w:trPr>
          <w:trHeight w:val="459"/>
        </w:trPr>
        <w:tc>
          <w:tcPr>
            <w:tcW w:w="2835" w:type="dxa"/>
            <w:tcBorders>
              <w:top w:val="double" w:sz="12" w:space="0" w:color="000000"/>
              <w:left w:val="double" w:sz="12" w:space="0" w:color="000000"/>
              <w:bottom w:val="double" w:sz="12" w:space="0" w:color="000000"/>
            </w:tcBorders>
            <w:shd w:val="clear" w:color="auto" w:fill="auto"/>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ELEKTRİK-ELEKTRONİK MÜHENDİSLİĞİ</w:t>
            </w:r>
          </w:p>
        </w:tc>
        <w:tc>
          <w:tcPr>
            <w:tcW w:w="851"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jc w:val="center"/>
              <w:rPr>
                <w:rFonts w:ascii="Arial" w:hAnsi="Arial" w:cs="Arial"/>
                <w:sz w:val="16"/>
                <w:szCs w:val="16"/>
              </w:rPr>
            </w:pPr>
            <w:r w:rsidRPr="00902D02">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8B25C0" w:rsidRPr="00902D02" w:rsidRDefault="00692CAD" w:rsidP="008B25C0">
            <w:pPr>
              <w:jc w:val="center"/>
              <w:rPr>
                <w:rFonts w:ascii="Arial" w:hAnsi="Arial" w:cs="Arial"/>
                <w:sz w:val="16"/>
                <w:szCs w:val="16"/>
              </w:rPr>
            </w:pPr>
            <w:r w:rsidRPr="00902D02">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spacing w:before="40"/>
              <w:jc w:val="both"/>
              <w:rPr>
                <w:rFonts w:ascii="Arial" w:hAnsi="Arial" w:cs="Arial"/>
                <w:color w:val="000000"/>
                <w:sz w:val="16"/>
                <w:szCs w:val="16"/>
              </w:rPr>
            </w:pPr>
            <w:r w:rsidRPr="00902D02">
              <w:rPr>
                <w:rFonts w:ascii="Arial" w:hAnsi="Arial" w:cs="Arial"/>
                <w:sz w:val="16"/>
                <w:szCs w:val="16"/>
                <w:lang w:eastAsia="ar-SA"/>
              </w:rPr>
              <w:t xml:space="preserve">Mühendislik ve Teknoloji Fakültelerinin Elektrik-Elektronik Mühendisliği, Elektrik Mühendisliği, Elektronik Mühendisliği, Elektronik ve Haberleşme Mühendisliği, Kontrol Mühendisliği, Mekatronik Mühendisliği, Biyomedikal Mühendisliği, Bilgisayar Mühendisliği, </w:t>
            </w:r>
            <w:r w:rsidR="00D96F24" w:rsidRPr="00902D02">
              <w:rPr>
                <w:rFonts w:ascii="Arial" w:hAnsi="Arial" w:cs="Arial"/>
                <w:sz w:val="16"/>
                <w:szCs w:val="16"/>
                <w:lang w:eastAsia="ar-SA"/>
              </w:rPr>
              <w:t xml:space="preserve">Tıp Mühendisliği, </w:t>
            </w:r>
            <w:r w:rsidRPr="00902D02">
              <w:rPr>
                <w:rFonts w:ascii="Arial" w:hAnsi="Arial" w:cs="Arial"/>
                <w:sz w:val="16"/>
                <w:szCs w:val="16"/>
                <w:lang w:eastAsia="ar-SA"/>
              </w:rPr>
              <w:t xml:space="preserve">Teknik Eğitim Fakültesi; Elektrik </w:t>
            </w:r>
            <w:r w:rsidR="003164F0" w:rsidRPr="00902D02">
              <w:rPr>
                <w:rFonts w:ascii="Arial" w:hAnsi="Arial" w:cs="Arial"/>
                <w:sz w:val="16"/>
                <w:szCs w:val="16"/>
                <w:lang w:eastAsia="ar-SA"/>
              </w:rPr>
              <w:t>Eğitimi</w:t>
            </w:r>
            <w:r w:rsidRPr="00902D02">
              <w:rPr>
                <w:rFonts w:ascii="Arial" w:hAnsi="Arial" w:cs="Arial"/>
                <w:sz w:val="16"/>
                <w:szCs w:val="16"/>
                <w:lang w:eastAsia="ar-SA"/>
              </w:rPr>
              <w:t xml:space="preserve"> ve Elektronik-Bilgisayar Eğitimi Bölümü </w:t>
            </w:r>
            <w:r w:rsidR="005875F2" w:rsidRPr="00902D02">
              <w:rPr>
                <w:rFonts w:ascii="Arial" w:hAnsi="Arial" w:cs="Arial"/>
                <w:sz w:val="16"/>
                <w:szCs w:val="16"/>
                <w:lang w:eastAsia="ar-SA"/>
              </w:rPr>
              <w:t xml:space="preserve">lisans </w:t>
            </w:r>
            <w:r w:rsidRPr="00902D02">
              <w:rPr>
                <w:rFonts w:ascii="Arial" w:hAnsi="Arial" w:cs="Arial"/>
                <w:sz w:val="16"/>
                <w:szCs w:val="16"/>
                <w:lang w:eastAsia="ar-SA"/>
              </w:rPr>
              <w:t>mezunu olmak</w:t>
            </w:r>
            <w:r w:rsidR="001426BD" w:rsidRPr="00902D02">
              <w:rPr>
                <w:rFonts w:ascii="Arial" w:hAnsi="Arial" w:cs="Arial"/>
                <w:sz w:val="16"/>
                <w:szCs w:val="16"/>
                <w:lang w:eastAsia="ar-SA"/>
              </w:rPr>
              <w:t>.</w:t>
            </w:r>
            <w:r w:rsidRPr="00902D02">
              <w:rPr>
                <w:rFonts w:ascii="Arial" w:hAnsi="Arial" w:cs="Arial"/>
                <w:sz w:val="16"/>
                <w:szCs w:val="16"/>
                <w:lang w:eastAsia="ar-SA"/>
              </w:rPr>
              <w:t xml:space="preserve"> </w:t>
            </w:r>
            <w:r w:rsidRPr="00902D02">
              <w:rPr>
                <w:rFonts w:ascii="Arial" w:hAnsi="Arial" w:cs="Arial"/>
                <w:b/>
                <w:sz w:val="16"/>
                <w:szCs w:val="16"/>
                <w:lang w:eastAsia="ar-SA"/>
              </w:rPr>
              <w:t>(Gerek görülen durumlarda kabul edilen öğrencilere B</w:t>
            </w:r>
            <w:r w:rsidR="00455208">
              <w:rPr>
                <w:rFonts w:ascii="Arial" w:hAnsi="Arial" w:cs="Arial"/>
                <w:b/>
                <w:sz w:val="16"/>
                <w:szCs w:val="16"/>
                <w:lang w:eastAsia="ar-SA"/>
              </w:rPr>
              <w:t>ilimsel Hazırlık dersleri aldır</w:t>
            </w:r>
            <w:r w:rsidRPr="00902D02">
              <w:rPr>
                <w:rFonts w:ascii="Arial" w:hAnsi="Arial" w:cs="Arial"/>
                <w:b/>
                <w:sz w:val="16"/>
                <w:szCs w:val="16"/>
                <w:lang w:eastAsia="ar-SA"/>
              </w:rPr>
              <w:t>ılabilir.)</w:t>
            </w:r>
          </w:p>
        </w:tc>
        <w:tc>
          <w:tcPr>
            <w:tcW w:w="1139" w:type="dxa"/>
            <w:tcBorders>
              <w:top w:val="double" w:sz="12" w:space="0" w:color="000000"/>
              <w:left w:val="single" w:sz="4" w:space="0" w:color="000000"/>
              <w:bottom w:val="double" w:sz="12" w:space="0" w:color="000000"/>
            </w:tcBorders>
            <w:shd w:val="clear" w:color="auto" w:fill="auto"/>
            <w:vAlign w:val="center"/>
          </w:tcPr>
          <w:p w:rsidR="008B25C0" w:rsidRPr="00902D02" w:rsidRDefault="00692CAD" w:rsidP="008B25C0">
            <w:pPr>
              <w:jc w:val="center"/>
              <w:rPr>
                <w:rFonts w:ascii="Arial" w:hAnsi="Arial" w:cs="Arial"/>
                <w:sz w:val="16"/>
                <w:szCs w:val="16"/>
              </w:rPr>
            </w:pPr>
            <w:r w:rsidRPr="00902D02">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8B25C0" w:rsidRPr="00902D02" w:rsidRDefault="00236A63" w:rsidP="008B25C0">
            <w:pPr>
              <w:jc w:val="both"/>
              <w:rPr>
                <w:rFonts w:ascii="Arial" w:hAnsi="Arial" w:cs="Arial"/>
                <w:sz w:val="16"/>
                <w:szCs w:val="16"/>
                <w:lang w:eastAsia="ar-SA"/>
              </w:rPr>
            </w:pPr>
            <w:r w:rsidRPr="00902D02">
              <w:rPr>
                <w:rFonts w:ascii="Arial" w:hAnsi="Arial" w:cs="Arial"/>
                <w:color w:val="000000"/>
                <w:sz w:val="16"/>
                <w:szCs w:val="16"/>
              </w:rPr>
              <w:t xml:space="preserve">Enstitülerin </w:t>
            </w:r>
            <w:r w:rsidR="008B25C0" w:rsidRPr="00902D02">
              <w:rPr>
                <w:rFonts w:ascii="Arial" w:hAnsi="Arial" w:cs="Arial"/>
                <w:sz w:val="16"/>
                <w:szCs w:val="16"/>
                <w:lang w:eastAsia="ar-SA"/>
              </w:rPr>
              <w:t>Elektrik-Elektronik Mühendisliği, Elektrik Mühendisliği, Elektronik Mühendisliği, Elektronik ve Haberleşme Mühendisliği, Kontrol Mühendisliği,</w:t>
            </w:r>
            <w:r w:rsidRPr="00902D02">
              <w:rPr>
                <w:rFonts w:ascii="Arial" w:hAnsi="Arial" w:cs="Arial"/>
                <w:sz w:val="16"/>
                <w:szCs w:val="16"/>
                <w:lang w:eastAsia="ar-SA"/>
              </w:rPr>
              <w:t xml:space="preserve"> Bilgisayar Mühendisliği, </w:t>
            </w:r>
            <w:proofErr w:type="spellStart"/>
            <w:r w:rsidRPr="00902D02">
              <w:rPr>
                <w:rFonts w:ascii="Arial" w:hAnsi="Arial" w:cs="Arial"/>
                <w:sz w:val="16"/>
                <w:szCs w:val="16"/>
                <w:lang w:eastAsia="ar-SA"/>
              </w:rPr>
              <w:t>Mekatronik</w:t>
            </w:r>
            <w:proofErr w:type="spellEnd"/>
            <w:r w:rsidRPr="00902D02">
              <w:rPr>
                <w:rFonts w:ascii="Arial" w:hAnsi="Arial" w:cs="Arial"/>
                <w:sz w:val="16"/>
                <w:szCs w:val="16"/>
                <w:lang w:eastAsia="ar-SA"/>
              </w:rPr>
              <w:t xml:space="preserve"> Mühendisliği,</w:t>
            </w:r>
            <w:r w:rsidR="008B25C0" w:rsidRPr="00902D02">
              <w:rPr>
                <w:rFonts w:ascii="Arial" w:hAnsi="Arial" w:cs="Arial"/>
                <w:sz w:val="16"/>
                <w:szCs w:val="16"/>
                <w:lang w:eastAsia="ar-SA"/>
              </w:rPr>
              <w:t xml:space="preserve"> </w:t>
            </w:r>
            <w:r w:rsidRPr="00902D02">
              <w:rPr>
                <w:rFonts w:ascii="Arial" w:hAnsi="Arial" w:cs="Arial"/>
                <w:sz w:val="16"/>
                <w:szCs w:val="16"/>
                <w:lang w:eastAsia="ar-SA"/>
              </w:rPr>
              <w:t xml:space="preserve">Biyomedikal Mühendisliği, </w:t>
            </w:r>
            <w:r w:rsidR="008B25C0" w:rsidRPr="00902D02">
              <w:rPr>
                <w:rFonts w:ascii="Arial" w:hAnsi="Arial" w:cs="Arial"/>
                <w:sz w:val="16"/>
                <w:szCs w:val="16"/>
                <w:lang w:eastAsia="ar-SA"/>
              </w:rPr>
              <w:t xml:space="preserve">Elektrik Eğitimi ve Elektronik-Bilgisayar Eğitimi </w:t>
            </w:r>
            <w:r w:rsidR="008B25C0" w:rsidRPr="00902D02">
              <w:rPr>
                <w:rFonts w:ascii="Arial" w:hAnsi="Arial" w:cs="Arial"/>
                <w:color w:val="000000"/>
                <w:sz w:val="16"/>
                <w:szCs w:val="16"/>
              </w:rPr>
              <w:t>Anabilim Dallarından tezli yüksek lisans mezunu olmak.</w:t>
            </w:r>
          </w:p>
        </w:tc>
      </w:tr>
      <w:tr w:rsidR="008B25C0" w:rsidRPr="002424D3" w:rsidTr="00677441">
        <w:trPr>
          <w:trHeight w:val="459"/>
        </w:trPr>
        <w:tc>
          <w:tcPr>
            <w:tcW w:w="2835" w:type="dxa"/>
            <w:tcBorders>
              <w:top w:val="double" w:sz="12" w:space="0" w:color="000000"/>
              <w:left w:val="double" w:sz="12" w:space="0" w:color="000000"/>
              <w:bottom w:val="double" w:sz="12" w:space="0" w:color="000000"/>
            </w:tcBorders>
            <w:shd w:val="clear" w:color="auto" w:fill="auto"/>
            <w:vAlign w:val="center"/>
          </w:tcPr>
          <w:p w:rsidR="008B25C0" w:rsidRPr="00902D02" w:rsidRDefault="008B25C0" w:rsidP="008B25C0">
            <w:pPr>
              <w:rPr>
                <w:rFonts w:ascii="Arial" w:hAnsi="Arial" w:cs="Arial"/>
                <w:b/>
                <w:color w:val="000000"/>
                <w:sz w:val="16"/>
                <w:szCs w:val="16"/>
              </w:rPr>
            </w:pPr>
          </w:p>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ELEKTRİK-ELEKTRONİK MÜHENDİSLİĞİ</w:t>
            </w:r>
          </w:p>
          <w:p w:rsidR="008B25C0" w:rsidRPr="00902D02" w:rsidRDefault="008B25C0" w:rsidP="008B25C0">
            <w:pPr>
              <w:jc w:val="right"/>
              <w:rPr>
                <w:rFonts w:ascii="Arial" w:hAnsi="Arial" w:cs="Arial"/>
                <w:b/>
                <w:color w:val="000000"/>
                <w:sz w:val="16"/>
                <w:szCs w:val="16"/>
              </w:rPr>
            </w:pPr>
            <w:r w:rsidRPr="00902D02">
              <w:rPr>
                <w:rFonts w:ascii="Arial" w:hAnsi="Arial" w:cs="Arial"/>
                <w:b/>
                <w:color w:val="000000"/>
                <w:sz w:val="16"/>
                <w:szCs w:val="16"/>
              </w:rPr>
              <w:t>(%100 İngilizce)</w:t>
            </w:r>
          </w:p>
          <w:p w:rsidR="008B25C0" w:rsidRPr="00902D02" w:rsidRDefault="008B25C0" w:rsidP="008B25C0">
            <w:pPr>
              <w:jc w:val="right"/>
              <w:rPr>
                <w:rFonts w:ascii="Arial" w:hAnsi="Arial" w:cs="Arial"/>
                <w:b/>
                <w:color w:val="000000"/>
                <w:sz w:val="16"/>
                <w:szCs w:val="16"/>
              </w:rPr>
            </w:pPr>
          </w:p>
        </w:tc>
        <w:tc>
          <w:tcPr>
            <w:tcW w:w="851"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jc w:val="center"/>
              <w:rPr>
                <w:rFonts w:ascii="Arial" w:hAnsi="Arial" w:cs="Arial"/>
                <w:sz w:val="16"/>
                <w:szCs w:val="16"/>
              </w:rPr>
            </w:pPr>
            <w:r w:rsidRPr="00902D02">
              <w:rPr>
                <w:rFonts w:ascii="Arial" w:hAnsi="Arial" w:cs="Arial"/>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4864E9" w:rsidRPr="00902D02" w:rsidRDefault="00D96F24" w:rsidP="004864E9">
            <w:pPr>
              <w:jc w:val="center"/>
              <w:rPr>
                <w:rFonts w:ascii="Arial" w:hAnsi="Arial" w:cs="Arial"/>
                <w:color w:val="FF0000"/>
                <w:sz w:val="16"/>
                <w:szCs w:val="16"/>
              </w:rPr>
            </w:pPr>
            <w:r w:rsidRPr="00902D02">
              <w:rPr>
                <w:rFonts w:ascii="Arial" w:hAnsi="Arial" w:cs="Arial"/>
                <w:sz w:val="16"/>
                <w:szCs w:val="16"/>
              </w:rPr>
              <w:t>3</w:t>
            </w:r>
          </w:p>
        </w:tc>
        <w:tc>
          <w:tcPr>
            <w:tcW w:w="5107" w:type="dxa"/>
            <w:tcBorders>
              <w:top w:val="double" w:sz="12" w:space="0" w:color="000000"/>
              <w:left w:val="single" w:sz="4" w:space="0" w:color="000000"/>
              <w:bottom w:val="double" w:sz="12" w:space="0" w:color="000000"/>
            </w:tcBorders>
            <w:shd w:val="clear" w:color="auto" w:fill="auto"/>
            <w:vAlign w:val="center"/>
          </w:tcPr>
          <w:p w:rsidR="008B25C0" w:rsidRPr="00902D02" w:rsidRDefault="00900DB3" w:rsidP="008B25C0">
            <w:pPr>
              <w:spacing w:before="40"/>
              <w:jc w:val="both"/>
              <w:rPr>
                <w:rFonts w:ascii="Arial" w:hAnsi="Arial" w:cs="Arial"/>
                <w:sz w:val="16"/>
                <w:szCs w:val="16"/>
                <w:lang w:eastAsia="ar-SA"/>
              </w:rPr>
            </w:pPr>
            <w:r w:rsidRPr="00902D02">
              <w:rPr>
                <w:rFonts w:ascii="Arial" w:hAnsi="Arial" w:cs="Arial"/>
                <w:sz w:val="16"/>
                <w:szCs w:val="16"/>
                <w:lang w:eastAsia="ar-SA"/>
              </w:rPr>
              <w:t xml:space="preserve">Mühendislik ve Teknoloji Fakültelerinin Elektrik-Elektronik Mühendisliği, Elektrik Mühendisliği, Elektronik Mühendisliği, Elektronik ve Haberleşme Mühendisliği, Kontrol Mühendisliği, Mekatronik Mühendisliği, Biyomedikal Mühendisliği, Bilgisayar Mühendisliği, </w:t>
            </w:r>
            <w:r w:rsidR="006F73D6" w:rsidRPr="00902D02">
              <w:rPr>
                <w:rFonts w:ascii="Arial" w:hAnsi="Arial" w:cs="Arial"/>
                <w:sz w:val="16"/>
                <w:szCs w:val="16"/>
                <w:lang w:eastAsia="ar-SA"/>
              </w:rPr>
              <w:t xml:space="preserve">Tıp Mühendisliği, </w:t>
            </w:r>
            <w:r w:rsidRPr="00902D02">
              <w:rPr>
                <w:rFonts w:ascii="Arial" w:hAnsi="Arial" w:cs="Arial"/>
                <w:sz w:val="16"/>
                <w:szCs w:val="16"/>
                <w:lang w:eastAsia="ar-SA"/>
              </w:rPr>
              <w:t>Teknik Eğitim Fakültesi Elektrik Öğretmenliği ve Elektronik-Bilgisayar Eğitimi Bölümü mezunu olmak</w:t>
            </w:r>
            <w:r w:rsidR="001426BD" w:rsidRPr="00902D02">
              <w:rPr>
                <w:rFonts w:ascii="Arial" w:hAnsi="Arial" w:cs="Arial"/>
                <w:sz w:val="16"/>
                <w:szCs w:val="16"/>
                <w:lang w:eastAsia="ar-SA"/>
              </w:rPr>
              <w:t>.</w:t>
            </w:r>
            <w:r w:rsidRPr="00902D02">
              <w:rPr>
                <w:rFonts w:ascii="Arial" w:hAnsi="Arial" w:cs="Arial"/>
                <w:sz w:val="16"/>
                <w:szCs w:val="16"/>
                <w:lang w:eastAsia="ar-SA"/>
              </w:rPr>
              <w:t xml:space="preserve"> </w:t>
            </w:r>
            <w:r w:rsidRPr="00902D02">
              <w:rPr>
                <w:rFonts w:ascii="Arial" w:hAnsi="Arial" w:cs="Arial"/>
                <w:b/>
                <w:sz w:val="16"/>
                <w:szCs w:val="16"/>
                <w:lang w:eastAsia="ar-SA"/>
              </w:rPr>
              <w:t>(Gerek görülen durumlarda kabul edilen öğrencilere B</w:t>
            </w:r>
            <w:r w:rsidR="00455208">
              <w:rPr>
                <w:rFonts w:ascii="Arial" w:hAnsi="Arial" w:cs="Arial"/>
                <w:b/>
                <w:sz w:val="16"/>
                <w:szCs w:val="16"/>
                <w:lang w:eastAsia="ar-SA"/>
              </w:rPr>
              <w:t>ilimsel Hazırlık dersleri aldır</w:t>
            </w:r>
            <w:r w:rsidRPr="00902D02">
              <w:rPr>
                <w:rFonts w:ascii="Arial" w:hAnsi="Arial" w:cs="Arial"/>
                <w:b/>
                <w:sz w:val="16"/>
                <w:szCs w:val="16"/>
                <w:lang w:eastAsia="ar-SA"/>
              </w:rPr>
              <w:t>ılabilir.)</w:t>
            </w:r>
            <w:r w:rsidR="004864E9" w:rsidRPr="00902D02">
              <w:rPr>
                <w:rFonts w:ascii="Arial" w:hAnsi="Arial" w:cs="Arial"/>
                <w:b/>
                <w:sz w:val="16"/>
                <w:szCs w:val="16"/>
                <w:lang w:eastAsia="ar-SA"/>
              </w:rPr>
              <w:t xml:space="preserve"> </w:t>
            </w:r>
            <w:r w:rsidR="004864E9" w:rsidRPr="00902D02">
              <w:rPr>
                <w:rFonts w:ascii="Arial" w:hAnsi="Arial" w:cs="Arial"/>
                <w:color w:val="FF0000"/>
                <w:sz w:val="16"/>
                <w:szCs w:val="16"/>
              </w:rPr>
              <w:t>(YDS veya eşdeğeri bir sınavdan 60 almak)</w:t>
            </w:r>
          </w:p>
        </w:tc>
        <w:tc>
          <w:tcPr>
            <w:tcW w:w="1139" w:type="dxa"/>
            <w:tcBorders>
              <w:top w:val="double" w:sz="12" w:space="0" w:color="000000"/>
              <w:left w:val="single" w:sz="4" w:space="0" w:color="000000"/>
              <w:bottom w:val="double" w:sz="12" w:space="0" w:color="000000"/>
            </w:tcBorders>
            <w:shd w:val="clear" w:color="auto" w:fill="auto"/>
            <w:vAlign w:val="center"/>
          </w:tcPr>
          <w:p w:rsidR="008B25C0" w:rsidRPr="00902D02" w:rsidRDefault="0097493F" w:rsidP="008B25C0">
            <w:pPr>
              <w:jc w:val="center"/>
              <w:rPr>
                <w:rFonts w:ascii="Arial" w:hAnsi="Arial" w:cs="Arial"/>
                <w:sz w:val="16"/>
                <w:szCs w:val="16"/>
              </w:rPr>
            </w:pPr>
            <w:r w:rsidRPr="00902D02">
              <w:rPr>
                <w:rFonts w:ascii="Arial" w:hAnsi="Arial" w:cs="Arial"/>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8B25C0" w:rsidRPr="00902D02" w:rsidRDefault="008E6818" w:rsidP="008E6818">
            <w:pPr>
              <w:jc w:val="center"/>
              <w:rPr>
                <w:rFonts w:ascii="Arial" w:hAnsi="Arial" w:cs="Arial"/>
                <w:color w:val="000000"/>
                <w:sz w:val="16"/>
                <w:szCs w:val="16"/>
              </w:rPr>
            </w:pPr>
            <w:r w:rsidRPr="00902D02">
              <w:rPr>
                <w:rFonts w:ascii="Arial" w:hAnsi="Arial" w:cs="Arial"/>
                <w:color w:val="000000"/>
                <w:sz w:val="16"/>
                <w:szCs w:val="16"/>
              </w:rPr>
              <w:t>-</w:t>
            </w:r>
          </w:p>
        </w:tc>
      </w:tr>
      <w:tr w:rsidR="008B25C0" w:rsidRPr="002424D3" w:rsidTr="006F4F83">
        <w:trPr>
          <w:trHeight w:val="693"/>
        </w:trPr>
        <w:tc>
          <w:tcPr>
            <w:tcW w:w="2835" w:type="dxa"/>
            <w:tcBorders>
              <w:top w:val="double" w:sz="12" w:space="0" w:color="000000"/>
              <w:left w:val="double" w:sz="12" w:space="0" w:color="000000"/>
              <w:bottom w:val="double" w:sz="12" w:space="0" w:color="000000"/>
            </w:tcBorders>
            <w:shd w:val="clear" w:color="auto" w:fill="D9D9D9"/>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ENERJİ SİSTEMLERİ</w:t>
            </w:r>
          </w:p>
          <w:p w:rsidR="008B25C0" w:rsidRPr="00902D02" w:rsidRDefault="008B25C0" w:rsidP="008B25C0">
            <w:pPr>
              <w:rPr>
                <w:rFonts w:ascii="Arial" w:hAnsi="Arial" w:cs="Arial"/>
                <w:color w:val="000000"/>
                <w:sz w:val="16"/>
                <w:szCs w:val="16"/>
              </w:rPr>
            </w:pPr>
            <w:r w:rsidRPr="00902D02">
              <w:rPr>
                <w:rFonts w:ascii="Arial" w:hAnsi="Arial" w:cs="Arial"/>
                <w:b/>
                <w:color w:val="000000"/>
                <w:sz w:val="16"/>
                <w:szCs w:val="16"/>
              </w:rPr>
              <w:t>MÜHENDİSLİĞİ</w:t>
            </w:r>
          </w:p>
        </w:tc>
        <w:tc>
          <w:tcPr>
            <w:tcW w:w="851"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jc w:val="center"/>
              <w:rPr>
                <w:rFonts w:ascii="Arial" w:hAnsi="Arial" w:cs="Arial"/>
                <w:color w:val="000000"/>
                <w:sz w:val="16"/>
                <w:szCs w:val="16"/>
              </w:rPr>
            </w:pPr>
            <w:r w:rsidRPr="00902D02">
              <w:rPr>
                <w:rFonts w:ascii="Arial" w:hAnsi="Arial" w:cs="Arial"/>
                <w:sz w:val="16"/>
                <w:szCs w:val="16"/>
              </w:rPr>
              <w:t>1</w:t>
            </w:r>
            <w:r w:rsidR="00692CAD" w:rsidRPr="00902D02">
              <w:rPr>
                <w:rFonts w:ascii="Arial" w:hAnsi="Arial" w:cs="Arial"/>
                <w:sz w:val="16"/>
                <w:szCs w:val="16"/>
              </w:rPr>
              <w:t>5</w:t>
            </w:r>
          </w:p>
        </w:tc>
        <w:tc>
          <w:tcPr>
            <w:tcW w:w="5107" w:type="dxa"/>
            <w:tcBorders>
              <w:top w:val="double" w:sz="12" w:space="0" w:color="000000"/>
              <w:left w:val="single" w:sz="4" w:space="0" w:color="000000"/>
              <w:bottom w:val="double" w:sz="12" w:space="0" w:color="000000"/>
            </w:tcBorders>
            <w:shd w:val="clear" w:color="auto" w:fill="D9D9D9"/>
            <w:vAlign w:val="center"/>
          </w:tcPr>
          <w:p w:rsidR="008B25C0" w:rsidRPr="00902D02" w:rsidRDefault="00A56BBD" w:rsidP="004C0A5B">
            <w:pPr>
              <w:jc w:val="both"/>
              <w:rPr>
                <w:rFonts w:ascii="Arial" w:hAnsi="Arial" w:cs="Arial"/>
                <w:sz w:val="16"/>
                <w:szCs w:val="16"/>
                <w:lang w:eastAsia="ar-SA"/>
              </w:rPr>
            </w:pPr>
            <w:r w:rsidRPr="00902D02">
              <w:rPr>
                <w:rFonts w:ascii="Arial" w:hAnsi="Arial" w:cs="Arial"/>
                <w:color w:val="000000"/>
                <w:sz w:val="16"/>
                <w:szCs w:val="16"/>
              </w:rPr>
              <w:t>Fakültelerin Enerji Sistemleri</w:t>
            </w:r>
            <w:r w:rsidRPr="00902D02">
              <w:rPr>
                <w:rFonts w:ascii="Arial" w:hAnsi="Arial" w:cs="Arial"/>
                <w:sz w:val="16"/>
                <w:szCs w:val="16"/>
                <w:lang w:eastAsia="ar-SA"/>
              </w:rPr>
              <w:t xml:space="preserve"> Mühendisliği</w:t>
            </w:r>
            <w:r w:rsidRPr="00902D02">
              <w:rPr>
                <w:rFonts w:ascii="Arial" w:hAnsi="Arial" w:cs="Arial"/>
                <w:color w:val="000000"/>
                <w:sz w:val="16"/>
                <w:szCs w:val="16"/>
              </w:rPr>
              <w:t>, Makine</w:t>
            </w:r>
            <w:r w:rsidRPr="00902D02">
              <w:rPr>
                <w:rFonts w:ascii="Arial" w:hAnsi="Arial" w:cs="Arial"/>
                <w:sz w:val="16"/>
                <w:szCs w:val="16"/>
                <w:lang w:eastAsia="ar-SA"/>
              </w:rPr>
              <w:t xml:space="preserve"> Mühendisliği, </w:t>
            </w:r>
            <w:r>
              <w:rPr>
                <w:rFonts w:ascii="Arial" w:hAnsi="Arial" w:cs="Arial"/>
                <w:sz w:val="16"/>
                <w:szCs w:val="16"/>
                <w:lang w:eastAsia="ar-SA"/>
              </w:rPr>
              <w:t xml:space="preserve">Makine Eğitimi, </w:t>
            </w:r>
            <w:r w:rsidRPr="00902D02">
              <w:rPr>
                <w:rFonts w:ascii="Arial" w:hAnsi="Arial" w:cs="Arial"/>
                <w:sz w:val="16"/>
                <w:szCs w:val="16"/>
                <w:lang w:eastAsia="ar-SA"/>
              </w:rPr>
              <w:t>Elektrik-Elektronik Mühendisliği bölümlerinden lisans mezunu olmak</w:t>
            </w:r>
            <w:r>
              <w:rPr>
                <w:rFonts w:ascii="Arial" w:hAnsi="Arial" w:cs="Arial"/>
                <w:sz w:val="16"/>
                <w:szCs w:val="16"/>
                <w:lang w:eastAsia="ar-SA"/>
              </w:rPr>
              <w:t>.</w:t>
            </w:r>
          </w:p>
        </w:tc>
        <w:tc>
          <w:tcPr>
            <w:tcW w:w="1139" w:type="dxa"/>
            <w:tcBorders>
              <w:top w:val="double" w:sz="12" w:space="0" w:color="000000"/>
              <w:left w:val="single" w:sz="4" w:space="0" w:color="000000"/>
              <w:bottom w:val="double" w:sz="12" w:space="0" w:color="000000"/>
            </w:tcBorders>
            <w:shd w:val="clear" w:color="auto" w:fill="D9D9D9"/>
            <w:vAlign w:val="center"/>
          </w:tcPr>
          <w:p w:rsidR="008B25C0" w:rsidRPr="00902D02" w:rsidRDefault="004C0A5B" w:rsidP="008B25C0">
            <w:pPr>
              <w:jc w:val="center"/>
              <w:rPr>
                <w:rFonts w:ascii="Arial" w:hAnsi="Arial" w:cs="Arial"/>
                <w:color w:val="000000"/>
                <w:sz w:val="16"/>
                <w:szCs w:val="16"/>
              </w:rPr>
            </w:pPr>
            <w:r w:rsidRPr="00902D02">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8B25C0" w:rsidRPr="00A56BBD" w:rsidRDefault="00A56BBD" w:rsidP="00A56BBD">
            <w:r w:rsidRPr="00902D02">
              <w:rPr>
                <w:rFonts w:ascii="Arial" w:hAnsi="Arial" w:cs="Arial"/>
                <w:color w:val="000000"/>
                <w:sz w:val="16"/>
                <w:szCs w:val="16"/>
              </w:rPr>
              <w:t>Enstitülerin Enerji Sistemleri</w:t>
            </w:r>
            <w:r w:rsidRPr="00902D02">
              <w:rPr>
                <w:rFonts w:ascii="Arial" w:hAnsi="Arial" w:cs="Arial"/>
                <w:sz w:val="16"/>
                <w:szCs w:val="16"/>
                <w:lang w:eastAsia="ar-SA"/>
              </w:rPr>
              <w:t xml:space="preserve"> Mühendisliği</w:t>
            </w:r>
            <w:r w:rsidRPr="00902D02">
              <w:rPr>
                <w:rFonts w:ascii="Arial" w:hAnsi="Arial" w:cs="Arial"/>
                <w:color w:val="000000"/>
                <w:sz w:val="16"/>
                <w:szCs w:val="16"/>
              </w:rPr>
              <w:t>, Makine</w:t>
            </w:r>
            <w:r w:rsidRPr="00902D02">
              <w:rPr>
                <w:rFonts w:ascii="Arial" w:hAnsi="Arial" w:cs="Arial"/>
                <w:sz w:val="16"/>
                <w:szCs w:val="16"/>
                <w:lang w:eastAsia="ar-SA"/>
              </w:rPr>
              <w:t xml:space="preserve"> Mühendisliği, </w:t>
            </w:r>
            <w:r>
              <w:rPr>
                <w:rFonts w:ascii="Arial" w:hAnsi="Arial" w:cs="Arial"/>
                <w:sz w:val="16"/>
                <w:szCs w:val="16"/>
                <w:lang w:eastAsia="ar-SA"/>
              </w:rPr>
              <w:t xml:space="preserve">Makine Eğitimi, </w:t>
            </w:r>
            <w:r w:rsidRPr="00902D02">
              <w:rPr>
                <w:rFonts w:ascii="Arial" w:hAnsi="Arial" w:cs="Arial"/>
                <w:sz w:val="16"/>
                <w:szCs w:val="16"/>
                <w:lang w:eastAsia="ar-SA"/>
              </w:rPr>
              <w:t xml:space="preserve">Elektrik-Elektronik Mühendisliği </w:t>
            </w:r>
            <w:r w:rsidRPr="00902D02">
              <w:rPr>
                <w:rFonts w:ascii="Arial" w:hAnsi="Arial" w:cs="Arial"/>
                <w:color w:val="000000"/>
                <w:sz w:val="16"/>
                <w:szCs w:val="16"/>
              </w:rPr>
              <w:t xml:space="preserve">ile </w:t>
            </w:r>
            <w:r w:rsidRPr="00902D02">
              <w:rPr>
                <w:rFonts w:ascii="Arial" w:hAnsi="Arial" w:cs="Arial"/>
                <w:sz w:val="16"/>
                <w:szCs w:val="16"/>
                <w:lang w:eastAsia="ar-SA"/>
              </w:rPr>
              <w:t>Çevre Mühendisliği</w:t>
            </w:r>
            <w:r w:rsidRPr="00902D02">
              <w:rPr>
                <w:rFonts w:ascii="Arial" w:hAnsi="Arial" w:cs="Arial"/>
                <w:color w:val="000000"/>
                <w:sz w:val="16"/>
                <w:szCs w:val="16"/>
              </w:rPr>
              <w:t xml:space="preserve"> </w:t>
            </w:r>
            <w:r w:rsidRPr="00902D02">
              <w:rPr>
                <w:rFonts w:ascii="Arial" w:hAnsi="Arial" w:cs="Arial"/>
                <w:sz w:val="16"/>
                <w:szCs w:val="16"/>
                <w:lang w:eastAsia="ar-SA"/>
              </w:rPr>
              <w:t>Anabilim Dalları</w:t>
            </w:r>
            <w:r>
              <w:rPr>
                <w:rFonts w:ascii="Arial" w:hAnsi="Arial" w:cs="Arial"/>
                <w:sz w:val="16"/>
                <w:szCs w:val="16"/>
                <w:lang w:eastAsia="ar-SA"/>
              </w:rPr>
              <w:t>ndan yüksek lisans mezunu olmak</w:t>
            </w:r>
            <w:r w:rsidR="000278A4" w:rsidRPr="00902D02">
              <w:rPr>
                <w:rFonts w:ascii="Arial" w:hAnsi="Arial" w:cs="Arial"/>
                <w:sz w:val="16"/>
                <w:szCs w:val="16"/>
                <w:lang w:eastAsia="ar-SA"/>
              </w:rPr>
              <w:t>.</w:t>
            </w:r>
          </w:p>
        </w:tc>
      </w:tr>
      <w:tr w:rsidR="008B25C0" w:rsidRPr="002424D3" w:rsidTr="00677441">
        <w:trPr>
          <w:trHeight w:val="459"/>
        </w:trPr>
        <w:tc>
          <w:tcPr>
            <w:tcW w:w="2835" w:type="dxa"/>
            <w:tcBorders>
              <w:top w:val="double" w:sz="12" w:space="0" w:color="000000"/>
              <w:left w:val="double" w:sz="12" w:space="0" w:color="000000"/>
              <w:bottom w:val="double" w:sz="12" w:space="0" w:color="000000"/>
            </w:tcBorders>
            <w:shd w:val="clear" w:color="auto" w:fill="auto"/>
            <w:vAlign w:val="center"/>
          </w:tcPr>
          <w:p w:rsidR="008B25C0" w:rsidRPr="00902D02" w:rsidRDefault="008B25C0" w:rsidP="008B25C0">
            <w:pPr>
              <w:rPr>
                <w:rFonts w:ascii="Arial" w:hAnsi="Arial" w:cs="Arial"/>
                <w:color w:val="000000"/>
                <w:sz w:val="16"/>
                <w:szCs w:val="16"/>
              </w:rPr>
            </w:pPr>
            <w:r w:rsidRPr="00902D02">
              <w:rPr>
                <w:rFonts w:ascii="Arial" w:hAnsi="Arial" w:cs="Arial"/>
                <w:b/>
                <w:color w:val="000000"/>
                <w:sz w:val="16"/>
                <w:szCs w:val="16"/>
              </w:rPr>
              <w:t>MEKATRONİK MÜHENDİSLİĞİ</w:t>
            </w:r>
          </w:p>
        </w:tc>
        <w:tc>
          <w:tcPr>
            <w:tcW w:w="851"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jc w:val="center"/>
              <w:rPr>
                <w:rFonts w:ascii="Arial" w:hAnsi="Arial" w:cs="Arial"/>
                <w:color w:val="000000"/>
                <w:sz w:val="16"/>
                <w:szCs w:val="16"/>
              </w:rPr>
            </w:pPr>
            <w:r w:rsidRPr="00902D02">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081108">
            <w:pPr>
              <w:spacing w:before="40"/>
              <w:jc w:val="both"/>
              <w:rPr>
                <w:rFonts w:ascii="Arial" w:hAnsi="Arial" w:cs="Arial"/>
                <w:sz w:val="16"/>
                <w:szCs w:val="16"/>
              </w:rPr>
            </w:pPr>
            <w:r w:rsidRPr="00902D02">
              <w:rPr>
                <w:rFonts w:ascii="Arial" w:hAnsi="Arial" w:cs="Arial"/>
                <w:color w:val="000000"/>
                <w:sz w:val="16"/>
                <w:szCs w:val="16"/>
              </w:rPr>
              <w:t>Fakültelerin Mekatronik</w:t>
            </w:r>
            <w:r w:rsidRPr="00902D02">
              <w:rPr>
                <w:rFonts w:ascii="Arial" w:hAnsi="Arial" w:cs="Arial"/>
                <w:sz w:val="16"/>
                <w:szCs w:val="16"/>
                <w:lang w:eastAsia="ar-SA"/>
              </w:rPr>
              <w:t xml:space="preserve"> Mühendisliği</w:t>
            </w:r>
            <w:r w:rsidRPr="00902D02">
              <w:rPr>
                <w:rFonts w:ascii="Arial" w:hAnsi="Arial" w:cs="Arial"/>
                <w:color w:val="000000"/>
                <w:sz w:val="16"/>
                <w:szCs w:val="16"/>
              </w:rPr>
              <w:t>, Elektrik-Elektronik</w:t>
            </w:r>
            <w:r w:rsidRPr="00902D02">
              <w:rPr>
                <w:rFonts w:ascii="Arial" w:hAnsi="Arial" w:cs="Arial"/>
                <w:sz w:val="16"/>
                <w:szCs w:val="16"/>
                <w:lang w:eastAsia="ar-SA"/>
              </w:rPr>
              <w:t xml:space="preserve"> Mühendisliği</w:t>
            </w:r>
            <w:r w:rsidRPr="00902D02">
              <w:rPr>
                <w:rFonts w:ascii="Arial" w:hAnsi="Arial" w:cs="Arial"/>
                <w:color w:val="000000"/>
                <w:sz w:val="16"/>
                <w:szCs w:val="16"/>
              </w:rPr>
              <w:t>, Bilgisayar</w:t>
            </w:r>
            <w:r w:rsidRPr="00902D02">
              <w:rPr>
                <w:rFonts w:ascii="Arial" w:hAnsi="Arial" w:cs="Arial"/>
                <w:sz w:val="16"/>
                <w:szCs w:val="16"/>
                <w:lang w:eastAsia="ar-SA"/>
              </w:rPr>
              <w:t xml:space="preserve"> Mühendisliği</w:t>
            </w:r>
            <w:r w:rsidRPr="00902D02">
              <w:rPr>
                <w:rFonts w:ascii="Arial" w:hAnsi="Arial" w:cs="Arial"/>
                <w:color w:val="000000"/>
                <w:sz w:val="16"/>
                <w:szCs w:val="16"/>
              </w:rPr>
              <w:t>, Kontrol</w:t>
            </w:r>
            <w:r w:rsidRPr="00902D02">
              <w:rPr>
                <w:rFonts w:ascii="Arial" w:hAnsi="Arial" w:cs="Arial"/>
                <w:sz w:val="16"/>
                <w:szCs w:val="16"/>
                <w:lang w:eastAsia="ar-SA"/>
              </w:rPr>
              <w:t xml:space="preserve"> Mühendisliği,</w:t>
            </w:r>
            <w:r w:rsidR="00E56269" w:rsidRPr="00902D02">
              <w:rPr>
                <w:rFonts w:ascii="Arial" w:hAnsi="Arial" w:cs="Arial"/>
                <w:color w:val="000000"/>
                <w:sz w:val="16"/>
                <w:szCs w:val="16"/>
              </w:rPr>
              <w:t xml:space="preserve"> Makine Mühendisliği il</w:t>
            </w:r>
            <w:r w:rsidRPr="00902D02">
              <w:rPr>
                <w:rFonts w:ascii="Arial" w:hAnsi="Arial" w:cs="Arial"/>
                <w:color w:val="000000"/>
                <w:sz w:val="16"/>
                <w:szCs w:val="16"/>
              </w:rPr>
              <w:t>e diğer Fakültelerin benzer bölümlerinden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jc w:val="center"/>
              <w:rPr>
                <w:rFonts w:ascii="Arial" w:hAnsi="Arial" w:cs="Arial"/>
                <w:color w:val="000000"/>
                <w:sz w:val="16"/>
                <w:szCs w:val="16"/>
              </w:rPr>
            </w:pPr>
            <w:r w:rsidRPr="00902D02">
              <w:rPr>
                <w:rFonts w:ascii="Arial" w:hAnsi="Arial" w:cs="Arial"/>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8B25C0" w:rsidRPr="00902D02" w:rsidRDefault="008B25C0" w:rsidP="008E6818">
            <w:pPr>
              <w:jc w:val="center"/>
              <w:rPr>
                <w:rFonts w:ascii="Arial" w:hAnsi="Arial" w:cs="Arial"/>
                <w:b/>
                <w:color w:val="000000"/>
                <w:sz w:val="16"/>
                <w:szCs w:val="16"/>
              </w:rPr>
            </w:pPr>
            <w:r w:rsidRPr="00902D02">
              <w:rPr>
                <w:rFonts w:ascii="Arial" w:hAnsi="Arial" w:cs="Arial"/>
                <w:color w:val="000000"/>
                <w:sz w:val="16"/>
                <w:szCs w:val="16"/>
              </w:rPr>
              <w:t>-</w:t>
            </w:r>
          </w:p>
        </w:tc>
      </w:tr>
      <w:tr w:rsidR="008B25C0" w:rsidRPr="002424D3" w:rsidTr="006F4F83">
        <w:tc>
          <w:tcPr>
            <w:tcW w:w="2835" w:type="dxa"/>
            <w:tcBorders>
              <w:top w:val="double" w:sz="12" w:space="0" w:color="000000"/>
              <w:left w:val="double" w:sz="12" w:space="0" w:color="000000"/>
              <w:bottom w:val="double" w:sz="12" w:space="0" w:color="000000"/>
            </w:tcBorders>
            <w:shd w:val="clear" w:color="auto" w:fill="D9D9D9"/>
            <w:vAlign w:val="center"/>
          </w:tcPr>
          <w:p w:rsidR="008B25C0" w:rsidRPr="00902D02" w:rsidRDefault="008B25C0" w:rsidP="008B25C0">
            <w:pPr>
              <w:rPr>
                <w:rFonts w:ascii="Arial" w:hAnsi="Arial" w:cs="Arial"/>
                <w:color w:val="000000"/>
                <w:sz w:val="16"/>
                <w:szCs w:val="16"/>
              </w:rPr>
            </w:pPr>
            <w:r w:rsidRPr="00902D02">
              <w:rPr>
                <w:rFonts w:ascii="Arial" w:hAnsi="Arial" w:cs="Arial"/>
                <w:b/>
                <w:color w:val="000000"/>
                <w:sz w:val="16"/>
                <w:szCs w:val="16"/>
              </w:rPr>
              <w:t>İMALAT MÜHENDİSLİĞİ</w:t>
            </w:r>
          </w:p>
        </w:tc>
        <w:tc>
          <w:tcPr>
            <w:tcW w:w="851"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8B25C0" w:rsidRPr="00902D02" w:rsidRDefault="002073DA" w:rsidP="008B25C0">
            <w:pPr>
              <w:jc w:val="center"/>
              <w:rPr>
                <w:rFonts w:ascii="Arial" w:hAnsi="Arial" w:cs="Arial"/>
                <w:color w:val="000000"/>
                <w:sz w:val="16"/>
                <w:szCs w:val="16"/>
              </w:rPr>
            </w:pPr>
            <w:r w:rsidRPr="00902D02">
              <w:rPr>
                <w:rFonts w:ascii="Arial" w:hAnsi="Arial" w:cs="Arial"/>
                <w:sz w:val="16"/>
                <w:szCs w:val="16"/>
              </w:rPr>
              <w:t>15</w:t>
            </w:r>
          </w:p>
        </w:tc>
        <w:tc>
          <w:tcPr>
            <w:tcW w:w="5107"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jc w:val="both"/>
              <w:rPr>
                <w:rFonts w:ascii="Arial" w:hAnsi="Arial" w:cs="Arial"/>
                <w:sz w:val="16"/>
                <w:szCs w:val="16"/>
              </w:rPr>
            </w:pPr>
            <w:r w:rsidRPr="00902D02">
              <w:rPr>
                <w:rFonts w:ascii="Arial" w:hAnsi="Arial" w:cs="Arial"/>
                <w:color w:val="000000"/>
                <w:sz w:val="16"/>
                <w:szCs w:val="16"/>
              </w:rPr>
              <w:t xml:space="preserve">Fakültelerin İmalat Mühendisliği, Metalürji ve Malzeme Mühendisliği, Makine Mühendisliği, </w:t>
            </w:r>
            <w:r w:rsidR="00900DB3" w:rsidRPr="00902D02">
              <w:rPr>
                <w:rFonts w:ascii="Arial" w:hAnsi="Arial" w:cs="Arial"/>
                <w:color w:val="000000"/>
                <w:sz w:val="16"/>
                <w:szCs w:val="16"/>
              </w:rPr>
              <w:t xml:space="preserve">Maden Mühendisliği, </w:t>
            </w:r>
            <w:r w:rsidRPr="00902D02">
              <w:rPr>
                <w:rFonts w:ascii="Arial" w:hAnsi="Arial" w:cs="Arial"/>
                <w:color w:val="000000"/>
                <w:sz w:val="16"/>
                <w:szCs w:val="16"/>
              </w:rPr>
              <w:t>Metal Eğitimi, Makine Eğitimi veya fakültelerin ilgili bölümlerinden lisans mezunu olmak.</w:t>
            </w:r>
          </w:p>
        </w:tc>
        <w:tc>
          <w:tcPr>
            <w:tcW w:w="1139" w:type="dxa"/>
            <w:tcBorders>
              <w:top w:val="double" w:sz="12" w:space="0" w:color="000000"/>
              <w:left w:val="single" w:sz="4" w:space="0" w:color="000000"/>
              <w:bottom w:val="double" w:sz="12" w:space="0" w:color="000000"/>
            </w:tcBorders>
            <w:shd w:val="clear" w:color="auto" w:fill="D9D9D9"/>
            <w:vAlign w:val="center"/>
          </w:tcPr>
          <w:p w:rsidR="008B25C0" w:rsidRPr="00902D02" w:rsidRDefault="003431A2" w:rsidP="008B25C0">
            <w:pPr>
              <w:jc w:val="center"/>
              <w:rPr>
                <w:rFonts w:ascii="Arial" w:hAnsi="Arial" w:cs="Arial"/>
                <w:color w:val="000000"/>
                <w:sz w:val="16"/>
                <w:szCs w:val="16"/>
              </w:rPr>
            </w:pPr>
            <w:r w:rsidRPr="00902D02">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8B25C0" w:rsidRPr="00902D02" w:rsidRDefault="008B25C0" w:rsidP="008B25C0">
            <w:pPr>
              <w:jc w:val="both"/>
              <w:rPr>
                <w:rFonts w:ascii="Arial" w:hAnsi="Arial" w:cs="Arial"/>
                <w:color w:val="000000"/>
                <w:sz w:val="16"/>
                <w:szCs w:val="16"/>
              </w:rPr>
            </w:pPr>
            <w:r w:rsidRPr="00902D02">
              <w:rPr>
                <w:rFonts w:ascii="Arial" w:hAnsi="Arial" w:cs="Arial"/>
                <w:color w:val="000000"/>
                <w:sz w:val="16"/>
                <w:szCs w:val="16"/>
              </w:rPr>
              <w:t>Enstitülerin İmalat Mühendisliği, Metalürji Malzeme Mühendisliği, Makine Mühendisliği,</w:t>
            </w:r>
            <w:r w:rsidR="003431A2" w:rsidRPr="00902D02">
              <w:rPr>
                <w:rFonts w:ascii="Arial" w:hAnsi="Arial" w:cs="Arial"/>
                <w:color w:val="000000"/>
                <w:sz w:val="16"/>
                <w:szCs w:val="16"/>
              </w:rPr>
              <w:t xml:space="preserve"> </w:t>
            </w:r>
            <w:r w:rsidR="00FE370D" w:rsidRPr="00902D02">
              <w:rPr>
                <w:rFonts w:ascii="Arial" w:hAnsi="Arial" w:cs="Arial"/>
                <w:color w:val="000000"/>
                <w:sz w:val="16"/>
                <w:szCs w:val="16"/>
              </w:rPr>
              <w:t>Enerji Sistemleri</w:t>
            </w:r>
            <w:r w:rsidR="00FE370D" w:rsidRPr="00902D02">
              <w:rPr>
                <w:rFonts w:ascii="Arial" w:hAnsi="Arial" w:cs="Arial"/>
                <w:sz w:val="16"/>
                <w:szCs w:val="16"/>
                <w:lang w:eastAsia="ar-SA"/>
              </w:rPr>
              <w:t xml:space="preserve"> Mühendisliği</w:t>
            </w:r>
            <w:r w:rsidR="00FE370D" w:rsidRPr="00902D02">
              <w:rPr>
                <w:rFonts w:ascii="Arial" w:hAnsi="Arial" w:cs="Arial"/>
                <w:color w:val="000000"/>
                <w:sz w:val="16"/>
                <w:szCs w:val="16"/>
              </w:rPr>
              <w:t xml:space="preserve"> </w:t>
            </w:r>
            <w:r w:rsidRPr="00902D02">
              <w:rPr>
                <w:rFonts w:ascii="Arial" w:hAnsi="Arial" w:cs="Arial"/>
                <w:color w:val="000000"/>
                <w:sz w:val="16"/>
                <w:szCs w:val="16"/>
              </w:rPr>
              <w:t>Metal Eğitimi, Makine Eğitimi veya ilgili Anabilim Dallarından yüksek li</w:t>
            </w:r>
            <w:r w:rsidR="00FE370D" w:rsidRPr="00902D02">
              <w:rPr>
                <w:rFonts w:ascii="Arial" w:hAnsi="Arial" w:cs="Arial"/>
                <w:color w:val="000000"/>
                <w:sz w:val="16"/>
                <w:szCs w:val="16"/>
              </w:rPr>
              <w:t>sans mezunu olmak.</w:t>
            </w:r>
          </w:p>
        </w:tc>
      </w:tr>
      <w:tr w:rsidR="008B25C0" w:rsidRPr="002424D3" w:rsidTr="00677441">
        <w:tc>
          <w:tcPr>
            <w:tcW w:w="2835" w:type="dxa"/>
            <w:tcBorders>
              <w:top w:val="double" w:sz="12" w:space="0" w:color="000000"/>
              <w:left w:val="double" w:sz="12" w:space="0" w:color="000000"/>
              <w:bottom w:val="double" w:sz="12" w:space="0" w:color="000000"/>
            </w:tcBorders>
            <w:shd w:val="clear" w:color="auto" w:fill="auto"/>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 xml:space="preserve">ENDÜSTRİ MÜHENDİSLİĞİ </w:t>
            </w:r>
          </w:p>
          <w:p w:rsidR="008B25C0" w:rsidRPr="00902D02" w:rsidRDefault="008B25C0" w:rsidP="008B25C0">
            <w:pPr>
              <w:rPr>
                <w:rFonts w:ascii="Arial" w:hAnsi="Arial" w:cs="Arial"/>
                <w:color w:val="000000"/>
                <w:sz w:val="16"/>
                <w:szCs w:val="16"/>
              </w:rPr>
            </w:pPr>
            <w:r w:rsidRPr="00902D02">
              <w:rPr>
                <w:rFonts w:ascii="Arial" w:hAnsi="Arial" w:cs="Arial"/>
                <w:b/>
                <w:color w:val="000000"/>
                <w:sz w:val="16"/>
                <w:szCs w:val="16"/>
              </w:rPr>
              <w:t>(Sakarya Üniversitesi ile Ortak)</w:t>
            </w:r>
          </w:p>
        </w:tc>
        <w:tc>
          <w:tcPr>
            <w:tcW w:w="851"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8B25C0" w:rsidRPr="00902D02" w:rsidRDefault="00D8046D" w:rsidP="008B25C0">
            <w:pPr>
              <w:jc w:val="center"/>
              <w:rPr>
                <w:rFonts w:ascii="Arial" w:hAnsi="Arial" w:cs="Arial"/>
                <w:color w:val="000000"/>
                <w:sz w:val="16"/>
                <w:szCs w:val="16"/>
              </w:rPr>
            </w:pPr>
            <w:r w:rsidRPr="00902D02">
              <w:rPr>
                <w:rFonts w:ascii="Arial" w:hAnsi="Arial" w:cs="Arial"/>
                <w:sz w:val="16"/>
                <w:szCs w:val="16"/>
              </w:rPr>
              <w:t>-</w:t>
            </w:r>
          </w:p>
        </w:tc>
        <w:tc>
          <w:tcPr>
            <w:tcW w:w="5107" w:type="dxa"/>
            <w:tcBorders>
              <w:top w:val="double" w:sz="12" w:space="0" w:color="000000"/>
              <w:left w:val="single" w:sz="4" w:space="0" w:color="000000"/>
              <w:bottom w:val="double" w:sz="12" w:space="0" w:color="000000"/>
            </w:tcBorders>
            <w:shd w:val="clear" w:color="auto" w:fill="auto"/>
            <w:vAlign w:val="center"/>
          </w:tcPr>
          <w:p w:rsidR="008B25C0" w:rsidRPr="00902D02" w:rsidRDefault="00D8046D" w:rsidP="00D8046D">
            <w:pPr>
              <w:jc w:val="center"/>
              <w:rPr>
                <w:rFonts w:ascii="Arial" w:hAnsi="Arial" w:cs="Arial"/>
                <w:sz w:val="16"/>
                <w:szCs w:val="16"/>
              </w:rPr>
            </w:pPr>
            <w:r w:rsidRPr="00902D02">
              <w:rPr>
                <w:rFonts w:ascii="Arial" w:hAnsi="Arial" w:cs="Arial"/>
                <w:color w:val="000000"/>
                <w:sz w:val="16"/>
                <w:szCs w:val="16"/>
              </w:rPr>
              <w:t>-</w:t>
            </w:r>
          </w:p>
        </w:tc>
        <w:tc>
          <w:tcPr>
            <w:tcW w:w="1139" w:type="dxa"/>
            <w:tcBorders>
              <w:top w:val="double" w:sz="12" w:space="0" w:color="000000"/>
              <w:left w:val="single" w:sz="4" w:space="0" w:color="000000"/>
              <w:bottom w:val="double" w:sz="12" w:space="0" w:color="000000"/>
            </w:tcBorders>
            <w:shd w:val="clear" w:color="auto" w:fill="auto"/>
            <w:vAlign w:val="center"/>
          </w:tcPr>
          <w:p w:rsidR="008B25C0" w:rsidRPr="00902D02" w:rsidRDefault="00D8046D" w:rsidP="008B25C0">
            <w:pPr>
              <w:jc w:val="center"/>
              <w:rPr>
                <w:rFonts w:ascii="Arial" w:hAnsi="Arial" w:cs="Arial"/>
                <w:sz w:val="16"/>
                <w:szCs w:val="16"/>
              </w:rPr>
            </w:pPr>
            <w:r w:rsidRPr="00902D02">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8B25C0" w:rsidRPr="00902D02" w:rsidRDefault="00DC1888" w:rsidP="00DC1888">
            <w:pPr>
              <w:jc w:val="both"/>
              <w:rPr>
                <w:rFonts w:ascii="Arial" w:hAnsi="Arial" w:cs="Arial"/>
                <w:b/>
                <w:sz w:val="16"/>
                <w:szCs w:val="16"/>
              </w:rPr>
            </w:pPr>
            <w:r w:rsidRPr="00902D02">
              <w:rPr>
                <w:rFonts w:ascii="Arial" w:hAnsi="Arial" w:cs="Arial"/>
                <w:color w:val="000000"/>
                <w:sz w:val="16"/>
                <w:szCs w:val="16"/>
              </w:rPr>
              <w:t xml:space="preserve">Lisans öğrenimini Endüstri </w:t>
            </w:r>
            <w:r w:rsidRPr="00902D02">
              <w:rPr>
                <w:rFonts w:ascii="Arial" w:hAnsi="Arial" w:cs="Arial"/>
                <w:sz w:val="16"/>
                <w:szCs w:val="16"/>
                <w:lang w:eastAsia="ar-SA"/>
              </w:rPr>
              <w:t>Mühendisliği,</w:t>
            </w:r>
            <w:r w:rsidRPr="00902D02">
              <w:rPr>
                <w:rFonts w:ascii="Arial" w:hAnsi="Arial" w:cs="Arial"/>
                <w:color w:val="000000"/>
                <w:sz w:val="16"/>
                <w:szCs w:val="16"/>
              </w:rPr>
              <w:t xml:space="preserve"> İşletme </w:t>
            </w:r>
            <w:r w:rsidRPr="00902D02">
              <w:rPr>
                <w:rFonts w:ascii="Arial" w:hAnsi="Arial" w:cs="Arial"/>
                <w:sz w:val="16"/>
                <w:szCs w:val="16"/>
                <w:lang w:eastAsia="ar-SA"/>
              </w:rPr>
              <w:t xml:space="preserve">Mühendisliği, </w:t>
            </w:r>
            <w:r w:rsidRPr="00902D02">
              <w:rPr>
                <w:rFonts w:ascii="Arial" w:hAnsi="Arial" w:cs="Arial"/>
                <w:color w:val="000000"/>
                <w:sz w:val="16"/>
                <w:szCs w:val="16"/>
              </w:rPr>
              <w:t xml:space="preserve">Sistem </w:t>
            </w:r>
            <w:r w:rsidRPr="00902D02">
              <w:rPr>
                <w:rFonts w:ascii="Arial" w:hAnsi="Arial" w:cs="Arial"/>
                <w:sz w:val="16"/>
                <w:szCs w:val="16"/>
                <w:lang w:eastAsia="ar-SA"/>
              </w:rPr>
              <w:t xml:space="preserve">Mühendisliğinde yapmış olmak. </w:t>
            </w:r>
            <w:r w:rsidR="00E517A6" w:rsidRPr="00902D02">
              <w:rPr>
                <w:rFonts w:ascii="Arial" w:hAnsi="Arial" w:cs="Arial"/>
                <w:b/>
                <w:color w:val="000000"/>
                <w:sz w:val="16"/>
                <w:szCs w:val="16"/>
              </w:rPr>
              <w:t>(Lisans mezuniyet alanları Endüstri Mühendisliği dışında olan öğrencilere Bilimsel Hazırlık Programı</w:t>
            </w:r>
            <w:r w:rsidR="00E517A6" w:rsidRPr="00902D02">
              <w:rPr>
                <w:rFonts w:ascii="Arial" w:hAnsi="Arial" w:cs="Arial"/>
                <w:color w:val="000000"/>
                <w:sz w:val="16"/>
                <w:szCs w:val="16"/>
              </w:rPr>
              <w:t xml:space="preserve"> </w:t>
            </w:r>
            <w:r w:rsidR="00E517A6" w:rsidRPr="00902D02">
              <w:rPr>
                <w:rFonts w:ascii="Arial" w:hAnsi="Arial" w:cs="Arial"/>
                <w:b/>
                <w:color w:val="000000"/>
                <w:sz w:val="16"/>
                <w:szCs w:val="16"/>
              </w:rPr>
              <w:t>uygulanacaktır.</w:t>
            </w:r>
            <w:r w:rsidR="00E517A6" w:rsidRPr="00902D02">
              <w:rPr>
                <w:rFonts w:ascii="Arial" w:hAnsi="Arial" w:cs="Arial"/>
                <w:color w:val="000000"/>
                <w:sz w:val="16"/>
                <w:szCs w:val="16"/>
              </w:rPr>
              <w:t>)</w:t>
            </w:r>
          </w:p>
        </w:tc>
      </w:tr>
      <w:tr w:rsidR="008B25C0" w:rsidRPr="002424D3" w:rsidTr="00671E13">
        <w:trPr>
          <w:trHeight w:val="545"/>
        </w:trPr>
        <w:tc>
          <w:tcPr>
            <w:tcW w:w="2835" w:type="dxa"/>
            <w:tcBorders>
              <w:top w:val="double" w:sz="12" w:space="0" w:color="000000"/>
              <w:left w:val="double" w:sz="12" w:space="0" w:color="000000"/>
              <w:bottom w:val="double" w:sz="12" w:space="0" w:color="000000"/>
            </w:tcBorders>
            <w:shd w:val="clear" w:color="auto" w:fill="D9D9D9"/>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ENDÜSTRİYEL TASARIM</w:t>
            </w:r>
          </w:p>
          <w:p w:rsidR="008B25C0" w:rsidRPr="00902D02" w:rsidRDefault="008B25C0" w:rsidP="008B25C0">
            <w:pPr>
              <w:rPr>
                <w:rFonts w:ascii="Arial" w:hAnsi="Arial" w:cs="Arial"/>
                <w:color w:val="000000"/>
                <w:sz w:val="16"/>
                <w:szCs w:val="16"/>
              </w:rPr>
            </w:pPr>
            <w:r w:rsidRPr="00902D02">
              <w:rPr>
                <w:rFonts w:ascii="Arial" w:hAnsi="Arial" w:cs="Arial"/>
                <w:b/>
                <w:color w:val="000000"/>
                <w:sz w:val="16"/>
                <w:szCs w:val="16"/>
              </w:rPr>
              <w:t>MÜHENDİSLİĞİ</w:t>
            </w:r>
          </w:p>
        </w:tc>
        <w:tc>
          <w:tcPr>
            <w:tcW w:w="851"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8B25C0" w:rsidRPr="00902D02" w:rsidRDefault="00D5189B" w:rsidP="008B25C0">
            <w:pPr>
              <w:jc w:val="center"/>
              <w:rPr>
                <w:rFonts w:ascii="Arial" w:hAnsi="Arial" w:cs="Arial"/>
                <w:color w:val="000000"/>
                <w:sz w:val="16"/>
                <w:szCs w:val="16"/>
              </w:rPr>
            </w:pPr>
            <w:r w:rsidRPr="00902D02">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D9D9D9"/>
            <w:vAlign w:val="center"/>
          </w:tcPr>
          <w:p w:rsidR="008B25C0" w:rsidRPr="00902D02" w:rsidRDefault="00343AD5" w:rsidP="008B25C0">
            <w:pPr>
              <w:jc w:val="both"/>
              <w:rPr>
                <w:rFonts w:ascii="Arial" w:hAnsi="Arial" w:cs="Arial"/>
                <w:sz w:val="16"/>
                <w:szCs w:val="16"/>
              </w:rPr>
            </w:pPr>
            <w:r w:rsidRPr="00902D02">
              <w:rPr>
                <w:rFonts w:ascii="Arial" w:hAnsi="Arial" w:cs="Arial"/>
                <w:sz w:val="16"/>
                <w:szCs w:val="16"/>
              </w:rPr>
              <w:t>Endüstriyel Tasarım Mühendisliği veya mühendislik, teknoloji, teknik eğitim mimarlık ve tasarım fakültelerinin</w:t>
            </w:r>
            <w:r w:rsidR="008B25C0" w:rsidRPr="00902D02">
              <w:rPr>
                <w:rFonts w:ascii="Arial" w:hAnsi="Arial" w:cs="Arial"/>
                <w:sz w:val="16"/>
                <w:szCs w:val="16"/>
              </w:rPr>
              <w:t xml:space="preserve"> ilgili bölümlerinden lisans mezunu olmak.</w:t>
            </w:r>
          </w:p>
        </w:tc>
        <w:tc>
          <w:tcPr>
            <w:tcW w:w="1139" w:type="dxa"/>
            <w:tcBorders>
              <w:top w:val="double" w:sz="12" w:space="0" w:color="000000"/>
              <w:left w:val="single" w:sz="4" w:space="0" w:color="000000"/>
              <w:bottom w:val="double" w:sz="12" w:space="0" w:color="000000"/>
            </w:tcBorders>
            <w:shd w:val="clear" w:color="auto" w:fill="D9D9D9"/>
            <w:vAlign w:val="center"/>
          </w:tcPr>
          <w:p w:rsidR="008B25C0" w:rsidRPr="00902D02" w:rsidRDefault="00D5189B" w:rsidP="008B25C0">
            <w:pPr>
              <w:jc w:val="center"/>
              <w:rPr>
                <w:rFonts w:ascii="Arial" w:hAnsi="Arial" w:cs="Arial"/>
                <w:sz w:val="16"/>
                <w:szCs w:val="16"/>
              </w:rPr>
            </w:pPr>
            <w:r w:rsidRPr="00902D02">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8B25C0" w:rsidRPr="00902D02" w:rsidRDefault="00343AD5" w:rsidP="00671E13">
            <w:pPr>
              <w:spacing w:before="40"/>
              <w:jc w:val="center"/>
              <w:rPr>
                <w:rFonts w:ascii="Arial" w:hAnsi="Arial" w:cs="Arial"/>
                <w:b/>
                <w:sz w:val="16"/>
                <w:szCs w:val="16"/>
              </w:rPr>
            </w:pPr>
            <w:r w:rsidRPr="00902D02">
              <w:rPr>
                <w:rFonts w:ascii="Arial" w:hAnsi="Arial" w:cs="Arial"/>
                <w:sz w:val="16"/>
                <w:szCs w:val="16"/>
              </w:rPr>
              <w:t>Endüstriyel Tasarım Mühendisliği veya e</w:t>
            </w:r>
            <w:r w:rsidR="008B25C0" w:rsidRPr="00902D02">
              <w:rPr>
                <w:rFonts w:ascii="Arial" w:hAnsi="Arial" w:cs="Arial"/>
                <w:sz w:val="16"/>
                <w:szCs w:val="16"/>
              </w:rPr>
              <w:t>nstitülerin ilgili alanlarında yüksek lisans mezunu olmak.</w:t>
            </w:r>
          </w:p>
        </w:tc>
      </w:tr>
      <w:tr w:rsidR="008B25C0" w:rsidRPr="002424D3" w:rsidTr="00677441">
        <w:trPr>
          <w:trHeight w:val="545"/>
        </w:trPr>
        <w:tc>
          <w:tcPr>
            <w:tcW w:w="2835" w:type="dxa"/>
            <w:tcBorders>
              <w:top w:val="double" w:sz="12" w:space="0" w:color="000000"/>
              <w:left w:val="double" w:sz="12" w:space="0" w:color="000000"/>
              <w:bottom w:val="double" w:sz="12" w:space="0" w:color="000000"/>
            </w:tcBorders>
            <w:shd w:val="clear" w:color="auto" w:fill="auto"/>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ORMAN ENDÜSTRİ MÜHENDİSLİĞİ</w:t>
            </w:r>
          </w:p>
        </w:tc>
        <w:tc>
          <w:tcPr>
            <w:tcW w:w="851"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rPr>
                <w:rFonts w:ascii="Arial" w:hAnsi="Arial" w:cs="Arial"/>
                <w:color w:val="000000"/>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jc w:val="center"/>
              <w:rPr>
                <w:rFonts w:ascii="Arial" w:hAnsi="Arial" w:cs="Arial"/>
                <w:sz w:val="16"/>
                <w:szCs w:val="16"/>
              </w:rPr>
            </w:pPr>
            <w:r w:rsidRPr="00902D02">
              <w:rPr>
                <w:rFonts w:ascii="Arial" w:hAnsi="Arial" w:cs="Arial"/>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rsidR="008B25C0" w:rsidRPr="00902D02" w:rsidRDefault="000B1A32" w:rsidP="008B25C0">
            <w:pPr>
              <w:jc w:val="both"/>
              <w:rPr>
                <w:rFonts w:ascii="Arial" w:hAnsi="Arial" w:cs="Arial"/>
                <w:sz w:val="16"/>
                <w:szCs w:val="16"/>
              </w:rPr>
            </w:pPr>
            <w:r w:rsidRPr="00902D02">
              <w:rPr>
                <w:rFonts w:ascii="Arial" w:hAnsi="Arial" w:cs="Arial"/>
                <w:sz w:val="16"/>
                <w:szCs w:val="16"/>
              </w:rPr>
              <w:t>Fakültelerin</w:t>
            </w:r>
            <w:r w:rsidR="008B25C0" w:rsidRPr="00902D02">
              <w:rPr>
                <w:rFonts w:ascii="Arial" w:hAnsi="Arial" w:cs="Arial"/>
                <w:sz w:val="16"/>
                <w:szCs w:val="16"/>
              </w:rPr>
              <w:t xml:space="preserve"> Orman Endüstri Mühendisliği, </w:t>
            </w:r>
            <w:r w:rsidR="00E321DB" w:rsidRPr="00902D02">
              <w:rPr>
                <w:rFonts w:ascii="Arial" w:hAnsi="Arial" w:cs="Arial"/>
                <w:sz w:val="16"/>
                <w:szCs w:val="16"/>
              </w:rPr>
              <w:t xml:space="preserve">Ağaç İşleri Endüstri </w:t>
            </w:r>
            <w:r w:rsidR="00FF7146" w:rsidRPr="00902D02">
              <w:rPr>
                <w:rFonts w:ascii="Arial" w:hAnsi="Arial" w:cs="Arial"/>
                <w:sz w:val="16"/>
                <w:szCs w:val="16"/>
              </w:rPr>
              <w:t xml:space="preserve">Mühendisliği, </w:t>
            </w:r>
            <w:r w:rsidR="008B25C0" w:rsidRPr="00902D02">
              <w:rPr>
                <w:rFonts w:ascii="Arial" w:hAnsi="Arial" w:cs="Arial"/>
                <w:sz w:val="16"/>
                <w:szCs w:val="16"/>
              </w:rPr>
              <w:t xml:space="preserve">Mobilya </w:t>
            </w:r>
            <w:r w:rsidR="008E6818" w:rsidRPr="00902D02">
              <w:rPr>
                <w:rFonts w:ascii="Arial" w:hAnsi="Arial" w:cs="Arial"/>
                <w:sz w:val="16"/>
                <w:szCs w:val="16"/>
              </w:rPr>
              <w:t>ve Dekorasyon</w:t>
            </w:r>
            <w:r w:rsidR="008B25C0" w:rsidRPr="00902D02">
              <w:rPr>
                <w:rFonts w:ascii="Arial" w:hAnsi="Arial" w:cs="Arial"/>
                <w:sz w:val="16"/>
                <w:szCs w:val="16"/>
              </w:rPr>
              <w:t xml:space="preserve"> Öğretmenliği</w:t>
            </w:r>
            <w:r w:rsidR="00D274E9" w:rsidRPr="00902D02">
              <w:rPr>
                <w:rFonts w:ascii="Arial" w:hAnsi="Arial" w:cs="Arial"/>
                <w:sz w:val="16"/>
                <w:szCs w:val="16"/>
              </w:rPr>
              <w:t xml:space="preserve"> veya</w:t>
            </w:r>
            <w:r w:rsidR="008B25C0" w:rsidRPr="00902D02">
              <w:rPr>
                <w:rFonts w:ascii="Arial" w:hAnsi="Arial" w:cs="Arial"/>
                <w:sz w:val="16"/>
                <w:szCs w:val="16"/>
              </w:rPr>
              <w:t xml:space="preserve"> İç Mimarlık </w:t>
            </w:r>
            <w:r w:rsidRPr="00902D02">
              <w:rPr>
                <w:rFonts w:ascii="Arial" w:hAnsi="Arial" w:cs="Arial"/>
                <w:color w:val="000000"/>
                <w:sz w:val="16"/>
                <w:szCs w:val="16"/>
              </w:rPr>
              <w:t>bölümlerinden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8B25C0" w:rsidRPr="00902D02" w:rsidRDefault="00D274E9" w:rsidP="008B25C0">
            <w:pPr>
              <w:jc w:val="center"/>
              <w:rPr>
                <w:rFonts w:ascii="Arial" w:hAnsi="Arial" w:cs="Arial"/>
                <w:sz w:val="16"/>
                <w:szCs w:val="16"/>
              </w:rPr>
            </w:pPr>
            <w:r w:rsidRPr="00902D02">
              <w:rPr>
                <w:rFonts w:ascii="Arial" w:hAnsi="Arial" w:cs="Arial"/>
                <w:sz w:val="16"/>
                <w:szCs w:val="16"/>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8B25C0" w:rsidRPr="00902D02" w:rsidRDefault="008B25C0" w:rsidP="008B25C0">
            <w:pPr>
              <w:spacing w:before="40"/>
              <w:jc w:val="both"/>
              <w:rPr>
                <w:rFonts w:ascii="Arial" w:hAnsi="Arial" w:cs="Arial"/>
                <w:sz w:val="16"/>
                <w:szCs w:val="16"/>
              </w:rPr>
            </w:pPr>
            <w:r w:rsidRPr="00902D02">
              <w:rPr>
                <w:rFonts w:ascii="Arial" w:hAnsi="Arial" w:cs="Arial"/>
                <w:sz w:val="16"/>
                <w:szCs w:val="16"/>
              </w:rPr>
              <w:t>Enstitülerin Orman Endüstri Mühendisliği,</w:t>
            </w:r>
            <w:r w:rsidR="00D274E9" w:rsidRPr="00902D02">
              <w:rPr>
                <w:rFonts w:ascii="Arial" w:hAnsi="Arial" w:cs="Arial"/>
                <w:sz w:val="16"/>
                <w:szCs w:val="16"/>
              </w:rPr>
              <w:t xml:space="preserve"> </w:t>
            </w:r>
            <w:r w:rsidR="00E321DB" w:rsidRPr="00902D02">
              <w:rPr>
                <w:rFonts w:ascii="Arial" w:hAnsi="Arial" w:cs="Arial"/>
                <w:sz w:val="16"/>
                <w:szCs w:val="16"/>
              </w:rPr>
              <w:t xml:space="preserve">Ağaç İşleri Endüstri Mühendisliği, </w:t>
            </w:r>
            <w:r w:rsidRPr="00902D02">
              <w:rPr>
                <w:rFonts w:ascii="Arial" w:hAnsi="Arial" w:cs="Arial"/>
                <w:sz w:val="16"/>
                <w:szCs w:val="16"/>
              </w:rPr>
              <w:t xml:space="preserve">Mobilya </w:t>
            </w:r>
            <w:r w:rsidR="008E6818" w:rsidRPr="00902D02">
              <w:rPr>
                <w:rFonts w:ascii="Arial" w:hAnsi="Arial" w:cs="Arial"/>
                <w:sz w:val="16"/>
                <w:szCs w:val="16"/>
              </w:rPr>
              <w:t>ve Dekorasyon</w:t>
            </w:r>
            <w:r w:rsidRPr="00902D02">
              <w:rPr>
                <w:rFonts w:ascii="Arial" w:hAnsi="Arial" w:cs="Arial"/>
                <w:sz w:val="16"/>
                <w:szCs w:val="16"/>
              </w:rPr>
              <w:t xml:space="preserve"> Öğretmenliği</w:t>
            </w:r>
            <w:r w:rsidR="00D274E9" w:rsidRPr="00902D02">
              <w:rPr>
                <w:rFonts w:ascii="Arial" w:hAnsi="Arial" w:cs="Arial"/>
                <w:sz w:val="16"/>
                <w:szCs w:val="16"/>
              </w:rPr>
              <w:t xml:space="preserve"> veya</w:t>
            </w:r>
            <w:r w:rsidRPr="00902D02">
              <w:rPr>
                <w:rFonts w:ascii="Arial" w:hAnsi="Arial" w:cs="Arial"/>
                <w:sz w:val="16"/>
                <w:szCs w:val="16"/>
              </w:rPr>
              <w:t xml:space="preserve"> </w:t>
            </w:r>
            <w:r w:rsidR="00636A30" w:rsidRPr="00902D02">
              <w:rPr>
                <w:rFonts w:ascii="Arial" w:hAnsi="Arial" w:cs="Arial"/>
                <w:sz w:val="16"/>
                <w:szCs w:val="16"/>
              </w:rPr>
              <w:t>İ</w:t>
            </w:r>
            <w:r w:rsidR="00FF7146" w:rsidRPr="00902D02">
              <w:rPr>
                <w:rFonts w:ascii="Arial" w:hAnsi="Arial" w:cs="Arial"/>
                <w:sz w:val="16"/>
                <w:szCs w:val="16"/>
              </w:rPr>
              <w:t xml:space="preserve">ç Mimarlık </w:t>
            </w:r>
            <w:r w:rsidRPr="00902D02">
              <w:rPr>
                <w:rFonts w:ascii="Arial" w:hAnsi="Arial" w:cs="Arial"/>
                <w:sz w:val="16"/>
                <w:szCs w:val="16"/>
              </w:rPr>
              <w:t>Anabilim Dallarından Yüksek Lisans mezunu olmak.</w:t>
            </w:r>
          </w:p>
        </w:tc>
      </w:tr>
      <w:tr w:rsidR="008B25C0" w:rsidRPr="002424D3" w:rsidTr="006F4F83">
        <w:trPr>
          <w:trHeight w:val="604"/>
        </w:trPr>
        <w:tc>
          <w:tcPr>
            <w:tcW w:w="2835" w:type="dxa"/>
            <w:tcBorders>
              <w:top w:val="double" w:sz="12" w:space="0" w:color="000000"/>
              <w:left w:val="double" w:sz="12" w:space="0" w:color="000000"/>
              <w:bottom w:val="double" w:sz="12" w:space="0" w:color="000000"/>
            </w:tcBorders>
            <w:shd w:val="clear" w:color="auto" w:fill="D9D9D9"/>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ÇEVRE MÜHENDİSLİĞİ</w:t>
            </w:r>
          </w:p>
        </w:tc>
        <w:tc>
          <w:tcPr>
            <w:tcW w:w="851" w:type="dxa"/>
            <w:tcBorders>
              <w:top w:val="double" w:sz="12" w:space="0" w:color="000000"/>
              <w:left w:val="single" w:sz="4" w:space="0" w:color="000000"/>
              <w:bottom w:val="double" w:sz="12" w:space="0" w:color="000000"/>
            </w:tcBorders>
            <w:shd w:val="clear" w:color="auto" w:fill="D9D9D9"/>
            <w:vAlign w:val="center"/>
          </w:tcPr>
          <w:p w:rsidR="008B25C0" w:rsidRPr="00902D02" w:rsidRDefault="008B25C0" w:rsidP="008B25C0">
            <w:pPr>
              <w:rPr>
                <w:rFonts w:ascii="Arial" w:hAnsi="Arial" w:cs="Arial"/>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8B25C0" w:rsidRPr="00902D02" w:rsidRDefault="00D5189B" w:rsidP="008B25C0">
            <w:pPr>
              <w:jc w:val="center"/>
              <w:rPr>
                <w:rFonts w:ascii="Arial" w:hAnsi="Arial" w:cs="Arial"/>
                <w:color w:val="000000"/>
                <w:sz w:val="16"/>
                <w:szCs w:val="16"/>
              </w:rPr>
            </w:pPr>
            <w:r w:rsidRPr="00902D02">
              <w:rPr>
                <w:rFonts w:ascii="Arial" w:hAnsi="Arial" w:cs="Arial"/>
                <w:sz w:val="16"/>
                <w:szCs w:val="16"/>
              </w:rPr>
              <w:t>25</w:t>
            </w:r>
          </w:p>
        </w:tc>
        <w:tc>
          <w:tcPr>
            <w:tcW w:w="5107" w:type="dxa"/>
            <w:tcBorders>
              <w:top w:val="double" w:sz="12" w:space="0" w:color="000000"/>
              <w:left w:val="single" w:sz="4" w:space="0" w:color="000000"/>
              <w:bottom w:val="double" w:sz="12" w:space="0" w:color="000000"/>
            </w:tcBorders>
            <w:shd w:val="clear" w:color="auto" w:fill="D9D9D9"/>
            <w:vAlign w:val="center"/>
          </w:tcPr>
          <w:p w:rsidR="008B25C0" w:rsidRPr="00902D02" w:rsidRDefault="0025417C" w:rsidP="008B25C0">
            <w:pPr>
              <w:spacing w:before="40"/>
              <w:jc w:val="both"/>
              <w:rPr>
                <w:rFonts w:ascii="Arial" w:hAnsi="Arial" w:cs="Arial"/>
                <w:color w:val="000000"/>
                <w:sz w:val="16"/>
                <w:szCs w:val="16"/>
              </w:rPr>
            </w:pPr>
            <w:r w:rsidRPr="00902D02">
              <w:rPr>
                <w:rFonts w:ascii="Arial" w:hAnsi="Arial" w:cs="Arial"/>
                <w:sz w:val="16"/>
                <w:szCs w:val="16"/>
              </w:rPr>
              <w:t>Fakültelerin</w:t>
            </w:r>
            <w:r w:rsidRPr="00902D02">
              <w:rPr>
                <w:rFonts w:ascii="Arial" w:hAnsi="Arial" w:cs="Arial"/>
                <w:color w:val="000000"/>
                <w:sz w:val="16"/>
                <w:szCs w:val="16"/>
              </w:rPr>
              <w:t xml:space="preserve"> </w:t>
            </w:r>
            <w:r w:rsidR="008B25C0" w:rsidRPr="00902D02">
              <w:rPr>
                <w:rFonts w:ascii="Arial" w:hAnsi="Arial" w:cs="Arial"/>
                <w:color w:val="000000"/>
                <w:sz w:val="16"/>
                <w:szCs w:val="16"/>
              </w:rPr>
              <w:t>Çevre Mühendisliği,</w:t>
            </w:r>
            <w:r w:rsidR="00E71A6A" w:rsidRPr="00902D02">
              <w:rPr>
                <w:rFonts w:ascii="Arial" w:hAnsi="Arial" w:cs="Arial"/>
                <w:color w:val="000000"/>
                <w:sz w:val="16"/>
                <w:szCs w:val="16"/>
              </w:rPr>
              <w:t xml:space="preserve"> İnşaat Mühendisliği,</w:t>
            </w:r>
            <w:r w:rsidR="008B25C0" w:rsidRPr="00902D02">
              <w:rPr>
                <w:rFonts w:ascii="Arial" w:hAnsi="Arial" w:cs="Arial"/>
                <w:color w:val="000000"/>
                <w:sz w:val="16"/>
                <w:szCs w:val="16"/>
              </w:rPr>
              <w:t xml:space="preserve"> Ziraat Mühendisliği, </w:t>
            </w:r>
            <w:r w:rsidR="00912226" w:rsidRPr="00902D02">
              <w:rPr>
                <w:rFonts w:ascii="Arial" w:hAnsi="Arial" w:cs="Arial"/>
                <w:color w:val="000000"/>
                <w:sz w:val="16"/>
                <w:szCs w:val="16"/>
              </w:rPr>
              <w:t xml:space="preserve">Maden Mühendisliği, </w:t>
            </w:r>
            <w:r w:rsidR="008B25C0" w:rsidRPr="00902D02">
              <w:rPr>
                <w:rFonts w:ascii="Arial" w:hAnsi="Arial" w:cs="Arial"/>
                <w:color w:val="000000"/>
                <w:sz w:val="16"/>
                <w:szCs w:val="16"/>
              </w:rPr>
              <w:t xml:space="preserve">Kimya Mühendisliği, </w:t>
            </w:r>
            <w:r w:rsidR="00912226" w:rsidRPr="00902D02">
              <w:rPr>
                <w:rFonts w:ascii="Arial" w:hAnsi="Arial" w:cs="Arial"/>
                <w:color w:val="000000"/>
                <w:sz w:val="16"/>
                <w:szCs w:val="16"/>
              </w:rPr>
              <w:t>Jeoloji</w:t>
            </w:r>
            <w:r w:rsidR="00D5189B" w:rsidRPr="00902D02">
              <w:rPr>
                <w:rFonts w:ascii="Arial" w:hAnsi="Arial" w:cs="Arial"/>
                <w:color w:val="000000"/>
                <w:sz w:val="16"/>
                <w:szCs w:val="16"/>
              </w:rPr>
              <w:t xml:space="preserve"> Mühendisliği, Gıda Mühendisliği</w:t>
            </w:r>
            <w:r w:rsidR="00912226" w:rsidRPr="00902D02">
              <w:rPr>
                <w:rFonts w:ascii="Arial" w:hAnsi="Arial" w:cs="Arial"/>
                <w:color w:val="000000"/>
                <w:sz w:val="16"/>
                <w:szCs w:val="16"/>
              </w:rPr>
              <w:t>, Enerji Sistemleri</w:t>
            </w:r>
            <w:r w:rsidR="00912226" w:rsidRPr="00902D02">
              <w:rPr>
                <w:rFonts w:ascii="Arial" w:hAnsi="Arial" w:cs="Arial"/>
                <w:sz w:val="16"/>
                <w:szCs w:val="16"/>
                <w:lang w:eastAsia="ar-SA"/>
              </w:rPr>
              <w:t xml:space="preserve"> </w:t>
            </w:r>
            <w:proofErr w:type="gramStart"/>
            <w:r w:rsidR="00912226" w:rsidRPr="00902D02">
              <w:rPr>
                <w:rFonts w:ascii="Arial" w:hAnsi="Arial" w:cs="Arial"/>
                <w:color w:val="000000"/>
                <w:sz w:val="16"/>
                <w:szCs w:val="16"/>
              </w:rPr>
              <w:t xml:space="preserve">Mühendisliği, </w:t>
            </w:r>
            <w:r w:rsidR="00D5189B" w:rsidRPr="00902D02">
              <w:rPr>
                <w:rFonts w:ascii="Arial" w:hAnsi="Arial" w:cs="Arial"/>
                <w:color w:val="000000"/>
                <w:sz w:val="16"/>
                <w:szCs w:val="16"/>
              </w:rPr>
              <w:t xml:space="preserve"> </w:t>
            </w:r>
            <w:r w:rsidR="003529EB" w:rsidRPr="00902D02">
              <w:rPr>
                <w:rFonts w:ascii="Arial" w:hAnsi="Arial" w:cs="Arial"/>
                <w:color w:val="000000"/>
                <w:sz w:val="16"/>
                <w:szCs w:val="16"/>
              </w:rPr>
              <w:t>Makine</w:t>
            </w:r>
            <w:proofErr w:type="gramEnd"/>
            <w:r w:rsidR="003529EB" w:rsidRPr="00902D02">
              <w:rPr>
                <w:rFonts w:ascii="Arial" w:hAnsi="Arial" w:cs="Arial"/>
                <w:color w:val="000000"/>
                <w:sz w:val="16"/>
                <w:szCs w:val="16"/>
              </w:rPr>
              <w:t xml:space="preserve"> Mühendisliği, </w:t>
            </w:r>
            <w:r w:rsidR="006F04A4" w:rsidRPr="00902D02">
              <w:rPr>
                <w:rFonts w:ascii="Arial" w:hAnsi="Arial" w:cs="Arial"/>
                <w:color w:val="000000"/>
                <w:sz w:val="16"/>
                <w:szCs w:val="16"/>
              </w:rPr>
              <w:t>b</w:t>
            </w:r>
            <w:r w:rsidR="008B25C0" w:rsidRPr="00902D02">
              <w:rPr>
                <w:rFonts w:ascii="Arial" w:hAnsi="Arial" w:cs="Arial"/>
                <w:color w:val="000000"/>
                <w:sz w:val="16"/>
                <w:szCs w:val="16"/>
              </w:rPr>
              <w:t xml:space="preserve">ölümleri lisans mezunu olmak. </w:t>
            </w:r>
            <w:r w:rsidR="008B25C0" w:rsidRPr="00902D02">
              <w:rPr>
                <w:rFonts w:ascii="Arial" w:hAnsi="Arial" w:cs="Arial"/>
                <w:b/>
                <w:color w:val="000000"/>
                <w:sz w:val="16"/>
                <w:szCs w:val="16"/>
              </w:rPr>
              <w:t>(Lisans mezuniyet alanları Çevre Mühendisliği dışında olan öğrencilere Bilimsel Hazırlık Programı</w:t>
            </w:r>
            <w:r w:rsidR="008B25C0" w:rsidRPr="00902D02">
              <w:rPr>
                <w:rFonts w:ascii="Arial" w:hAnsi="Arial" w:cs="Arial"/>
                <w:color w:val="000000"/>
                <w:sz w:val="16"/>
                <w:szCs w:val="16"/>
              </w:rPr>
              <w:t xml:space="preserve"> </w:t>
            </w:r>
            <w:r w:rsidR="00133951" w:rsidRPr="00902D02">
              <w:rPr>
                <w:rFonts w:ascii="Arial" w:hAnsi="Arial" w:cs="Arial"/>
                <w:b/>
                <w:color w:val="000000"/>
                <w:sz w:val="16"/>
                <w:szCs w:val="16"/>
              </w:rPr>
              <w:t>uygulanabilecektir.</w:t>
            </w:r>
            <w:r w:rsidR="00133951" w:rsidRPr="00902D02">
              <w:rPr>
                <w:rFonts w:ascii="Arial" w:hAnsi="Arial" w:cs="Arial"/>
                <w:color w:val="000000"/>
                <w:sz w:val="16"/>
                <w:szCs w:val="16"/>
              </w:rPr>
              <w:t>)</w:t>
            </w:r>
          </w:p>
        </w:tc>
        <w:tc>
          <w:tcPr>
            <w:tcW w:w="1139" w:type="dxa"/>
            <w:tcBorders>
              <w:top w:val="double" w:sz="12" w:space="0" w:color="000000"/>
              <w:left w:val="single" w:sz="4" w:space="0" w:color="000000"/>
              <w:bottom w:val="double" w:sz="12" w:space="0" w:color="000000"/>
            </w:tcBorders>
            <w:shd w:val="clear" w:color="auto" w:fill="D9D9D9"/>
            <w:vAlign w:val="center"/>
          </w:tcPr>
          <w:p w:rsidR="008B25C0" w:rsidRPr="00902D02" w:rsidRDefault="005C3AEB" w:rsidP="008B25C0">
            <w:pPr>
              <w:jc w:val="center"/>
              <w:rPr>
                <w:rFonts w:ascii="Arial" w:hAnsi="Arial" w:cs="Arial"/>
                <w:sz w:val="16"/>
                <w:szCs w:val="16"/>
              </w:rPr>
            </w:pPr>
            <w:r w:rsidRPr="00902D02">
              <w:rPr>
                <w:rFonts w:ascii="Arial" w:hAnsi="Arial" w:cs="Arial"/>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8B25C0" w:rsidRPr="00902D02" w:rsidRDefault="008E6818" w:rsidP="008E6818">
            <w:pPr>
              <w:jc w:val="center"/>
              <w:rPr>
                <w:rFonts w:ascii="Arial" w:hAnsi="Arial" w:cs="Arial"/>
                <w:color w:val="000000"/>
                <w:sz w:val="16"/>
                <w:szCs w:val="16"/>
              </w:rPr>
            </w:pPr>
            <w:r w:rsidRPr="00902D02">
              <w:rPr>
                <w:rFonts w:ascii="Arial" w:hAnsi="Arial" w:cs="Arial"/>
                <w:color w:val="000000"/>
                <w:sz w:val="16"/>
                <w:szCs w:val="16"/>
              </w:rPr>
              <w:t>-</w:t>
            </w:r>
          </w:p>
        </w:tc>
      </w:tr>
      <w:tr w:rsidR="008B25C0" w:rsidRPr="002424D3" w:rsidTr="00677441">
        <w:trPr>
          <w:trHeight w:val="1128"/>
        </w:trPr>
        <w:tc>
          <w:tcPr>
            <w:tcW w:w="2835" w:type="dxa"/>
            <w:tcBorders>
              <w:top w:val="double" w:sz="12" w:space="0" w:color="000000"/>
              <w:left w:val="double" w:sz="12" w:space="0" w:color="000000"/>
              <w:bottom w:val="double" w:sz="12" w:space="0" w:color="000000"/>
            </w:tcBorders>
            <w:shd w:val="clear" w:color="auto" w:fill="auto"/>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BİYOMEDİKAL MÜHENDİSLİĞİ</w:t>
            </w:r>
          </w:p>
        </w:tc>
        <w:tc>
          <w:tcPr>
            <w:tcW w:w="851"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rPr>
                <w:rFonts w:ascii="Arial" w:hAnsi="Arial" w:cs="Arial"/>
                <w:color w:val="000000"/>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8B25C0" w:rsidRPr="00902D02" w:rsidRDefault="003529EB" w:rsidP="008B25C0">
            <w:pPr>
              <w:jc w:val="center"/>
              <w:rPr>
                <w:rFonts w:ascii="Arial" w:hAnsi="Arial" w:cs="Arial"/>
                <w:sz w:val="16"/>
                <w:szCs w:val="16"/>
              </w:rPr>
            </w:pPr>
            <w:r w:rsidRPr="00902D02">
              <w:rPr>
                <w:rFonts w:ascii="Arial" w:hAnsi="Arial" w:cs="Arial"/>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8B25C0" w:rsidRPr="00902D02" w:rsidRDefault="00F36744" w:rsidP="008B25C0">
            <w:pPr>
              <w:spacing w:before="40"/>
              <w:jc w:val="both"/>
              <w:rPr>
                <w:rFonts w:ascii="Arial" w:hAnsi="Arial" w:cs="Arial"/>
                <w:color w:val="000000"/>
                <w:sz w:val="16"/>
                <w:szCs w:val="16"/>
              </w:rPr>
            </w:pPr>
            <w:r>
              <w:rPr>
                <w:rFonts w:ascii="Arial" w:hAnsi="Arial" w:cs="Arial"/>
                <w:color w:val="000000"/>
                <w:sz w:val="16"/>
                <w:szCs w:val="16"/>
              </w:rPr>
              <w:t xml:space="preserve">Biyomedikal Mühendisliği, Elektrik-Elektronik/Haberleşme Mühendisliği, </w:t>
            </w:r>
            <w:proofErr w:type="spellStart"/>
            <w:r>
              <w:rPr>
                <w:rFonts w:ascii="Arial" w:hAnsi="Arial" w:cs="Arial"/>
                <w:color w:val="000000"/>
                <w:sz w:val="16"/>
                <w:szCs w:val="16"/>
              </w:rPr>
              <w:t>Metalurji</w:t>
            </w:r>
            <w:proofErr w:type="spellEnd"/>
            <w:r>
              <w:rPr>
                <w:rFonts w:ascii="Arial" w:hAnsi="Arial" w:cs="Arial"/>
                <w:color w:val="000000"/>
                <w:sz w:val="16"/>
                <w:szCs w:val="16"/>
              </w:rPr>
              <w:t xml:space="preserve"> Ve Malzeme Mühendisliği. Tıp Mühendisliği, Makine Mühendisliği, İmalat Mühendisliği, Tıp Fakültesi, Fen/Edebiyat Fakültesi, Kimya, Biyoloji </w:t>
            </w:r>
            <w:proofErr w:type="gramStart"/>
            <w:r>
              <w:rPr>
                <w:rFonts w:ascii="Arial" w:hAnsi="Arial" w:cs="Arial"/>
                <w:color w:val="000000"/>
                <w:sz w:val="16"/>
                <w:szCs w:val="16"/>
              </w:rPr>
              <w:t>Ve</w:t>
            </w:r>
            <w:proofErr w:type="gramEnd"/>
            <w:r>
              <w:rPr>
                <w:rFonts w:ascii="Arial" w:hAnsi="Arial" w:cs="Arial"/>
                <w:color w:val="000000"/>
                <w:sz w:val="16"/>
                <w:szCs w:val="16"/>
              </w:rPr>
              <w:t xml:space="preserve"> Fizik Bölümleri, Sağlık Bilimleri Fakültesi Mezunu Olmak. </w:t>
            </w:r>
            <w:r w:rsidRPr="00902D02">
              <w:rPr>
                <w:rFonts w:ascii="Arial" w:hAnsi="Arial" w:cs="Arial"/>
                <w:color w:val="000000"/>
                <w:sz w:val="16"/>
                <w:szCs w:val="16"/>
              </w:rPr>
              <w:t xml:space="preserve"> </w:t>
            </w:r>
          </w:p>
        </w:tc>
        <w:tc>
          <w:tcPr>
            <w:tcW w:w="1139" w:type="dxa"/>
            <w:tcBorders>
              <w:top w:val="double" w:sz="12" w:space="0" w:color="000000"/>
              <w:left w:val="single" w:sz="4" w:space="0" w:color="000000"/>
              <w:bottom w:val="double" w:sz="12" w:space="0" w:color="000000"/>
            </w:tcBorders>
            <w:shd w:val="clear" w:color="auto" w:fill="auto"/>
            <w:vAlign w:val="center"/>
          </w:tcPr>
          <w:p w:rsidR="008B25C0" w:rsidRPr="00902D02" w:rsidRDefault="003529EB" w:rsidP="008B25C0">
            <w:pPr>
              <w:jc w:val="center"/>
              <w:rPr>
                <w:rFonts w:ascii="Arial" w:hAnsi="Arial" w:cs="Arial"/>
                <w:sz w:val="16"/>
                <w:szCs w:val="16"/>
              </w:rPr>
            </w:pPr>
            <w:r w:rsidRPr="00902D02">
              <w:rPr>
                <w:rFonts w:ascii="Arial" w:hAnsi="Arial" w:cs="Arial"/>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8B25C0" w:rsidRPr="00902D02" w:rsidRDefault="00F36744" w:rsidP="00F36744">
            <w:pPr>
              <w:jc w:val="both"/>
              <w:rPr>
                <w:rFonts w:ascii="Arial" w:hAnsi="Arial" w:cs="Arial"/>
                <w:color w:val="000000"/>
                <w:sz w:val="16"/>
                <w:szCs w:val="16"/>
              </w:rPr>
            </w:pPr>
            <w:r>
              <w:rPr>
                <w:rFonts w:ascii="Arial" w:hAnsi="Arial" w:cs="Arial"/>
                <w:color w:val="000000"/>
                <w:sz w:val="16"/>
                <w:szCs w:val="16"/>
              </w:rPr>
              <w:t xml:space="preserve">Enstitülerin Biyomedikal Anabilim Dalı, Elektrik-Elektronik/Haberleşme Mühendisliği Anabilim dalı, </w:t>
            </w:r>
            <w:proofErr w:type="spellStart"/>
            <w:r>
              <w:rPr>
                <w:rFonts w:ascii="Arial" w:hAnsi="Arial" w:cs="Arial"/>
                <w:color w:val="000000"/>
                <w:sz w:val="16"/>
                <w:szCs w:val="16"/>
              </w:rPr>
              <w:t>Metalurji</w:t>
            </w:r>
            <w:proofErr w:type="spellEnd"/>
            <w:r>
              <w:rPr>
                <w:rFonts w:ascii="Arial" w:hAnsi="Arial" w:cs="Arial"/>
                <w:color w:val="000000"/>
                <w:sz w:val="16"/>
                <w:szCs w:val="16"/>
              </w:rPr>
              <w:t xml:space="preserve"> Ve Malzeme Mühendisliği Anabilim Dalı. Makine Mühendisliği Anabilim Dalı, Bilgisayar Mühendisliği Anabilim Dalı,  İmalat Mühendisliği Anabilim Dalı, Kimya, Biyoloji Ve Fizik Anabilim Dalı ile, Sağlık Bilimleri Enstitüsü Tezli Yüksek Lisans Mezunu Olmak. </w:t>
            </w:r>
            <w:r w:rsidRPr="00902D02">
              <w:rPr>
                <w:rFonts w:ascii="Arial" w:hAnsi="Arial" w:cs="Arial"/>
                <w:color w:val="000000"/>
                <w:sz w:val="16"/>
                <w:szCs w:val="16"/>
              </w:rPr>
              <w:t xml:space="preserve"> </w:t>
            </w:r>
          </w:p>
        </w:tc>
      </w:tr>
      <w:tr w:rsidR="00D70B96" w:rsidRPr="002424D3" w:rsidTr="006F4F83">
        <w:trPr>
          <w:trHeight w:val="1128"/>
        </w:trPr>
        <w:tc>
          <w:tcPr>
            <w:tcW w:w="2835" w:type="dxa"/>
            <w:tcBorders>
              <w:top w:val="double" w:sz="12" w:space="0" w:color="000000"/>
              <w:left w:val="double" w:sz="12" w:space="0" w:color="000000"/>
              <w:bottom w:val="double" w:sz="12" w:space="0" w:color="000000"/>
            </w:tcBorders>
            <w:shd w:val="clear" w:color="auto" w:fill="D9D9D9"/>
            <w:vAlign w:val="center"/>
          </w:tcPr>
          <w:p w:rsidR="00D70B96" w:rsidRPr="00902D02" w:rsidRDefault="00D70B96" w:rsidP="00D70B96">
            <w:pPr>
              <w:rPr>
                <w:rFonts w:ascii="Arial" w:hAnsi="Arial" w:cs="Arial"/>
                <w:b/>
                <w:color w:val="000000"/>
                <w:sz w:val="16"/>
                <w:szCs w:val="16"/>
              </w:rPr>
            </w:pPr>
            <w:r w:rsidRPr="00902D02">
              <w:rPr>
                <w:rFonts w:ascii="Arial" w:hAnsi="Arial" w:cs="Arial"/>
                <w:b/>
                <w:color w:val="000000"/>
                <w:sz w:val="16"/>
                <w:szCs w:val="16"/>
              </w:rPr>
              <w:t>İNŞAAT MÜHENDİSLİĞİ</w:t>
            </w:r>
          </w:p>
        </w:tc>
        <w:tc>
          <w:tcPr>
            <w:tcW w:w="851" w:type="dxa"/>
            <w:tcBorders>
              <w:top w:val="double" w:sz="12" w:space="0" w:color="000000"/>
              <w:left w:val="single" w:sz="4" w:space="0" w:color="000000"/>
              <w:bottom w:val="double" w:sz="12" w:space="0" w:color="000000"/>
            </w:tcBorders>
            <w:shd w:val="clear" w:color="auto" w:fill="D9D9D9"/>
            <w:vAlign w:val="center"/>
          </w:tcPr>
          <w:p w:rsidR="00D70B96" w:rsidRPr="00902D02" w:rsidRDefault="00D70B96" w:rsidP="00D70B96">
            <w:pPr>
              <w:rPr>
                <w:rFonts w:ascii="Arial" w:hAnsi="Arial" w:cs="Arial"/>
                <w:color w:val="000000"/>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D70B96" w:rsidRPr="00902D02" w:rsidRDefault="00E1640D" w:rsidP="00D70B96">
            <w:pPr>
              <w:jc w:val="center"/>
              <w:rPr>
                <w:rFonts w:ascii="Arial" w:hAnsi="Arial" w:cs="Arial"/>
                <w:sz w:val="16"/>
                <w:szCs w:val="16"/>
              </w:rPr>
            </w:pPr>
            <w:r w:rsidRPr="00902D02">
              <w:rPr>
                <w:rFonts w:ascii="Arial" w:hAnsi="Arial" w:cs="Arial"/>
                <w:sz w:val="16"/>
                <w:szCs w:val="16"/>
              </w:rPr>
              <w:t>15</w:t>
            </w:r>
          </w:p>
        </w:tc>
        <w:tc>
          <w:tcPr>
            <w:tcW w:w="5107" w:type="dxa"/>
            <w:tcBorders>
              <w:top w:val="double" w:sz="12" w:space="0" w:color="000000"/>
              <w:left w:val="single" w:sz="4" w:space="0" w:color="000000"/>
              <w:bottom w:val="double" w:sz="12" w:space="0" w:color="000000"/>
            </w:tcBorders>
            <w:shd w:val="clear" w:color="auto" w:fill="D9D9D9"/>
            <w:vAlign w:val="center"/>
          </w:tcPr>
          <w:p w:rsidR="00D70B96" w:rsidRPr="00902D02" w:rsidRDefault="00D70B96" w:rsidP="00D70B96">
            <w:pPr>
              <w:spacing w:before="40"/>
              <w:jc w:val="both"/>
              <w:rPr>
                <w:rFonts w:ascii="Arial" w:hAnsi="Arial" w:cs="Arial"/>
                <w:color w:val="000000"/>
                <w:sz w:val="16"/>
                <w:szCs w:val="16"/>
              </w:rPr>
            </w:pPr>
            <w:r w:rsidRPr="00902D02">
              <w:rPr>
                <w:rFonts w:ascii="Arial" w:hAnsi="Arial" w:cs="Arial"/>
                <w:color w:val="000000"/>
                <w:sz w:val="16"/>
                <w:szCs w:val="16"/>
              </w:rPr>
              <w:t xml:space="preserve">Mühendislik ve Teknoloji Fakültelerinin İnşaat Mühendisliği, Jeoloji Mühendisliği, </w:t>
            </w:r>
            <w:r w:rsidR="007330DB" w:rsidRPr="00902D02">
              <w:rPr>
                <w:rFonts w:ascii="Arial" w:hAnsi="Arial" w:cs="Arial"/>
                <w:color w:val="000000"/>
                <w:sz w:val="16"/>
                <w:szCs w:val="16"/>
              </w:rPr>
              <w:t>Ulaştırma</w:t>
            </w:r>
            <w:r w:rsidRPr="00902D02">
              <w:rPr>
                <w:rFonts w:ascii="Arial" w:hAnsi="Arial" w:cs="Arial"/>
                <w:color w:val="000000"/>
                <w:sz w:val="16"/>
                <w:szCs w:val="16"/>
              </w:rPr>
              <w:t xml:space="preserve"> Mühendisliği bölümlerinden lisans mezunu olmak.</w:t>
            </w:r>
            <w:r w:rsidR="003179ED" w:rsidRPr="00902D02">
              <w:rPr>
                <w:rFonts w:ascii="Arial" w:hAnsi="Arial" w:cs="Arial"/>
                <w:b/>
                <w:color w:val="000000"/>
                <w:sz w:val="16"/>
                <w:szCs w:val="16"/>
              </w:rPr>
              <w:t xml:space="preserve"> (Lisans mezuniyet alanları İnşaat Mühendisliği dışında olan öğrencilere Bilimsel Hazırlık Programı</w:t>
            </w:r>
            <w:r w:rsidR="003179ED" w:rsidRPr="00902D02">
              <w:rPr>
                <w:rFonts w:ascii="Arial" w:hAnsi="Arial" w:cs="Arial"/>
                <w:color w:val="000000"/>
                <w:sz w:val="16"/>
                <w:szCs w:val="16"/>
              </w:rPr>
              <w:t xml:space="preserve"> </w:t>
            </w:r>
            <w:r w:rsidR="003179ED" w:rsidRPr="00902D02">
              <w:rPr>
                <w:rFonts w:ascii="Arial" w:hAnsi="Arial" w:cs="Arial"/>
                <w:b/>
                <w:color w:val="000000"/>
                <w:sz w:val="16"/>
                <w:szCs w:val="16"/>
              </w:rPr>
              <w:t>uygulanacaktır.</w:t>
            </w:r>
            <w:r w:rsidR="003179ED" w:rsidRPr="00902D02">
              <w:rPr>
                <w:rFonts w:ascii="Arial" w:hAnsi="Arial" w:cs="Arial"/>
                <w:color w:val="000000"/>
                <w:sz w:val="16"/>
                <w:szCs w:val="16"/>
              </w:rPr>
              <w:t>)</w:t>
            </w:r>
          </w:p>
        </w:tc>
        <w:tc>
          <w:tcPr>
            <w:tcW w:w="1139" w:type="dxa"/>
            <w:tcBorders>
              <w:top w:val="double" w:sz="12" w:space="0" w:color="000000"/>
              <w:left w:val="single" w:sz="4" w:space="0" w:color="000000"/>
              <w:bottom w:val="double" w:sz="12" w:space="0" w:color="000000"/>
            </w:tcBorders>
            <w:shd w:val="clear" w:color="auto" w:fill="D9D9D9"/>
            <w:vAlign w:val="center"/>
          </w:tcPr>
          <w:p w:rsidR="00D70B96" w:rsidRPr="00902D02" w:rsidRDefault="00D70B96" w:rsidP="00D70B96">
            <w:pPr>
              <w:jc w:val="center"/>
              <w:rPr>
                <w:rFonts w:ascii="Arial" w:hAnsi="Arial" w:cs="Arial"/>
                <w:sz w:val="16"/>
                <w:szCs w:val="16"/>
              </w:rPr>
            </w:pPr>
            <w:r w:rsidRPr="00902D02">
              <w:rPr>
                <w:rFonts w:ascii="Arial" w:hAnsi="Arial" w:cs="Arial"/>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D70B96" w:rsidRPr="00902D02" w:rsidRDefault="00D70B96" w:rsidP="008E6818">
            <w:pPr>
              <w:jc w:val="center"/>
              <w:rPr>
                <w:rFonts w:ascii="Arial" w:hAnsi="Arial" w:cs="Arial"/>
                <w:color w:val="000000"/>
                <w:sz w:val="16"/>
                <w:szCs w:val="16"/>
              </w:rPr>
            </w:pPr>
            <w:r w:rsidRPr="00902D02">
              <w:rPr>
                <w:rFonts w:ascii="Arial" w:hAnsi="Arial" w:cs="Arial"/>
                <w:color w:val="000000"/>
                <w:sz w:val="16"/>
                <w:szCs w:val="16"/>
              </w:rPr>
              <w:t>-</w:t>
            </w:r>
          </w:p>
        </w:tc>
      </w:tr>
      <w:tr w:rsidR="008B25C0" w:rsidRPr="002424D3" w:rsidTr="00D70B96">
        <w:trPr>
          <w:trHeight w:val="604"/>
        </w:trPr>
        <w:tc>
          <w:tcPr>
            <w:tcW w:w="2835" w:type="dxa"/>
            <w:tcBorders>
              <w:top w:val="double" w:sz="12" w:space="0" w:color="000000"/>
              <w:left w:val="double" w:sz="12" w:space="0" w:color="000000"/>
              <w:bottom w:val="double" w:sz="12" w:space="0" w:color="000000"/>
            </w:tcBorders>
            <w:shd w:val="clear" w:color="auto" w:fill="auto"/>
            <w:vAlign w:val="center"/>
          </w:tcPr>
          <w:p w:rsidR="008B25C0" w:rsidRPr="00902D02" w:rsidRDefault="008B25C0" w:rsidP="008B25C0">
            <w:pPr>
              <w:rPr>
                <w:rFonts w:ascii="Arial" w:hAnsi="Arial" w:cs="Arial"/>
                <w:b/>
                <w:color w:val="000000"/>
                <w:sz w:val="16"/>
                <w:szCs w:val="16"/>
              </w:rPr>
            </w:pPr>
            <w:r w:rsidRPr="00902D02">
              <w:rPr>
                <w:rFonts w:ascii="Arial" w:hAnsi="Arial" w:cs="Arial"/>
                <w:b/>
                <w:color w:val="000000"/>
                <w:sz w:val="16"/>
                <w:szCs w:val="16"/>
              </w:rPr>
              <w:t>DOĞAL KAYNAKLARIN SÜRDÜRÜLEBİLİR YÖNETİMİ VE PLANLAMASI</w:t>
            </w:r>
          </w:p>
        </w:tc>
        <w:tc>
          <w:tcPr>
            <w:tcW w:w="851" w:type="dxa"/>
            <w:tcBorders>
              <w:top w:val="double" w:sz="12" w:space="0" w:color="000000"/>
              <w:left w:val="single" w:sz="4" w:space="0" w:color="000000"/>
              <w:bottom w:val="double" w:sz="12" w:space="0" w:color="000000"/>
            </w:tcBorders>
            <w:shd w:val="clear" w:color="auto" w:fill="auto"/>
            <w:vAlign w:val="center"/>
          </w:tcPr>
          <w:p w:rsidR="008B25C0" w:rsidRPr="00902D02" w:rsidRDefault="008B25C0" w:rsidP="008B25C0">
            <w:pPr>
              <w:rPr>
                <w:rFonts w:ascii="Arial" w:hAnsi="Arial" w:cs="Arial"/>
                <w:color w:val="000000"/>
                <w:sz w:val="16"/>
                <w:szCs w:val="16"/>
              </w:rPr>
            </w:pPr>
            <w:r w:rsidRPr="00902D02">
              <w:rPr>
                <w:rFonts w:ascii="Arial" w:hAnsi="Arial" w:cs="Arial"/>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8B25C0" w:rsidRPr="00902D02" w:rsidRDefault="00315A61" w:rsidP="008B25C0">
            <w:pPr>
              <w:jc w:val="center"/>
              <w:rPr>
                <w:rFonts w:ascii="Arial" w:hAnsi="Arial" w:cs="Arial"/>
                <w:sz w:val="16"/>
                <w:szCs w:val="16"/>
              </w:rPr>
            </w:pPr>
            <w:r w:rsidRPr="00902D02">
              <w:rPr>
                <w:rFonts w:ascii="Arial" w:hAnsi="Arial" w:cs="Arial"/>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rsidR="00D70B96" w:rsidRPr="00902D02" w:rsidRDefault="00BA7698" w:rsidP="008B25C0">
            <w:pPr>
              <w:spacing w:before="40"/>
              <w:jc w:val="both"/>
              <w:rPr>
                <w:rFonts w:ascii="Arial" w:hAnsi="Arial" w:cs="Arial"/>
                <w:color w:val="000000"/>
                <w:sz w:val="16"/>
                <w:szCs w:val="16"/>
              </w:rPr>
            </w:pPr>
            <w:r w:rsidRPr="00902D02">
              <w:rPr>
                <w:rFonts w:ascii="Arial" w:hAnsi="Arial" w:cs="Arial"/>
                <w:color w:val="000000"/>
                <w:sz w:val="16"/>
                <w:szCs w:val="16"/>
              </w:rPr>
              <w:t xml:space="preserve">Fakültelerinin </w:t>
            </w:r>
            <w:r w:rsidR="00D70B96" w:rsidRPr="00902D02">
              <w:rPr>
                <w:rFonts w:ascii="Arial" w:hAnsi="Arial" w:cs="Arial"/>
                <w:color w:val="000000"/>
                <w:sz w:val="16"/>
                <w:szCs w:val="16"/>
              </w:rPr>
              <w:t xml:space="preserve">Orman Mühendisliği, </w:t>
            </w:r>
            <w:r w:rsidR="007330DB" w:rsidRPr="00902D02">
              <w:rPr>
                <w:rFonts w:ascii="Arial" w:hAnsi="Arial" w:cs="Arial"/>
                <w:color w:val="000000"/>
                <w:sz w:val="16"/>
                <w:szCs w:val="16"/>
              </w:rPr>
              <w:t xml:space="preserve">Ziraat Mühendisliği, </w:t>
            </w:r>
            <w:r w:rsidR="00D70B96" w:rsidRPr="00902D02">
              <w:rPr>
                <w:rFonts w:ascii="Arial" w:hAnsi="Arial" w:cs="Arial"/>
                <w:color w:val="000000"/>
                <w:sz w:val="16"/>
                <w:szCs w:val="16"/>
              </w:rPr>
              <w:t xml:space="preserve">Peyzaj Mimarlığı, </w:t>
            </w:r>
            <w:r w:rsidR="00621EC8" w:rsidRPr="00902D02">
              <w:rPr>
                <w:rFonts w:ascii="Arial" w:hAnsi="Arial" w:cs="Arial"/>
                <w:color w:val="000000"/>
                <w:sz w:val="16"/>
                <w:szCs w:val="16"/>
              </w:rPr>
              <w:t>Coğrafya ve Coğrafya Eğitimi alanlarında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8B25C0" w:rsidRPr="00902D02" w:rsidRDefault="00621EC8" w:rsidP="008B25C0">
            <w:pPr>
              <w:jc w:val="center"/>
              <w:rPr>
                <w:rFonts w:ascii="Arial" w:hAnsi="Arial" w:cs="Arial"/>
                <w:sz w:val="16"/>
                <w:szCs w:val="16"/>
              </w:rPr>
            </w:pPr>
            <w:r w:rsidRPr="00902D02">
              <w:rPr>
                <w:rFonts w:ascii="Arial" w:hAnsi="Arial" w:cs="Arial"/>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8B25C0" w:rsidRPr="00902D02" w:rsidRDefault="008B25C0" w:rsidP="008E6818">
            <w:pPr>
              <w:jc w:val="center"/>
              <w:rPr>
                <w:rFonts w:ascii="Arial" w:hAnsi="Arial" w:cs="Arial"/>
                <w:color w:val="000000"/>
                <w:sz w:val="16"/>
                <w:szCs w:val="16"/>
              </w:rPr>
            </w:pPr>
            <w:r w:rsidRPr="00902D02">
              <w:rPr>
                <w:rFonts w:ascii="Arial" w:hAnsi="Arial" w:cs="Arial"/>
                <w:color w:val="000000"/>
                <w:sz w:val="16"/>
                <w:szCs w:val="16"/>
              </w:rPr>
              <w:t>-</w:t>
            </w:r>
          </w:p>
        </w:tc>
      </w:tr>
      <w:tr w:rsidR="004F0537" w:rsidRPr="007330DB" w:rsidTr="00CF1CCB">
        <w:trPr>
          <w:trHeight w:val="604"/>
        </w:trPr>
        <w:tc>
          <w:tcPr>
            <w:tcW w:w="2835" w:type="dxa"/>
            <w:tcBorders>
              <w:top w:val="double" w:sz="12" w:space="0" w:color="000000"/>
              <w:left w:val="double" w:sz="12" w:space="0" w:color="000000"/>
              <w:bottom w:val="double" w:sz="12" w:space="0" w:color="000000"/>
            </w:tcBorders>
            <w:shd w:val="clear" w:color="auto" w:fill="D9D9D9"/>
            <w:vAlign w:val="center"/>
          </w:tcPr>
          <w:p w:rsidR="004F0537" w:rsidRPr="00902D02" w:rsidRDefault="004F0537" w:rsidP="004F0537">
            <w:pPr>
              <w:rPr>
                <w:rFonts w:ascii="Arial" w:hAnsi="Arial" w:cs="Arial"/>
                <w:b/>
                <w:color w:val="000000"/>
                <w:sz w:val="16"/>
                <w:szCs w:val="16"/>
              </w:rPr>
            </w:pPr>
            <w:r w:rsidRPr="00902D02">
              <w:rPr>
                <w:rFonts w:ascii="Arial" w:hAnsi="Arial" w:cs="Arial"/>
                <w:b/>
                <w:color w:val="000000"/>
                <w:sz w:val="16"/>
                <w:szCs w:val="16"/>
              </w:rPr>
              <w:t>ATIK YÖNETİMİ</w:t>
            </w:r>
          </w:p>
        </w:tc>
        <w:tc>
          <w:tcPr>
            <w:tcW w:w="851" w:type="dxa"/>
            <w:tcBorders>
              <w:top w:val="double" w:sz="12" w:space="0" w:color="000000"/>
              <w:left w:val="single" w:sz="4" w:space="0" w:color="000000"/>
              <w:bottom w:val="double" w:sz="12" w:space="0" w:color="000000"/>
            </w:tcBorders>
            <w:shd w:val="clear" w:color="auto" w:fill="D9D9D9"/>
            <w:vAlign w:val="center"/>
          </w:tcPr>
          <w:p w:rsidR="004F0537" w:rsidRPr="00902D02" w:rsidRDefault="004F0537" w:rsidP="004F0537">
            <w:pPr>
              <w:rPr>
                <w:rFonts w:ascii="Arial" w:hAnsi="Arial" w:cs="Arial"/>
                <w:b/>
                <w:color w:val="000000"/>
                <w:sz w:val="16"/>
                <w:szCs w:val="16"/>
              </w:rPr>
            </w:pPr>
            <w:r w:rsidRPr="00902D02">
              <w:rPr>
                <w:rFonts w:ascii="Arial" w:hAnsi="Arial" w:cs="Arial"/>
                <w:b/>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D9D9D9"/>
            <w:vAlign w:val="center"/>
          </w:tcPr>
          <w:p w:rsidR="004F0537" w:rsidRPr="00902D02" w:rsidRDefault="004F0537" w:rsidP="004F0537">
            <w:pPr>
              <w:jc w:val="center"/>
              <w:rPr>
                <w:rFonts w:ascii="Arial" w:hAnsi="Arial" w:cs="Arial"/>
                <w:b/>
                <w:color w:val="000000"/>
                <w:sz w:val="16"/>
                <w:szCs w:val="16"/>
              </w:rPr>
            </w:pPr>
            <w:r w:rsidRPr="00902D02">
              <w:rPr>
                <w:rFonts w:ascii="Arial" w:hAnsi="Arial" w:cs="Arial"/>
                <w:b/>
                <w:color w:val="000000"/>
                <w:sz w:val="16"/>
                <w:szCs w:val="16"/>
              </w:rPr>
              <w:t>25</w:t>
            </w:r>
          </w:p>
        </w:tc>
        <w:tc>
          <w:tcPr>
            <w:tcW w:w="5107" w:type="dxa"/>
            <w:tcBorders>
              <w:top w:val="double" w:sz="12" w:space="0" w:color="000000"/>
              <w:left w:val="single" w:sz="4" w:space="0" w:color="000000"/>
              <w:bottom w:val="double" w:sz="12" w:space="0" w:color="000000"/>
            </w:tcBorders>
            <w:shd w:val="clear" w:color="auto" w:fill="D9D9D9"/>
            <w:vAlign w:val="center"/>
          </w:tcPr>
          <w:p w:rsidR="004F0537" w:rsidRPr="00902D02" w:rsidRDefault="004F0537" w:rsidP="004F0537">
            <w:pPr>
              <w:rPr>
                <w:rFonts w:ascii="Arial" w:hAnsi="Arial" w:cs="Arial"/>
                <w:color w:val="000000"/>
                <w:sz w:val="16"/>
                <w:szCs w:val="16"/>
              </w:rPr>
            </w:pPr>
            <w:r w:rsidRPr="00902D02">
              <w:rPr>
                <w:rFonts w:ascii="Arial" w:hAnsi="Arial" w:cs="Arial"/>
                <w:color w:val="000000"/>
                <w:sz w:val="16"/>
                <w:szCs w:val="16"/>
              </w:rPr>
              <w:t xml:space="preserve">Fakültelerin Çevre Mühendisliği, İnşaat Mühendisliği, </w:t>
            </w:r>
            <w:r w:rsidR="00EB26EE" w:rsidRPr="00902D02">
              <w:rPr>
                <w:rFonts w:ascii="Arial" w:hAnsi="Arial" w:cs="Arial"/>
                <w:color w:val="000000"/>
                <w:sz w:val="16"/>
                <w:szCs w:val="16"/>
              </w:rPr>
              <w:t>Maden</w:t>
            </w:r>
            <w:r w:rsidRPr="00902D02">
              <w:rPr>
                <w:rFonts w:ascii="Arial" w:hAnsi="Arial" w:cs="Arial"/>
                <w:color w:val="000000"/>
                <w:sz w:val="16"/>
                <w:szCs w:val="16"/>
              </w:rPr>
              <w:t xml:space="preserve"> Mühendisliği, Kimya Mühendisliği, Gıda Mühendisliği, </w:t>
            </w:r>
            <w:r w:rsidR="00EB26EE" w:rsidRPr="00902D02">
              <w:rPr>
                <w:rFonts w:ascii="Arial" w:hAnsi="Arial" w:cs="Arial"/>
                <w:color w:val="000000"/>
                <w:sz w:val="16"/>
                <w:szCs w:val="16"/>
              </w:rPr>
              <w:t>Enerji Sistemleri</w:t>
            </w:r>
            <w:r w:rsidR="00EB26EE" w:rsidRPr="00902D02">
              <w:rPr>
                <w:rFonts w:ascii="Arial" w:hAnsi="Arial" w:cs="Arial"/>
                <w:sz w:val="16"/>
                <w:szCs w:val="16"/>
                <w:lang w:eastAsia="ar-SA"/>
              </w:rPr>
              <w:t xml:space="preserve"> Mühendisliği, </w:t>
            </w:r>
            <w:r w:rsidR="00EB26EE" w:rsidRPr="00902D02">
              <w:rPr>
                <w:rFonts w:ascii="Arial" w:hAnsi="Arial" w:cs="Arial"/>
                <w:color w:val="000000"/>
                <w:sz w:val="16"/>
                <w:szCs w:val="16"/>
              </w:rPr>
              <w:t>Makine</w:t>
            </w:r>
            <w:r w:rsidR="00EB26EE" w:rsidRPr="00902D02">
              <w:rPr>
                <w:rFonts w:ascii="Arial" w:hAnsi="Arial" w:cs="Arial"/>
                <w:sz w:val="16"/>
                <w:szCs w:val="16"/>
                <w:lang w:eastAsia="ar-SA"/>
              </w:rPr>
              <w:t xml:space="preserve"> Mühendisliği,</w:t>
            </w:r>
            <w:r w:rsidR="00EB26EE" w:rsidRPr="00902D02">
              <w:rPr>
                <w:rFonts w:ascii="Arial" w:hAnsi="Arial" w:cs="Arial"/>
                <w:color w:val="000000"/>
                <w:sz w:val="16"/>
                <w:szCs w:val="16"/>
              </w:rPr>
              <w:t xml:space="preserve"> </w:t>
            </w:r>
            <w:r w:rsidRPr="00902D02">
              <w:rPr>
                <w:rFonts w:ascii="Arial" w:hAnsi="Arial" w:cs="Arial"/>
                <w:color w:val="000000"/>
                <w:sz w:val="16"/>
                <w:szCs w:val="16"/>
              </w:rPr>
              <w:t>Jeo</w:t>
            </w:r>
            <w:r w:rsidR="00EB26EE" w:rsidRPr="00902D02">
              <w:rPr>
                <w:rFonts w:ascii="Arial" w:hAnsi="Arial" w:cs="Arial"/>
                <w:color w:val="000000"/>
                <w:sz w:val="16"/>
                <w:szCs w:val="16"/>
              </w:rPr>
              <w:t>loji</w:t>
            </w:r>
            <w:r w:rsidRPr="00902D02">
              <w:rPr>
                <w:rFonts w:ascii="Arial" w:hAnsi="Arial" w:cs="Arial"/>
                <w:color w:val="000000"/>
                <w:sz w:val="16"/>
                <w:szCs w:val="16"/>
              </w:rPr>
              <w:t xml:space="preserve"> Mühendisliği ve Ziraat Mühendisliği</w:t>
            </w:r>
            <w:r w:rsidR="00EB26EE" w:rsidRPr="00902D02">
              <w:rPr>
                <w:rFonts w:ascii="Arial" w:hAnsi="Arial" w:cs="Arial"/>
                <w:color w:val="000000"/>
                <w:sz w:val="16"/>
                <w:szCs w:val="16"/>
              </w:rPr>
              <w:t>, Meteoroloji Mühendisliği</w:t>
            </w:r>
            <w:r w:rsidRPr="00902D02">
              <w:rPr>
                <w:rFonts w:ascii="Arial" w:hAnsi="Arial" w:cs="Arial"/>
                <w:color w:val="000000"/>
                <w:sz w:val="16"/>
                <w:szCs w:val="16"/>
              </w:rPr>
              <w:t xml:space="preserve"> lisans mezunu olmak.</w:t>
            </w:r>
            <w:r w:rsidRPr="00902D02">
              <w:rPr>
                <w:rFonts w:ascii="Arial" w:hAnsi="Arial" w:cs="Arial"/>
                <w:b/>
                <w:color w:val="000000"/>
                <w:sz w:val="16"/>
                <w:szCs w:val="16"/>
              </w:rPr>
              <w:t xml:space="preserve"> (Lisans mezuniyet alanları Çevre Mühendisliği dışında olan öğrencilere Bilimsel Hazırlık Programı</w:t>
            </w:r>
            <w:r w:rsidRPr="00902D02">
              <w:rPr>
                <w:rFonts w:ascii="Arial" w:hAnsi="Arial" w:cs="Arial"/>
                <w:color w:val="000000"/>
                <w:sz w:val="16"/>
                <w:szCs w:val="16"/>
              </w:rPr>
              <w:t xml:space="preserve"> </w:t>
            </w:r>
            <w:r w:rsidR="009A54A5" w:rsidRPr="00902D02">
              <w:rPr>
                <w:rFonts w:ascii="Arial" w:hAnsi="Arial" w:cs="Arial"/>
                <w:b/>
                <w:color w:val="000000"/>
                <w:sz w:val="16"/>
                <w:szCs w:val="16"/>
              </w:rPr>
              <w:t>uygulanabilecektir.</w:t>
            </w:r>
            <w:r w:rsidR="009A54A5" w:rsidRPr="00902D02">
              <w:rPr>
                <w:rFonts w:ascii="Arial" w:hAnsi="Arial" w:cs="Arial"/>
                <w:color w:val="000000"/>
                <w:sz w:val="16"/>
                <w:szCs w:val="16"/>
              </w:rPr>
              <w:t>)</w:t>
            </w:r>
          </w:p>
        </w:tc>
        <w:tc>
          <w:tcPr>
            <w:tcW w:w="1139" w:type="dxa"/>
            <w:tcBorders>
              <w:top w:val="double" w:sz="12" w:space="0" w:color="000000"/>
              <w:left w:val="single" w:sz="4" w:space="0" w:color="000000"/>
              <w:bottom w:val="double" w:sz="12" w:space="0" w:color="000000"/>
            </w:tcBorders>
            <w:shd w:val="clear" w:color="auto" w:fill="D9D9D9"/>
            <w:vAlign w:val="center"/>
          </w:tcPr>
          <w:p w:rsidR="004F0537" w:rsidRPr="00902D02" w:rsidRDefault="004F0537" w:rsidP="004F0537">
            <w:pPr>
              <w:jc w:val="center"/>
              <w:rPr>
                <w:rFonts w:ascii="Arial" w:hAnsi="Arial" w:cs="Arial"/>
                <w:b/>
                <w:color w:val="000000"/>
                <w:sz w:val="16"/>
                <w:szCs w:val="16"/>
              </w:rPr>
            </w:pPr>
            <w:r w:rsidRPr="00902D02">
              <w:rPr>
                <w:rFonts w:ascii="Arial" w:hAnsi="Arial" w:cs="Arial"/>
                <w:b/>
                <w:color w:val="000000"/>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D9D9D9"/>
            <w:vAlign w:val="center"/>
          </w:tcPr>
          <w:p w:rsidR="004F0537" w:rsidRPr="00902D02" w:rsidRDefault="005437E5" w:rsidP="004F0537">
            <w:pPr>
              <w:rPr>
                <w:rFonts w:ascii="Arial" w:hAnsi="Arial" w:cs="Arial"/>
                <w:color w:val="000000"/>
                <w:sz w:val="16"/>
                <w:szCs w:val="16"/>
              </w:rPr>
            </w:pPr>
            <w:r w:rsidRPr="00902D02">
              <w:rPr>
                <w:rFonts w:ascii="Arial" w:hAnsi="Arial" w:cs="Arial"/>
                <w:color w:val="000000"/>
                <w:sz w:val="16"/>
                <w:szCs w:val="16"/>
              </w:rPr>
              <w:t xml:space="preserve">Enstitülerin </w:t>
            </w:r>
            <w:r w:rsidR="004F0537" w:rsidRPr="00902D02">
              <w:rPr>
                <w:rFonts w:ascii="Arial" w:hAnsi="Arial" w:cs="Arial"/>
                <w:color w:val="000000"/>
                <w:sz w:val="16"/>
                <w:szCs w:val="16"/>
              </w:rPr>
              <w:t>Çevre Mühendisliği,</w:t>
            </w:r>
            <w:r w:rsidR="00EB26EE" w:rsidRPr="00902D02">
              <w:rPr>
                <w:rFonts w:ascii="Arial" w:hAnsi="Arial" w:cs="Arial"/>
                <w:color w:val="000000"/>
                <w:sz w:val="16"/>
                <w:szCs w:val="16"/>
              </w:rPr>
              <w:t xml:space="preserve"> Makine</w:t>
            </w:r>
            <w:r w:rsidR="00EB26EE" w:rsidRPr="00902D02">
              <w:rPr>
                <w:rFonts w:ascii="Arial" w:hAnsi="Arial" w:cs="Arial"/>
                <w:sz w:val="16"/>
                <w:szCs w:val="16"/>
                <w:lang w:eastAsia="ar-SA"/>
              </w:rPr>
              <w:t xml:space="preserve"> Mühendisliği,</w:t>
            </w:r>
            <w:r w:rsidR="004F0537" w:rsidRPr="00902D02">
              <w:rPr>
                <w:rFonts w:ascii="Arial" w:hAnsi="Arial" w:cs="Arial"/>
                <w:color w:val="000000"/>
                <w:sz w:val="16"/>
                <w:szCs w:val="16"/>
              </w:rPr>
              <w:t xml:space="preserve"> İnşaat Mühendisliği, </w:t>
            </w:r>
            <w:r w:rsidR="001335D6" w:rsidRPr="00902D02">
              <w:rPr>
                <w:rFonts w:ascii="Arial" w:hAnsi="Arial" w:cs="Arial"/>
                <w:color w:val="000000"/>
                <w:sz w:val="16"/>
                <w:szCs w:val="16"/>
              </w:rPr>
              <w:t>Enerji Sistemleri</w:t>
            </w:r>
            <w:r w:rsidR="001335D6" w:rsidRPr="00902D02">
              <w:rPr>
                <w:rFonts w:ascii="Arial" w:hAnsi="Arial" w:cs="Arial"/>
                <w:sz w:val="16"/>
                <w:szCs w:val="16"/>
                <w:lang w:eastAsia="ar-SA"/>
              </w:rPr>
              <w:t xml:space="preserve"> Mühendisliği, </w:t>
            </w:r>
            <w:r w:rsidR="001335D6" w:rsidRPr="00902D02">
              <w:rPr>
                <w:rFonts w:ascii="Arial" w:hAnsi="Arial" w:cs="Arial"/>
                <w:color w:val="000000"/>
                <w:sz w:val="16"/>
                <w:szCs w:val="16"/>
              </w:rPr>
              <w:t>Orman</w:t>
            </w:r>
            <w:r w:rsidR="001335D6" w:rsidRPr="00902D02">
              <w:rPr>
                <w:rFonts w:ascii="Arial" w:hAnsi="Arial" w:cs="Arial"/>
                <w:sz w:val="16"/>
                <w:szCs w:val="16"/>
                <w:lang w:eastAsia="ar-SA"/>
              </w:rPr>
              <w:t xml:space="preserve"> Mühendisliği,</w:t>
            </w:r>
            <w:r w:rsidR="004F0537" w:rsidRPr="00902D02">
              <w:rPr>
                <w:rFonts w:ascii="Arial" w:hAnsi="Arial" w:cs="Arial"/>
                <w:color w:val="000000"/>
                <w:sz w:val="16"/>
                <w:szCs w:val="16"/>
              </w:rPr>
              <w:t xml:space="preserve"> Kimya Mühendisliği, </w:t>
            </w:r>
            <w:r w:rsidRPr="00902D02">
              <w:rPr>
                <w:rFonts w:ascii="Arial" w:hAnsi="Arial" w:cs="Arial"/>
                <w:color w:val="000000"/>
                <w:sz w:val="16"/>
                <w:szCs w:val="16"/>
              </w:rPr>
              <w:t>Anabilim Dallarından yüksek lisans mezunu olmak.</w:t>
            </w:r>
            <w:r w:rsidRPr="00902D02">
              <w:rPr>
                <w:rFonts w:ascii="Arial" w:hAnsi="Arial" w:cs="Arial"/>
                <w:b/>
                <w:color w:val="000000"/>
                <w:sz w:val="16"/>
                <w:szCs w:val="16"/>
              </w:rPr>
              <w:t xml:space="preserve"> </w:t>
            </w:r>
            <w:r w:rsidR="004F0537" w:rsidRPr="00902D02">
              <w:rPr>
                <w:rFonts w:ascii="Arial" w:hAnsi="Arial" w:cs="Arial"/>
                <w:b/>
                <w:color w:val="000000"/>
                <w:sz w:val="16"/>
                <w:szCs w:val="16"/>
              </w:rPr>
              <w:t>(Lisans mezuniyet alanları Çevre Mühendisliği dışında olan öğrencilere Bilimsel Hazırlık Programı</w:t>
            </w:r>
            <w:r w:rsidR="004F0537" w:rsidRPr="00902D02">
              <w:rPr>
                <w:rFonts w:ascii="Arial" w:hAnsi="Arial" w:cs="Arial"/>
                <w:color w:val="000000"/>
                <w:sz w:val="16"/>
                <w:szCs w:val="16"/>
              </w:rPr>
              <w:t xml:space="preserve"> </w:t>
            </w:r>
            <w:r w:rsidRPr="00902D02">
              <w:rPr>
                <w:rFonts w:ascii="Arial" w:hAnsi="Arial" w:cs="Arial"/>
                <w:b/>
                <w:color w:val="000000"/>
                <w:sz w:val="16"/>
                <w:szCs w:val="16"/>
              </w:rPr>
              <w:t>uygulanabilecektir.</w:t>
            </w:r>
            <w:r w:rsidRPr="00902D02">
              <w:rPr>
                <w:rFonts w:ascii="Arial" w:hAnsi="Arial" w:cs="Arial"/>
                <w:color w:val="000000"/>
                <w:sz w:val="16"/>
                <w:szCs w:val="16"/>
              </w:rPr>
              <w:t>)</w:t>
            </w:r>
          </w:p>
        </w:tc>
      </w:tr>
    </w:tbl>
    <w:p w:rsidR="001335D6" w:rsidRDefault="001335D6" w:rsidP="001335D6">
      <w:pPr>
        <w:jc w:val="center"/>
        <w:rPr>
          <w:rFonts w:ascii="Arial" w:hAnsi="Arial" w:cs="Arial"/>
          <w:b/>
        </w:rPr>
      </w:pPr>
    </w:p>
    <w:p w:rsidR="002073DA" w:rsidRPr="002424D3" w:rsidRDefault="002073DA" w:rsidP="002073DA">
      <w:pPr>
        <w:jc w:val="center"/>
        <w:rPr>
          <w:rFonts w:ascii="Arial" w:hAnsi="Arial" w:cs="Arial"/>
          <w:b/>
        </w:rPr>
      </w:pPr>
      <w:r>
        <w:rPr>
          <w:rFonts w:ascii="Arial" w:hAnsi="Arial" w:cs="Arial"/>
          <w:b/>
        </w:rPr>
        <w:t>SOSYAL</w:t>
      </w:r>
      <w:r w:rsidRPr="002424D3">
        <w:rPr>
          <w:rFonts w:ascii="Arial" w:hAnsi="Arial" w:cs="Arial"/>
          <w:b/>
        </w:rPr>
        <w:t xml:space="preserve"> BİLİMLER </w:t>
      </w:r>
      <w:r>
        <w:rPr>
          <w:rFonts w:ascii="Arial" w:hAnsi="Arial" w:cs="Arial"/>
          <w:b/>
        </w:rPr>
        <w:t>ALANI</w:t>
      </w:r>
    </w:p>
    <w:p w:rsidR="002073DA" w:rsidRPr="002424D3" w:rsidRDefault="002073DA" w:rsidP="002073DA">
      <w:pPr>
        <w:jc w:val="center"/>
        <w:rPr>
          <w:rFonts w:ascii="Arial" w:hAnsi="Arial" w:cs="Arial"/>
          <w:b/>
          <w:sz w:val="20"/>
          <w:szCs w:val="20"/>
        </w:rPr>
      </w:pPr>
    </w:p>
    <w:p w:rsidR="002073DA" w:rsidRPr="002424D3" w:rsidRDefault="002073DA" w:rsidP="002073DA">
      <w:pPr>
        <w:jc w:val="center"/>
        <w:rPr>
          <w:rFonts w:ascii="Arial" w:hAnsi="Arial" w:cs="Arial"/>
          <w:b/>
          <w:sz w:val="8"/>
          <w:szCs w:val="8"/>
        </w:rPr>
      </w:pPr>
    </w:p>
    <w:tbl>
      <w:tblPr>
        <w:tblW w:w="0" w:type="auto"/>
        <w:tblInd w:w="108" w:type="dxa"/>
        <w:tblLayout w:type="fixed"/>
        <w:tblLook w:val="0000" w:firstRow="0" w:lastRow="0" w:firstColumn="0" w:lastColumn="0" w:noHBand="0" w:noVBand="0"/>
      </w:tblPr>
      <w:tblGrid>
        <w:gridCol w:w="2835"/>
        <w:gridCol w:w="851"/>
        <w:gridCol w:w="1247"/>
        <w:gridCol w:w="5107"/>
        <w:gridCol w:w="1139"/>
        <w:gridCol w:w="4504"/>
      </w:tblGrid>
      <w:tr w:rsidR="00A74332"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20"/>
                <w:szCs w:val="20"/>
              </w:rPr>
            </w:pPr>
            <w:r w:rsidRPr="002424D3">
              <w:rPr>
                <w:rFonts w:ascii="Arial" w:hAnsi="Arial" w:cs="Arial"/>
                <w:b/>
                <w:bCs/>
                <w:color w:val="000000"/>
                <w:sz w:val="20"/>
                <w:szCs w:val="20"/>
              </w:rPr>
              <w:t>ANABİLİM DALI</w:t>
            </w:r>
          </w:p>
        </w:tc>
        <w:tc>
          <w:tcPr>
            <w:tcW w:w="851"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rPr>
                <w:rFonts w:ascii="Arial" w:hAnsi="Arial" w:cs="Arial"/>
                <w:b/>
                <w:color w:val="000000"/>
                <w:sz w:val="18"/>
                <w:szCs w:val="18"/>
              </w:rPr>
            </w:pPr>
            <w:r>
              <w:rPr>
                <w:rFonts w:ascii="Arial" w:hAnsi="Arial" w:cs="Arial"/>
                <w:b/>
                <w:color w:val="000000"/>
                <w:sz w:val="18"/>
                <w:szCs w:val="18"/>
              </w:rPr>
              <w:t xml:space="preserve">ALES </w:t>
            </w:r>
            <w:r w:rsidRPr="002424D3">
              <w:rPr>
                <w:rFonts w:ascii="Arial" w:hAnsi="Arial" w:cs="Arial"/>
                <w:b/>
                <w:color w:val="000000"/>
                <w:sz w:val="18"/>
                <w:szCs w:val="18"/>
              </w:rPr>
              <w:t>PUAN TÜRÜ</w:t>
            </w:r>
          </w:p>
        </w:tc>
        <w:tc>
          <w:tcPr>
            <w:tcW w:w="1247"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18"/>
                <w:szCs w:val="18"/>
              </w:rPr>
            </w:pPr>
            <w:r w:rsidRPr="002424D3">
              <w:rPr>
                <w:rFonts w:ascii="Arial" w:hAnsi="Arial" w:cs="Arial"/>
                <w:b/>
                <w:color w:val="000000"/>
                <w:sz w:val="18"/>
                <w:szCs w:val="18"/>
              </w:rPr>
              <w:t>YÜKSEK</w:t>
            </w:r>
          </w:p>
          <w:p w:rsidR="00A74332" w:rsidRPr="002424D3" w:rsidRDefault="00A74332" w:rsidP="00C4304F">
            <w:pPr>
              <w:jc w:val="center"/>
              <w:rPr>
                <w:rFonts w:ascii="Arial" w:hAnsi="Arial" w:cs="Arial"/>
                <w:color w:val="000000"/>
                <w:sz w:val="18"/>
                <w:szCs w:val="18"/>
              </w:rPr>
            </w:pPr>
            <w:r w:rsidRPr="002424D3">
              <w:rPr>
                <w:rFonts w:ascii="Arial" w:hAnsi="Arial" w:cs="Arial"/>
                <w:b/>
                <w:color w:val="000000"/>
                <w:sz w:val="18"/>
                <w:szCs w:val="18"/>
              </w:rPr>
              <w:t>LİSANS</w:t>
            </w:r>
          </w:p>
          <w:p w:rsidR="00A74332" w:rsidRPr="002424D3" w:rsidRDefault="00A74332" w:rsidP="00C4304F">
            <w:pPr>
              <w:jc w:val="center"/>
              <w:rPr>
                <w:rFonts w:ascii="Arial" w:hAnsi="Arial" w:cs="Arial"/>
                <w:b/>
                <w:color w:val="000000"/>
                <w:sz w:val="18"/>
                <w:szCs w:val="18"/>
              </w:rPr>
            </w:pPr>
            <w:r w:rsidRPr="002424D3">
              <w:rPr>
                <w:rFonts w:ascii="Arial" w:hAnsi="Arial" w:cs="Arial"/>
                <w:color w:val="000000"/>
                <w:sz w:val="18"/>
                <w:szCs w:val="18"/>
              </w:rPr>
              <w:t>(Kontenjan)</w:t>
            </w:r>
          </w:p>
        </w:tc>
        <w:tc>
          <w:tcPr>
            <w:tcW w:w="5107"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20"/>
                <w:szCs w:val="20"/>
              </w:rPr>
            </w:pPr>
            <w:r>
              <w:rPr>
                <w:rFonts w:ascii="Arial" w:hAnsi="Arial" w:cs="Arial"/>
                <w:b/>
                <w:color w:val="000000"/>
                <w:sz w:val="20"/>
                <w:szCs w:val="20"/>
              </w:rPr>
              <w:t xml:space="preserve">YÜKSEK LİSANS </w:t>
            </w:r>
            <w:r w:rsidRPr="002424D3">
              <w:rPr>
                <w:rFonts w:ascii="Arial" w:hAnsi="Arial" w:cs="Arial"/>
                <w:b/>
                <w:color w:val="000000"/>
                <w:sz w:val="20"/>
                <w:szCs w:val="20"/>
              </w:rPr>
              <w:t>KOŞULLAR</w:t>
            </w:r>
          </w:p>
        </w:tc>
        <w:tc>
          <w:tcPr>
            <w:tcW w:w="1139"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ind w:right="-108"/>
              <w:rPr>
                <w:rFonts w:ascii="Arial" w:hAnsi="Arial" w:cs="Arial"/>
                <w:color w:val="000000"/>
                <w:sz w:val="18"/>
                <w:szCs w:val="18"/>
              </w:rPr>
            </w:pPr>
            <w:r w:rsidRPr="002424D3">
              <w:rPr>
                <w:rFonts w:ascii="Arial" w:hAnsi="Arial" w:cs="Arial"/>
                <w:b/>
                <w:color w:val="000000"/>
                <w:sz w:val="18"/>
                <w:szCs w:val="18"/>
              </w:rPr>
              <w:t>DOKTORA</w:t>
            </w:r>
          </w:p>
          <w:p w:rsidR="00A74332" w:rsidRPr="002424D3" w:rsidRDefault="00A74332" w:rsidP="00C4304F">
            <w:pPr>
              <w:ind w:right="-108"/>
              <w:rPr>
                <w:rFonts w:ascii="Arial" w:hAnsi="Arial" w:cs="Arial"/>
                <w:b/>
                <w:color w:val="000000"/>
                <w:sz w:val="18"/>
                <w:szCs w:val="18"/>
              </w:rPr>
            </w:pPr>
            <w:r w:rsidRPr="002424D3">
              <w:rPr>
                <w:rFonts w:ascii="Arial" w:hAnsi="Arial" w:cs="Arial"/>
                <w:color w:val="000000"/>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20"/>
                <w:szCs w:val="20"/>
              </w:rPr>
            </w:pPr>
            <w:r>
              <w:rPr>
                <w:rFonts w:ascii="Arial" w:hAnsi="Arial" w:cs="Arial"/>
                <w:b/>
                <w:color w:val="000000"/>
                <w:sz w:val="20"/>
                <w:szCs w:val="20"/>
              </w:rPr>
              <w:t xml:space="preserve">DOKTORA </w:t>
            </w:r>
            <w:r w:rsidRPr="002424D3">
              <w:rPr>
                <w:rFonts w:ascii="Arial" w:hAnsi="Arial" w:cs="Arial"/>
                <w:b/>
                <w:color w:val="000000"/>
                <w:sz w:val="20"/>
                <w:szCs w:val="20"/>
              </w:rPr>
              <w:t>KOŞULLAR</w:t>
            </w:r>
          </w:p>
        </w:tc>
      </w:tr>
      <w:tr w:rsidR="00246C89" w:rsidRPr="00246C89"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246C89" w:rsidRPr="00246C89" w:rsidRDefault="00246C89" w:rsidP="00246C89">
            <w:pPr>
              <w:rPr>
                <w:rFonts w:ascii="Arial" w:hAnsi="Arial" w:cs="Arial"/>
                <w:b/>
                <w:bCs/>
                <w:color w:val="000000"/>
                <w:sz w:val="16"/>
                <w:szCs w:val="16"/>
              </w:rPr>
            </w:pPr>
            <w:r w:rsidRPr="00246C89">
              <w:rPr>
                <w:rFonts w:ascii="Arial" w:hAnsi="Arial" w:cs="Arial"/>
                <w:b/>
                <w:bCs/>
                <w:color w:val="000000"/>
                <w:sz w:val="16"/>
                <w:szCs w:val="16"/>
              </w:rPr>
              <w:t>AKTÜERYA VE RİSK YÖNETİMİ</w:t>
            </w:r>
          </w:p>
        </w:tc>
        <w:tc>
          <w:tcPr>
            <w:tcW w:w="851" w:type="dxa"/>
            <w:tcBorders>
              <w:top w:val="double" w:sz="12" w:space="0" w:color="000000"/>
              <w:left w:val="single" w:sz="4" w:space="0" w:color="000000"/>
              <w:bottom w:val="double" w:sz="12" w:space="0" w:color="000000"/>
            </w:tcBorders>
            <w:shd w:val="clear" w:color="auto" w:fill="auto"/>
            <w:vAlign w:val="center"/>
          </w:tcPr>
          <w:p w:rsidR="00246C89" w:rsidRPr="00246C89" w:rsidRDefault="009A5912" w:rsidP="009A5912">
            <w:pPr>
              <w:jc w:val="center"/>
              <w:rPr>
                <w:rFonts w:ascii="Arial" w:hAnsi="Arial" w:cs="Arial"/>
                <w:b/>
                <w:bCs/>
                <w:color w:val="000000"/>
                <w:sz w:val="16"/>
                <w:szCs w:val="16"/>
              </w:rPr>
            </w:pPr>
            <w:r>
              <w:rPr>
                <w:rFonts w:ascii="Arial" w:hAnsi="Arial" w:cs="Arial"/>
                <w:b/>
                <w:bCs/>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246C89" w:rsidRPr="00246C89" w:rsidRDefault="00246C89" w:rsidP="00246C89">
            <w:pPr>
              <w:jc w:val="center"/>
              <w:rPr>
                <w:rFonts w:ascii="Arial" w:hAnsi="Arial" w:cs="Arial"/>
                <w:b/>
                <w:bCs/>
                <w:color w:val="000000"/>
                <w:sz w:val="16"/>
                <w:szCs w:val="16"/>
              </w:rPr>
            </w:pPr>
            <w:r>
              <w:rPr>
                <w:rFonts w:ascii="Arial" w:hAnsi="Arial" w:cs="Arial"/>
                <w:b/>
                <w:bCs/>
                <w:color w:val="000000"/>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rsidR="00246C89" w:rsidRPr="00246C89" w:rsidRDefault="00246C89" w:rsidP="00A74332">
            <w:pPr>
              <w:jc w:val="both"/>
              <w:rPr>
                <w:rFonts w:ascii="Arial" w:hAnsi="Arial" w:cs="Arial"/>
                <w:color w:val="000000"/>
                <w:sz w:val="16"/>
                <w:szCs w:val="16"/>
              </w:rPr>
            </w:pPr>
            <w:proofErr w:type="spellStart"/>
            <w:r w:rsidRPr="00246C89">
              <w:rPr>
                <w:rFonts w:ascii="Arial" w:hAnsi="Arial" w:cs="Arial"/>
                <w:color w:val="000000"/>
                <w:sz w:val="16"/>
                <w:szCs w:val="16"/>
              </w:rPr>
              <w:t>Aktüerya</w:t>
            </w:r>
            <w:proofErr w:type="spellEnd"/>
            <w:r w:rsidRPr="00246C89">
              <w:rPr>
                <w:rFonts w:ascii="Arial" w:hAnsi="Arial" w:cs="Arial"/>
                <w:color w:val="000000"/>
                <w:sz w:val="16"/>
                <w:szCs w:val="16"/>
              </w:rPr>
              <w:t xml:space="preserve"> Bilimleri</w:t>
            </w:r>
            <w:r>
              <w:rPr>
                <w:rFonts w:ascii="Arial" w:hAnsi="Arial" w:cs="Arial"/>
                <w:color w:val="000000"/>
                <w:sz w:val="16"/>
                <w:szCs w:val="16"/>
              </w:rPr>
              <w:t xml:space="preserve">, </w:t>
            </w:r>
            <w:proofErr w:type="spellStart"/>
            <w:r w:rsidRPr="00246C89">
              <w:rPr>
                <w:rFonts w:ascii="Arial" w:hAnsi="Arial" w:cs="Arial"/>
                <w:color w:val="000000"/>
                <w:sz w:val="16"/>
                <w:szCs w:val="16"/>
              </w:rPr>
              <w:t>Aktüerya</w:t>
            </w:r>
            <w:proofErr w:type="spellEnd"/>
            <w:r w:rsidRPr="00246C89">
              <w:rPr>
                <w:rFonts w:ascii="Arial" w:hAnsi="Arial" w:cs="Arial"/>
                <w:color w:val="000000"/>
                <w:sz w:val="16"/>
                <w:szCs w:val="16"/>
              </w:rPr>
              <w:t xml:space="preserve"> ve Risk Yönetimi</w:t>
            </w:r>
            <w:r w:rsidR="00616268">
              <w:rPr>
                <w:rFonts w:ascii="Arial" w:hAnsi="Arial" w:cs="Arial"/>
                <w:color w:val="000000"/>
                <w:sz w:val="16"/>
                <w:szCs w:val="16"/>
              </w:rPr>
              <w:t>, Mühendislik, İstatistik, Matematik, Ekonometri, İktisat, Bankacılık ve Finans, Sigortacılık bölümlerinden ve Hukuk Fakültesinden mezun olmayan öğrencilerin bilimsel hazırlık okumaları gerekmektedir.</w:t>
            </w:r>
          </w:p>
        </w:tc>
        <w:tc>
          <w:tcPr>
            <w:tcW w:w="1139" w:type="dxa"/>
            <w:tcBorders>
              <w:top w:val="double" w:sz="12" w:space="0" w:color="000000"/>
              <w:left w:val="single" w:sz="4" w:space="0" w:color="000000"/>
              <w:bottom w:val="double" w:sz="12" w:space="0" w:color="000000"/>
            </w:tcBorders>
            <w:shd w:val="clear" w:color="auto" w:fill="auto"/>
            <w:vAlign w:val="center"/>
          </w:tcPr>
          <w:p w:rsidR="00246C89" w:rsidRPr="00246C89" w:rsidRDefault="00616268" w:rsidP="00616268">
            <w:pPr>
              <w:jc w:val="center"/>
              <w:rPr>
                <w:rFonts w:ascii="Arial" w:hAnsi="Arial" w:cs="Arial"/>
                <w:b/>
                <w:bCs/>
                <w:color w:val="000000"/>
                <w:sz w:val="16"/>
                <w:szCs w:val="16"/>
              </w:rPr>
            </w:pPr>
            <w:r>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246C89" w:rsidRPr="00246C89" w:rsidRDefault="00616268" w:rsidP="00616268">
            <w:pPr>
              <w:jc w:val="center"/>
              <w:rPr>
                <w:rFonts w:ascii="Arial" w:hAnsi="Arial" w:cs="Arial"/>
                <w:b/>
                <w:bCs/>
                <w:color w:val="000000"/>
                <w:sz w:val="16"/>
                <w:szCs w:val="16"/>
              </w:rPr>
            </w:pPr>
            <w:r>
              <w:rPr>
                <w:rFonts w:ascii="Arial" w:hAnsi="Arial" w:cs="Arial"/>
                <w:b/>
                <w:bCs/>
                <w:color w:val="000000"/>
                <w:sz w:val="16"/>
                <w:szCs w:val="16"/>
              </w:rPr>
              <w:t>-</w:t>
            </w:r>
          </w:p>
        </w:tc>
      </w:tr>
      <w:tr w:rsidR="00573D73" w:rsidRPr="00246C89"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573D73" w:rsidRPr="00BA2831" w:rsidRDefault="00573D73" w:rsidP="00573D73">
            <w:pPr>
              <w:rPr>
                <w:rFonts w:ascii="Arial" w:hAnsi="Arial" w:cs="Arial"/>
                <w:b/>
                <w:bCs/>
                <w:color w:val="000000"/>
                <w:sz w:val="16"/>
                <w:szCs w:val="16"/>
              </w:rPr>
            </w:pPr>
            <w:r w:rsidRPr="00BA2831">
              <w:rPr>
                <w:rFonts w:ascii="Arial" w:hAnsi="Arial" w:cs="Arial"/>
                <w:b/>
                <w:bCs/>
                <w:color w:val="000000"/>
                <w:sz w:val="16"/>
                <w:szCs w:val="16"/>
              </w:rPr>
              <w:t>ARKEOLOJİ</w:t>
            </w:r>
          </w:p>
        </w:tc>
        <w:tc>
          <w:tcPr>
            <w:tcW w:w="851" w:type="dxa"/>
            <w:tcBorders>
              <w:top w:val="double" w:sz="12" w:space="0" w:color="000000"/>
              <w:left w:val="single" w:sz="4" w:space="0" w:color="000000"/>
              <w:bottom w:val="double" w:sz="12" w:space="0" w:color="000000"/>
            </w:tcBorders>
            <w:shd w:val="clear" w:color="auto" w:fill="auto"/>
            <w:vAlign w:val="center"/>
          </w:tcPr>
          <w:p w:rsidR="00573D73" w:rsidRPr="00BA2831" w:rsidRDefault="00573D73" w:rsidP="00573D73">
            <w:pPr>
              <w:jc w:val="center"/>
              <w:rPr>
                <w:rFonts w:ascii="Arial" w:hAnsi="Arial" w:cs="Arial"/>
                <w:b/>
                <w:bCs/>
                <w:color w:val="000000"/>
                <w:sz w:val="16"/>
                <w:szCs w:val="16"/>
              </w:rPr>
            </w:pPr>
            <w:r w:rsidRPr="00BA2831">
              <w:rPr>
                <w:rFonts w:ascii="Arial" w:hAnsi="Arial" w:cs="Arial"/>
                <w:b/>
                <w:bCs/>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573D73" w:rsidRPr="00BA2831" w:rsidRDefault="00573D73" w:rsidP="00573D73">
            <w:pPr>
              <w:jc w:val="center"/>
              <w:rPr>
                <w:rFonts w:ascii="Arial" w:hAnsi="Arial" w:cs="Arial"/>
                <w:b/>
                <w:bCs/>
                <w:color w:val="000000"/>
                <w:sz w:val="16"/>
                <w:szCs w:val="16"/>
              </w:rPr>
            </w:pPr>
            <w:r w:rsidRPr="00BA2831">
              <w:rPr>
                <w:rFonts w:ascii="Arial" w:hAnsi="Arial" w:cs="Arial"/>
                <w:b/>
                <w:bCs/>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573D73" w:rsidRPr="00BA2831" w:rsidRDefault="00573D73" w:rsidP="00573D73">
            <w:pPr>
              <w:jc w:val="both"/>
              <w:rPr>
                <w:rFonts w:ascii="Arial" w:hAnsi="Arial" w:cs="Arial"/>
                <w:color w:val="000000"/>
                <w:sz w:val="16"/>
                <w:szCs w:val="16"/>
              </w:rPr>
            </w:pPr>
            <w:r w:rsidRPr="00BA2831">
              <w:rPr>
                <w:rFonts w:ascii="Arial" w:hAnsi="Arial" w:cs="Arial"/>
                <w:color w:val="000000"/>
                <w:sz w:val="16"/>
                <w:szCs w:val="16"/>
              </w:rPr>
              <w:t>Arkeoloji</w:t>
            </w:r>
            <w:r w:rsidR="003F5FF8">
              <w:rPr>
                <w:rFonts w:ascii="Arial" w:hAnsi="Arial" w:cs="Arial"/>
                <w:color w:val="000000"/>
                <w:sz w:val="16"/>
                <w:szCs w:val="16"/>
              </w:rPr>
              <w:t xml:space="preserve"> alanında</w:t>
            </w:r>
            <w:r w:rsidRPr="00BA2831">
              <w:rPr>
                <w:rFonts w:ascii="Arial" w:hAnsi="Arial" w:cs="Arial"/>
                <w:color w:val="000000"/>
                <w:sz w:val="16"/>
                <w:szCs w:val="16"/>
              </w:rPr>
              <w:t xml:space="preserve">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573D73" w:rsidRPr="00ED1D00" w:rsidRDefault="00573D73" w:rsidP="00573D73">
            <w:pPr>
              <w:jc w:val="center"/>
              <w:rPr>
                <w:rFonts w:ascii="Arial" w:hAnsi="Arial" w:cs="Arial"/>
                <w:b/>
                <w:bCs/>
                <w:color w:val="000000"/>
                <w:sz w:val="16"/>
                <w:szCs w:val="16"/>
              </w:rPr>
            </w:pPr>
            <w:r w:rsidRPr="00ED1D00">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573D73" w:rsidRPr="00ED1D00" w:rsidRDefault="00573D73" w:rsidP="00573D73">
            <w:pPr>
              <w:jc w:val="center"/>
              <w:rPr>
                <w:rFonts w:ascii="Arial" w:hAnsi="Arial" w:cs="Arial"/>
                <w:b/>
                <w:bCs/>
                <w:color w:val="000000"/>
                <w:sz w:val="16"/>
                <w:szCs w:val="16"/>
              </w:rPr>
            </w:pPr>
            <w:r w:rsidRPr="00ED1D00">
              <w:rPr>
                <w:rFonts w:ascii="Arial" w:hAnsi="Arial" w:cs="Arial"/>
                <w:b/>
                <w:bCs/>
                <w:color w:val="000000"/>
                <w:sz w:val="16"/>
                <w:szCs w:val="16"/>
              </w:rPr>
              <w:t>-</w:t>
            </w:r>
          </w:p>
        </w:tc>
      </w:tr>
      <w:tr w:rsidR="00DE427F" w:rsidRPr="00246C89"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Pr="00BA2831" w:rsidRDefault="00DE427F" w:rsidP="00DE427F">
            <w:pPr>
              <w:rPr>
                <w:rFonts w:ascii="Arial" w:hAnsi="Arial" w:cs="Arial"/>
                <w:b/>
                <w:bCs/>
                <w:color w:val="000000"/>
                <w:sz w:val="16"/>
                <w:szCs w:val="16"/>
              </w:rPr>
            </w:pPr>
            <w:r w:rsidRPr="00BA2831">
              <w:rPr>
                <w:rFonts w:ascii="Arial" w:hAnsi="Arial" w:cs="Arial"/>
                <w:b/>
                <w:bCs/>
                <w:color w:val="000000"/>
                <w:sz w:val="16"/>
                <w:szCs w:val="16"/>
              </w:rPr>
              <w:t>BANKACILIK VE FİNANS</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Pr="00BA2831" w:rsidRDefault="00DE427F" w:rsidP="00DE427F">
            <w:pPr>
              <w:jc w:val="center"/>
              <w:rPr>
                <w:rFonts w:ascii="Arial" w:hAnsi="Arial" w:cs="Arial"/>
                <w:b/>
                <w:bCs/>
                <w:color w:val="000000"/>
                <w:sz w:val="16"/>
                <w:szCs w:val="16"/>
              </w:rPr>
            </w:pPr>
            <w:r w:rsidRPr="00BA2831">
              <w:rPr>
                <w:rFonts w:ascii="Arial" w:hAnsi="Arial" w:cs="Arial"/>
                <w:b/>
                <w:bCs/>
                <w:color w:val="000000"/>
                <w:sz w:val="16"/>
                <w:szCs w:val="16"/>
              </w:rPr>
              <w:t>SÖZ / SAY / EA</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Pr="00BA2831" w:rsidRDefault="00DE427F" w:rsidP="00DE427F">
            <w:pPr>
              <w:jc w:val="center"/>
              <w:rPr>
                <w:rFonts w:ascii="Arial" w:hAnsi="Arial" w:cs="Arial"/>
                <w:b/>
                <w:bCs/>
                <w:color w:val="000000"/>
                <w:sz w:val="16"/>
                <w:szCs w:val="16"/>
              </w:rPr>
            </w:pPr>
            <w:r w:rsidRPr="00BA2831">
              <w:rPr>
                <w:rFonts w:ascii="Arial" w:hAnsi="Arial" w:cs="Arial"/>
                <w:b/>
                <w:bCs/>
                <w:color w:val="000000"/>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Pr="00BA2831" w:rsidRDefault="00DE427F" w:rsidP="00DE427F">
            <w:pPr>
              <w:jc w:val="both"/>
              <w:rPr>
                <w:rFonts w:ascii="Arial" w:hAnsi="Arial" w:cs="Arial"/>
                <w:color w:val="000000"/>
                <w:sz w:val="16"/>
                <w:szCs w:val="16"/>
              </w:rPr>
            </w:pPr>
            <w:r w:rsidRPr="00BA2831">
              <w:rPr>
                <w:rFonts w:ascii="Arial" w:hAnsi="Arial" w:cs="Arial"/>
                <w:color w:val="000000"/>
                <w:sz w:val="16"/>
                <w:szCs w:val="16"/>
              </w:rPr>
              <w:t>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r>
      <w:tr w:rsidR="00DE427F" w:rsidRPr="00246C89" w:rsidTr="00246C89">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Pr="00BA2831" w:rsidRDefault="00DE427F" w:rsidP="00DE427F">
            <w:pPr>
              <w:rPr>
                <w:rFonts w:ascii="Arial" w:hAnsi="Arial" w:cs="Arial"/>
                <w:b/>
                <w:bCs/>
                <w:color w:val="000000"/>
                <w:sz w:val="16"/>
                <w:szCs w:val="16"/>
              </w:rPr>
            </w:pPr>
            <w:r w:rsidRPr="00BA2831">
              <w:rPr>
                <w:rFonts w:ascii="Arial" w:hAnsi="Arial" w:cs="Arial"/>
                <w:b/>
                <w:bCs/>
                <w:color w:val="000000"/>
                <w:sz w:val="16"/>
                <w:szCs w:val="16"/>
              </w:rPr>
              <w:t>BÖLGE ÇALIŞMALARI</w:t>
            </w:r>
            <w:r w:rsidR="003F7DAE" w:rsidRPr="00BA2831">
              <w:rPr>
                <w:rFonts w:ascii="Arial" w:hAnsi="Arial" w:cs="Arial"/>
                <w:b/>
                <w:bCs/>
                <w:color w:val="000000"/>
                <w:sz w:val="16"/>
                <w:szCs w:val="16"/>
              </w:rPr>
              <w:t xml:space="preserve"> (DİSİPLİNLERARASI)</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Pr="00BA2831" w:rsidRDefault="00BA2831" w:rsidP="00DE427F">
            <w:pPr>
              <w:jc w:val="center"/>
              <w:rPr>
                <w:rFonts w:ascii="Arial" w:hAnsi="Arial" w:cs="Arial"/>
                <w:b/>
                <w:bCs/>
                <w:color w:val="000000"/>
                <w:sz w:val="16"/>
                <w:szCs w:val="16"/>
              </w:rPr>
            </w:pPr>
            <w:r>
              <w:rPr>
                <w:rFonts w:ascii="Arial" w:hAnsi="Arial" w:cs="Arial"/>
                <w:b/>
                <w:bCs/>
                <w:color w:val="000000"/>
                <w:sz w:val="16"/>
                <w:szCs w:val="16"/>
              </w:rPr>
              <w:t>EA/</w:t>
            </w:r>
            <w:r w:rsidR="00DE427F" w:rsidRPr="00BA2831">
              <w:rPr>
                <w:rFonts w:ascii="Arial" w:hAnsi="Arial" w:cs="Arial"/>
                <w:b/>
                <w:bCs/>
                <w:color w:val="000000"/>
                <w:sz w:val="16"/>
                <w:szCs w:val="16"/>
              </w:rPr>
              <w:t>SÖZ</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Pr="00BA2831" w:rsidRDefault="00DE427F" w:rsidP="00DE427F">
            <w:pPr>
              <w:jc w:val="center"/>
              <w:rPr>
                <w:rFonts w:ascii="Arial" w:hAnsi="Arial" w:cs="Arial"/>
                <w:b/>
                <w:bCs/>
                <w:color w:val="000000"/>
                <w:sz w:val="16"/>
                <w:szCs w:val="16"/>
              </w:rPr>
            </w:pPr>
            <w:r w:rsidRPr="00BA2831">
              <w:rPr>
                <w:rFonts w:ascii="Arial" w:hAnsi="Arial" w:cs="Arial"/>
                <w:b/>
                <w:bCs/>
                <w:color w:val="000000"/>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Pr="00BA2831" w:rsidRDefault="00A97405" w:rsidP="00097DEF">
            <w:pPr>
              <w:jc w:val="both"/>
              <w:rPr>
                <w:rFonts w:ascii="Arial" w:hAnsi="Arial" w:cs="Arial"/>
                <w:color w:val="000000"/>
                <w:sz w:val="16"/>
                <w:szCs w:val="16"/>
              </w:rPr>
            </w:pPr>
            <w:r>
              <w:rPr>
                <w:rFonts w:ascii="Arial" w:hAnsi="Arial" w:cs="Arial"/>
                <w:color w:val="000000"/>
                <w:sz w:val="16"/>
                <w:szCs w:val="16"/>
              </w:rPr>
              <w:t>Lisans diploması olmak.</w:t>
            </w:r>
            <w:r w:rsidR="00DE427F" w:rsidRPr="00BA2831">
              <w:rPr>
                <w:rFonts w:ascii="Arial" w:hAnsi="Arial" w:cs="Arial"/>
                <w:color w:val="000000"/>
                <w:sz w:val="16"/>
                <w:szCs w:val="16"/>
              </w:rPr>
              <w:t xml:space="preserve"> (Alan dışından kayıt yaptıran öğrenciler bilimsel hazırlığa tabi olacaktır).</w:t>
            </w:r>
            <w:r w:rsidR="008F366F" w:rsidRPr="008F366F">
              <w:rPr>
                <w:rFonts w:ascii="Arial" w:hAnsi="Arial" w:cs="Arial"/>
                <w:b/>
                <w:color w:val="FF0000"/>
                <w:sz w:val="16"/>
                <w:szCs w:val="16"/>
              </w:rPr>
              <w:t xml:space="preserve"> Not:</w:t>
            </w:r>
            <w:r w:rsidR="008F366F">
              <w:rPr>
                <w:rFonts w:ascii="Arial" w:hAnsi="Arial" w:cs="Arial"/>
                <w:color w:val="000000"/>
                <w:sz w:val="16"/>
                <w:szCs w:val="16"/>
              </w:rPr>
              <w:t xml:space="preserve"> 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Pr="00C30965" w:rsidRDefault="00DE427F" w:rsidP="00DE427F">
            <w:pPr>
              <w:rPr>
                <w:rFonts w:ascii="Arial" w:hAnsi="Arial" w:cs="Arial"/>
                <w:b/>
                <w:bCs/>
                <w:color w:val="000000"/>
                <w:sz w:val="16"/>
                <w:szCs w:val="16"/>
              </w:rPr>
            </w:pPr>
            <w:r>
              <w:rPr>
                <w:rFonts w:ascii="Arial" w:hAnsi="Arial" w:cs="Arial"/>
                <w:b/>
                <w:bCs/>
                <w:color w:val="000000"/>
                <w:sz w:val="16"/>
                <w:szCs w:val="16"/>
              </w:rPr>
              <w:t>COĞRAFYA</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Pr="00C30965" w:rsidRDefault="00DE427F" w:rsidP="00DE427F">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Pr="00C30965"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Pr="00C30965" w:rsidRDefault="00DE427F" w:rsidP="00F07DAC">
            <w:pPr>
              <w:jc w:val="both"/>
              <w:rPr>
                <w:rFonts w:ascii="Arial" w:hAnsi="Arial" w:cs="Arial"/>
                <w:color w:val="000000"/>
                <w:sz w:val="16"/>
                <w:szCs w:val="16"/>
              </w:rPr>
            </w:pPr>
            <w:r>
              <w:rPr>
                <w:rFonts w:ascii="Arial" w:hAnsi="Arial" w:cs="Arial"/>
                <w:color w:val="000000"/>
                <w:sz w:val="16"/>
                <w:szCs w:val="16"/>
              </w:rPr>
              <w:t>Coğrafya Bölümü veya Coğrafya Öğretmenliği lisans</w:t>
            </w:r>
            <w:r w:rsidR="00F07DAC">
              <w:rPr>
                <w:rFonts w:ascii="Arial" w:hAnsi="Arial" w:cs="Arial"/>
                <w:color w:val="000000"/>
                <w:sz w:val="16"/>
                <w:szCs w:val="16"/>
              </w:rPr>
              <w:t>, İngilizce öğretmenliği ve İngiliz Dili Edebiyatı bölümlerinden mezun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Pr="00ED1D00" w:rsidRDefault="00DE427F" w:rsidP="00DE427F">
            <w:pPr>
              <w:ind w:right="-108"/>
              <w:jc w:val="center"/>
              <w:rPr>
                <w:rFonts w:ascii="Arial" w:hAnsi="Arial" w:cs="Arial"/>
                <w:b/>
                <w:color w:val="000000"/>
                <w:sz w:val="16"/>
                <w:szCs w:val="16"/>
              </w:rPr>
            </w:pPr>
            <w:r w:rsidRPr="00ED1D00">
              <w:rPr>
                <w:rFonts w:ascii="Arial" w:hAnsi="Arial" w:cs="Arial"/>
                <w:b/>
                <w:color w:val="000000"/>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Pr="00ED1D00" w:rsidRDefault="00DE427F" w:rsidP="00DE427F">
            <w:pPr>
              <w:jc w:val="both"/>
              <w:rPr>
                <w:rFonts w:ascii="Arial" w:hAnsi="Arial" w:cs="Arial"/>
                <w:color w:val="000000"/>
                <w:sz w:val="16"/>
                <w:szCs w:val="16"/>
              </w:rPr>
            </w:pPr>
            <w:r w:rsidRPr="00ED1D00">
              <w:rPr>
                <w:rFonts w:ascii="Arial" w:hAnsi="Arial" w:cs="Arial"/>
                <w:color w:val="000000"/>
                <w:sz w:val="16"/>
                <w:szCs w:val="16"/>
              </w:rPr>
              <w:t>Coğrafya veya Coğrafya Öğretmenliği yüksek lisans mezunu olmak.</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GASTRONOMİ VE MUTFAK SANATLARI</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3F5FF8" w:rsidP="00DE427F">
            <w:pPr>
              <w:jc w:val="both"/>
              <w:rPr>
                <w:rFonts w:ascii="Arial" w:hAnsi="Arial" w:cs="Arial"/>
                <w:color w:val="000000"/>
                <w:sz w:val="16"/>
                <w:szCs w:val="16"/>
              </w:rPr>
            </w:pPr>
            <w:r w:rsidRPr="00BA2831">
              <w:rPr>
                <w:rFonts w:ascii="Arial" w:hAnsi="Arial" w:cs="Arial"/>
                <w:color w:val="000000"/>
                <w:sz w:val="16"/>
                <w:szCs w:val="16"/>
              </w:rPr>
              <w:t>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GİRİŞİMCİLİK</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ED1D00" w:rsidP="00DE427F">
            <w:pPr>
              <w:jc w:val="center"/>
              <w:rPr>
                <w:rFonts w:ascii="Arial" w:hAnsi="Arial" w:cs="Arial"/>
                <w:b/>
                <w:color w:val="000000"/>
                <w:sz w:val="16"/>
                <w:szCs w:val="16"/>
              </w:rPr>
            </w:pPr>
            <w:r>
              <w:rPr>
                <w:rFonts w:ascii="Arial" w:hAnsi="Arial" w:cs="Arial"/>
                <w:b/>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İKTİSAT</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İktisat, Maliye veya Ekonometri bölümü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İktisat, Maliye veya Ekonometri bölümü yüksek lisans mezunu olmak.</w:t>
            </w:r>
          </w:p>
        </w:tc>
      </w:tr>
      <w:tr w:rsidR="00DE427F" w:rsidRPr="002424D3" w:rsidTr="009F30AA">
        <w:trPr>
          <w:trHeight w:val="390"/>
        </w:trPr>
        <w:tc>
          <w:tcPr>
            <w:tcW w:w="2835" w:type="dxa"/>
            <w:tcBorders>
              <w:top w:val="double" w:sz="12" w:space="0" w:color="000000"/>
              <w:left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İNGİLİZ DİLİ VE EDEBİYATI</w:t>
            </w:r>
          </w:p>
        </w:tc>
        <w:tc>
          <w:tcPr>
            <w:tcW w:w="851" w:type="dxa"/>
            <w:tcBorders>
              <w:top w:val="double" w:sz="12" w:space="0" w:color="000000"/>
              <w:left w:val="single" w:sz="4"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SÖZ</w:t>
            </w:r>
          </w:p>
        </w:tc>
        <w:tc>
          <w:tcPr>
            <w:tcW w:w="1247" w:type="dxa"/>
            <w:tcBorders>
              <w:top w:val="double" w:sz="12" w:space="0" w:color="000000"/>
              <w:left w:val="single" w:sz="4"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5</w:t>
            </w:r>
          </w:p>
        </w:tc>
        <w:tc>
          <w:tcPr>
            <w:tcW w:w="5107" w:type="dxa"/>
            <w:tcBorders>
              <w:top w:val="double" w:sz="12" w:space="0" w:color="000000"/>
              <w:left w:val="single" w:sz="4" w:space="0" w:color="000000"/>
            </w:tcBorders>
            <w:shd w:val="clear" w:color="auto" w:fill="auto"/>
            <w:vAlign w:val="center"/>
          </w:tcPr>
          <w:p w:rsidR="00DE427F" w:rsidRPr="00DE427F" w:rsidRDefault="00DE427F" w:rsidP="00DE427F">
            <w:pPr>
              <w:jc w:val="both"/>
              <w:rPr>
                <w:rFonts w:ascii="Arial" w:hAnsi="Arial" w:cs="Arial"/>
                <w:color w:val="000000"/>
                <w:sz w:val="16"/>
                <w:szCs w:val="16"/>
              </w:rPr>
            </w:pPr>
            <w:r w:rsidRPr="00DE427F">
              <w:rPr>
                <w:rFonts w:ascii="Arial" w:hAnsi="Arial" w:cs="Arial"/>
                <w:color w:val="000000"/>
                <w:sz w:val="16"/>
                <w:szCs w:val="16"/>
              </w:rPr>
              <w:t>Fakültelerin İngiliz Dili ve Edebiyatı, Amerikan Kültür ve Edebiyatı, İngiliz Dilbilimi, İngilizce Öğretmenliği, Mütercim-</w:t>
            </w:r>
            <w:proofErr w:type="gramStart"/>
            <w:r w:rsidRPr="00DE427F">
              <w:rPr>
                <w:rFonts w:ascii="Arial" w:hAnsi="Arial" w:cs="Arial"/>
                <w:color w:val="000000"/>
                <w:sz w:val="16"/>
                <w:szCs w:val="16"/>
              </w:rPr>
              <w:t>Tercümanlık(</w:t>
            </w:r>
            <w:proofErr w:type="gramEnd"/>
            <w:r w:rsidRPr="00DE427F">
              <w:rPr>
                <w:rFonts w:ascii="Arial" w:hAnsi="Arial" w:cs="Arial"/>
                <w:color w:val="000000"/>
                <w:sz w:val="16"/>
                <w:szCs w:val="16"/>
              </w:rPr>
              <w:t>İngilizce) bölümlerinden birinden lisans mezunu olmak.</w:t>
            </w:r>
          </w:p>
        </w:tc>
        <w:tc>
          <w:tcPr>
            <w:tcW w:w="1139" w:type="dxa"/>
            <w:tcBorders>
              <w:top w:val="double" w:sz="12" w:space="0" w:color="000000"/>
              <w:left w:val="single" w:sz="4" w:space="0" w:color="000000"/>
              <w:bottom w:val="single" w:sz="4" w:space="0" w:color="auto"/>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c>
          <w:tcPr>
            <w:tcW w:w="4504" w:type="dxa"/>
            <w:tcBorders>
              <w:top w:val="double" w:sz="12" w:space="0" w:color="000000"/>
              <w:left w:val="single" w:sz="4" w:space="0" w:color="000000"/>
              <w:bottom w:val="single" w:sz="4" w:space="0" w:color="auto"/>
              <w:right w:val="double" w:sz="12" w:space="0" w:color="000000"/>
            </w:tcBorders>
            <w:shd w:val="clear" w:color="auto" w:fill="auto"/>
            <w:vAlign w:val="center"/>
          </w:tcPr>
          <w:p w:rsidR="00DE427F" w:rsidRPr="00ED1D00" w:rsidRDefault="00DE427F" w:rsidP="00DE427F">
            <w:pPr>
              <w:jc w:val="center"/>
              <w:rPr>
                <w:rFonts w:ascii="Arial" w:hAnsi="Arial" w:cs="Arial"/>
                <w:b/>
                <w:bCs/>
                <w:color w:val="000000"/>
                <w:sz w:val="16"/>
                <w:szCs w:val="16"/>
              </w:rPr>
            </w:pPr>
            <w:r w:rsidRPr="00ED1D00">
              <w:rPr>
                <w:rFonts w:ascii="Arial" w:hAnsi="Arial" w:cs="Arial"/>
                <w:b/>
                <w:bCs/>
                <w:color w:val="000000"/>
                <w:sz w:val="16"/>
                <w:szCs w:val="16"/>
              </w:rPr>
              <w:t>-</w:t>
            </w:r>
          </w:p>
        </w:tc>
      </w:tr>
      <w:tr w:rsidR="00DE427F" w:rsidRPr="002424D3" w:rsidTr="009F30AA">
        <w:trPr>
          <w:trHeight w:val="390"/>
        </w:trPr>
        <w:tc>
          <w:tcPr>
            <w:tcW w:w="2835" w:type="dxa"/>
            <w:vMerge w:val="restart"/>
            <w:tcBorders>
              <w:top w:val="double" w:sz="12" w:space="0" w:color="000000"/>
              <w:left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İŞLETME</w:t>
            </w:r>
            <w:r w:rsidR="004875E0">
              <w:rPr>
                <w:rFonts w:ascii="Arial" w:hAnsi="Arial" w:cs="Arial"/>
                <w:b/>
                <w:bCs/>
                <w:color w:val="000000"/>
                <w:sz w:val="16"/>
                <w:szCs w:val="16"/>
              </w:rPr>
              <w:t xml:space="preserve">  (Türkçe)</w:t>
            </w:r>
          </w:p>
        </w:tc>
        <w:tc>
          <w:tcPr>
            <w:tcW w:w="851" w:type="dxa"/>
            <w:vMerge w:val="restart"/>
            <w:tcBorders>
              <w:top w:val="double" w:sz="12" w:space="0" w:color="000000"/>
              <w:left w:val="single" w:sz="4"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EA</w:t>
            </w:r>
          </w:p>
        </w:tc>
        <w:tc>
          <w:tcPr>
            <w:tcW w:w="1247" w:type="dxa"/>
            <w:vMerge w:val="restart"/>
            <w:tcBorders>
              <w:top w:val="double" w:sz="12" w:space="0" w:color="000000"/>
              <w:left w:val="single" w:sz="4"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15</w:t>
            </w:r>
          </w:p>
        </w:tc>
        <w:tc>
          <w:tcPr>
            <w:tcW w:w="5107" w:type="dxa"/>
            <w:vMerge w:val="restart"/>
            <w:tcBorders>
              <w:top w:val="double" w:sz="12" w:space="0" w:color="000000"/>
              <w:left w:val="single" w:sz="4" w:space="0" w:color="000000"/>
            </w:tcBorders>
            <w:shd w:val="clear" w:color="auto" w:fill="auto"/>
            <w:vAlign w:val="center"/>
          </w:tcPr>
          <w:p w:rsidR="003F5FF8" w:rsidRDefault="003F5FF8" w:rsidP="00DE427F">
            <w:pPr>
              <w:jc w:val="both"/>
              <w:rPr>
                <w:rFonts w:ascii="Arial" w:hAnsi="Arial" w:cs="Arial"/>
                <w:b/>
                <w:bCs/>
                <w:color w:val="000000"/>
                <w:sz w:val="16"/>
                <w:szCs w:val="16"/>
              </w:rPr>
            </w:pPr>
          </w:p>
          <w:p w:rsidR="003F5FF8" w:rsidRDefault="003F5FF8" w:rsidP="00DE427F">
            <w:pPr>
              <w:jc w:val="both"/>
              <w:rPr>
                <w:rFonts w:ascii="Arial" w:hAnsi="Arial" w:cs="Arial"/>
                <w:b/>
                <w:bCs/>
                <w:color w:val="000000"/>
                <w:sz w:val="16"/>
                <w:szCs w:val="16"/>
              </w:rPr>
            </w:pPr>
            <w:r>
              <w:rPr>
                <w:rFonts w:ascii="Arial" w:hAnsi="Arial" w:cs="Arial"/>
                <w:b/>
                <w:bCs/>
                <w:color w:val="000000"/>
                <w:sz w:val="16"/>
                <w:szCs w:val="16"/>
              </w:rPr>
              <w:t>Lisans Mezunu Olmak</w:t>
            </w:r>
          </w:p>
          <w:p w:rsidR="003F5FF8" w:rsidRDefault="003F5FF8" w:rsidP="00DE427F">
            <w:pPr>
              <w:jc w:val="both"/>
              <w:rPr>
                <w:rFonts w:ascii="Arial" w:hAnsi="Arial" w:cs="Arial"/>
                <w:b/>
                <w:bCs/>
                <w:color w:val="000000"/>
                <w:sz w:val="16"/>
                <w:szCs w:val="16"/>
              </w:rPr>
            </w:pPr>
          </w:p>
          <w:p w:rsidR="00DE427F" w:rsidRDefault="00DE427F" w:rsidP="00DE427F">
            <w:pPr>
              <w:jc w:val="both"/>
              <w:rPr>
                <w:rFonts w:ascii="Arial" w:hAnsi="Arial" w:cs="Arial"/>
                <w:color w:val="000000"/>
                <w:sz w:val="16"/>
                <w:szCs w:val="16"/>
              </w:rPr>
            </w:pPr>
            <w:r w:rsidRPr="009F30AA">
              <w:rPr>
                <w:rFonts w:ascii="Arial" w:hAnsi="Arial" w:cs="Arial"/>
                <w:b/>
                <w:bCs/>
                <w:color w:val="000000"/>
                <w:sz w:val="16"/>
                <w:szCs w:val="16"/>
              </w:rPr>
              <w:t xml:space="preserve">Alan </w:t>
            </w:r>
            <w:proofErr w:type="gramStart"/>
            <w:r w:rsidRPr="009F30AA">
              <w:rPr>
                <w:rFonts w:ascii="Arial" w:hAnsi="Arial" w:cs="Arial"/>
                <w:b/>
                <w:bCs/>
                <w:color w:val="000000"/>
                <w:sz w:val="16"/>
                <w:szCs w:val="16"/>
              </w:rPr>
              <w:t>içi :</w:t>
            </w:r>
            <w:proofErr w:type="gramEnd"/>
            <w:r>
              <w:rPr>
                <w:rFonts w:ascii="Arial" w:hAnsi="Arial" w:cs="Arial"/>
                <w:color w:val="000000"/>
                <w:sz w:val="16"/>
                <w:szCs w:val="16"/>
              </w:rPr>
              <w:t xml:space="preserve"> Yüksek Lisans programı için esas olarak YÖK tarafından diploma veren veya YÖK tarından diploma denkliği tanınan Üniversitelerin lisans derecesinde İşletme veya muadili bölümlerinden mezun olma zorunluluğu vardır.</w:t>
            </w:r>
          </w:p>
          <w:p w:rsidR="003F5FF8" w:rsidRDefault="003F5FF8" w:rsidP="00DE427F">
            <w:pPr>
              <w:jc w:val="both"/>
              <w:rPr>
                <w:rFonts w:ascii="Arial" w:hAnsi="Arial" w:cs="Arial"/>
                <w:color w:val="000000"/>
                <w:sz w:val="16"/>
                <w:szCs w:val="16"/>
              </w:rPr>
            </w:pPr>
          </w:p>
          <w:p w:rsidR="00DE427F" w:rsidRDefault="00DE427F" w:rsidP="00DE427F">
            <w:pPr>
              <w:jc w:val="both"/>
              <w:rPr>
                <w:rFonts w:ascii="Arial" w:hAnsi="Arial" w:cs="Arial"/>
                <w:color w:val="000000"/>
                <w:sz w:val="16"/>
                <w:szCs w:val="16"/>
              </w:rPr>
            </w:pPr>
            <w:r w:rsidRPr="005025D8">
              <w:rPr>
                <w:rFonts w:ascii="Arial" w:hAnsi="Arial" w:cs="Arial"/>
                <w:b/>
                <w:bCs/>
                <w:color w:val="000000"/>
                <w:sz w:val="16"/>
                <w:szCs w:val="16"/>
              </w:rPr>
              <w:t xml:space="preserve">Alan </w:t>
            </w:r>
            <w:proofErr w:type="gramStart"/>
            <w:r w:rsidRPr="005025D8">
              <w:rPr>
                <w:rFonts w:ascii="Arial" w:hAnsi="Arial" w:cs="Arial"/>
                <w:b/>
                <w:bCs/>
                <w:color w:val="000000"/>
                <w:sz w:val="16"/>
                <w:szCs w:val="16"/>
              </w:rPr>
              <w:t>Dışı :</w:t>
            </w:r>
            <w:proofErr w:type="gramEnd"/>
            <w:r>
              <w:rPr>
                <w:rFonts w:ascii="Arial" w:hAnsi="Arial" w:cs="Arial"/>
                <w:color w:val="000000"/>
                <w:sz w:val="16"/>
                <w:szCs w:val="16"/>
              </w:rPr>
              <w:t xml:space="preserve"> Programa girmeye hak kazananlar bilimsel hazırlık derslerini başarıyla tamamladıktan sonra programa devam edebileceklerdir.</w:t>
            </w:r>
          </w:p>
        </w:tc>
        <w:tc>
          <w:tcPr>
            <w:tcW w:w="1139" w:type="dxa"/>
            <w:tcBorders>
              <w:top w:val="double" w:sz="12" w:space="0" w:color="000000"/>
              <w:left w:val="single" w:sz="4" w:space="0" w:color="000000"/>
              <w:bottom w:val="single" w:sz="4" w:space="0" w:color="auto"/>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 xml:space="preserve">Doktora Kontenjan </w:t>
            </w:r>
          </w:p>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10</w:t>
            </w:r>
          </w:p>
        </w:tc>
        <w:tc>
          <w:tcPr>
            <w:tcW w:w="4504" w:type="dxa"/>
            <w:tcBorders>
              <w:top w:val="double" w:sz="12" w:space="0" w:color="000000"/>
              <w:left w:val="single" w:sz="4" w:space="0" w:color="000000"/>
              <w:bottom w:val="single" w:sz="4" w:space="0" w:color="auto"/>
              <w:right w:val="double" w:sz="12" w:space="0" w:color="000000"/>
            </w:tcBorders>
            <w:shd w:val="clear" w:color="auto" w:fill="auto"/>
            <w:vAlign w:val="center"/>
          </w:tcPr>
          <w:p w:rsidR="003F5FF8" w:rsidRDefault="003F5FF8" w:rsidP="00DE427F">
            <w:pPr>
              <w:jc w:val="both"/>
              <w:rPr>
                <w:rFonts w:ascii="Arial" w:hAnsi="Arial" w:cs="Arial"/>
                <w:b/>
                <w:bCs/>
                <w:color w:val="000000"/>
                <w:sz w:val="16"/>
                <w:szCs w:val="16"/>
              </w:rPr>
            </w:pPr>
            <w:r>
              <w:rPr>
                <w:rFonts w:ascii="Arial" w:hAnsi="Arial" w:cs="Arial"/>
                <w:b/>
                <w:bCs/>
                <w:color w:val="000000"/>
                <w:sz w:val="16"/>
                <w:szCs w:val="16"/>
              </w:rPr>
              <w:t>Yüksek Lisans Mezunu Olmak</w:t>
            </w:r>
          </w:p>
          <w:p w:rsidR="00DE427F" w:rsidRDefault="00DE427F" w:rsidP="00DE427F">
            <w:pPr>
              <w:jc w:val="both"/>
              <w:rPr>
                <w:rFonts w:ascii="Arial" w:hAnsi="Arial" w:cs="Arial"/>
                <w:color w:val="000000"/>
                <w:sz w:val="16"/>
                <w:szCs w:val="16"/>
              </w:rPr>
            </w:pPr>
            <w:r w:rsidRPr="009F30AA">
              <w:rPr>
                <w:rFonts w:ascii="Arial" w:hAnsi="Arial" w:cs="Arial"/>
                <w:b/>
                <w:bCs/>
                <w:color w:val="000000"/>
                <w:sz w:val="16"/>
                <w:szCs w:val="16"/>
              </w:rPr>
              <w:t xml:space="preserve">Alan </w:t>
            </w:r>
            <w:proofErr w:type="gramStart"/>
            <w:r w:rsidRPr="009F30AA">
              <w:rPr>
                <w:rFonts w:ascii="Arial" w:hAnsi="Arial" w:cs="Arial"/>
                <w:b/>
                <w:bCs/>
                <w:color w:val="000000"/>
                <w:sz w:val="16"/>
                <w:szCs w:val="16"/>
              </w:rPr>
              <w:t>içi :</w:t>
            </w:r>
            <w:proofErr w:type="gramEnd"/>
            <w:r>
              <w:rPr>
                <w:rFonts w:ascii="Arial" w:hAnsi="Arial" w:cs="Arial"/>
                <w:color w:val="000000"/>
                <w:sz w:val="16"/>
                <w:szCs w:val="16"/>
              </w:rPr>
              <w:t xml:space="preserve"> Doktora programı için esas olarak YÖK tarafından diploma veren veya YÖK tarından diploma denkliği tanınan Üniversitelerin yüksek lisans derecesinde İşletme Bilim Dalı altında diploma veren Yönetim ve Organizasyon, Üretim Yönetimi ve Pazarlama, Sayısal Yöntemler, İnsan Kaynakları, Örgütsel Davranış, Finans ve Muhasebe, Ticaret Hukuku ve/veya muadili Anabilim Dallarından mezun olma şartı vardır.</w:t>
            </w:r>
          </w:p>
          <w:p w:rsidR="00DE427F" w:rsidRDefault="00DE427F" w:rsidP="00DE427F">
            <w:pPr>
              <w:jc w:val="both"/>
              <w:rPr>
                <w:rFonts w:ascii="Arial" w:hAnsi="Arial" w:cs="Arial"/>
                <w:color w:val="000000"/>
                <w:sz w:val="16"/>
                <w:szCs w:val="16"/>
              </w:rPr>
            </w:pPr>
            <w:r w:rsidRPr="005025D8">
              <w:rPr>
                <w:rFonts w:ascii="Arial" w:hAnsi="Arial" w:cs="Arial"/>
                <w:b/>
                <w:bCs/>
                <w:color w:val="000000"/>
                <w:sz w:val="16"/>
                <w:szCs w:val="16"/>
              </w:rPr>
              <w:t xml:space="preserve">Alan </w:t>
            </w:r>
            <w:proofErr w:type="gramStart"/>
            <w:r w:rsidRPr="005025D8">
              <w:rPr>
                <w:rFonts w:ascii="Arial" w:hAnsi="Arial" w:cs="Arial"/>
                <w:b/>
                <w:bCs/>
                <w:color w:val="000000"/>
                <w:sz w:val="16"/>
                <w:szCs w:val="16"/>
              </w:rPr>
              <w:t>Dışı :</w:t>
            </w:r>
            <w:proofErr w:type="gramEnd"/>
            <w:r>
              <w:rPr>
                <w:rFonts w:ascii="Arial" w:hAnsi="Arial" w:cs="Arial"/>
                <w:color w:val="000000"/>
                <w:sz w:val="16"/>
                <w:szCs w:val="16"/>
              </w:rPr>
              <w:t xml:space="preserve"> Programa girmeye hak kazananlar bilimsel hazırlık derslerini başarıyla tamamladıktan sonra programa devam edebileceklerdir.</w:t>
            </w:r>
          </w:p>
        </w:tc>
      </w:tr>
      <w:tr w:rsidR="00DE427F" w:rsidRPr="002424D3" w:rsidTr="009F30AA">
        <w:trPr>
          <w:trHeight w:val="180"/>
        </w:trPr>
        <w:tc>
          <w:tcPr>
            <w:tcW w:w="2835" w:type="dxa"/>
            <w:vMerge/>
            <w:tcBorders>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p>
        </w:tc>
        <w:tc>
          <w:tcPr>
            <w:tcW w:w="851" w:type="dxa"/>
            <w:vMerge/>
            <w:tcBorders>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p>
        </w:tc>
        <w:tc>
          <w:tcPr>
            <w:tcW w:w="1247" w:type="dxa"/>
            <w:vMerge/>
            <w:tcBorders>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p>
        </w:tc>
        <w:tc>
          <w:tcPr>
            <w:tcW w:w="5107" w:type="dxa"/>
            <w:vMerge/>
            <w:tcBorders>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p>
        </w:tc>
        <w:tc>
          <w:tcPr>
            <w:tcW w:w="1139" w:type="dxa"/>
            <w:tcBorders>
              <w:top w:val="single" w:sz="4" w:space="0" w:color="auto"/>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Bütünleşik Doktora Kontenjan</w:t>
            </w:r>
          </w:p>
          <w:p w:rsidR="00DE427F" w:rsidRDefault="00DE427F" w:rsidP="00DE427F">
            <w:pPr>
              <w:ind w:right="-108"/>
              <w:jc w:val="center"/>
              <w:rPr>
                <w:rFonts w:ascii="Arial" w:hAnsi="Arial" w:cs="Arial"/>
                <w:b/>
                <w:color w:val="000000"/>
                <w:sz w:val="16"/>
                <w:szCs w:val="16"/>
              </w:rPr>
            </w:pPr>
          </w:p>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5</w:t>
            </w:r>
          </w:p>
          <w:p w:rsidR="00DE427F" w:rsidRDefault="00DE427F" w:rsidP="00DE427F">
            <w:pPr>
              <w:ind w:right="-108"/>
              <w:jc w:val="center"/>
              <w:rPr>
                <w:rFonts w:ascii="Arial" w:hAnsi="Arial" w:cs="Arial"/>
                <w:b/>
                <w:color w:val="000000"/>
                <w:sz w:val="16"/>
                <w:szCs w:val="16"/>
              </w:rPr>
            </w:pPr>
          </w:p>
        </w:tc>
        <w:tc>
          <w:tcPr>
            <w:tcW w:w="4504" w:type="dxa"/>
            <w:tcBorders>
              <w:top w:val="single" w:sz="4" w:space="0" w:color="auto"/>
              <w:left w:val="single" w:sz="4" w:space="0" w:color="000000"/>
              <w:bottom w:val="double" w:sz="12" w:space="0" w:color="000000"/>
              <w:right w:val="double" w:sz="12" w:space="0" w:color="000000"/>
            </w:tcBorders>
            <w:shd w:val="clear" w:color="auto" w:fill="auto"/>
            <w:vAlign w:val="center"/>
          </w:tcPr>
          <w:p w:rsidR="00DE427F" w:rsidRPr="005025D8" w:rsidRDefault="00DE427F" w:rsidP="00DE427F">
            <w:pPr>
              <w:jc w:val="both"/>
              <w:rPr>
                <w:rFonts w:ascii="Arial" w:hAnsi="Arial" w:cs="Arial"/>
                <w:color w:val="000000"/>
                <w:sz w:val="16"/>
                <w:szCs w:val="16"/>
              </w:rPr>
            </w:pPr>
            <w:r>
              <w:rPr>
                <w:rFonts w:ascii="Arial" w:hAnsi="Arial" w:cs="Arial"/>
                <w:color w:val="000000"/>
                <w:sz w:val="16"/>
                <w:szCs w:val="16"/>
              </w:rPr>
              <w:t>Li</w:t>
            </w:r>
            <w:r w:rsidRPr="005025D8">
              <w:rPr>
                <w:rFonts w:ascii="Arial" w:hAnsi="Arial" w:cs="Arial"/>
                <w:color w:val="000000"/>
                <w:sz w:val="16"/>
                <w:szCs w:val="16"/>
              </w:rPr>
              <w:t>sans mezuniyet not ortalamalarının 4.00 üzerinden</w:t>
            </w:r>
          </w:p>
          <w:p w:rsidR="00DE427F" w:rsidRDefault="00DE427F" w:rsidP="00DE427F">
            <w:pPr>
              <w:jc w:val="both"/>
              <w:rPr>
                <w:rFonts w:ascii="Arial" w:hAnsi="Arial" w:cs="Arial"/>
                <w:color w:val="000000"/>
                <w:sz w:val="16"/>
                <w:szCs w:val="16"/>
              </w:rPr>
            </w:pPr>
            <w:proofErr w:type="gramStart"/>
            <w:r w:rsidRPr="005025D8">
              <w:rPr>
                <w:rFonts w:ascii="Arial" w:hAnsi="Arial" w:cs="Arial"/>
                <w:color w:val="000000"/>
                <w:sz w:val="16"/>
                <w:szCs w:val="16"/>
              </w:rPr>
              <w:t>en</w:t>
            </w:r>
            <w:proofErr w:type="gramEnd"/>
            <w:r w:rsidRPr="005025D8">
              <w:rPr>
                <w:rFonts w:ascii="Arial" w:hAnsi="Arial" w:cs="Arial"/>
                <w:color w:val="000000"/>
                <w:sz w:val="16"/>
                <w:szCs w:val="16"/>
              </w:rPr>
              <w:t xml:space="preserve"> az 3.00 veya muadil bir puan olması ve </w:t>
            </w:r>
            <w:proofErr w:type="spellStart"/>
            <w:r w:rsidRPr="005025D8">
              <w:rPr>
                <w:rFonts w:ascii="Arial" w:hAnsi="Arial" w:cs="Arial"/>
                <w:color w:val="000000"/>
                <w:sz w:val="16"/>
                <w:szCs w:val="16"/>
              </w:rPr>
              <w:t>ALES’ten</w:t>
            </w:r>
            <w:proofErr w:type="spellEnd"/>
            <w:r w:rsidRPr="005025D8">
              <w:rPr>
                <w:rFonts w:ascii="Arial" w:hAnsi="Arial" w:cs="Arial"/>
                <w:color w:val="000000"/>
                <w:sz w:val="16"/>
                <w:szCs w:val="16"/>
              </w:rPr>
              <w:t xml:space="preserve"> başvurduğu programın puan türünde en az 80 puan almış olmak.</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İŞLETME (%100 İngilizce)</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-İşletme ve İşletmecilikle ilgili alan mezunu olmak.</w:t>
            </w:r>
          </w:p>
          <w:p w:rsidR="00DE427F" w:rsidRDefault="00DE427F" w:rsidP="00DE427F">
            <w:pPr>
              <w:jc w:val="both"/>
              <w:rPr>
                <w:rFonts w:ascii="Arial" w:hAnsi="Arial" w:cs="Arial"/>
                <w:color w:val="000000"/>
                <w:sz w:val="16"/>
                <w:szCs w:val="16"/>
              </w:rPr>
            </w:pPr>
            <w:r w:rsidRPr="00E17861">
              <w:rPr>
                <w:rFonts w:ascii="Arial" w:hAnsi="Arial" w:cs="Arial"/>
                <w:color w:val="FF0000"/>
                <w:sz w:val="16"/>
                <w:szCs w:val="16"/>
              </w:rPr>
              <w:t xml:space="preserve">-ÜDS, KPDS, YDS, YÖKDİL ve ÖSYM Yabancı Dil Eşdeğerlik tablosunda yer alan sınavlardan veya kurumca yapılacak olan sınavdan </w:t>
            </w:r>
            <w:r w:rsidRPr="00E17861">
              <w:rPr>
                <w:rFonts w:ascii="Arial" w:hAnsi="Arial" w:cs="Arial"/>
                <w:b/>
                <w:bCs/>
                <w:color w:val="FF0000"/>
                <w:sz w:val="16"/>
                <w:szCs w:val="16"/>
                <w:u w:val="single"/>
              </w:rPr>
              <w:t>65 puan</w:t>
            </w:r>
            <w:r w:rsidRPr="00E17861">
              <w:rPr>
                <w:rFonts w:ascii="Arial" w:hAnsi="Arial" w:cs="Arial"/>
                <w:color w:val="FF0000"/>
                <w:sz w:val="16"/>
                <w:szCs w:val="16"/>
              </w:rPr>
              <w:t xml:space="preserve"> almış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center"/>
              <w:rPr>
                <w:rFonts w:ascii="Arial" w:hAnsi="Arial" w:cs="Arial"/>
                <w:color w:val="000000"/>
                <w:sz w:val="16"/>
                <w:szCs w:val="16"/>
              </w:rPr>
            </w:pPr>
            <w:r>
              <w:rPr>
                <w:rFonts w:ascii="Arial" w:hAnsi="Arial" w:cs="Arial"/>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KAMU YÖNETİMİ</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ED1D00" w:rsidP="00DE427F">
            <w:pPr>
              <w:jc w:val="center"/>
              <w:rPr>
                <w:rFonts w:ascii="Arial" w:hAnsi="Arial" w:cs="Arial"/>
                <w:b/>
                <w:color w:val="000000"/>
                <w:sz w:val="16"/>
                <w:szCs w:val="16"/>
              </w:rPr>
            </w:pPr>
            <w:r>
              <w:rPr>
                <w:rFonts w:ascii="Arial" w:hAnsi="Arial" w:cs="Arial"/>
                <w:b/>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Üniversitelerin sözel bölümlerinden mezun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center"/>
              <w:rPr>
                <w:rFonts w:ascii="Arial" w:hAnsi="Arial" w:cs="Arial"/>
                <w:color w:val="000000"/>
                <w:sz w:val="16"/>
                <w:szCs w:val="16"/>
              </w:rPr>
            </w:pPr>
            <w:r>
              <w:rPr>
                <w:rFonts w:ascii="Arial" w:hAnsi="Arial" w:cs="Arial"/>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sidRPr="007C1060">
              <w:rPr>
                <w:rFonts w:ascii="Arial" w:hAnsi="Arial" w:cs="Arial"/>
                <w:b/>
                <w:bCs/>
                <w:color w:val="000000"/>
                <w:sz w:val="16"/>
                <w:szCs w:val="16"/>
              </w:rPr>
              <w:t>KÜLTÜREL MİRAS VE MİRAS ALAN YÖNETİMİ (DİSİPLİNLERARASI)</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sidRPr="004B0B04">
              <w:rPr>
                <w:rFonts w:ascii="Arial" w:hAnsi="Arial" w:cs="Arial"/>
                <w:color w:val="000000" w:themeColor="text1"/>
                <w:sz w:val="16"/>
                <w:szCs w:val="16"/>
              </w:rPr>
              <w:t>Turizm, Edebiyat, İnsan ve Toplum Bilimleri,</w:t>
            </w:r>
            <w:r w:rsidR="00DE6F9A" w:rsidRPr="004B0B04">
              <w:rPr>
                <w:rFonts w:ascii="Arial" w:hAnsi="Arial" w:cs="Arial"/>
                <w:color w:val="000000" w:themeColor="text1"/>
                <w:sz w:val="16"/>
                <w:szCs w:val="16"/>
              </w:rPr>
              <w:t xml:space="preserve"> Eğitim,</w:t>
            </w:r>
            <w:r w:rsidRPr="004B0B04">
              <w:rPr>
                <w:rFonts w:ascii="Arial" w:hAnsi="Arial" w:cs="Arial"/>
                <w:color w:val="000000" w:themeColor="text1"/>
                <w:sz w:val="16"/>
                <w:szCs w:val="16"/>
              </w:rPr>
              <w:t xml:space="preserve"> Güzel Sanatlar, Mimarlık, İktisadi ve İdari Bilimler Fakültelerinin birinden lisans diplomasına sahip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center"/>
              <w:rPr>
                <w:rFonts w:ascii="Arial" w:hAnsi="Arial" w:cs="Arial"/>
                <w:color w:val="000000"/>
                <w:sz w:val="16"/>
                <w:szCs w:val="16"/>
              </w:rPr>
            </w:pPr>
            <w:r>
              <w:rPr>
                <w:rFonts w:ascii="Arial" w:hAnsi="Arial" w:cs="Arial"/>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781FBB" w:rsidP="00DE427F">
            <w:pPr>
              <w:rPr>
                <w:rFonts w:ascii="Arial" w:hAnsi="Arial" w:cs="Arial"/>
                <w:b/>
                <w:bCs/>
                <w:color w:val="000000"/>
                <w:sz w:val="16"/>
                <w:szCs w:val="16"/>
              </w:rPr>
            </w:pPr>
            <w:r>
              <w:rPr>
                <w:rFonts w:ascii="Arial" w:hAnsi="Arial" w:cs="Arial"/>
                <w:b/>
                <w:bCs/>
                <w:color w:val="000000"/>
                <w:sz w:val="16"/>
                <w:szCs w:val="16"/>
              </w:rPr>
              <w:t>SOSYAL HİZMET</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ED1D00" w:rsidP="00DE427F">
            <w:pPr>
              <w:jc w:val="center"/>
              <w:rPr>
                <w:rFonts w:ascii="Arial" w:hAnsi="Arial" w:cs="Arial"/>
                <w:b/>
                <w:color w:val="000000"/>
                <w:sz w:val="16"/>
                <w:szCs w:val="16"/>
              </w:rPr>
            </w:pPr>
            <w:r>
              <w:rPr>
                <w:rFonts w:ascii="Arial" w:hAnsi="Arial" w:cs="Arial"/>
                <w:b/>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8203D" w:rsidP="00DE427F">
            <w:pPr>
              <w:jc w:val="both"/>
              <w:rPr>
                <w:rFonts w:ascii="Arial" w:hAnsi="Arial" w:cs="Arial"/>
                <w:color w:val="000000"/>
                <w:sz w:val="16"/>
                <w:szCs w:val="16"/>
              </w:rPr>
            </w:pPr>
            <w:r>
              <w:rPr>
                <w:rFonts w:ascii="Arial" w:hAnsi="Arial" w:cs="Arial"/>
                <w:color w:val="000000"/>
                <w:sz w:val="16"/>
                <w:szCs w:val="16"/>
              </w:rPr>
              <w:t>Sosyal Hizmet, P</w:t>
            </w:r>
            <w:r w:rsidR="00DE427F">
              <w:rPr>
                <w:rFonts w:ascii="Arial" w:hAnsi="Arial" w:cs="Arial"/>
                <w:color w:val="000000"/>
                <w:sz w:val="16"/>
                <w:szCs w:val="16"/>
              </w:rPr>
              <w:t xml:space="preserve">sikoloji, </w:t>
            </w:r>
            <w:r>
              <w:rPr>
                <w:rFonts w:ascii="Arial" w:hAnsi="Arial" w:cs="Arial"/>
                <w:color w:val="000000"/>
                <w:sz w:val="16"/>
                <w:szCs w:val="16"/>
              </w:rPr>
              <w:t>P</w:t>
            </w:r>
            <w:r w:rsidR="00DE427F">
              <w:rPr>
                <w:rFonts w:ascii="Arial" w:hAnsi="Arial" w:cs="Arial"/>
                <w:color w:val="000000"/>
                <w:sz w:val="16"/>
                <w:szCs w:val="16"/>
              </w:rPr>
              <w:t>sikolojik Danışmanlık ve Rehberlik, Sosyoloji ve Çocuk Gelişimi lisans programlarından mezun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Pr="00246C89" w:rsidRDefault="00DE427F" w:rsidP="00DE427F">
            <w:pPr>
              <w:jc w:val="center"/>
              <w:rPr>
                <w:rFonts w:ascii="Arial" w:hAnsi="Arial" w:cs="Arial"/>
                <w:b/>
                <w:bCs/>
                <w:color w:val="000000"/>
                <w:sz w:val="16"/>
                <w:szCs w:val="16"/>
              </w:rPr>
            </w:pPr>
            <w:r>
              <w:rPr>
                <w:rFonts w:ascii="Arial" w:hAnsi="Arial" w:cs="Arial"/>
                <w:b/>
                <w:bCs/>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Pr="00246C89" w:rsidRDefault="00DE427F" w:rsidP="00DE427F">
            <w:pPr>
              <w:jc w:val="center"/>
              <w:rPr>
                <w:rFonts w:ascii="Arial" w:hAnsi="Arial" w:cs="Arial"/>
                <w:b/>
                <w:bCs/>
                <w:color w:val="000000"/>
                <w:sz w:val="16"/>
                <w:szCs w:val="16"/>
              </w:rPr>
            </w:pPr>
            <w:r>
              <w:rPr>
                <w:rFonts w:ascii="Arial" w:hAnsi="Arial" w:cs="Arial"/>
                <w:b/>
                <w:bCs/>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SOSYOLOJİ</w:t>
            </w:r>
          </w:p>
        </w:tc>
        <w:tc>
          <w:tcPr>
            <w:tcW w:w="851" w:type="dxa"/>
            <w:tcBorders>
              <w:top w:val="double" w:sz="12" w:space="0" w:color="000000"/>
              <w:left w:val="single" w:sz="4" w:space="0" w:color="000000"/>
              <w:bottom w:val="double" w:sz="12" w:space="0" w:color="000000"/>
            </w:tcBorders>
            <w:shd w:val="clear" w:color="auto" w:fill="auto"/>
            <w:vAlign w:val="center"/>
          </w:tcPr>
          <w:p w:rsidR="00ED1D00" w:rsidRDefault="00ED1D00" w:rsidP="00DE427F">
            <w:pPr>
              <w:jc w:val="center"/>
              <w:rPr>
                <w:rFonts w:ascii="Arial" w:hAnsi="Arial" w:cs="Arial"/>
                <w:b/>
                <w:color w:val="000000"/>
                <w:sz w:val="16"/>
                <w:szCs w:val="16"/>
              </w:rPr>
            </w:pPr>
            <w:r>
              <w:rPr>
                <w:rFonts w:ascii="Arial" w:hAnsi="Arial" w:cs="Arial"/>
                <w:b/>
                <w:color w:val="000000"/>
                <w:sz w:val="16"/>
                <w:szCs w:val="16"/>
              </w:rPr>
              <w:t>EA/</w:t>
            </w:r>
          </w:p>
          <w:p w:rsidR="00DE427F" w:rsidRDefault="00DE427F" w:rsidP="00DE427F">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Sosyoloji, Psikoloji, Felsefe bölümlerinin birinden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center"/>
              <w:rPr>
                <w:rFonts w:ascii="Arial" w:hAnsi="Arial" w:cs="Arial"/>
                <w:color w:val="000000"/>
                <w:sz w:val="16"/>
                <w:szCs w:val="16"/>
              </w:rPr>
            </w:pPr>
            <w:r>
              <w:rPr>
                <w:rFonts w:ascii="Arial" w:hAnsi="Arial" w:cs="Arial"/>
                <w:color w:val="000000"/>
                <w:sz w:val="16"/>
                <w:szCs w:val="16"/>
              </w:rPr>
              <w:t>-</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TARİH</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Tarih bölümünden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Tarih bölümünden yüksek lisans mezunu olmak.</w:t>
            </w:r>
          </w:p>
        </w:tc>
      </w:tr>
      <w:tr w:rsidR="00DE427F"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TEMEL İSLAM BİLİMLERİ</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25</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İlahiyat Fakültesi, İslami İlimler Fakültesi, Dini İlim</w:t>
            </w:r>
            <w:r w:rsidR="00D8203D">
              <w:rPr>
                <w:rFonts w:ascii="Arial" w:hAnsi="Arial" w:cs="Arial"/>
                <w:color w:val="000000"/>
                <w:sz w:val="16"/>
                <w:szCs w:val="16"/>
              </w:rPr>
              <w:t>l</w:t>
            </w:r>
            <w:r w:rsidR="00904ABC">
              <w:rPr>
                <w:rFonts w:ascii="Arial" w:hAnsi="Arial" w:cs="Arial"/>
                <w:color w:val="000000"/>
                <w:sz w:val="16"/>
                <w:szCs w:val="16"/>
              </w:rPr>
              <w:t xml:space="preserve">er Fakültesi, Arap Dili ve </w:t>
            </w:r>
            <w:proofErr w:type="spellStart"/>
            <w:r w:rsidR="00904ABC">
              <w:rPr>
                <w:rFonts w:ascii="Arial" w:hAnsi="Arial" w:cs="Arial"/>
                <w:color w:val="000000"/>
                <w:sz w:val="16"/>
                <w:szCs w:val="16"/>
              </w:rPr>
              <w:t>Belağ</w:t>
            </w:r>
            <w:r w:rsidR="00D8203D">
              <w:rPr>
                <w:rFonts w:ascii="Arial" w:hAnsi="Arial" w:cs="Arial"/>
                <w:color w:val="000000"/>
                <w:sz w:val="16"/>
                <w:szCs w:val="16"/>
              </w:rPr>
              <w:t>atı</w:t>
            </w:r>
            <w:proofErr w:type="spellEnd"/>
            <w:r w:rsidR="00D8203D">
              <w:rPr>
                <w:rFonts w:ascii="Arial" w:hAnsi="Arial" w:cs="Arial"/>
                <w:color w:val="000000"/>
                <w:sz w:val="16"/>
                <w:szCs w:val="16"/>
              </w:rPr>
              <w:t xml:space="preserve"> Bölümü ve Hu</w:t>
            </w:r>
            <w:r>
              <w:rPr>
                <w:rFonts w:ascii="Arial" w:hAnsi="Arial" w:cs="Arial"/>
                <w:color w:val="000000"/>
                <w:sz w:val="16"/>
                <w:szCs w:val="16"/>
              </w:rPr>
              <w:t xml:space="preserve">kuk Fakültesi mezunu olmak. </w:t>
            </w:r>
          </w:p>
          <w:p w:rsidR="00DE427F" w:rsidRDefault="00DE427F" w:rsidP="00DE427F">
            <w:pPr>
              <w:jc w:val="both"/>
              <w:rPr>
                <w:rFonts w:ascii="Arial" w:hAnsi="Arial" w:cs="Arial"/>
                <w:color w:val="000000"/>
                <w:sz w:val="16"/>
                <w:szCs w:val="16"/>
              </w:rPr>
            </w:pPr>
            <w:r>
              <w:rPr>
                <w:rFonts w:ascii="Arial" w:hAnsi="Arial" w:cs="Arial"/>
                <w:color w:val="000000"/>
                <w:sz w:val="16"/>
                <w:szCs w:val="16"/>
              </w:rPr>
              <w:t>-Enstitünün yapacağı Arapça dil sınavından başarılı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 xml:space="preserve">Temel İslam Bilimleri, Felsefe ve Din Bilimleri İslam Tarihi ve Sanatları </w:t>
            </w:r>
            <w:proofErr w:type="gramStart"/>
            <w:r>
              <w:rPr>
                <w:rFonts w:ascii="Arial" w:hAnsi="Arial" w:cs="Arial"/>
                <w:color w:val="000000"/>
                <w:sz w:val="16"/>
                <w:szCs w:val="16"/>
              </w:rPr>
              <w:t>Anabilim  Bilim</w:t>
            </w:r>
            <w:proofErr w:type="gramEnd"/>
            <w:r>
              <w:rPr>
                <w:rFonts w:ascii="Arial" w:hAnsi="Arial" w:cs="Arial"/>
                <w:color w:val="000000"/>
                <w:sz w:val="16"/>
                <w:szCs w:val="16"/>
              </w:rPr>
              <w:t xml:space="preserve"> Dalları ve bu anabilim dallarına bağlı bilim dallarında tezli yüksek lisans yapmış olmak.</w:t>
            </w:r>
          </w:p>
          <w:p w:rsidR="00DE427F" w:rsidRDefault="00DE427F" w:rsidP="00DE427F">
            <w:pPr>
              <w:jc w:val="both"/>
              <w:rPr>
                <w:rFonts w:ascii="Arial" w:hAnsi="Arial" w:cs="Arial"/>
                <w:color w:val="000000"/>
                <w:sz w:val="16"/>
                <w:szCs w:val="16"/>
              </w:rPr>
            </w:pPr>
          </w:p>
        </w:tc>
      </w:tr>
      <w:tr w:rsidR="00DE427F" w:rsidRPr="002424D3" w:rsidTr="002F4BAC">
        <w:trPr>
          <w:trHeight w:val="1038"/>
        </w:trPr>
        <w:tc>
          <w:tcPr>
            <w:tcW w:w="2835" w:type="dxa"/>
            <w:tcBorders>
              <w:top w:val="double" w:sz="12" w:space="0" w:color="000000"/>
              <w:left w:val="double" w:sz="12" w:space="0" w:color="000000"/>
              <w:bottom w:val="double" w:sz="12" w:space="0" w:color="000000"/>
            </w:tcBorders>
            <w:shd w:val="clear" w:color="auto" w:fill="auto"/>
            <w:vAlign w:val="center"/>
          </w:tcPr>
          <w:p w:rsidR="00DE427F" w:rsidRDefault="00DE427F" w:rsidP="00DE427F">
            <w:pPr>
              <w:rPr>
                <w:rFonts w:ascii="Arial" w:hAnsi="Arial" w:cs="Arial"/>
                <w:b/>
                <w:bCs/>
                <w:color w:val="000000"/>
                <w:sz w:val="16"/>
                <w:szCs w:val="16"/>
              </w:rPr>
            </w:pPr>
            <w:r>
              <w:rPr>
                <w:rFonts w:ascii="Arial" w:hAnsi="Arial" w:cs="Arial"/>
                <w:b/>
                <w:bCs/>
                <w:color w:val="000000"/>
                <w:sz w:val="16"/>
                <w:szCs w:val="16"/>
              </w:rPr>
              <w:t>TURİZM İŞLETMECİLİĞİ</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Default="00ED1D00" w:rsidP="00DE427F">
            <w:pPr>
              <w:jc w:val="center"/>
              <w:rPr>
                <w:rFonts w:ascii="Arial" w:hAnsi="Arial" w:cs="Arial"/>
                <w:b/>
                <w:color w:val="000000"/>
                <w:sz w:val="16"/>
                <w:szCs w:val="16"/>
              </w:rPr>
            </w:pPr>
            <w:r>
              <w:rPr>
                <w:rFonts w:ascii="Arial" w:hAnsi="Arial" w:cs="Arial"/>
                <w:b/>
                <w:color w:val="000000"/>
                <w:sz w:val="16"/>
                <w:szCs w:val="16"/>
              </w:rPr>
              <w:t>EA</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jc w:val="both"/>
              <w:rPr>
                <w:rFonts w:ascii="Arial" w:hAnsi="Arial" w:cs="Arial"/>
                <w:color w:val="000000"/>
                <w:sz w:val="16"/>
                <w:szCs w:val="16"/>
              </w:rPr>
            </w:pPr>
            <w:r>
              <w:rPr>
                <w:rFonts w:ascii="Arial" w:hAnsi="Arial" w:cs="Arial"/>
                <w:color w:val="000000"/>
                <w:sz w:val="16"/>
                <w:szCs w:val="16"/>
              </w:rPr>
              <w:t xml:space="preserve">İktisadi ve İdari Bilimler Fakültesi, İşletme Fakültesi, Turizm Fakültesi, Ticaret ve Turizm </w:t>
            </w:r>
            <w:proofErr w:type="gramStart"/>
            <w:r>
              <w:rPr>
                <w:rFonts w:ascii="Arial" w:hAnsi="Arial" w:cs="Arial"/>
                <w:color w:val="000000"/>
                <w:sz w:val="16"/>
                <w:szCs w:val="16"/>
              </w:rPr>
              <w:t>Fakültesi,</w:t>
            </w:r>
            <w:proofErr w:type="gramEnd"/>
            <w:r>
              <w:rPr>
                <w:rFonts w:ascii="Arial" w:hAnsi="Arial" w:cs="Arial"/>
                <w:color w:val="000000"/>
                <w:sz w:val="16"/>
                <w:szCs w:val="16"/>
              </w:rPr>
              <w:t xml:space="preserve"> ve Turizm İşletmeciliği ve Otelcilik Yüksek Okullarının ilgili bölümlerinden mezun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Default="00DE427F" w:rsidP="00DE427F">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Default="00DE427F" w:rsidP="00DE427F">
            <w:pPr>
              <w:jc w:val="center"/>
              <w:rPr>
                <w:rFonts w:ascii="Arial" w:hAnsi="Arial" w:cs="Arial"/>
                <w:color w:val="000000"/>
                <w:sz w:val="16"/>
                <w:szCs w:val="16"/>
              </w:rPr>
            </w:pPr>
            <w:r>
              <w:rPr>
                <w:rFonts w:ascii="Arial" w:hAnsi="Arial" w:cs="Arial"/>
                <w:color w:val="000000"/>
                <w:sz w:val="16"/>
                <w:szCs w:val="16"/>
              </w:rPr>
              <w:t>-</w:t>
            </w:r>
          </w:p>
        </w:tc>
      </w:tr>
      <w:tr w:rsidR="00DE427F" w:rsidRPr="002424D3" w:rsidTr="002F4BAC">
        <w:trPr>
          <w:trHeight w:val="932"/>
        </w:trPr>
        <w:tc>
          <w:tcPr>
            <w:tcW w:w="2835" w:type="dxa"/>
            <w:tcBorders>
              <w:top w:val="double" w:sz="12" w:space="0" w:color="000000"/>
              <w:left w:val="double" w:sz="12" w:space="0" w:color="000000"/>
              <w:bottom w:val="double" w:sz="12" w:space="0" w:color="000000"/>
            </w:tcBorders>
            <w:shd w:val="clear" w:color="auto" w:fill="auto"/>
            <w:vAlign w:val="center"/>
          </w:tcPr>
          <w:p w:rsidR="00DE427F" w:rsidRPr="00C30965" w:rsidRDefault="00DE427F" w:rsidP="00DE427F">
            <w:pPr>
              <w:rPr>
                <w:rFonts w:ascii="Arial" w:hAnsi="Arial" w:cs="Arial"/>
                <w:b/>
                <w:bCs/>
                <w:color w:val="000000"/>
                <w:sz w:val="16"/>
                <w:szCs w:val="16"/>
              </w:rPr>
            </w:pPr>
            <w:r w:rsidRPr="00246C89">
              <w:rPr>
                <w:rFonts w:ascii="Arial" w:hAnsi="Arial" w:cs="Arial"/>
                <w:b/>
                <w:bCs/>
                <w:color w:val="000000"/>
                <w:sz w:val="16"/>
                <w:szCs w:val="16"/>
              </w:rPr>
              <w:t>TÜRK DİLİ VE EDEBİYATI</w:t>
            </w:r>
          </w:p>
        </w:tc>
        <w:tc>
          <w:tcPr>
            <w:tcW w:w="851" w:type="dxa"/>
            <w:tcBorders>
              <w:top w:val="double" w:sz="12" w:space="0" w:color="000000"/>
              <w:left w:val="single" w:sz="4" w:space="0" w:color="000000"/>
              <w:bottom w:val="double" w:sz="12" w:space="0" w:color="000000"/>
            </w:tcBorders>
            <w:shd w:val="clear" w:color="auto" w:fill="auto"/>
            <w:vAlign w:val="center"/>
          </w:tcPr>
          <w:p w:rsidR="00DE427F" w:rsidRPr="00C30965" w:rsidRDefault="00DE427F" w:rsidP="00DE427F">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DE427F" w:rsidRPr="00C30965" w:rsidRDefault="00DE427F" w:rsidP="00DE427F">
            <w:pPr>
              <w:jc w:val="center"/>
              <w:rPr>
                <w:rFonts w:ascii="Arial" w:hAnsi="Arial" w:cs="Arial"/>
                <w:b/>
                <w:color w:val="000000"/>
                <w:sz w:val="16"/>
                <w:szCs w:val="16"/>
              </w:rPr>
            </w:pPr>
            <w:r>
              <w:rPr>
                <w:rFonts w:ascii="Arial" w:hAnsi="Arial" w:cs="Arial"/>
                <w:b/>
                <w:color w:val="000000"/>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rsidR="00DE427F" w:rsidRPr="00C30965" w:rsidRDefault="00DE427F" w:rsidP="00DE427F">
            <w:pPr>
              <w:jc w:val="both"/>
              <w:rPr>
                <w:rFonts w:ascii="Arial" w:hAnsi="Arial" w:cs="Arial"/>
                <w:color w:val="000000"/>
                <w:sz w:val="16"/>
                <w:szCs w:val="16"/>
              </w:rPr>
            </w:pPr>
            <w:r w:rsidRPr="00246C89">
              <w:rPr>
                <w:rFonts w:ascii="Arial" w:hAnsi="Arial" w:cs="Arial"/>
                <w:color w:val="000000"/>
                <w:sz w:val="16"/>
                <w:szCs w:val="16"/>
              </w:rPr>
              <w:t>Türk Dili ve Edebiyatı</w:t>
            </w:r>
            <w:r>
              <w:rPr>
                <w:rFonts w:ascii="Arial" w:hAnsi="Arial" w:cs="Arial"/>
                <w:color w:val="000000"/>
                <w:sz w:val="16"/>
                <w:szCs w:val="16"/>
              </w:rPr>
              <w:t xml:space="preserve">, </w:t>
            </w:r>
            <w:r w:rsidRPr="00246C89">
              <w:rPr>
                <w:rFonts w:ascii="Arial" w:hAnsi="Arial" w:cs="Arial"/>
                <w:color w:val="000000"/>
                <w:sz w:val="16"/>
                <w:szCs w:val="16"/>
              </w:rPr>
              <w:t>Türk Dili ve Edebiyatı</w:t>
            </w:r>
            <w:r>
              <w:rPr>
                <w:rFonts w:ascii="Arial" w:hAnsi="Arial" w:cs="Arial"/>
                <w:color w:val="000000"/>
                <w:sz w:val="16"/>
                <w:szCs w:val="16"/>
              </w:rPr>
              <w:t xml:space="preserve"> Öğretmenliği veya Çağdaş Türk Lehçeleri ve Edebiyatları bölümlerinin birinden mezun olmak.</w:t>
            </w:r>
          </w:p>
        </w:tc>
        <w:tc>
          <w:tcPr>
            <w:tcW w:w="1139" w:type="dxa"/>
            <w:tcBorders>
              <w:top w:val="double" w:sz="12" w:space="0" w:color="000000"/>
              <w:left w:val="single" w:sz="4" w:space="0" w:color="000000"/>
              <w:bottom w:val="double" w:sz="12" w:space="0" w:color="000000"/>
            </w:tcBorders>
            <w:shd w:val="clear" w:color="auto" w:fill="auto"/>
            <w:vAlign w:val="center"/>
          </w:tcPr>
          <w:p w:rsidR="00DE427F" w:rsidRPr="00C30965" w:rsidRDefault="00DE427F" w:rsidP="00365CFB">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E427F" w:rsidRPr="00C30965" w:rsidRDefault="00DE427F" w:rsidP="00365CFB">
            <w:pPr>
              <w:jc w:val="center"/>
              <w:rPr>
                <w:rFonts w:ascii="Arial" w:hAnsi="Arial" w:cs="Arial"/>
                <w:color w:val="000000"/>
                <w:sz w:val="16"/>
                <w:szCs w:val="16"/>
              </w:rPr>
            </w:pPr>
            <w:r>
              <w:rPr>
                <w:rFonts w:ascii="Arial" w:hAnsi="Arial" w:cs="Arial"/>
                <w:color w:val="000000"/>
                <w:sz w:val="16"/>
                <w:szCs w:val="16"/>
              </w:rPr>
              <w:t>-</w:t>
            </w:r>
          </w:p>
        </w:tc>
      </w:tr>
      <w:tr w:rsidR="00365CFB" w:rsidRPr="002424D3" w:rsidTr="002F4BAC">
        <w:trPr>
          <w:trHeight w:val="1126"/>
        </w:trPr>
        <w:tc>
          <w:tcPr>
            <w:tcW w:w="2835" w:type="dxa"/>
            <w:tcBorders>
              <w:top w:val="double" w:sz="12" w:space="0" w:color="000000"/>
              <w:left w:val="double" w:sz="12" w:space="0" w:color="000000"/>
              <w:bottom w:val="double" w:sz="12" w:space="0" w:color="000000"/>
            </w:tcBorders>
            <w:shd w:val="clear" w:color="auto" w:fill="auto"/>
            <w:vAlign w:val="center"/>
          </w:tcPr>
          <w:p w:rsidR="00365CFB" w:rsidRPr="00246C89" w:rsidRDefault="00365CFB" w:rsidP="00365CFB">
            <w:pPr>
              <w:rPr>
                <w:rFonts w:ascii="Arial" w:hAnsi="Arial" w:cs="Arial"/>
                <w:b/>
                <w:bCs/>
                <w:color w:val="000000"/>
                <w:sz w:val="16"/>
                <w:szCs w:val="16"/>
              </w:rPr>
            </w:pPr>
            <w:r>
              <w:rPr>
                <w:rFonts w:ascii="Arial" w:hAnsi="Arial" w:cs="Arial"/>
                <w:b/>
                <w:bCs/>
                <w:color w:val="000000"/>
                <w:sz w:val="16"/>
                <w:szCs w:val="16"/>
              </w:rPr>
              <w:t>ULUSLARARASI POLİTİK EKONOMİ</w:t>
            </w:r>
          </w:p>
        </w:tc>
        <w:tc>
          <w:tcPr>
            <w:tcW w:w="851" w:type="dxa"/>
            <w:tcBorders>
              <w:top w:val="double" w:sz="12" w:space="0" w:color="000000"/>
              <w:left w:val="single" w:sz="4" w:space="0" w:color="000000"/>
              <w:bottom w:val="double" w:sz="12" w:space="0" w:color="000000"/>
            </w:tcBorders>
            <w:shd w:val="clear" w:color="auto" w:fill="auto"/>
            <w:vAlign w:val="center"/>
          </w:tcPr>
          <w:p w:rsidR="00ED1D00" w:rsidRDefault="00365CFB" w:rsidP="00ED1D00">
            <w:pPr>
              <w:jc w:val="center"/>
              <w:rPr>
                <w:rFonts w:ascii="Arial" w:hAnsi="Arial" w:cs="Arial"/>
                <w:b/>
                <w:color w:val="000000"/>
                <w:sz w:val="16"/>
                <w:szCs w:val="16"/>
              </w:rPr>
            </w:pPr>
            <w:r>
              <w:rPr>
                <w:rFonts w:ascii="Arial" w:hAnsi="Arial" w:cs="Arial"/>
                <w:b/>
                <w:color w:val="000000"/>
                <w:sz w:val="16"/>
                <w:szCs w:val="16"/>
              </w:rPr>
              <w:t>EA</w:t>
            </w:r>
          </w:p>
          <w:p w:rsidR="00365CFB" w:rsidRDefault="00ED1D00" w:rsidP="00ED1D00">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365CFB" w:rsidRDefault="00365CFB" w:rsidP="00365CFB">
            <w:pPr>
              <w:jc w:val="center"/>
              <w:rPr>
                <w:rFonts w:ascii="Arial" w:hAnsi="Arial" w:cs="Arial"/>
                <w:b/>
                <w:color w:val="000000"/>
                <w:sz w:val="16"/>
                <w:szCs w:val="16"/>
              </w:rPr>
            </w:pPr>
            <w:r>
              <w:rPr>
                <w:rFonts w:ascii="Arial" w:hAnsi="Arial" w:cs="Arial"/>
                <w:b/>
                <w:color w:val="000000"/>
                <w:sz w:val="16"/>
                <w:szCs w:val="16"/>
              </w:rPr>
              <w:t>20</w:t>
            </w:r>
          </w:p>
        </w:tc>
        <w:tc>
          <w:tcPr>
            <w:tcW w:w="5107" w:type="dxa"/>
            <w:tcBorders>
              <w:top w:val="double" w:sz="12" w:space="0" w:color="000000"/>
              <w:left w:val="single" w:sz="4" w:space="0" w:color="000000"/>
              <w:bottom w:val="double" w:sz="12" w:space="0" w:color="000000"/>
            </w:tcBorders>
            <w:shd w:val="clear" w:color="auto" w:fill="auto"/>
            <w:vAlign w:val="center"/>
          </w:tcPr>
          <w:p w:rsidR="00365CFB" w:rsidRDefault="00A97405" w:rsidP="00365CFB">
            <w:pPr>
              <w:jc w:val="both"/>
              <w:rPr>
                <w:rFonts w:ascii="Arial" w:hAnsi="Arial" w:cs="Arial"/>
                <w:color w:val="000000"/>
                <w:sz w:val="16"/>
                <w:szCs w:val="16"/>
              </w:rPr>
            </w:pPr>
            <w:r>
              <w:rPr>
                <w:rFonts w:ascii="Arial" w:hAnsi="Arial" w:cs="Arial"/>
                <w:color w:val="000000"/>
                <w:sz w:val="16"/>
                <w:szCs w:val="16"/>
              </w:rPr>
              <w:t>Lisans diploması olmak.</w:t>
            </w:r>
            <w:r w:rsidR="00365CFB" w:rsidRPr="00365CFB">
              <w:rPr>
                <w:rFonts w:ascii="Arial" w:hAnsi="Arial" w:cs="Arial"/>
                <w:color w:val="000000"/>
                <w:sz w:val="16"/>
                <w:szCs w:val="16"/>
              </w:rPr>
              <w:t xml:space="preserve"> (Alan Dışından Kayıt Yaptıran Öğrenciler Bilimsel Hazırlığa Tabi Olacaktır).</w:t>
            </w:r>
          </w:p>
          <w:p w:rsidR="008F366F" w:rsidRPr="00246C89" w:rsidRDefault="008F366F" w:rsidP="008F366F">
            <w:pPr>
              <w:jc w:val="both"/>
              <w:rPr>
                <w:rFonts w:ascii="Arial" w:hAnsi="Arial" w:cs="Arial"/>
                <w:color w:val="000000"/>
                <w:sz w:val="16"/>
                <w:szCs w:val="16"/>
              </w:rPr>
            </w:pPr>
            <w:r w:rsidRPr="008F366F">
              <w:rPr>
                <w:rFonts w:ascii="Arial" w:hAnsi="Arial" w:cs="Arial"/>
                <w:b/>
                <w:color w:val="FF0000"/>
                <w:sz w:val="16"/>
                <w:szCs w:val="16"/>
              </w:rPr>
              <w:t>Not:</w:t>
            </w:r>
            <w:r>
              <w:rPr>
                <w:rFonts w:ascii="Arial" w:hAnsi="Arial" w:cs="Arial"/>
                <w:color w:val="000000"/>
                <w:sz w:val="16"/>
                <w:szCs w:val="16"/>
              </w:rPr>
              <w:t xml:space="preserve"> 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rsidR="00365CFB" w:rsidRPr="00C30965" w:rsidRDefault="00365CFB" w:rsidP="00365CFB">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365CFB" w:rsidRPr="00C30965" w:rsidRDefault="00365CFB" w:rsidP="00365CFB">
            <w:pPr>
              <w:jc w:val="center"/>
              <w:rPr>
                <w:rFonts w:ascii="Arial" w:hAnsi="Arial" w:cs="Arial"/>
                <w:color w:val="000000"/>
                <w:sz w:val="16"/>
                <w:szCs w:val="16"/>
              </w:rPr>
            </w:pPr>
            <w:r>
              <w:rPr>
                <w:rFonts w:ascii="Arial" w:hAnsi="Arial" w:cs="Arial"/>
                <w:color w:val="000000"/>
                <w:sz w:val="16"/>
                <w:szCs w:val="16"/>
              </w:rPr>
              <w:t>-</w:t>
            </w:r>
          </w:p>
        </w:tc>
      </w:tr>
      <w:tr w:rsidR="00ED1D00" w:rsidRPr="002424D3" w:rsidTr="002F4BAC">
        <w:trPr>
          <w:trHeight w:val="1010"/>
        </w:trPr>
        <w:tc>
          <w:tcPr>
            <w:tcW w:w="2835" w:type="dxa"/>
            <w:tcBorders>
              <w:top w:val="double" w:sz="12" w:space="0" w:color="000000"/>
              <w:left w:val="double" w:sz="12" w:space="0" w:color="000000"/>
              <w:bottom w:val="double" w:sz="12" w:space="0" w:color="000000"/>
            </w:tcBorders>
            <w:shd w:val="clear" w:color="auto" w:fill="auto"/>
            <w:vAlign w:val="center"/>
          </w:tcPr>
          <w:p w:rsidR="00ED1D00" w:rsidRDefault="00ED1D00" w:rsidP="00365CFB">
            <w:pPr>
              <w:rPr>
                <w:rFonts w:ascii="Arial" w:hAnsi="Arial" w:cs="Arial"/>
                <w:b/>
                <w:bCs/>
                <w:color w:val="000000"/>
                <w:sz w:val="16"/>
                <w:szCs w:val="16"/>
              </w:rPr>
            </w:pPr>
            <w:r>
              <w:rPr>
                <w:rFonts w:ascii="Arial" w:hAnsi="Arial" w:cs="Arial"/>
                <w:b/>
                <w:bCs/>
                <w:color w:val="000000"/>
                <w:sz w:val="16"/>
                <w:szCs w:val="16"/>
              </w:rPr>
              <w:t>SANAT TARİHİ</w:t>
            </w:r>
          </w:p>
        </w:tc>
        <w:tc>
          <w:tcPr>
            <w:tcW w:w="851" w:type="dxa"/>
            <w:tcBorders>
              <w:top w:val="double" w:sz="12" w:space="0" w:color="000000"/>
              <w:left w:val="single" w:sz="4" w:space="0" w:color="000000"/>
              <w:bottom w:val="double" w:sz="12" w:space="0" w:color="000000"/>
            </w:tcBorders>
            <w:shd w:val="clear" w:color="auto" w:fill="auto"/>
            <w:vAlign w:val="center"/>
          </w:tcPr>
          <w:p w:rsidR="00ED1D00" w:rsidRDefault="00ED1D00" w:rsidP="00ED1D00">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ED1D00" w:rsidRDefault="0022641E" w:rsidP="00365CFB">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ED1D00" w:rsidRPr="00365CFB" w:rsidRDefault="0022641E" w:rsidP="005A7D7A">
            <w:pPr>
              <w:jc w:val="both"/>
              <w:rPr>
                <w:rFonts w:ascii="Arial" w:hAnsi="Arial" w:cs="Arial"/>
                <w:color w:val="000000"/>
                <w:sz w:val="16"/>
                <w:szCs w:val="16"/>
              </w:rPr>
            </w:pPr>
            <w:r>
              <w:rPr>
                <w:rFonts w:ascii="Arial" w:hAnsi="Arial" w:cs="Arial"/>
                <w:color w:val="000000"/>
                <w:sz w:val="16"/>
                <w:szCs w:val="16"/>
              </w:rPr>
              <w:t xml:space="preserve">İlgili fakültelerin Sanat Tarihi, Mimarlık, Arkeoloji ve Resim bölümlerinden mezun olmak. </w:t>
            </w:r>
            <w:r w:rsidRPr="00365CFB">
              <w:rPr>
                <w:rFonts w:ascii="Arial" w:hAnsi="Arial" w:cs="Arial"/>
                <w:color w:val="000000"/>
                <w:sz w:val="16"/>
                <w:szCs w:val="16"/>
              </w:rPr>
              <w:t>(Alan Dışından Kayıt Yaptıran Öğrenciler Bilimsel Hazırlığa Tabi Olacaktır).</w:t>
            </w:r>
          </w:p>
        </w:tc>
        <w:tc>
          <w:tcPr>
            <w:tcW w:w="1139" w:type="dxa"/>
            <w:tcBorders>
              <w:top w:val="double" w:sz="12" w:space="0" w:color="000000"/>
              <w:left w:val="single" w:sz="4" w:space="0" w:color="000000"/>
              <w:bottom w:val="double" w:sz="12" w:space="0" w:color="000000"/>
            </w:tcBorders>
            <w:shd w:val="clear" w:color="auto" w:fill="auto"/>
            <w:vAlign w:val="center"/>
          </w:tcPr>
          <w:p w:rsidR="00ED1D00" w:rsidRDefault="00ED1D00" w:rsidP="00365CFB">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ED1D00" w:rsidRDefault="00ED1D00" w:rsidP="00365CFB">
            <w:pPr>
              <w:jc w:val="center"/>
              <w:rPr>
                <w:rFonts w:ascii="Arial" w:hAnsi="Arial" w:cs="Arial"/>
                <w:color w:val="000000"/>
                <w:sz w:val="16"/>
                <w:szCs w:val="16"/>
              </w:rPr>
            </w:pPr>
            <w:r>
              <w:rPr>
                <w:rFonts w:ascii="Arial" w:hAnsi="Arial" w:cs="Arial"/>
                <w:color w:val="000000"/>
                <w:sz w:val="16"/>
                <w:szCs w:val="16"/>
              </w:rPr>
              <w:t>-</w:t>
            </w:r>
          </w:p>
        </w:tc>
      </w:tr>
      <w:tr w:rsidR="00ED1D00"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ED1D00" w:rsidRDefault="00ED1D00" w:rsidP="00365CFB">
            <w:pPr>
              <w:rPr>
                <w:rFonts w:ascii="Arial" w:hAnsi="Arial" w:cs="Arial"/>
                <w:b/>
                <w:bCs/>
                <w:color w:val="000000"/>
                <w:sz w:val="16"/>
                <w:szCs w:val="16"/>
              </w:rPr>
            </w:pPr>
            <w:r>
              <w:rPr>
                <w:rFonts w:ascii="Arial" w:hAnsi="Arial" w:cs="Arial"/>
                <w:b/>
                <w:bCs/>
                <w:color w:val="000000"/>
                <w:sz w:val="16"/>
                <w:szCs w:val="16"/>
              </w:rPr>
              <w:t>EĞİTİM BİLİMLERİ</w:t>
            </w:r>
          </w:p>
        </w:tc>
        <w:tc>
          <w:tcPr>
            <w:tcW w:w="851" w:type="dxa"/>
            <w:tcBorders>
              <w:top w:val="double" w:sz="12" w:space="0" w:color="000000"/>
              <w:left w:val="single" w:sz="4" w:space="0" w:color="000000"/>
              <w:bottom w:val="double" w:sz="12" w:space="0" w:color="000000"/>
            </w:tcBorders>
            <w:shd w:val="clear" w:color="auto" w:fill="auto"/>
            <w:vAlign w:val="center"/>
          </w:tcPr>
          <w:p w:rsidR="003F5FF8" w:rsidRDefault="00ED1D00" w:rsidP="00ED1D00">
            <w:pPr>
              <w:jc w:val="center"/>
              <w:rPr>
                <w:rFonts w:ascii="Arial" w:hAnsi="Arial" w:cs="Arial"/>
                <w:b/>
                <w:color w:val="000000"/>
                <w:sz w:val="16"/>
                <w:szCs w:val="16"/>
              </w:rPr>
            </w:pPr>
            <w:r>
              <w:rPr>
                <w:rFonts w:ascii="Arial" w:hAnsi="Arial" w:cs="Arial"/>
                <w:b/>
                <w:color w:val="000000"/>
                <w:sz w:val="16"/>
                <w:szCs w:val="16"/>
              </w:rPr>
              <w:t>Sözel/</w:t>
            </w:r>
          </w:p>
          <w:p w:rsidR="00ED1D00" w:rsidRDefault="00ED1D00" w:rsidP="003F5FF8">
            <w:pPr>
              <w:jc w:val="center"/>
              <w:rPr>
                <w:rFonts w:ascii="Arial" w:hAnsi="Arial" w:cs="Arial"/>
                <w:b/>
                <w:color w:val="000000"/>
                <w:sz w:val="16"/>
                <w:szCs w:val="16"/>
              </w:rPr>
            </w:pPr>
            <w:r>
              <w:rPr>
                <w:rFonts w:ascii="Arial" w:hAnsi="Arial" w:cs="Arial"/>
                <w:b/>
                <w:color w:val="000000"/>
                <w:sz w:val="16"/>
                <w:szCs w:val="16"/>
              </w:rPr>
              <w:t>EA/S</w:t>
            </w:r>
            <w:r w:rsidR="003F5FF8">
              <w:rPr>
                <w:rFonts w:ascii="Arial" w:hAnsi="Arial" w:cs="Arial"/>
                <w:b/>
                <w:color w:val="000000"/>
                <w:sz w:val="16"/>
                <w:szCs w:val="16"/>
              </w:rPr>
              <w:t>ayısal</w:t>
            </w:r>
          </w:p>
        </w:tc>
        <w:tc>
          <w:tcPr>
            <w:tcW w:w="1247" w:type="dxa"/>
            <w:tcBorders>
              <w:top w:val="double" w:sz="12" w:space="0" w:color="000000"/>
              <w:left w:val="single" w:sz="4" w:space="0" w:color="000000"/>
              <w:bottom w:val="double" w:sz="12" w:space="0" w:color="000000"/>
            </w:tcBorders>
            <w:shd w:val="clear" w:color="auto" w:fill="auto"/>
            <w:vAlign w:val="center"/>
          </w:tcPr>
          <w:p w:rsidR="00ED1D00" w:rsidRDefault="003F5FF8" w:rsidP="00365CFB">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ED1D00" w:rsidRPr="00365CFB" w:rsidRDefault="003F5FF8" w:rsidP="00365CFB">
            <w:pPr>
              <w:jc w:val="both"/>
              <w:rPr>
                <w:rFonts w:ascii="Arial" w:hAnsi="Arial" w:cs="Arial"/>
                <w:color w:val="000000"/>
                <w:sz w:val="16"/>
                <w:szCs w:val="16"/>
              </w:rPr>
            </w:pPr>
            <w:r>
              <w:rPr>
                <w:rFonts w:ascii="Arial" w:hAnsi="Arial" w:cs="Arial"/>
                <w:color w:val="000000"/>
                <w:sz w:val="16"/>
                <w:szCs w:val="16"/>
              </w:rPr>
              <w:t>Eğitim Fakültesi Mezunu veya Pedagojik Formasyon Almış Olmak.</w:t>
            </w:r>
          </w:p>
        </w:tc>
        <w:tc>
          <w:tcPr>
            <w:tcW w:w="1139" w:type="dxa"/>
            <w:tcBorders>
              <w:top w:val="double" w:sz="12" w:space="0" w:color="000000"/>
              <w:left w:val="single" w:sz="4" w:space="0" w:color="000000"/>
              <w:bottom w:val="double" w:sz="12" w:space="0" w:color="000000"/>
            </w:tcBorders>
            <w:shd w:val="clear" w:color="auto" w:fill="auto"/>
            <w:vAlign w:val="center"/>
          </w:tcPr>
          <w:p w:rsidR="00ED1D00" w:rsidRDefault="00ED1D00" w:rsidP="00365CFB">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ED1D00" w:rsidRDefault="00ED1D00" w:rsidP="00365CFB">
            <w:pPr>
              <w:jc w:val="center"/>
              <w:rPr>
                <w:rFonts w:ascii="Arial" w:hAnsi="Arial" w:cs="Arial"/>
                <w:color w:val="000000"/>
                <w:sz w:val="16"/>
                <w:szCs w:val="16"/>
              </w:rPr>
            </w:pPr>
            <w:r>
              <w:rPr>
                <w:rFonts w:ascii="Arial" w:hAnsi="Arial" w:cs="Arial"/>
                <w:color w:val="000000"/>
                <w:sz w:val="16"/>
                <w:szCs w:val="16"/>
              </w:rPr>
              <w:t>-</w:t>
            </w:r>
          </w:p>
        </w:tc>
      </w:tr>
      <w:tr w:rsidR="00DC1979" w:rsidRPr="002424D3" w:rsidTr="002F4BAC">
        <w:trPr>
          <w:trHeight w:val="789"/>
        </w:trPr>
        <w:tc>
          <w:tcPr>
            <w:tcW w:w="2835" w:type="dxa"/>
            <w:tcBorders>
              <w:top w:val="double" w:sz="12" w:space="0" w:color="000000"/>
              <w:left w:val="double" w:sz="12" w:space="0" w:color="000000"/>
              <w:bottom w:val="double" w:sz="12" w:space="0" w:color="000000"/>
            </w:tcBorders>
            <w:shd w:val="clear" w:color="auto" w:fill="auto"/>
            <w:vAlign w:val="center"/>
          </w:tcPr>
          <w:p w:rsidR="00DC1979" w:rsidRDefault="00DC1979" w:rsidP="00365CFB">
            <w:pPr>
              <w:rPr>
                <w:rFonts w:ascii="Arial" w:hAnsi="Arial" w:cs="Arial"/>
                <w:b/>
                <w:bCs/>
                <w:color w:val="000000"/>
                <w:sz w:val="16"/>
                <w:szCs w:val="16"/>
              </w:rPr>
            </w:pPr>
            <w:r>
              <w:rPr>
                <w:rFonts w:ascii="Arial" w:hAnsi="Arial" w:cs="Arial"/>
                <w:b/>
                <w:bCs/>
                <w:color w:val="000000"/>
                <w:sz w:val="16"/>
                <w:szCs w:val="16"/>
              </w:rPr>
              <w:t>E</w:t>
            </w:r>
            <w:r w:rsidR="008F366F">
              <w:rPr>
                <w:rFonts w:ascii="Arial" w:hAnsi="Arial" w:cs="Arial"/>
                <w:b/>
                <w:bCs/>
                <w:color w:val="000000"/>
                <w:sz w:val="16"/>
                <w:szCs w:val="16"/>
              </w:rPr>
              <w:t>T</w:t>
            </w:r>
            <w:r>
              <w:rPr>
                <w:rFonts w:ascii="Arial" w:hAnsi="Arial" w:cs="Arial"/>
                <w:b/>
                <w:bCs/>
                <w:color w:val="000000"/>
                <w:sz w:val="16"/>
                <w:szCs w:val="16"/>
              </w:rPr>
              <w:t>İK DEĞERLER</w:t>
            </w:r>
          </w:p>
          <w:p w:rsidR="00DC1979" w:rsidRDefault="00DC1979" w:rsidP="00365CFB">
            <w:pPr>
              <w:rPr>
                <w:rFonts w:ascii="Arial" w:hAnsi="Arial" w:cs="Arial"/>
                <w:b/>
                <w:bCs/>
                <w:color w:val="000000"/>
                <w:sz w:val="16"/>
                <w:szCs w:val="16"/>
              </w:rPr>
            </w:pPr>
            <w:r w:rsidRPr="007C1060">
              <w:rPr>
                <w:rFonts w:ascii="Arial" w:hAnsi="Arial" w:cs="Arial"/>
                <w:b/>
                <w:bCs/>
                <w:color w:val="000000"/>
                <w:sz w:val="16"/>
                <w:szCs w:val="16"/>
              </w:rPr>
              <w:t>(DİSİPLİNLERARASI)</w:t>
            </w:r>
          </w:p>
        </w:tc>
        <w:tc>
          <w:tcPr>
            <w:tcW w:w="851" w:type="dxa"/>
            <w:tcBorders>
              <w:top w:val="double" w:sz="12" w:space="0" w:color="000000"/>
              <w:left w:val="single" w:sz="4" w:space="0" w:color="000000"/>
              <w:bottom w:val="double" w:sz="12" w:space="0" w:color="000000"/>
            </w:tcBorders>
            <w:shd w:val="clear" w:color="auto" w:fill="auto"/>
            <w:vAlign w:val="center"/>
          </w:tcPr>
          <w:p w:rsidR="00DC1979" w:rsidRDefault="00DC1979" w:rsidP="00DC1979">
            <w:pPr>
              <w:jc w:val="center"/>
              <w:rPr>
                <w:rFonts w:ascii="Arial" w:hAnsi="Arial" w:cs="Arial"/>
                <w:b/>
                <w:color w:val="000000"/>
                <w:sz w:val="16"/>
                <w:szCs w:val="16"/>
              </w:rPr>
            </w:pPr>
            <w:r>
              <w:rPr>
                <w:rFonts w:ascii="Arial" w:hAnsi="Arial" w:cs="Arial"/>
                <w:b/>
                <w:color w:val="000000"/>
                <w:sz w:val="16"/>
                <w:szCs w:val="16"/>
              </w:rPr>
              <w:t>Sözel/</w:t>
            </w:r>
          </w:p>
          <w:p w:rsidR="00DC1979" w:rsidRDefault="00DC1979" w:rsidP="00DC1979">
            <w:pPr>
              <w:jc w:val="center"/>
              <w:rPr>
                <w:rFonts w:ascii="Arial" w:hAnsi="Arial" w:cs="Arial"/>
                <w:b/>
                <w:color w:val="000000"/>
                <w:sz w:val="16"/>
                <w:szCs w:val="16"/>
              </w:rPr>
            </w:pPr>
            <w:r>
              <w:rPr>
                <w:rFonts w:ascii="Arial" w:hAnsi="Arial" w:cs="Arial"/>
                <w:b/>
                <w:color w:val="000000"/>
                <w:sz w:val="16"/>
                <w:szCs w:val="16"/>
              </w:rPr>
              <w:t>EA/Sayısal</w:t>
            </w:r>
          </w:p>
        </w:tc>
        <w:tc>
          <w:tcPr>
            <w:tcW w:w="1247" w:type="dxa"/>
            <w:tcBorders>
              <w:top w:val="double" w:sz="12" w:space="0" w:color="000000"/>
              <w:left w:val="single" w:sz="4" w:space="0" w:color="000000"/>
              <w:bottom w:val="double" w:sz="12" w:space="0" w:color="000000"/>
            </w:tcBorders>
            <w:shd w:val="clear" w:color="auto" w:fill="auto"/>
            <w:vAlign w:val="center"/>
          </w:tcPr>
          <w:p w:rsidR="00DC1979" w:rsidRDefault="00DC1979" w:rsidP="00365CFB">
            <w:pPr>
              <w:jc w:val="center"/>
              <w:rPr>
                <w:rFonts w:ascii="Arial" w:hAnsi="Arial" w:cs="Arial"/>
                <w:b/>
                <w:color w:val="000000"/>
                <w:sz w:val="16"/>
                <w:szCs w:val="16"/>
              </w:rPr>
            </w:pPr>
            <w:r>
              <w:rPr>
                <w:rFonts w:ascii="Arial" w:hAnsi="Arial" w:cs="Arial"/>
                <w:b/>
                <w:color w:val="000000"/>
                <w:sz w:val="16"/>
                <w:szCs w:val="16"/>
              </w:rPr>
              <w:t>10</w:t>
            </w:r>
          </w:p>
        </w:tc>
        <w:tc>
          <w:tcPr>
            <w:tcW w:w="5107" w:type="dxa"/>
            <w:tcBorders>
              <w:top w:val="double" w:sz="12" w:space="0" w:color="000000"/>
              <w:left w:val="single" w:sz="4" w:space="0" w:color="000000"/>
              <w:bottom w:val="double" w:sz="12" w:space="0" w:color="000000"/>
            </w:tcBorders>
            <w:shd w:val="clear" w:color="auto" w:fill="auto"/>
            <w:vAlign w:val="center"/>
          </w:tcPr>
          <w:p w:rsidR="00DC1979" w:rsidRDefault="00DC1979" w:rsidP="00365CFB">
            <w:pPr>
              <w:jc w:val="both"/>
              <w:rPr>
                <w:rFonts w:ascii="Arial" w:hAnsi="Arial" w:cs="Arial"/>
                <w:color w:val="000000"/>
                <w:sz w:val="16"/>
                <w:szCs w:val="16"/>
              </w:rPr>
            </w:pPr>
            <w:r>
              <w:rPr>
                <w:rFonts w:ascii="Arial" w:hAnsi="Arial" w:cs="Arial"/>
                <w:color w:val="000000"/>
                <w:sz w:val="16"/>
                <w:szCs w:val="16"/>
              </w:rPr>
              <w:t>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DC1979" w:rsidRDefault="00DC1979" w:rsidP="00365CFB">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DC1979" w:rsidRDefault="00DC1979" w:rsidP="00365CFB">
            <w:pPr>
              <w:jc w:val="center"/>
              <w:rPr>
                <w:rFonts w:ascii="Arial" w:hAnsi="Arial" w:cs="Arial"/>
                <w:color w:val="000000"/>
                <w:sz w:val="16"/>
                <w:szCs w:val="16"/>
              </w:rPr>
            </w:pPr>
            <w:r>
              <w:rPr>
                <w:rFonts w:ascii="Arial" w:hAnsi="Arial" w:cs="Arial"/>
                <w:color w:val="000000"/>
                <w:sz w:val="16"/>
                <w:szCs w:val="16"/>
              </w:rPr>
              <w:t>-</w:t>
            </w:r>
          </w:p>
          <w:p w:rsidR="00C648C8" w:rsidRDefault="00C648C8" w:rsidP="00365CFB">
            <w:pPr>
              <w:jc w:val="center"/>
              <w:rPr>
                <w:rFonts w:ascii="Arial" w:hAnsi="Arial" w:cs="Arial"/>
                <w:color w:val="000000"/>
                <w:sz w:val="16"/>
                <w:szCs w:val="16"/>
              </w:rPr>
            </w:pPr>
          </w:p>
        </w:tc>
      </w:tr>
      <w:tr w:rsidR="00C648C8" w:rsidRPr="002424D3" w:rsidTr="002F4BAC">
        <w:trPr>
          <w:trHeight w:val="968"/>
        </w:trPr>
        <w:tc>
          <w:tcPr>
            <w:tcW w:w="2835" w:type="dxa"/>
            <w:tcBorders>
              <w:top w:val="double" w:sz="12" w:space="0" w:color="000000"/>
              <w:left w:val="double" w:sz="12" w:space="0" w:color="000000"/>
              <w:bottom w:val="double" w:sz="12" w:space="0" w:color="000000"/>
            </w:tcBorders>
            <w:shd w:val="clear" w:color="auto" w:fill="auto"/>
            <w:vAlign w:val="center"/>
          </w:tcPr>
          <w:p w:rsidR="00C648C8" w:rsidRDefault="00C648C8" w:rsidP="00C648C8">
            <w:pPr>
              <w:spacing w:line="240" w:lineRule="atLeast"/>
              <w:rPr>
                <w:rFonts w:ascii="Arial" w:hAnsi="Arial" w:cs="Arial"/>
                <w:b/>
                <w:bCs/>
                <w:color w:val="000000"/>
                <w:sz w:val="16"/>
                <w:szCs w:val="16"/>
              </w:rPr>
            </w:pPr>
            <w:r>
              <w:rPr>
                <w:rFonts w:ascii="Arial" w:hAnsi="Arial" w:cs="Arial"/>
                <w:b/>
                <w:bCs/>
                <w:color w:val="000000"/>
                <w:sz w:val="16"/>
                <w:szCs w:val="16"/>
              </w:rPr>
              <w:t>İLETİŞİM</w:t>
            </w:r>
          </w:p>
          <w:p w:rsidR="00C648C8" w:rsidRDefault="00C648C8" w:rsidP="00C648C8">
            <w:pPr>
              <w:spacing w:line="240" w:lineRule="atLeast"/>
              <w:rPr>
                <w:rFonts w:ascii="Arial" w:hAnsi="Arial" w:cs="Arial"/>
                <w:b/>
                <w:bCs/>
                <w:color w:val="000000"/>
                <w:sz w:val="16"/>
                <w:szCs w:val="16"/>
              </w:rPr>
            </w:pPr>
            <w:r w:rsidRPr="007C1060">
              <w:rPr>
                <w:rFonts w:ascii="Arial" w:hAnsi="Arial" w:cs="Arial"/>
                <w:b/>
                <w:bCs/>
                <w:color w:val="000000"/>
                <w:sz w:val="16"/>
                <w:szCs w:val="16"/>
              </w:rPr>
              <w:t>(DİSİPLİNLERARASI)</w:t>
            </w:r>
          </w:p>
        </w:tc>
        <w:tc>
          <w:tcPr>
            <w:tcW w:w="851" w:type="dxa"/>
            <w:tcBorders>
              <w:top w:val="double" w:sz="12" w:space="0" w:color="000000"/>
              <w:left w:val="single" w:sz="4" w:space="0" w:color="000000"/>
              <w:bottom w:val="double" w:sz="12" w:space="0" w:color="000000"/>
            </w:tcBorders>
            <w:shd w:val="clear" w:color="auto" w:fill="auto"/>
            <w:vAlign w:val="center"/>
          </w:tcPr>
          <w:p w:rsidR="00C648C8" w:rsidRDefault="00C648C8" w:rsidP="00DC1979">
            <w:pPr>
              <w:jc w:val="center"/>
              <w:rPr>
                <w:rFonts w:ascii="Arial" w:hAnsi="Arial" w:cs="Arial"/>
                <w:b/>
                <w:color w:val="000000"/>
                <w:sz w:val="16"/>
                <w:szCs w:val="16"/>
              </w:rPr>
            </w:pPr>
            <w:r>
              <w:rPr>
                <w:rFonts w:ascii="Arial" w:hAnsi="Arial" w:cs="Arial"/>
                <w:b/>
                <w:color w:val="000000"/>
                <w:sz w:val="16"/>
                <w:szCs w:val="16"/>
              </w:rPr>
              <w:t>Sözel</w:t>
            </w:r>
          </w:p>
        </w:tc>
        <w:tc>
          <w:tcPr>
            <w:tcW w:w="1247" w:type="dxa"/>
            <w:tcBorders>
              <w:top w:val="double" w:sz="12" w:space="0" w:color="000000"/>
              <w:left w:val="single" w:sz="4" w:space="0" w:color="000000"/>
              <w:bottom w:val="double" w:sz="12" w:space="0" w:color="000000"/>
            </w:tcBorders>
            <w:shd w:val="clear" w:color="auto" w:fill="auto"/>
            <w:vAlign w:val="center"/>
          </w:tcPr>
          <w:p w:rsidR="00C648C8" w:rsidRDefault="00C648C8" w:rsidP="00365CFB">
            <w:pPr>
              <w:jc w:val="center"/>
              <w:rPr>
                <w:rFonts w:ascii="Arial" w:hAnsi="Arial" w:cs="Arial"/>
                <w:b/>
                <w:color w:val="000000"/>
                <w:sz w:val="16"/>
                <w:szCs w:val="16"/>
              </w:rPr>
            </w:pPr>
            <w:r>
              <w:rPr>
                <w:rFonts w:ascii="Arial" w:hAnsi="Arial" w:cs="Arial"/>
                <w:b/>
                <w:color w:val="000000"/>
                <w:sz w:val="16"/>
                <w:szCs w:val="16"/>
              </w:rPr>
              <w:t>15</w:t>
            </w:r>
          </w:p>
        </w:tc>
        <w:tc>
          <w:tcPr>
            <w:tcW w:w="5107" w:type="dxa"/>
            <w:tcBorders>
              <w:top w:val="double" w:sz="12" w:space="0" w:color="000000"/>
              <w:left w:val="single" w:sz="4" w:space="0" w:color="000000"/>
              <w:bottom w:val="double" w:sz="12" w:space="0" w:color="000000"/>
            </w:tcBorders>
            <w:shd w:val="clear" w:color="auto" w:fill="auto"/>
            <w:vAlign w:val="center"/>
          </w:tcPr>
          <w:p w:rsidR="00C648C8" w:rsidRDefault="00C648C8" w:rsidP="00365CFB">
            <w:pPr>
              <w:jc w:val="both"/>
              <w:rPr>
                <w:rFonts w:ascii="Arial" w:hAnsi="Arial" w:cs="Arial"/>
                <w:color w:val="000000"/>
                <w:sz w:val="16"/>
                <w:szCs w:val="16"/>
              </w:rPr>
            </w:pPr>
            <w:r>
              <w:rPr>
                <w:rFonts w:ascii="Arial" w:hAnsi="Arial" w:cs="Arial"/>
                <w:color w:val="000000"/>
                <w:sz w:val="16"/>
                <w:szCs w:val="16"/>
              </w:rPr>
              <w:t>Üniversitelerin lisans programlarından mezun olmak. İletişim ve medya alanı ile ilgili herhangi bir programdan mezun olmayan öğrencilerin bir dönem bilimsel hazırlık okumaları gerekmektedir.</w:t>
            </w:r>
          </w:p>
        </w:tc>
        <w:tc>
          <w:tcPr>
            <w:tcW w:w="1139" w:type="dxa"/>
            <w:tcBorders>
              <w:top w:val="double" w:sz="12" w:space="0" w:color="000000"/>
              <w:left w:val="single" w:sz="4" w:space="0" w:color="000000"/>
              <w:bottom w:val="double" w:sz="12" w:space="0" w:color="000000"/>
            </w:tcBorders>
            <w:shd w:val="clear" w:color="auto" w:fill="auto"/>
            <w:vAlign w:val="center"/>
          </w:tcPr>
          <w:p w:rsidR="00C648C8" w:rsidRDefault="00C648C8" w:rsidP="00365CFB">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C648C8" w:rsidRDefault="00C648C8" w:rsidP="00365CFB">
            <w:pPr>
              <w:jc w:val="center"/>
              <w:rPr>
                <w:rFonts w:ascii="Arial" w:hAnsi="Arial" w:cs="Arial"/>
                <w:color w:val="000000"/>
                <w:sz w:val="16"/>
                <w:szCs w:val="16"/>
              </w:rPr>
            </w:pPr>
          </w:p>
        </w:tc>
      </w:tr>
    </w:tbl>
    <w:p w:rsidR="002073DA" w:rsidRDefault="002073DA" w:rsidP="001335D6">
      <w:pPr>
        <w:jc w:val="center"/>
        <w:rPr>
          <w:rFonts w:ascii="Arial" w:hAnsi="Arial" w:cs="Arial"/>
          <w:b/>
        </w:rPr>
      </w:pPr>
    </w:p>
    <w:p w:rsidR="002073DA" w:rsidRDefault="002073DA" w:rsidP="001335D6">
      <w:pPr>
        <w:jc w:val="center"/>
        <w:rPr>
          <w:rFonts w:ascii="Arial" w:hAnsi="Arial" w:cs="Arial"/>
          <w:b/>
        </w:rPr>
      </w:pPr>
    </w:p>
    <w:p w:rsidR="002F4BAC" w:rsidRDefault="002F4BAC" w:rsidP="001335D6">
      <w:pPr>
        <w:jc w:val="center"/>
        <w:rPr>
          <w:rFonts w:ascii="Arial" w:hAnsi="Arial" w:cs="Arial"/>
          <w:b/>
        </w:rPr>
      </w:pPr>
    </w:p>
    <w:p w:rsidR="002F4BAC" w:rsidRDefault="002F4BAC" w:rsidP="001335D6">
      <w:pPr>
        <w:jc w:val="center"/>
        <w:rPr>
          <w:rFonts w:ascii="Arial" w:hAnsi="Arial" w:cs="Arial"/>
          <w:b/>
        </w:rPr>
      </w:pPr>
    </w:p>
    <w:p w:rsidR="002F4BAC" w:rsidRDefault="002F4BAC" w:rsidP="001335D6">
      <w:pPr>
        <w:jc w:val="center"/>
        <w:rPr>
          <w:rFonts w:ascii="Arial" w:hAnsi="Arial" w:cs="Arial"/>
          <w:b/>
        </w:rPr>
      </w:pPr>
    </w:p>
    <w:p w:rsidR="002F4BAC" w:rsidRDefault="002F4BAC" w:rsidP="001335D6">
      <w:pPr>
        <w:jc w:val="center"/>
        <w:rPr>
          <w:rFonts w:ascii="Arial" w:hAnsi="Arial" w:cs="Arial"/>
          <w:b/>
        </w:rPr>
      </w:pPr>
    </w:p>
    <w:p w:rsidR="002F4BAC" w:rsidRDefault="002F4BAC" w:rsidP="001335D6">
      <w:pPr>
        <w:jc w:val="center"/>
        <w:rPr>
          <w:rFonts w:ascii="Arial" w:hAnsi="Arial" w:cs="Arial"/>
          <w:b/>
        </w:rPr>
      </w:pPr>
    </w:p>
    <w:p w:rsidR="002F4BAC" w:rsidRDefault="002F4BAC" w:rsidP="001335D6">
      <w:pPr>
        <w:jc w:val="center"/>
        <w:rPr>
          <w:rFonts w:ascii="Arial" w:hAnsi="Arial" w:cs="Arial"/>
          <w:b/>
        </w:rPr>
      </w:pPr>
    </w:p>
    <w:p w:rsidR="002F4BAC" w:rsidRDefault="002F4BAC" w:rsidP="001335D6">
      <w:pPr>
        <w:jc w:val="center"/>
        <w:rPr>
          <w:rFonts w:ascii="Arial" w:hAnsi="Arial" w:cs="Arial"/>
          <w:b/>
        </w:rPr>
      </w:pPr>
    </w:p>
    <w:p w:rsidR="002F4BAC" w:rsidRDefault="002F4BAC" w:rsidP="001335D6">
      <w:pPr>
        <w:jc w:val="center"/>
        <w:rPr>
          <w:rFonts w:ascii="Arial" w:hAnsi="Arial" w:cs="Arial"/>
          <w:b/>
        </w:rPr>
      </w:pPr>
    </w:p>
    <w:p w:rsidR="002F4BAC" w:rsidRDefault="002F4BAC" w:rsidP="001335D6">
      <w:pPr>
        <w:jc w:val="center"/>
        <w:rPr>
          <w:rFonts w:ascii="Arial" w:hAnsi="Arial" w:cs="Arial"/>
          <w:b/>
        </w:rPr>
      </w:pPr>
    </w:p>
    <w:p w:rsidR="002F4BAC" w:rsidRDefault="002F4BAC" w:rsidP="001335D6">
      <w:pPr>
        <w:jc w:val="center"/>
        <w:rPr>
          <w:rFonts w:ascii="Arial" w:hAnsi="Arial" w:cs="Arial"/>
          <w:b/>
        </w:rPr>
      </w:pPr>
    </w:p>
    <w:p w:rsidR="002F4BAC" w:rsidRDefault="002F4BAC" w:rsidP="001335D6">
      <w:pPr>
        <w:jc w:val="center"/>
        <w:rPr>
          <w:rFonts w:ascii="Arial" w:hAnsi="Arial" w:cs="Arial"/>
          <w:b/>
        </w:rPr>
      </w:pPr>
    </w:p>
    <w:p w:rsidR="002F4BAC" w:rsidRDefault="002F4BAC" w:rsidP="001335D6">
      <w:pPr>
        <w:jc w:val="center"/>
        <w:rPr>
          <w:rFonts w:ascii="Arial" w:hAnsi="Arial" w:cs="Arial"/>
          <w:b/>
        </w:rPr>
      </w:pPr>
    </w:p>
    <w:p w:rsidR="002F4BAC" w:rsidRDefault="002F4BAC" w:rsidP="001335D6">
      <w:pPr>
        <w:jc w:val="center"/>
        <w:rPr>
          <w:rFonts w:ascii="Arial" w:hAnsi="Arial" w:cs="Arial"/>
          <w:b/>
        </w:rPr>
      </w:pPr>
    </w:p>
    <w:p w:rsidR="002F4BAC" w:rsidRDefault="002F4BAC" w:rsidP="001335D6">
      <w:pPr>
        <w:jc w:val="center"/>
        <w:rPr>
          <w:rFonts w:ascii="Arial" w:hAnsi="Arial" w:cs="Arial"/>
          <w:b/>
        </w:rPr>
      </w:pPr>
    </w:p>
    <w:p w:rsidR="002F4BAC" w:rsidRDefault="002F4BAC" w:rsidP="001335D6">
      <w:pPr>
        <w:jc w:val="center"/>
        <w:rPr>
          <w:rFonts w:ascii="Arial" w:hAnsi="Arial" w:cs="Arial"/>
          <w:b/>
        </w:rPr>
      </w:pPr>
    </w:p>
    <w:p w:rsidR="001335D6" w:rsidRPr="002424D3" w:rsidRDefault="001335D6" w:rsidP="001335D6">
      <w:pPr>
        <w:jc w:val="center"/>
        <w:rPr>
          <w:rFonts w:ascii="Arial" w:hAnsi="Arial" w:cs="Arial"/>
          <w:b/>
        </w:rPr>
      </w:pPr>
      <w:r>
        <w:rPr>
          <w:rFonts w:ascii="Arial" w:hAnsi="Arial" w:cs="Arial"/>
          <w:b/>
        </w:rPr>
        <w:t>SAĞLIK</w:t>
      </w:r>
      <w:r w:rsidRPr="002424D3">
        <w:rPr>
          <w:rFonts w:ascii="Arial" w:hAnsi="Arial" w:cs="Arial"/>
          <w:b/>
        </w:rPr>
        <w:t xml:space="preserve"> BİLİMLERİ </w:t>
      </w:r>
      <w:r>
        <w:rPr>
          <w:rFonts w:ascii="Arial" w:hAnsi="Arial" w:cs="Arial"/>
          <w:b/>
        </w:rPr>
        <w:t>ALANI</w:t>
      </w:r>
    </w:p>
    <w:p w:rsidR="001335D6" w:rsidRPr="002424D3" w:rsidRDefault="001335D6" w:rsidP="001335D6">
      <w:pPr>
        <w:jc w:val="center"/>
        <w:rPr>
          <w:rFonts w:ascii="Arial" w:hAnsi="Arial" w:cs="Arial"/>
          <w:b/>
          <w:sz w:val="20"/>
          <w:szCs w:val="20"/>
        </w:rPr>
      </w:pPr>
    </w:p>
    <w:p w:rsidR="001335D6" w:rsidRPr="002424D3" w:rsidRDefault="001335D6" w:rsidP="001335D6">
      <w:pPr>
        <w:jc w:val="center"/>
        <w:rPr>
          <w:rFonts w:ascii="Arial" w:hAnsi="Arial" w:cs="Arial"/>
          <w:b/>
          <w:sz w:val="8"/>
          <w:szCs w:val="8"/>
        </w:rPr>
      </w:pPr>
    </w:p>
    <w:tbl>
      <w:tblPr>
        <w:tblW w:w="0" w:type="auto"/>
        <w:tblInd w:w="108" w:type="dxa"/>
        <w:tblLayout w:type="fixed"/>
        <w:tblLook w:val="0000" w:firstRow="0" w:lastRow="0" w:firstColumn="0" w:lastColumn="0" w:noHBand="0" w:noVBand="0"/>
      </w:tblPr>
      <w:tblGrid>
        <w:gridCol w:w="2835"/>
        <w:gridCol w:w="851"/>
        <w:gridCol w:w="1247"/>
        <w:gridCol w:w="5107"/>
        <w:gridCol w:w="1139"/>
        <w:gridCol w:w="4504"/>
      </w:tblGrid>
      <w:tr w:rsidR="00A74332"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20"/>
                <w:szCs w:val="20"/>
              </w:rPr>
            </w:pPr>
            <w:r w:rsidRPr="002424D3">
              <w:rPr>
                <w:rFonts w:ascii="Arial" w:hAnsi="Arial" w:cs="Arial"/>
                <w:b/>
                <w:bCs/>
                <w:color w:val="000000"/>
                <w:sz w:val="20"/>
                <w:szCs w:val="20"/>
              </w:rPr>
              <w:t>ANABİLİM DALI</w:t>
            </w:r>
          </w:p>
        </w:tc>
        <w:tc>
          <w:tcPr>
            <w:tcW w:w="851"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rPr>
                <w:rFonts w:ascii="Arial" w:hAnsi="Arial" w:cs="Arial"/>
                <w:b/>
                <w:color w:val="000000"/>
                <w:sz w:val="18"/>
                <w:szCs w:val="18"/>
              </w:rPr>
            </w:pPr>
            <w:r>
              <w:rPr>
                <w:rFonts w:ascii="Arial" w:hAnsi="Arial" w:cs="Arial"/>
                <w:b/>
                <w:color w:val="000000"/>
                <w:sz w:val="18"/>
                <w:szCs w:val="18"/>
              </w:rPr>
              <w:t xml:space="preserve">ALES </w:t>
            </w:r>
            <w:r w:rsidRPr="002424D3">
              <w:rPr>
                <w:rFonts w:ascii="Arial" w:hAnsi="Arial" w:cs="Arial"/>
                <w:b/>
                <w:color w:val="000000"/>
                <w:sz w:val="18"/>
                <w:szCs w:val="18"/>
              </w:rPr>
              <w:t>PUAN TÜRÜ</w:t>
            </w:r>
          </w:p>
        </w:tc>
        <w:tc>
          <w:tcPr>
            <w:tcW w:w="1247"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18"/>
                <w:szCs w:val="18"/>
              </w:rPr>
            </w:pPr>
            <w:r w:rsidRPr="002424D3">
              <w:rPr>
                <w:rFonts w:ascii="Arial" w:hAnsi="Arial" w:cs="Arial"/>
                <w:b/>
                <w:color w:val="000000"/>
                <w:sz w:val="18"/>
                <w:szCs w:val="18"/>
              </w:rPr>
              <w:t>YÜKSEK</w:t>
            </w:r>
          </w:p>
          <w:p w:rsidR="00A74332" w:rsidRPr="002424D3" w:rsidRDefault="00A74332" w:rsidP="00C4304F">
            <w:pPr>
              <w:jc w:val="center"/>
              <w:rPr>
                <w:rFonts w:ascii="Arial" w:hAnsi="Arial" w:cs="Arial"/>
                <w:color w:val="000000"/>
                <w:sz w:val="18"/>
                <w:szCs w:val="18"/>
              </w:rPr>
            </w:pPr>
            <w:r w:rsidRPr="002424D3">
              <w:rPr>
                <w:rFonts w:ascii="Arial" w:hAnsi="Arial" w:cs="Arial"/>
                <w:b/>
                <w:color w:val="000000"/>
                <w:sz w:val="18"/>
                <w:szCs w:val="18"/>
              </w:rPr>
              <w:t>LİSANS</w:t>
            </w:r>
          </w:p>
          <w:p w:rsidR="00A74332" w:rsidRPr="002424D3" w:rsidRDefault="00A74332" w:rsidP="00C4304F">
            <w:pPr>
              <w:jc w:val="center"/>
              <w:rPr>
                <w:rFonts w:ascii="Arial" w:hAnsi="Arial" w:cs="Arial"/>
                <w:b/>
                <w:color w:val="000000"/>
                <w:sz w:val="18"/>
                <w:szCs w:val="18"/>
              </w:rPr>
            </w:pPr>
            <w:r w:rsidRPr="002424D3">
              <w:rPr>
                <w:rFonts w:ascii="Arial" w:hAnsi="Arial" w:cs="Arial"/>
                <w:color w:val="000000"/>
                <w:sz w:val="18"/>
                <w:szCs w:val="18"/>
              </w:rPr>
              <w:t>(Kontenjan)</w:t>
            </w:r>
          </w:p>
        </w:tc>
        <w:tc>
          <w:tcPr>
            <w:tcW w:w="5107"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20"/>
                <w:szCs w:val="20"/>
              </w:rPr>
            </w:pPr>
            <w:r>
              <w:rPr>
                <w:rFonts w:ascii="Arial" w:hAnsi="Arial" w:cs="Arial"/>
                <w:b/>
                <w:color w:val="000000"/>
                <w:sz w:val="20"/>
                <w:szCs w:val="20"/>
              </w:rPr>
              <w:t xml:space="preserve">YÜKSEK LİSANS </w:t>
            </w:r>
            <w:r w:rsidRPr="002424D3">
              <w:rPr>
                <w:rFonts w:ascii="Arial" w:hAnsi="Arial" w:cs="Arial"/>
                <w:b/>
                <w:color w:val="000000"/>
                <w:sz w:val="20"/>
                <w:szCs w:val="20"/>
              </w:rPr>
              <w:t>KOŞULLAR</w:t>
            </w:r>
          </w:p>
        </w:tc>
        <w:tc>
          <w:tcPr>
            <w:tcW w:w="1139" w:type="dxa"/>
            <w:tcBorders>
              <w:top w:val="double" w:sz="12" w:space="0" w:color="000000"/>
              <w:left w:val="single" w:sz="4" w:space="0" w:color="000000"/>
              <w:bottom w:val="double" w:sz="12" w:space="0" w:color="000000"/>
            </w:tcBorders>
            <w:shd w:val="clear" w:color="auto" w:fill="CCFFFF"/>
            <w:vAlign w:val="center"/>
          </w:tcPr>
          <w:p w:rsidR="00A74332" w:rsidRPr="002424D3" w:rsidRDefault="00A74332" w:rsidP="00C4304F">
            <w:pPr>
              <w:ind w:right="-108"/>
              <w:rPr>
                <w:rFonts w:ascii="Arial" w:hAnsi="Arial" w:cs="Arial"/>
                <w:color w:val="000000"/>
                <w:sz w:val="18"/>
                <w:szCs w:val="18"/>
              </w:rPr>
            </w:pPr>
            <w:r w:rsidRPr="002424D3">
              <w:rPr>
                <w:rFonts w:ascii="Arial" w:hAnsi="Arial" w:cs="Arial"/>
                <w:b/>
                <w:color w:val="000000"/>
                <w:sz w:val="18"/>
                <w:szCs w:val="18"/>
              </w:rPr>
              <w:t>DOKTORA</w:t>
            </w:r>
          </w:p>
          <w:p w:rsidR="00A74332" w:rsidRPr="002424D3" w:rsidRDefault="00A74332" w:rsidP="00C4304F">
            <w:pPr>
              <w:ind w:right="-108"/>
              <w:rPr>
                <w:rFonts w:ascii="Arial" w:hAnsi="Arial" w:cs="Arial"/>
                <w:b/>
                <w:color w:val="000000"/>
                <w:sz w:val="18"/>
                <w:szCs w:val="18"/>
              </w:rPr>
            </w:pPr>
            <w:r w:rsidRPr="002424D3">
              <w:rPr>
                <w:rFonts w:ascii="Arial" w:hAnsi="Arial" w:cs="Arial"/>
                <w:color w:val="000000"/>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CFFFF"/>
            <w:vAlign w:val="center"/>
          </w:tcPr>
          <w:p w:rsidR="00A74332" w:rsidRPr="002424D3" w:rsidRDefault="00A74332" w:rsidP="00C4304F">
            <w:pPr>
              <w:jc w:val="center"/>
              <w:rPr>
                <w:rFonts w:ascii="Arial" w:hAnsi="Arial" w:cs="Arial"/>
                <w:b/>
                <w:color w:val="000000"/>
                <w:sz w:val="20"/>
                <w:szCs w:val="20"/>
              </w:rPr>
            </w:pPr>
            <w:r>
              <w:rPr>
                <w:rFonts w:ascii="Arial" w:hAnsi="Arial" w:cs="Arial"/>
                <w:b/>
                <w:color w:val="000000"/>
                <w:sz w:val="20"/>
                <w:szCs w:val="20"/>
              </w:rPr>
              <w:t xml:space="preserve">DOKTORA </w:t>
            </w:r>
            <w:r w:rsidRPr="002424D3">
              <w:rPr>
                <w:rFonts w:ascii="Arial" w:hAnsi="Arial" w:cs="Arial"/>
                <w:b/>
                <w:color w:val="000000"/>
                <w:sz w:val="20"/>
                <w:szCs w:val="20"/>
              </w:rPr>
              <w:t>KOŞULLAR</w:t>
            </w:r>
          </w:p>
        </w:tc>
      </w:tr>
      <w:tr w:rsidR="001335D6" w:rsidRPr="002424D3" w:rsidTr="002F4BAC">
        <w:trPr>
          <w:trHeight w:val="1038"/>
        </w:trPr>
        <w:tc>
          <w:tcPr>
            <w:tcW w:w="2835" w:type="dxa"/>
            <w:tcBorders>
              <w:top w:val="double" w:sz="12" w:space="0" w:color="000000"/>
              <w:left w:val="double" w:sz="12" w:space="0" w:color="000000"/>
              <w:bottom w:val="double" w:sz="12" w:space="0" w:color="000000"/>
            </w:tcBorders>
            <w:shd w:val="clear" w:color="auto" w:fill="auto"/>
            <w:vAlign w:val="center"/>
          </w:tcPr>
          <w:p w:rsidR="001335D6" w:rsidRPr="00C30965" w:rsidRDefault="003F7DAE" w:rsidP="00531AE3">
            <w:pPr>
              <w:rPr>
                <w:rFonts w:ascii="Arial" w:hAnsi="Arial" w:cs="Arial"/>
                <w:b/>
                <w:bCs/>
                <w:color w:val="000000"/>
                <w:sz w:val="16"/>
                <w:szCs w:val="16"/>
              </w:rPr>
            </w:pPr>
            <w:r>
              <w:rPr>
                <w:rFonts w:ascii="Arial" w:hAnsi="Arial" w:cs="Arial"/>
                <w:b/>
                <w:bCs/>
                <w:color w:val="000000"/>
                <w:sz w:val="16"/>
                <w:szCs w:val="16"/>
              </w:rPr>
              <w:t>ANATOMİ</w:t>
            </w:r>
          </w:p>
        </w:tc>
        <w:tc>
          <w:tcPr>
            <w:tcW w:w="851" w:type="dxa"/>
            <w:tcBorders>
              <w:top w:val="double" w:sz="12" w:space="0" w:color="000000"/>
              <w:left w:val="single" w:sz="4" w:space="0" w:color="000000"/>
              <w:bottom w:val="double" w:sz="12" w:space="0" w:color="000000"/>
            </w:tcBorders>
            <w:shd w:val="clear" w:color="auto" w:fill="auto"/>
            <w:vAlign w:val="center"/>
          </w:tcPr>
          <w:p w:rsidR="001335D6" w:rsidRPr="00C30965" w:rsidRDefault="001335D6" w:rsidP="00531AE3">
            <w:pPr>
              <w:rPr>
                <w:rFonts w:ascii="Arial" w:hAnsi="Arial" w:cs="Arial"/>
                <w:b/>
                <w:color w:val="000000"/>
                <w:sz w:val="16"/>
                <w:szCs w:val="16"/>
              </w:rPr>
            </w:pPr>
            <w:r w:rsidRPr="00C30965">
              <w:rPr>
                <w:rFonts w:ascii="Arial" w:hAnsi="Arial" w:cs="Arial"/>
                <w:b/>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1335D6" w:rsidRPr="00C30965" w:rsidRDefault="003F7DAE" w:rsidP="00531AE3">
            <w:pPr>
              <w:jc w:val="center"/>
              <w:rPr>
                <w:rFonts w:ascii="Arial" w:hAnsi="Arial" w:cs="Arial"/>
                <w:b/>
                <w:color w:val="000000"/>
                <w:sz w:val="16"/>
                <w:szCs w:val="16"/>
              </w:rPr>
            </w:pPr>
            <w:r>
              <w:rPr>
                <w:rFonts w:ascii="Arial" w:hAnsi="Arial" w:cs="Arial"/>
                <w:b/>
                <w:color w:val="000000"/>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rsidR="001335D6" w:rsidRPr="00C30965" w:rsidRDefault="00250D8B" w:rsidP="00531AE3">
            <w:pPr>
              <w:jc w:val="both"/>
              <w:rPr>
                <w:rFonts w:ascii="Arial" w:hAnsi="Arial" w:cs="Arial"/>
                <w:color w:val="000000"/>
                <w:sz w:val="16"/>
                <w:szCs w:val="16"/>
              </w:rPr>
            </w:pPr>
            <w:r>
              <w:rPr>
                <w:rFonts w:ascii="Arial" w:hAnsi="Arial" w:cs="Arial"/>
                <w:color w:val="000000"/>
                <w:sz w:val="16"/>
                <w:szCs w:val="16"/>
              </w:rPr>
              <w:t>Tıp Fakültesi, Diş Hekimliği Fakültesi, Eczacılık Fakültesi, Veteriner Fakültesi, Sağlık Bilimleri Fakültesi Hemşirelik, Fizik Tedavi ve Rehabilitasyon, Ebelik, Fen fakültesi Biyoloji bölümlerinden mezun olmak.</w:t>
            </w:r>
          </w:p>
        </w:tc>
        <w:tc>
          <w:tcPr>
            <w:tcW w:w="1139" w:type="dxa"/>
            <w:tcBorders>
              <w:top w:val="double" w:sz="12" w:space="0" w:color="000000"/>
              <w:left w:val="single" w:sz="4" w:space="0" w:color="000000"/>
              <w:bottom w:val="double" w:sz="12" w:space="0" w:color="000000"/>
            </w:tcBorders>
            <w:shd w:val="clear" w:color="auto" w:fill="auto"/>
            <w:vAlign w:val="center"/>
          </w:tcPr>
          <w:p w:rsidR="001335D6" w:rsidRPr="00C30965" w:rsidRDefault="003F7DAE" w:rsidP="003F7DAE">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1335D6" w:rsidRPr="00C30965" w:rsidRDefault="003F7DAE" w:rsidP="003F7DAE">
            <w:pPr>
              <w:jc w:val="center"/>
              <w:rPr>
                <w:rFonts w:ascii="Arial" w:hAnsi="Arial" w:cs="Arial"/>
                <w:color w:val="000000"/>
                <w:sz w:val="16"/>
                <w:szCs w:val="16"/>
              </w:rPr>
            </w:pPr>
            <w:r>
              <w:rPr>
                <w:rFonts w:ascii="Arial" w:hAnsi="Arial" w:cs="Arial"/>
                <w:color w:val="000000"/>
                <w:sz w:val="16"/>
                <w:szCs w:val="16"/>
              </w:rPr>
              <w:t>-</w:t>
            </w:r>
          </w:p>
        </w:tc>
      </w:tr>
      <w:tr w:rsidR="004E3666" w:rsidRPr="002424D3" w:rsidTr="002F4BAC">
        <w:trPr>
          <w:trHeight w:val="1323"/>
        </w:trPr>
        <w:tc>
          <w:tcPr>
            <w:tcW w:w="2835" w:type="dxa"/>
            <w:tcBorders>
              <w:top w:val="double" w:sz="12" w:space="0" w:color="000000"/>
              <w:left w:val="double" w:sz="12" w:space="0" w:color="000000"/>
              <w:bottom w:val="double" w:sz="12" w:space="0" w:color="000000"/>
            </w:tcBorders>
            <w:shd w:val="clear" w:color="auto" w:fill="auto"/>
            <w:vAlign w:val="center"/>
          </w:tcPr>
          <w:p w:rsidR="004E3666" w:rsidRDefault="004E3666" w:rsidP="004E3666">
            <w:pPr>
              <w:rPr>
                <w:rFonts w:ascii="Arial" w:hAnsi="Arial" w:cs="Arial"/>
                <w:b/>
                <w:bCs/>
                <w:color w:val="000000"/>
                <w:sz w:val="16"/>
                <w:szCs w:val="16"/>
              </w:rPr>
            </w:pPr>
            <w:r>
              <w:rPr>
                <w:rFonts w:ascii="Arial" w:hAnsi="Arial" w:cs="Arial"/>
                <w:b/>
                <w:bCs/>
                <w:color w:val="000000"/>
                <w:sz w:val="16"/>
                <w:szCs w:val="16"/>
              </w:rPr>
              <w:t>BEDEN EĞİTİMİ VE SPOR</w:t>
            </w:r>
          </w:p>
        </w:tc>
        <w:tc>
          <w:tcPr>
            <w:tcW w:w="851" w:type="dxa"/>
            <w:tcBorders>
              <w:top w:val="double" w:sz="12" w:space="0" w:color="000000"/>
              <w:left w:val="single" w:sz="4" w:space="0" w:color="000000"/>
              <w:bottom w:val="double" w:sz="12" w:space="0" w:color="000000"/>
            </w:tcBorders>
            <w:shd w:val="clear" w:color="auto" w:fill="auto"/>
            <w:vAlign w:val="center"/>
          </w:tcPr>
          <w:p w:rsidR="004E3666" w:rsidRPr="00C30965" w:rsidRDefault="00EE18A4" w:rsidP="004E3666">
            <w:pPr>
              <w:rPr>
                <w:rFonts w:ascii="Arial" w:hAnsi="Arial" w:cs="Arial"/>
                <w:b/>
                <w:color w:val="000000"/>
                <w:sz w:val="16"/>
                <w:szCs w:val="16"/>
              </w:rPr>
            </w:pPr>
            <w:r w:rsidRPr="00BA2831">
              <w:rPr>
                <w:rFonts w:ascii="Arial" w:hAnsi="Arial" w:cs="Arial"/>
                <w:b/>
                <w:bCs/>
                <w:color w:val="000000"/>
                <w:sz w:val="16"/>
                <w:szCs w:val="16"/>
              </w:rPr>
              <w:t>SÖZ / SAY / EA</w:t>
            </w:r>
          </w:p>
        </w:tc>
        <w:tc>
          <w:tcPr>
            <w:tcW w:w="1247" w:type="dxa"/>
            <w:tcBorders>
              <w:top w:val="double" w:sz="12" w:space="0" w:color="000000"/>
              <w:left w:val="single" w:sz="4" w:space="0" w:color="000000"/>
              <w:bottom w:val="double" w:sz="12" w:space="0" w:color="000000"/>
            </w:tcBorders>
            <w:shd w:val="clear" w:color="auto" w:fill="auto"/>
            <w:vAlign w:val="center"/>
          </w:tcPr>
          <w:p w:rsidR="004E3666" w:rsidRDefault="004E3666" w:rsidP="004E3666">
            <w:pPr>
              <w:jc w:val="center"/>
              <w:rPr>
                <w:rFonts w:ascii="Arial" w:hAnsi="Arial" w:cs="Arial"/>
                <w:b/>
                <w:color w:val="000000"/>
                <w:sz w:val="16"/>
                <w:szCs w:val="16"/>
              </w:rPr>
            </w:pPr>
            <w:r>
              <w:rPr>
                <w:rFonts w:ascii="Arial" w:hAnsi="Arial" w:cs="Arial"/>
                <w:b/>
                <w:color w:val="000000"/>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rsidR="004E3666" w:rsidRDefault="004E3666" w:rsidP="004E3666">
            <w:pPr>
              <w:jc w:val="both"/>
              <w:rPr>
                <w:rFonts w:ascii="Arial" w:hAnsi="Arial" w:cs="Arial"/>
                <w:color w:val="000000"/>
                <w:sz w:val="16"/>
                <w:szCs w:val="16"/>
              </w:rPr>
            </w:pPr>
            <w:r>
              <w:rPr>
                <w:rFonts w:ascii="Arial" w:hAnsi="Arial" w:cs="Arial"/>
                <w:color w:val="000000"/>
                <w:sz w:val="16"/>
                <w:szCs w:val="16"/>
              </w:rPr>
              <w:t>Spor Bilimleri Fakültesi, Beden Eğitimi ve Spor Yüksekokulu, Eğitim Fakültelerinin ve Sağlık Bilimleri Fakültelerinin Beden Eğitimi ve Spor Eğitimi ile ilgili alanlarında (Beden Eğitimi ve Spor Öğretmenliği, Antrenörlük Eğitimi, Spor Yöneticiliği, Beden Eğitimi ve Spor Eğitimi, Spor Bilimleri ve Rekreasyon Bölümü)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4E3666" w:rsidRPr="00C30965" w:rsidRDefault="004E3666" w:rsidP="004E3666">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4E3666" w:rsidRPr="00C30965" w:rsidRDefault="004E3666" w:rsidP="004E3666">
            <w:pPr>
              <w:jc w:val="center"/>
              <w:rPr>
                <w:rFonts w:ascii="Arial" w:hAnsi="Arial" w:cs="Arial"/>
                <w:color w:val="000000"/>
                <w:sz w:val="16"/>
                <w:szCs w:val="16"/>
              </w:rPr>
            </w:pPr>
            <w:r>
              <w:rPr>
                <w:rFonts w:ascii="Arial" w:hAnsi="Arial" w:cs="Arial"/>
                <w:color w:val="000000"/>
                <w:sz w:val="16"/>
                <w:szCs w:val="16"/>
              </w:rPr>
              <w:t>-</w:t>
            </w:r>
          </w:p>
        </w:tc>
      </w:tr>
      <w:tr w:rsidR="004E3666" w:rsidRPr="002424D3" w:rsidTr="002F4BAC">
        <w:trPr>
          <w:trHeight w:val="890"/>
        </w:trPr>
        <w:tc>
          <w:tcPr>
            <w:tcW w:w="2835" w:type="dxa"/>
            <w:tcBorders>
              <w:top w:val="double" w:sz="12" w:space="0" w:color="000000"/>
              <w:left w:val="double" w:sz="12" w:space="0" w:color="000000"/>
              <w:bottom w:val="double" w:sz="12" w:space="0" w:color="000000"/>
            </w:tcBorders>
            <w:shd w:val="clear" w:color="auto" w:fill="auto"/>
            <w:vAlign w:val="center"/>
          </w:tcPr>
          <w:p w:rsidR="004E3666" w:rsidRDefault="004E3666" w:rsidP="004E3666">
            <w:pPr>
              <w:rPr>
                <w:rFonts w:ascii="Arial" w:hAnsi="Arial" w:cs="Arial"/>
                <w:b/>
                <w:bCs/>
                <w:color w:val="000000"/>
                <w:sz w:val="16"/>
                <w:szCs w:val="16"/>
              </w:rPr>
            </w:pPr>
            <w:r w:rsidRPr="004E3666">
              <w:rPr>
                <w:rFonts w:ascii="Arial" w:hAnsi="Arial" w:cs="Arial"/>
                <w:b/>
                <w:bCs/>
                <w:color w:val="000000"/>
                <w:sz w:val="16"/>
                <w:szCs w:val="16"/>
              </w:rPr>
              <w:t>GIDA TOKSİKOLOJİSİ</w:t>
            </w:r>
          </w:p>
        </w:tc>
        <w:tc>
          <w:tcPr>
            <w:tcW w:w="851" w:type="dxa"/>
            <w:tcBorders>
              <w:top w:val="double" w:sz="12" w:space="0" w:color="000000"/>
              <w:left w:val="single" w:sz="4" w:space="0" w:color="000000"/>
              <w:bottom w:val="double" w:sz="12" w:space="0" w:color="000000"/>
            </w:tcBorders>
            <w:shd w:val="clear" w:color="auto" w:fill="auto"/>
            <w:vAlign w:val="center"/>
          </w:tcPr>
          <w:p w:rsidR="004E3666" w:rsidRPr="00C30965" w:rsidRDefault="004E3666" w:rsidP="004E3666">
            <w:pPr>
              <w:rPr>
                <w:rFonts w:ascii="Arial" w:hAnsi="Arial" w:cs="Arial"/>
                <w:b/>
                <w:color w:val="000000"/>
                <w:sz w:val="16"/>
                <w:szCs w:val="16"/>
              </w:rPr>
            </w:pPr>
            <w:r>
              <w:rPr>
                <w:rFonts w:ascii="Arial" w:hAnsi="Arial" w:cs="Arial"/>
                <w:b/>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4E3666" w:rsidRPr="00C30965" w:rsidRDefault="004E3666" w:rsidP="004E3666">
            <w:pPr>
              <w:jc w:val="center"/>
              <w:rPr>
                <w:rFonts w:ascii="Arial" w:hAnsi="Arial" w:cs="Arial"/>
                <w:b/>
                <w:color w:val="000000"/>
                <w:sz w:val="16"/>
                <w:szCs w:val="16"/>
              </w:rPr>
            </w:pPr>
            <w:r>
              <w:rPr>
                <w:rFonts w:ascii="Arial" w:hAnsi="Arial" w:cs="Arial"/>
                <w:b/>
                <w:color w:val="000000"/>
                <w:sz w:val="16"/>
                <w:szCs w:val="16"/>
              </w:rPr>
              <w:t>7</w:t>
            </w:r>
          </w:p>
        </w:tc>
        <w:tc>
          <w:tcPr>
            <w:tcW w:w="5107" w:type="dxa"/>
            <w:tcBorders>
              <w:top w:val="double" w:sz="12" w:space="0" w:color="000000"/>
              <w:left w:val="single" w:sz="4" w:space="0" w:color="000000"/>
              <w:bottom w:val="double" w:sz="12" w:space="0" w:color="000000"/>
            </w:tcBorders>
            <w:shd w:val="clear" w:color="auto" w:fill="auto"/>
            <w:vAlign w:val="center"/>
          </w:tcPr>
          <w:p w:rsidR="004E3666" w:rsidRPr="00C30965" w:rsidRDefault="004E3666" w:rsidP="004E3666">
            <w:pPr>
              <w:jc w:val="both"/>
              <w:rPr>
                <w:rFonts w:ascii="Arial" w:hAnsi="Arial" w:cs="Arial"/>
                <w:color w:val="000000"/>
                <w:sz w:val="16"/>
                <w:szCs w:val="16"/>
              </w:rPr>
            </w:pPr>
            <w:r>
              <w:rPr>
                <w:rFonts w:ascii="Arial" w:hAnsi="Arial" w:cs="Arial"/>
                <w:color w:val="000000"/>
                <w:sz w:val="16"/>
                <w:szCs w:val="16"/>
              </w:rPr>
              <w:t>Gıda Mühendisliği, Gastronomi, Kimya Bölümü, Kimya Mühendisliği, Eczacılık, Veteriner Hekimlik, Hemşirelik Bilimleri lisans mezunu olmak.</w:t>
            </w:r>
          </w:p>
        </w:tc>
        <w:tc>
          <w:tcPr>
            <w:tcW w:w="1139" w:type="dxa"/>
            <w:tcBorders>
              <w:top w:val="double" w:sz="12" w:space="0" w:color="000000"/>
              <w:left w:val="single" w:sz="4" w:space="0" w:color="000000"/>
              <w:bottom w:val="double" w:sz="12" w:space="0" w:color="000000"/>
            </w:tcBorders>
            <w:shd w:val="clear" w:color="auto" w:fill="auto"/>
            <w:vAlign w:val="center"/>
          </w:tcPr>
          <w:p w:rsidR="004E3666" w:rsidRPr="00C30965" w:rsidRDefault="004E3666" w:rsidP="004E3666">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4E3666" w:rsidRPr="00C30965" w:rsidRDefault="004E3666" w:rsidP="004E3666">
            <w:pPr>
              <w:jc w:val="center"/>
              <w:rPr>
                <w:rFonts w:ascii="Arial" w:hAnsi="Arial" w:cs="Arial"/>
                <w:color w:val="000000"/>
                <w:sz w:val="16"/>
                <w:szCs w:val="16"/>
              </w:rPr>
            </w:pPr>
            <w:r>
              <w:rPr>
                <w:rFonts w:ascii="Arial" w:hAnsi="Arial" w:cs="Arial"/>
                <w:color w:val="000000"/>
                <w:sz w:val="16"/>
                <w:szCs w:val="16"/>
              </w:rPr>
              <w:t>-</w:t>
            </w:r>
          </w:p>
        </w:tc>
      </w:tr>
      <w:tr w:rsidR="00250D8B" w:rsidRPr="002424D3" w:rsidTr="00531AE3">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rsidR="00250D8B" w:rsidRPr="00250D8B" w:rsidRDefault="00250D8B" w:rsidP="00250D8B">
            <w:pPr>
              <w:suppressAutoHyphens w:val="0"/>
              <w:rPr>
                <w:rFonts w:ascii="Calibri" w:hAnsi="Calibri" w:cs="Calibri"/>
                <w:color w:val="000000"/>
                <w:sz w:val="22"/>
                <w:szCs w:val="22"/>
                <w:lang w:eastAsia="tr-TR"/>
              </w:rPr>
            </w:pPr>
            <w:r>
              <w:rPr>
                <w:rFonts w:ascii="Calibri" w:hAnsi="Calibri" w:cs="Calibri"/>
                <w:color w:val="000000"/>
                <w:sz w:val="22"/>
                <w:szCs w:val="22"/>
              </w:rPr>
              <w:t>TIBBİ BİYOKİMYA</w:t>
            </w:r>
          </w:p>
        </w:tc>
        <w:tc>
          <w:tcPr>
            <w:tcW w:w="851" w:type="dxa"/>
            <w:tcBorders>
              <w:top w:val="double" w:sz="12" w:space="0" w:color="000000"/>
              <w:left w:val="single" w:sz="4" w:space="0" w:color="000000"/>
              <w:bottom w:val="double" w:sz="12" w:space="0" w:color="000000"/>
            </w:tcBorders>
            <w:shd w:val="clear" w:color="auto" w:fill="auto"/>
            <w:vAlign w:val="center"/>
          </w:tcPr>
          <w:p w:rsidR="00250D8B" w:rsidRDefault="00250D8B" w:rsidP="004E3666">
            <w:pPr>
              <w:rPr>
                <w:rFonts w:ascii="Arial" w:hAnsi="Arial" w:cs="Arial"/>
                <w:b/>
                <w:color w:val="000000"/>
                <w:sz w:val="16"/>
                <w:szCs w:val="16"/>
              </w:rPr>
            </w:pPr>
            <w:r>
              <w:rPr>
                <w:rFonts w:ascii="Arial" w:hAnsi="Arial" w:cs="Arial"/>
                <w:b/>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250D8B" w:rsidRDefault="00250D8B" w:rsidP="004E3666">
            <w:pPr>
              <w:jc w:val="center"/>
              <w:rPr>
                <w:rFonts w:ascii="Arial" w:hAnsi="Arial" w:cs="Arial"/>
                <w:b/>
                <w:color w:val="000000"/>
                <w:sz w:val="16"/>
                <w:szCs w:val="16"/>
              </w:rPr>
            </w:pPr>
            <w:r>
              <w:rPr>
                <w:rFonts w:ascii="Arial" w:hAnsi="Arial" w:cs="Arial"/>
                <w:b/>
                <w:color w:val="000000"/>
                <w:sz w:val="16"/>
                <w:szCs w:val="16"/>
              </w:rPr>
              <w:t>3</w:t>
            </w:r>
          </w:p>
        </w:tc>
        <w:tc>
          <w:tcPr>
            <w:tcW w:w="5107" w:type="dxa"/>
            <w:tcBorders>
              <w:top w:val="double" w:sz="12" w:space="0" w:color="000000"/>
              <w:left w:val="single" w:sz="4" w:space="0" w:color="000000"/>
              <w:bottom w:val="double" w:sz="12" w:space="0" w:color="000000"/>
            </w:tcBorders>
            <w:shd w:val="clear" w:color="auto" w:fill="auto"/>
            <w:vAlign w:val="center"/>
          </w:tcPr>
          <w:p w:rsidR="00250D8B" w:rsidRDefault="00250D8B" w:rsidP="004E3666">
            <w:pPr>
              <w:jc w:val="both"/>
              <w:rPr>
                <w:rFonts w:ascii="Arial" w:hAnsi="Arial" w:cs="Arial"/>
                <w:color w:val="000000"/>
                <w:sz w:val="16"/>
                <w:szCs w:val="16"/>
              </w:rPr>
            </w:pPr>
            <w:r>
              <w:rPr>
                <w:rFonts w:ascii="Arial" w:hAnsi="Arial" w:cs="Arial"/>
                <w:color w:val="000000"/>
                <w:sz w:val="16"/>
                <w:szCs w:val="16"/>
              </w:rPr>
              <w:t xml:space="preserve">Tıp Fakültesi, Diş Hekimliği Fakültesi, Eczacılık Fakültesi, Veteriner Fakültesi, Fen Fakültesi Biyoloji, Kimya, Moleküler Biyoloji ve Genetik, Sağlık Bilimleri Fakültesi Hemşirelik, Fizik Tedavi ve Rehabilitasyon, Ebelik, Beslenme ve Diyetetik, Tıbbi Biyoloji ve Genetik ve Mühendislik Fakültesi’nin </w:t>
            </w:r>
            <w:proofErr w:type="spellStart"/>
            <w:r>
              <w:rPr>
                <w:rFonts w:ascii="Arial" w:hAnsi="Arial" w:cs="Arial"/>
                <w:color w:val="000000"/>
                <w:sz w:val="16"/>
                <w:szCs w:val="16"/>
              </w:rPr>
              <w:t>Biyomühendislik</w:t>
            </w:r>
            <w:proofErr w:type="spellEnd"/>
            <w:r>
              <w:rPr>
                <w:rFonts w:ascii="Arial" w:hAnsi="Arial" w:cs="Arial"/>
                <w:color w:val="000000"/>
                <w:sz w:val="16"/>
                <w:szCs w:val="16"/>
              </w:rPr>
              <w:t>, Biyomedikal, Tıp Mühendisliği bölümlerinden mezun olmak.</w:t>
            </w:r>
          </w:p>
        </w:tc>
        <w:tc>
          <w:tcPr>
            <w:tcW w:w="1139" w:type="dxa"/>
            <w:tcBorders>
              <w:top w:val="double" w:sz="12" w:space="0" w:color="000000"/>
              <w:left w:val="single" w:sz="4" w:space="0" w:color="000000"/>
              <w:bottom w:val="double" w:sz="12" w:space="0" w:color="000000"/>
            </w:tcBorders>
            <w:shd w:val="clear" w:color="auto" w:fill="auto"/>
            <w:vAlign w:val="center"/>
          </w:tcPr>
          <w:p w:rsidR="00250D8B" w:rsidRDefault="00250D8B" w:rsidP="004E3666">
            <w:pPr>
              <w:ind w:right="-108"/>
              <w:jc w:val="center"/>
              <w:rPr>
                <w:rFonts w:ascii="Arial" w:hAnsi="Arial" w:cs="Arial"/>
                <w:b/>
                <w:color w:val="000000"/>
                <w:sz w:val="16"/>
                <w:szCs w:val="16"/>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250D8B" w:rsidRDefault="00250D8B" w:rsidP="004E3666">
            <w:pPr>
              <w:jc w:val="center"/>
              <w:rPr>
                <w:rFonts w:ascii="Arial" w:hAnsi="Arial" w:cs="Arial"/>
                <w:color w:val="000000"/>
                <w:sz w:val="16"/>
                <w:szCs w:val="16"/>
              </w:rPr>
            </w:pPr>
          </w:p>
        </w:tc>
      </w:tr>
      <w:tr w:rsidR="002F4BAC" w:rsidRPr="002424D3" w:rsidTr="002F4BAC">
        <w:trPr>
          <w:trHeight w:val="992"/>
        </w:trPr>
        <w:tc>
          <w:tcPr>
            <w:tcW w:w="2835" w:type="dxa"/>
            <w:tcBorders>
              <w:top w:val="double" w:sz="12" w:space="0" w:color="000000"/>
              <w:left w:val="double" w:sz="12" w:space="0" w:color="000000"/>
              <w:bottom w:val="double" w:sz="12" w:space="0" w:color="000000"/>
            </w:tcBorders>
            <w:shd w:val="clear" w:color="auto" w:fill="auto"/>
            <w:vAlign w:val="center"/>
          </w:tcPr>
          <w:p w:rsidR="002F4BAC" w:rsidRDefault="002F4BAC" w:rsidP="00250D8B">
            <w:pPr>
              <w:suppressAutoHyphens w:val="0"/>
              <w:rPr>
                <w:rFonts w:ascii="Calibri" w:hAnsi="Calibri" w:cs="Calibri"/>
                <w:color w:val="000000"/>
                <w:sz w:val="22"/>
                <w:szCs w:val="22"/>
              </w:rPr>
            </w:pPr>
            <w:r>
              <w:rPr>
                <w:rFonts w:ascii="Calibri" w:hAnsi="Calibri" w:cs="Calibri"/>
                <w:color w:val="000000"/>
                <w:sz w:val="22"/>
                <w:szCs w:val="22"/>
              </w:rPr>
              <w:t>FİZYOTERAPİ ve REHABİLİTASYON</w:t>
            </w:r>
          </w:p>
        </w:tc>
        <w:tc>
          <w:tcPr>
            <w:tcW w:w="851" w:type="dxa"/>
            <w:tcBorders>
              <w:top w:val="double" w:sz="12" w:space="0" w:color="000000"/>
              <w:left w:val="single" w:sz="4" w:space="0" w:color="000000"/>
              <w:bottom w:val="double" w:sz="12" w:space="0" w:color="000000"/>
            </w:tcBorders>
            <w:shd w:val="clear" w:color="auto" w:fill="auto"/>
            <w:vAlign w:val="center"/>
          </w:tcPr>
          <w:p w:rsidR="002F4BAC" w:rsidRDefault="002F4BAC" w:rsidP="004E3666">
            <w:pPr>
              <w:rPr>
                <w:rFonts w:ascii="Arial" w:hAnsi="Arial" w:cs="Arial"/>
                <w:b/>
                <w:color w:val="000000"/>
                <w:sz w:val="16"/>
                <w:szCs w:val="16"/>
              </w:rPr>
            </w:pPr>
            <w:r>
              <w:rPr>
                <w:rFonts w:ascii="Arial" w:hAnsi="Arial" w:cs="Arial"/>
                <w:b/>
                <w:color w:val="000000"/>
                <w:sz w:val="16"/>
                <w:szCs w:val="16"/>
              </w:rPr>
              <w:t>Sayısal</w:t>
            </w:r>
          </w:p>
        </w:tc>
        <w:tc>
          <w:tcPr>
            <w:tcW w:w="1247" w:type="dxa"/>
            <w:tcBorders>
              <w:top w:val="double" w:sz="12" w:space="0" w:color="000000"/>
              <w:left w:val="single" w:sz="4" w:space="0" w:color="000000"/>
              <w:bottom w:val="double" w:sz="12" w:space="0" w:color="000000"/>
            </w:tcBorders>
            <w:shd w:val="clear" w:color="auto" w:fill="auto"/>
            <w:vAlign w:val="center"/>
          </w:tcPr>
          <w:p w:rsidR="002F4BAC" w:rsidRDefault="002F4BAC" w:rsidP="004E3666">
            <w:pPr>
              <w:jc w:val="center"/>
              <w:rPr>
                <w:rFonts w:ascii="Arial" w:hAnsi="Arial" w:cs="Arial"/>
                <w:b/>
                <w:color w:val="000000"/>
                <w:sz w:val="16"/>
                <w:szCs w:val="16"/>
              </w:rPr>
            </w:pPr>
            <w:r>
              <w:rPr>
                <w:rFonts w:ascii="Arial" w:hAnsi="Arial" w:cs="Arial"/>
                <w:b/>
                <w:color w:val="000000"/>
                <w:sz w:val="16"/>
                <w:szCs w:val="16"/>
              </w:rPr>
              <w:t>5</w:t>
            </w:r>
          </w:p>
        </w:tc>
        <w:tc>
          <w:tcPr>
            <w:tcW w:w="5107" w:type="dxa"/>
            <w:tcBorders>
              <w:top w:val="double" w:sz="12" w:space="0" w:color="000000"/>
              <w:left w:val="single" w:sz="4" w:space="0" w:color="000000"/>
              <w:bottom w:val="double" w:sz="12" w:space="0" w:color="000000"/>
            </w:tcBorders>
            <w:shd w:val="clear" w:color="auto" w:fill="auto"/>
            <w:vAlign w:val="center"/>
          </w:tcPr>
          <w:p w:rsidR="002F4BAC" w:rsidRDefault="00A069BB" w:rsidP="004E3666">
            <w:pPr>
              <w:jc w:val="both"/>
              <w:rPr>
                <w:rFonts w:ascii="Arial" w:hAnsi="Arial" w:cs="Arial"/>
                <w:color w:val="000000"/>
                <w:sz w:val="16"/>
                <w:szCs w:val="16"/>
              </w:rPr>
            </w:pPr>
            <w:r>
              <w:rPr>
                <w:rFonts w:ascii="Arial" w:hAnsi="Arial" w:cs="Arial"/>
                <w:color w:val="000000"/>
                <w:sz w:val="16"/>
                <w:szCs w:val="16"/>
              </w:rPr>
              <w:t>Sağlık</w:t>
            </w:r>
            <w:r w:rsidR="002F4BAC">
              <w:rPr>
                <w:rFonts w:ascii="Arial" w:hAnsi="Arial" w:cs="Arial"/>
                <w:color w:val="000000"/>
                <w:sz w:val="16"/>
                <w:szCs w:val="16"/>
              </w:rPr>
              <w:t xml:space="preserve"> Bilimleri Fakültesi Fizyoterapi ve Rehabilitasyon, Sağlık Yüksekokulu Fizyoterapi ve Rehabilitasyon Bölümlerinden Mezun Olmak.</w:t>
            </w:r>
          </w:p>
        </w:tc>
        <w:tc>
          <w:tcPr>
            <w:tcW w:w="1139" w:type="dxa"/>
            <w:tcBorders>
              <w:top w:val="double" w:sz="12" w:space="0" w:color="000000"/>
              <w:left w:val="single" w:sz="4" w:space="0" w:color="000000"/>
              <w:bottom w:val="double" w:sz="12" w:space="0" w:color="000000"/>
            </w:tcBorders>
            <w:shd w:val="clear" w:color="auto" w:fill="auto"/>
            <w:vAlign w:val="center"/>
          </w:tcPr>
          <w:p w:rsidR="002F4BAC" w:rsidRDefault="002F4BAC" w:rsidP="004E3666">
            <w:pPr>
              <w:ind w:right="-108"/>
              <w:jc w:val="center"/>
              <w:rPr>
                <w:rFonts w:ascii="Arial" w:hAnsi="Arial" w:cs="Arial"/>
                <w:b/>
                <w:color w:val="000000"/>
                <w:sz w:val="16"/>
                <w:szCs w:val="16"/>
              </w:rPr>
            </w:pPr>
            <w:r>
              <w:rPr>
                <w:rFonts w:ascii="Arial" w:hAnsi="Arial" w:cs="Arial"/>
                <w:b/>
                <w:color w:val="000000"/>
                <w:sz w:val="16"/>
                <w:szCs w:val="16"/>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rsidR="002F4BAC" w:rsidRDefault="002F4BAC" w:rsidP="004E3666">
            <w:pPr>
              <w:jc w:val="center"/>
              <w:rPr>
                <w:rFonts w:ascii="Arial" w:hAnsi="Arial" w:cs="Arial"/>
                <w:color w:val="000000"/>
                <w:sz w:val="16"/>
                <w:szCs w:val="16"/>
              </w:rPr>
            </w:pPr>
            <w:r>
              <w:rPr>
                <w:rFonts w:ascii="Arial" w:hAnsi="Arial" w:cs="Arial"/>
                <w:color w:val="000000"/>
                <w:sz w:val="16"/>
                <w:szCs w:val="16"/>
              </w:rPr>
              <w:t>-</w:t>
            </w:r>
          </w:p>
        </w:tc>
      </w:tr>
    </w:tbl>
    <w:p w:rsidR="00902D02" w:rsidRDefault="00902D02">
      <w:pPr>
        <w:jc w:val="both"/>
        <w:rPr>
          <w:rFonts w:ascii="Arial" w:hAnsi="Arial" w:cs="Arial"/>
          <w:b/>
          <w:sz w:val="18"/>
          <w:szCs w:val="18"/>
        </w:rPr>
      </w:pPr>
    </w:p>
    <w:p w:rsidR="00C940EE" w:rsidRPr="002424D3" w:rsidRDefault="00902D02">
      <w:pPr>
        <w:jc w:val="both"/>
        <w:rPr>
          <w:rFonts w:ascii="Arial" w:hAnsi="Arial" w:cs="Arial"/>
          <w:b/>
          <w:sz w:val="18"/>
          <w:szCs w:val="18"/>
        </w:rPr>
      </w:pPr>
      <w:r>
        <w:rPr>
          <w:rFonts w:ascii="Arial" w:hAnsi="Arial" w:cs="Arial"/>
          <w:b/>
          <w:sz w:val="18"/>
          <w:szCs w:val="18"/>
        </w:rPr>
        <w:br w:type="page"/>
      </w:r>
      <w:r w:rsidR="00C940EE" w:rsidRPr="002424D3">
        <w:rPr>
          <w:rFonts w:ascii="Arial" w:hAnsi="Arial" w:cs="Arial"/>
          <w:b/>
          <w:sz w:val="18"/>
          <w:szCs w:val="18"/>
        </w:rPr>
        <w:t>BAŞVURU KOŞULLARI</w:t>
      </w:r>
    </w:p>
    <w:p w:rsidR="00C940EE" w:rsidRPr="002424D3" w:rsidRDefault="00C940EE">
      <w:pPr>
        <w:jc w:val="both"/>
        <w:rPr>
          <w:rFonts w:ascii="Arial" w:hAnsi="Arial" w:cs="Arial"/>
          <w:b/>
          <w:sz w:val="18"/>
          <w:szCs w:val="18"/>
        </w:rPr>
      </w:pPr>
    </w:p>
    <w:p w:rsidR="00C940EE" w:rsidRPr="002424D3" w:rsidRDefault="00C940EE">
      <w:pPr>
        <w:jc w:val="both"/>
        <w:rPr>
          <w:rFonts w:ascii="Arial" w:hAnsi="Arial" w:cs="Arial"/>
          <w:b/>
          <w:sz w:val="18"/>
          <w:szCs w:val="18"/>
        </w:rPr>
      </w:pPr>
      <w:r w:rsidRPr="002424D3">
        <w:rPr>
          <w:rFonts w:ascii="Arial" w:hAnsi="Arial" w:cs="Arial"/>
          <w:b/>
          <w:sz w:val="18"/>
          <w:szCs w:val="18"/>
        </w:rPr>
        <w:t>A- YÜKSEK LİSANS PROGRAMLARINA BAŞVURU KOŞULLARI</w:t>
      </w:r>
    </w:p>
    <w:p w:rsidR="00C940EE" w:rsidRPr="002424D3" w:rsidRDefault="00C940EE">
      <w:pPr>
        <w:jc w:val="both"/>
        <w:rPr>
          <w:rFonts w:ascii="Arial" w:hAnsi="Arial" w:cs="Arial"/>
          <w:b/>
          <w:sz w:val="18"/>
          <w:szCs w:val="18"/>
        </w:rPr>
      </w:pPr>
    </w:p>
    <w:p w:rsidR="00C940EE" w:rsidRPr="002424D3" w:rsidRDefault="00C940EE">
      <w:pPr>
        <w:numPr>
          <w:ilvl w:val="0"/>
          <w:numId w:val="6"/>
        </w:numPr>
        <w:tabs>
          <w:tab w:val="left" w:pos="720"/>
        </w:tabs>
        <w:jc w:val="both"/>
        <w:rPr>
          <w:rFonts w:ascii="Arial" w:hAnsi="Arial" w:cs="Arial"/>
          <w:sz w:val="18"/>
          <w:szCs w:val="18"/>
        </w:rPr>
      </w:pPr>
      <w:r w:rsidRPr="002424D3">
        <w:rPr>
          <w:rFonts w:ascii="Arial" w:hAnsi="Arial" w:cs="Arial"/>
          <w:sz w:val="18"/>
          <w:szCs w:val="18"/>
        </w:rPr>
        <w:t>Lisans Diplomasına sahip olmak</w:t>
      </w:r>
      <w:r w:rsidR="008E6818" w:rsidRPr="002424D3">
        <w:rPr>
          <w:rFonts w:ascii="Arial" w:hAnsi="Arial" w:cs="Arial"/>
          <w:sz w:val="18"/>
          <w:szCs w:val="18"/>
        </w:rPr>
        <w:t>.</w:t>
      </w:r>
    </w:p>
    <w:p w:rsidR="00C940EE" w:rsidRDefault="00C940EE">
      <w:pPr>
        <w:numPr>
          <w:ilvl w:val="0"/>
          <w:numId w:val="6"/>
        </w:numPr>
        <w:tabs>
          <w:tab w:val="left" w:pos="720"/>
        </w:tabs>
        <w:jc w:val="both"/>
        <w:rPr>
          <w:rFonts w:ascii="Arial" w:hAnsi="Arial" w:cs="Arial"/>
          <w:sz w:val="18"/>
          <w:szCs w:val="18"/>
        </w:rPr>
      </w:pPr>
      <w:r w:rsidRPr="002424D3">
        <w:rPr>
          <w:rFonts w:ascii="Arial" w:hAnsi="Arial" w:cs="Arial"/>
          <w:sz w:val="18"/>
          <w:szCs w:val="18"/>
        </w:rPr>
        <w:t xml:space="preserve">Öğrenci Seçme ve Yerleştirme Merkezi (ÖSYM) tarafından merkezi olarak yapılan Akademik Personel ve Lisansüstü Eğitim Giriş Sınavından (ALES) başvurduğu programın puan türünde en az </w:t>
      </w:r>
      <w:r w:rsidRPr="002424D3">
        <w:rPr>
          <w:rFonts w:ascii="Arial" w:hAnsi="Arial" w:cs="Arial"/>
          <w:b/>
          <w:color w:val="FF0000"/>
          <w:sz w:val="18"/>
          <w:szCs w:val="18"/>
        </w:rPr>
        <w:t>55</w:t>
      </w:r>
      <w:r w:rsidRPr="002424D3">
        <w:rPr>
          <w:rFonts w:ascii="Arial" w:hAnsi="Arial" w:cs="Arial"/>
          <w:sz w:val="18"/>
          <w:szCs w:val="18"/>
        </w:rPr>
        <w:t xml:space="preserve"> standart puan almış olmak. ALES sonucu yerine bu sınava eşdeğerliği kabul edilen uluslararası düzeyde benzeri sınavlardan Yükseköğretim Kurulunca ilan edilen eşdeğer puanlar düzeyinde sağlanan puanlar Enstitü Yönetim Kurulunca kabul edilebilir. </w:t>
      </w:r>
    </w:p>
    <w:p w:rsidR="004864E9" w:rsidRPr="002424D3" w:rsidRDefault="004864E9">
      <w:pPr>
        <w:numPr>
          <w:ilvl w:val="0"/>
          <w:numId w:val="6"/>
        </w:numPr>
        <w:tabs>
          <w:tab w:val="left" w:pos="720"/>
        </w:tabs>
        <w:jc w:val="both"/>
        <w:rPr>
          <w:rFonts w:ascii="Arial" w:hAnsi="Arial" w:cs="Arial"/>
          <w:sz w:val="18"/>
          <w:szCs w:val="18"/>
        </w:rPr>
      </w:pPr>
      <w:r w:rsidRPr="004864E9">
        <w:rPr>
          <w:rFonts w:ascii="Arial" w:hAnsi="Arial" w:cs="Arial"/>
          <w:b/>
          <w:color w:val="FF0000"/>
          <w:sz w:val="18"/>
          <w:szCs w:val="18"/>
          <w:u w:val="single"/>
        </w:rPr>
        <w:t>100% İngilizce programlara</w:t>
      </w:r>
      <w:r>
        <w:rPr>
          <w:rFonts w:ascii="Arial" w:hAnsi="Arial" w:cs="Arial"/>
          <w:sz w:val="18"/>
          <w:szCs w:val="18"/>
        </w:rPr>
        <w:t xml:space="preserve"> başvuranlar </w:t>
      </w:r>
      <w:r w:rsidRPr="002424D3">
        <w:rPr>
          <w:rFonts w:ascii="Arial" w:hAnsi="Arial" w:cs="Arial"/>
          <w:sz w:val="18"/>
          <w:szCs w:val="18"/>
        </w:rPr>
        <w:t xml:space="preserve">Yabancı Dil Sınavından (YDS) en az </w:t>
      </w:r>
      <w:r>
        <w:rPr>
          <w:rFonts w:ascii="Arial" w:hAnsi="Arial" w:cs="Arial"/>
          <w:b/>
          <w:color w:val="FF0000"/>
          <w:sz w:val="18"/>
          <w:szCs w:val="18"/>
        </w:rPr>
        <w:t>60</w:t>
      </w:r>
      <w:r w:rsidRPr="002424D3">
        <w:rPr>
          <w:rFonts w:ascii="Arial" w:hAnsi="Arial" w:cs="Arial"/>
          <w:sz w:val="18"/>
          <w:szCs w:val="18"/>
        </w:rPr>
        <w:t xml:space="preserve"> puan veya Üniversitelerarası Kurulca eşdeğerliği kabul edilen benzer sınavlardan bu puana eşdeğer bir puan almış olmak.</w:t>
      </w:r>
    </w:p>
    <w:p w:rsidR="00C940EE" w:rsidRPr="002424D3" w:rsidRDefault="00C940EE">
      <w:pPr>
        <w:numPr>
          <w:ilvl w:val="0"/>
          <w:numId w:val="6"/>
        </w:numPr>
        <w:tabs>
          <w:tab w:val="left" w:pos="720"/>
        </w:tabs>
        <w:jc w:val="both"/>
        <w:rPr>
          <w:rFonts w:ascii="Arial" w:hAnsi="Arial" w:cs="Arial"/>
          <w:sz w:val="18"/>
          <w:szCs w:val="18"/>
        </w:rPr>
      </w:pPr>
      <w:r w:rsidRPr="002424D3">
        <w:rPr>
          <w:rFonts w:ascii="Arial" w:hAnsi="Arial" w:cs="Arial"/>
          <w:sz w:val="18"/>
          <w:szCs w:val="18"/>
        </w:rPr>
        <w:t>İlanda yer alan mezuniyet şartlarını taşımak</w:t>
      </w:r>
      <w:r w:rsidR="008E6818" w:rsidRPr="002424D3">
        <w:rPr>
          <w:rFonts w:ascii="Arial" w:hAnsi="Arial" w:cs="Arial"/>
          <w:sz w:val="18"/>
          <w:szCs w:val="18"/>
        </w:rPr>
        <w:t>.</w:t>
      </w:r>
    </w:p>
    <w:p w:rsidR="00C940EE" w:rsidRPr="002424D3" w:rsidRDefault="00C940EE">
      <w:pPr>
        <w:ind w:left="720"/>
        <w:jc w:val="both"/>
        <w:rPr>
          <w:rFonts w:ascii="Arial" w:hAnsi="Arial" w:cs="Arial"/>
          <w:sz w:val="18"/>
          <w:szCs w:val="18"/>
        </w:rPr>
      </w:pPr>
    </w:p>
    <w:p w:rsidR="00C940EE" w:rsidRPr="002424D3" w:rsidRDefault="00C940EE">
      <w:pPr>
        <w:jc w:val="both"/>
        <w:rPr>
          <w:rFonts w:ascii="Arial" w:hAnsi="Arial" w:cs="Arial"/>
          <w:b/>
          <w:sz w:val="18"/>
          <w:szCs w:val="18"/>
        </w:rPr>
      </w:pPr>
      <w:r w:rsidRPr="002424D3">
        <w:rPr>
          <w:rFonts w:ascii="Arial" w:hAnsi="Arial" w:cs="Arial"/>
          <w:b/>
          <w:sz w:val="18"/>
          <w:szCs w:val="18"/>
        </w:rPr>
        <w:t>B- DOKTORA PROGRAMLARINA BAŞVURU KOŞULLARI</w:t>
      </w:r>
    </w:p>
    <w:p w:rsidR="00C940EE" w:rsidRPr="002424D3" w:rsidRDefault="00C940EE">
      <w:pPr>
        <w:jc w:val="both"/>
        <w:rPr>
          <w:rFonts w:ascii="Arial" w:hAnsi="Arial" w:cs="Arial"/>
          <w:b/>
          <w:sz w:val="18"/>
          <w:szCs w:val="18"/>
        </w:rPr>
      </w:pPr>
    </w:p>
    <w:p w:rsidR="00C940EE" w:rsidRPr="002424D3" w:rsidRDefault="00C940EE">
      <w:pPr>
        <w:pStyle w:val="NormalWeb"/>
        <w:numPr>
          <w:ilvl w:val="0"/>
          <w:numId w:val="1"/>
        </w:numPr>
        <w:spacing w:before="0" w:after="0"/>
        <w:jc w:val="both"/>
        <w:rPr>
          <w:rFonts w:ascii="Arial" w:hAnsi="Arial" w:cs="Arial"/>
          <w:color w:val="auto"/>
          <w:sz w:val="18"/>
          <w:szCs w:val="18"/>
        </w:rPr>
      </w:pPr>
      <w:r w:rsidRPr="002424D3">
        <w:rPr>
          <w:rFonts w:ascii="Arial" w:hAnsi="Arial" w:cs="Arial"/>
          <w:color w:val="auto"/>
          <w:sz w:val="18"/>
          <w:szCs w:val="18"/>
        </w:rPr>
        <w:t>Lisans veya Yüksek Lisans Diplomasına sahip olmak</w:t>
      </w:r>
      <w:r w:rsidR="008E6818" w:rsidRPr="002424D3">
        <w:rPr>
          <w:rFonts w:ascii="Arial" w:hAnsi="Arial" w:cs="Arial"/>
          <w:color w:val="auto"/>
          <w:sz w:val="18"/>
          <w:szCs w:val="18"/>
        </w:rPr>
        <w:t>.</w:t>
      </w:r>
    </w:p>
    <w:p w:rsidR="00C940EE" w:rsidRPr="002424D3" w:rsidRDefault="00C940EE">
      <w:pPr>
        <w:pStyle w:val="NormalWeb"/>
        <w:numPr>
          <w:ilvl w:val="0"/>
          <w:numId w:val="1"/>
        </w:numPr>
        <w:spacing w:before="0" w:after="0"/>
        <w:jc w:val="both"/>
        <w:rPr>
          <w:rFonts w:ascii="Arial" w:hAnsi="Arial" w:cs="Arial"/>
          <w:sz w:val="18"/>
          <w:szCs w:val="18"/>
        </w:rPr>
      </w:pPr>
      <w:r w:rsidRPr="002424D3">
        <w:rPr>
          <w:rFonts w:ascii="Arial" w:hAnsi="Arial" w:cs="Arial"/>
          <w:color w:val="auto"/>
          <w:sz w:val="18"/>
          <w:szCs w:val="18"/>
        </w:rPr>
        <w:t>Yabancı Dil Sınavından (YDS) en az</w:t>
      </w:r>
      <w:r w:rsidRPr="002424D3">
        <w:rPr>
          <w:rFonts w:ascii="Arial" w:hAnsi="Arial" w:cs="Arial"/>
          <w:sz w:val="18"/>
          <w:szCs w:val="18"/>
        </w:rPr>
        <w:t xml:space="preserve"> </w:t>
      </w:r>
      <w:r w:rsidRPr="002424D3">
        <w:rPr>
          <w:rFonts w:ascii="Arial" w:hAnsi="Arial" w:cs="Arial"/>
          <w:b/>
          <w:color w:val="FF0000"/>
          <w:sz w:val="18"/>
          <w:szCs w:val="18"/>
        </w:rPr>
        <w:t>55</w:t>
      </w:r>
      <w:r w:rsidRPr="002424D3">
        <w:rPr>
          <w:rFonts w:ascii="Arial" w:hAnsi="Arial" w:cs="Arial"/>
          <w:sz w:val="18"/>
          <w:szCs w:val="18"/>
        </w:rPr>
        <w:t xml:space="preserve"> puan veya Üniversitelerarası Kurulca eşdeğerliği kabul edilen benzer sınavlardan bu puana eşdeğer bir puan almış olmak. </w:t>
      </w:r>
    </w:p>
    <w:p w:rsidR="00C940EE" w:rsidRPr="002424D3" w:rsidRDefault="00C940EE">
      <w:pPr>
        <w:pStyle w:val="NormalWeb"/>
        <w:spacing w:before="0" w:after="0"/>
        <w:ind w:left="720"/>
        <w:jc w:val="both"/>
        <w:rPr>
          <w:rFonts w:ascii="Arial" w:hAnsi="Arial" w:cs="Arial"/>
          <w:sz w:val="18"/>
          <w:szCs w:val="18"/>
        </w:rPr>
      </w:pPr>
      <w:proofErr w:type="spellStart"/>
      <w:r w:rsidRPr="002424D3">
        <w:rPr>
          <w:rFonts w:ascii="Arial" w:hAnsi="Arial" w:cs="Arial"/>
          <w:sz w:val="18"/>
          <w:szCs w:val="18"/>
        </w:rPr>
        <w:t>ALES’den</w:t>
      </w:r>
      <w:proofErr w:type="spellEnd"/>
      <w:r w:rsidRPr="002424D3">
        <w:rPr>
          <w:rFonts w:ascii="Arial" w:hAnsi="Arial" w:cs="Arial"/>
          <w:sz w:val="18"/>
          <w:szCs w:val="18"/>
        </w:rPr>
        <w:t xml:space="preserve"> başvurduğu programın puan türünde en az </w:t>
      </w:r>
      <w:r w:rsidR="004E4B0D">
        <w:rPr>
          <w:rFonts w:ascii="Arial" w:hAnsi="Arial" w:cs="Arial"/>
          <w:b/>
          <w:color w:val="FF0000"/>
          <w:sz w:val="18"/>
          <w:szCs w:val="18"/>
        </w:rPr>
        <w:t>5</w:t>
      </w:r>
      <w:r w:rsidR="00EC3F6D" w:rsidRPr="002424D3">
        <w:rPr>
          <w:rFonts w:ascii="Arial" w:hAnsi="Arial" w:cs="Arial"/>
          <w:b/>
          <w:color w:val="FF0000"/>
          <w:sz w:val="18"/>
          <w:szCs w:val="18"/>
        </w:rPr>
        <w:t>5</w:t>
      </w:r>
      <w:r w:rsidRPr="002424D3">
        <w:rPr>
          <w:rFonts w:ascii="Arial" w:hAnsi="Arial" w:cs="Arial"/>
          <w:sz w:val="18"/>
          <w:szCs w:val="18"/>
        </w:rPr>
        <w:t xml:space="preserve">, lisans diplomasıyla başvuranlardan </w:t>
      </w:r>
      <w:r w:rsidR="004E4B0D" w:rsidRPr="004E4B0D">
        <w:rPr>
          <w:rFonts w:ascii="Arial" w:hAnsi="Arial" w:cs="Arial"/>
          <w:sz w:val="18"/>
          <w:szCs w:val="18"/>
        </w:rPr>
        <w:t>l</w:t>
      </w:r>
      <w:r w:rsidR="004E4B0D">
        <w:rPr>
          <w:rFonts w:ascii="Arial" w:hAnsi="Arial" w:cs="Arial"/>
          <w:sz w:val="18"/>
          <w:szCs w:val="18"/>
        </w:rPr>
        <w:t>i</w:t>
      </w:r>
      <w:r w:rsidR="004E4B0D" w:rsidRPr="004E4B0D">
        <w:rPr>
          <w:rFonts w:ascii="Arial" w:hAnsi="Arial" w:cs="Arial"/>
          <w:sz w:val="18"/>
          <w:szCs w:val="18"/>
        </w:rPr>
        <w:t>sans mezun</w:t>
      </w:r>
      <w:r w:rsidR="004E4B0D">
        <w:rPr>
          <w:rFonts w:ascii="Arial" w:hAnsi="Arial" w:cs="Arial"/>
          <w:sz w:val="18"/>
          <w:szCs w:val="18"/>
        </w:rPr>
        <w:t>i</w:t>
      </w:r>
      <w:r w:rsidR="004E4B0D" w:rsidRPr="004E4B0D">
        <w:rPr>
          <w:rFonts w:ascii="Arial" w:hAnsi="Arial" w:cs="Arial"/>
          <w:sz w:val="18"/>
          <w:szCs w:val="18"/>
        </w:rPr>
        <w:t>yet not ortalamalarının 4.00 üzer</w:t>
      </w:r>
      <w:r w:rsidR="004E4B0D">
        <w:rPr>
          <w:rFonts w:ascii="Arial" w:hAnsi="Arial" w:cs="Arial"/>
          <w:sz w:val="18"/>
          <w:szCs w:val="18"/>
        </w:rPr>
        <w:t>i</w:t>
      </w:r>
      <w:r w:rsidR="004E4B0D" w:rsidRPr="004E4B0D">
        <w:rPr>
          <w:rFonts w:ascii="Arial" w:hAnsi="Arial" w:cs="Arial"/>
          <w:sz w:val="18"/>
          <w:szCs w:val="18"/>
        </w:rPr>
        <w:t>nden en az 3.00 veya muad</w:t>
      </w:r>
      <w:r w:rsidR="004E4B0D">
        <w:rPr>
          <w:rFonts w:ascii="Arial" w:hAnsi="Arial" w:cs="Arial"/>
          <w:sz w:val="18"/>
          <w:szCs w:val="18"/>
        </w:rPr>
        <w:t>i</w:t>
      </w:r>
      <w:r w:rsidR="004E4B0D" w:rsidRPr="004E4B0D">
        <w:rPr>
          <w:rFonts w:ascii="Arial" w:hAnsi="Arial" w:cs="Arial"/>
          <w:sz w:val="18"/>
          <w:szCs w:val="18"/>
        </w:rPr>
        <w:t>l b</w:t>
      </w:r>
      <w:r w:rsidR="004E4B0D">
        <w:rPr>
          <w:rFonts w:ascii="Arial" w:hAnsi="Arial" w:cs="Arial"/>
          <w:sz w:val="18"/>
          <w:szCs w:val="18"/>
        </w:rPr>
        <w:t>i</w:t>
      </w:r>
      <w:r w:rsidR="004E4B0D" w:rsidRPr="004E4B0D">
        <w:rPr>
          <w:rFonts w:ascii="Arial" w:hAnsi="Arial" w:cs="Arial"/>
          <w:sz w:val="18"/>
          <w:szCs w:val="18"/>
        </w:rPr>
        <w:t>r puan olması ve</w:t>
      </w:r>
      <w:r w:rsidR="004E4B0D">
        <w:rPr>
          <w:rFonts w:ascii="Arial" w:hAnsi="Arial" w:cs="Arial"/>
          <w:sz w:val="18"/>
          <w:szCs w:val="18"/>
        </w:rPr>
        <w:t xml:space="preserve"> </w:t>
      </w:r>
      <w:proofErr w:type="spellStart"/>
      <w:r w:rsidR="004E4B0D" w:rsidRPr="002424D3">
        <w:rPr>
          <w:rFonts w:ascii="Arial" w:hAnsi="Arial" w:cs="Arial"/>
          <w:sz w:val="18"/>
          <w:szCs w:val="18"/>
        </w:rPr>
        <w:t>ALES’den</w:t>
      </w:r>
      <w:proofErr w:type="spellEnd"/>
      <w:r w:rsidR="004E4B0D" w:rsidRPr="002424D3">
        <w:rPr>
          <w:rFonts w:ascii="Arial" w:hAnsi="Arial" w:cs="Arial"/>
          <w:sz w:val="18"/>
          <w:szCs w:val="18"/>
        </w:rPr>
        <w:t xml:space="preserve"> </w:t>
      </w:r>
      <w:r w:rsidRPr="002424D3">
        <w:rPr>
          <w:rFonts w:ascii="Arial" w:hAnsi="Arial" w:cs="Arial"/>
          <w:sz w:val="18"/>
          <w:szCs w:val="18"/>
        </w:rPr>
        <w:t xml:space="preserve">başvurduğu programın gerektirdiği puan türünde en az </w:t>
      </w:r>
      <w:r w:rsidR="00EC3F6D" w:rsidRPr="002424D3">
        <w:rPr>
          <w:rFonts w:ascii="Arial" w:hAnsi="Arial" w:cs="Arial"/>
          <w:sz w:val="18"/>
          <w:szCs w:val="18"/>
        </w:rPr>
        <w:t>80</w:t>
      </w:r>
      <w:r w:rsidRPr="002424D3">
        <w:rPr>
          <w:rFonts w:ascii="Arial" w:hAnsi="Arial" w:cs="Arial"/>
          <w:sz w:val="18"/>
          <w:szCs w:val="18"/>
        </w:rPr>
        <w:t xml:space="preserve"> standart puana sahip olmak. ALES sonucu yerine bu sınava eşdeğerliği kabul edilen uluslararası düzeyde benzeri sınavlardan Yükseköğretim Kurulunca ilan edilen eşdeğer puanlar düzeyinde sağlanan puanlar Enstitü Yönetim Kurulunca kabul edilebilir. </w:t>
      </w:r>
    </w:p>
    <w:p w:rsidR="00463A41" w:rsidRDefault="00463A41" w:rsidP="00463A41">
      <w:pPr>
        <w:pStyle w:val="NormalWeb"/>
        <w:tabs>
          <w:tab w:val="left" w:pos="1080"/>
        </w:tabs>
        <w:spacing w:before="0" w:after="0"/>
        <w:ind w:left="742"/>
        <w:jc w:val="both"/>
        <w:rPr>
          <w:rFonts w:ascii="Arial" w:hAnsi="Arial" w:cs="Arial"/>
          <w:color w:val="FFFFFF"/>
          <w:sz w:val="18"/>
          <w:szCs w:val="18"/>
          <w:shd w:val="clear" w:color="auto" w:fill="000000"/>
        </w:rPr>
      </w:pPr>
      <w:r w:rsidRPr="002424D3">
        <w:rPr>
          <w:rFonts w:ascii="Arial" w:hAnsi="Arial" w:cs="Arial"/>
          <w:b/>
          <w:color w:val="FFFFFF"/>
          <w:sz w:val="18"/>
          <w:szCs w:val="18"/>
          <w:shd w:val="clear" w:color="auto" w:fill="000000"/>
        </w:rPr>
        <w:t>NOT</w:t>
      </w:r>
      <w:r w:rsidR="00A81930">
        <w:rPr>
          <w:rFonts w:ascii="Arial" w:hAnsi="Arial" w:cs="Arial"/>
          <w:b/>
          <w:color w:val="FFFFFF"/>
          <w:sz w:val="18"/>
          <w:szCs w:val="18"/>
          <w:shd w:val="clear" w:color="auto" w:fill="000000"/>
        </w:rPr>
        <w:t xml:space="preserve"> </w:t>
      </w:r>
      <w:proofErr w:type="gramStart"/>
      <w:r w:rsidR="00A81930">
        <w:rPr>
          <w:rFonts w:ascii="Arial" w:hAnsi="Arial" w:cs="Arial"/>
          <w:b/>
          <w:color w:val="FFFFFF"/>
          <w:sz w:val="18"/>
          <w:szCs w:val="18"/>
          <w:shd w:val="clear" w:color="auto" w:fill="000000"/>
        </w:rPr>
        <w:t xml:space="preserve">1 </w:t>
      </w:r>
      <w:r w:rsidRPr="002424D3">
        <w:rPr>
          <w:rFonts w:ascii="Arial" w:hAnsi="Arial" w:cs="Arial"/>
          <w:b/>
          <w:color w:val="FFFFFF"/>
          <w:sz w:val="18"/>
          <w:szCs w:val="18"/>
          <w:shd w:val="clear" w:color="auto" w:fill="000000"/>
        </w:rPr>
        <w:t>:</w:t>
      </w:r>
      <w:proofErr w:type="gramEnd"/>
      <w:r w:rsidRPr="002424D3">
        <w:rPr>
          <w:rFonts w:ascii="Arial" w:hAnsi="Arial" w:cs="Arial"/>
          <w:color w:val="FFFFFF"/>
          <w:sz w:val="18"/>
          <w:szCs w:val="18"/>
          <w:shd w:val="clear" w:color="auto" w:fill="000000"/>
        </w:rPr>
        <w:t xml:space="preserve"> ALES standart puanı 55'den az olmamak koşuluyla başvurduğu Yüksek Lisans Programını Üniversitede veya başka bir Yükseköğretim Kurumunda tamamladıktan sonra bir yarıyıldan fazla ara vermemiş olmak şartıyla Doktora Programına başvuran adaylarda yeniden </w:t>
      </w:r>
      <w:proofErr w:type="spellStart"/>
      <w:r w:rsidRPr="002424D3">
        <w:rPr>
          <w:rFonts w:ascii="Arial" w:hAnsi="Arial" w:cs="Arial"/>
          <w:color w:val="FFFFFF"/>
          <w:sz w:val="18"/>
          <w:szCs w:val="18"/>
          <w:shd w:val="clear" w:color="auto" w:fill="000000"/>
        </w:rPr>
        <w:t>ALES’e</w:t>
      </w:r>
      <w:proofErr w:type="spellEnd"/>
      <w:r w:rsidRPr="002424D3">
        <w:rPr>
          <w:rFonts w:ascii="Arial" w:hAnsi="Arial" w:cs="Arial"/>
          <w:color w:val="FFFFFF"/>
          <w:sz w:val="18"/>
          <w:szCs w:val="18"/>
          <w:shd w:val="clear" w:color="auto" w:fill="000000"/>
        </w:rPr>
        <w:t xml:space="preserve"> girmiş olma şartı aranmaz. Bu adayların kabulünde, Yüksek Lisans Programına başvuru sırasındaki ALES standart puanları e</w:t>
      </w:r>
      <w:r w:rsidR="0060500E">
        <w:rPr>
          <w:rFonts w:ascii="Arial" w:hAnsi="Arial" w:cs="Arial"/>
          <w:color w:val="FFFFFF"/>
          <w:sz w:val="18"/>
          <w:szCs w:val="18"/>
          <w:shd w:val="clear" w:color="auto" w:fill="000000"/>
        </w:rPr>
        <w:t>sas alınır.</w:t>
      </w:r>
    </w:p>
    <w:p w:rsidR="00A81930" w:rsidRDefault="00A81930" w:rsidP="00A81930">
      <w:pPr>
        <w:rPr>
          <w:rFonts w:ascii="Arial" w:hAnsi="Arial" w:cs="Arial"/>
          <w:b/>
          <w:sz w:val="18"/>
          <w:szCs w:val="18"/>
        </w:rPr>
      </w:pPr>
      <w:bookmarkStart w:id="2" w:name="_Hlk501615417"/>
      <w:r>
        <w:rPr>
          <w:rFonts w:ascii="Arial" w:hAnsi="Arial" w:cs="Arial"/>
          <w:b/>
          <w:sz w:val="18"/>
          <w:szCs w:val="18"/>
        </w:rPr>
        <w:t xml:space="preserve">               </w:t>
      </w:r>
    </w:p>
    <w:p w:rsidR="00A81930" w:rsidRPr="00DB3060" w:rsidRDefault="00A81930" w:rsidP="00A81930">
      <w:pPr>
        <w:rPr>
          <w:rFonts w:ascii="Arial" w:hAnsi="Arial" w:cs="Arial"/>
          <w:b/>
          <w:color w:val="FFFFFF"/>
          <w:sz w:val="18"/>
          <w:szCs w:val="18"/>
        </w:rPr>
      </w:pPr>
      <w:r>
        <w:rPr>
          <w:rFonts w:ascii="Arial" w:hAnsi="Arial" w:cs="Arial"/>
          <w:b/>
          <w:sz w:val="18"/>
          <w:szCs w:val="18"/>
        </w:rPr>
        <w:t xml:space="preserve">           </w:t>
      </w:r>
      <w:r w:rsidRPr="00DB3060">
        <w:rPr>
          <w:rFonts w:ascii="Arial" w:hAnsi="Arial" w:cs="Arial"/>
          <w:b/>
          <w:color w:val="FFFFFF"/>
          <w:sz w:val="18"/>
          <w:szCs w:val="18"/>
        </w:rPr>
        <w:t xml:space="preserve">    </w:t>
      </w:r>
      <w:r w:rsidRPr="00DB3060">
        <w:rPr>
          <w:rFonts w:ascii="Arial" w:hAnsi="Arial" w:cs="Arial"/>
          <w:b/>
          <w:color w:val="FFFFFF"/>
          <w:sz w:val="18"/>
          <w:szCs w:val="18"/>
          <w:highlight w:val="black"/>
        </w:rPr>
        <w:t xml:space="preserve">NOT  2: </w:t>
      </w:r>
      <w:bookmarkEnd w:id="2"/>
      <w:r w:rsidRPr="00DB3060">
        <w:rPr>
          <w:rFonts w:ascii="Arial" w:hAnsi="Arial" w:cs="Arial"/>
          <w:color w:val="FFFFFF"/>
          <w:sz w:val="18"/>
          <w:szCs w:val="18"/>
          <w:highlight w:val="black"/>
        </w:rPr>
        <w:t>ALES geçerlilik tarihi; Yükseköğretim Kurulu tarafından belirlenen geçerlilik süresidir.</w:t>
      </w:r>
    </w:p>
    <w:p w:rsidR="00A81930" w:rsidRDefault="00A81930" w:rsidP="00463A41">
      <w:pPr>
        <w:pStyle w:val="NormalWeb"/>
        <w:tabs>
          <w:tab w:val="left" w:pos="1080"/>
        </w:tabs>
        <w:spacing w:before="0" w:after="0"/>
        <w:ind w:left="742"/>
        <w:jc w:val="both"/>
        <w:rPr>
          <w:rFonts w:ascii="Arial" w:hAnsi="Arial" w:cs="Arial"/>
          <w:color w:val="FFFFFF"/>
          <w:sz w:val="18"/>
          <w:szCs w:val="18"/>
          <w:shd w:val="clear" w:color="auto" w:fill="000000"/>
        </w:rPr>
      </w:pPr>
    </w:p>
    <w:p w:rsidR="00C940EE" w:rsidRPr="002424D3" w:rsidRDefault="00C940EE">
      <w:pPr>
        <w:pStyle w:val="NormalWeb"/>
        <w:numPr>
          <w:ilvl w:val="0"/>
          <w:numId w:val="1"/>
        </w:numPr>
        <w:spacing w:before="0" w:after="0"/>
        <w:jc w:val="both"/>
        <w:rPr>
          <w:rFonts w:ascii="Arial" w:hAnsi="Arial" w:cs="Arial"/>
          <w:b/>
          <w:sz w:val="18"/>
          <w:szCs w:val="18"/>
        </w:rPr>
      </w:pPr>
      <w:r w:rsidRPr="002424D3">
        <w:rPr>
          <w:rFonts w:ascii="Arial" w:hAnsi="Arial" w:cs="Arial"/>
          <w:sz w:val="18"/>
          <w:szCs w:val="18"/>
        </w:rPr>
        <w:t>İlanda yer alan mezuniyet şartlarını taşımak</w:t>
      </w:r>
      <w:r w:rsidR="008E6818" w:rsidRPr="002424D3">
        <w:rPr>
          <w:rFonts w:ascii="Arial" w:hAnsi="Arial" w:cs="Arial"/>
          <w:sz w:val="18"/>
          <w:szCs w:val="18"/>
        </w:rPr>
        <w:t>.</w:t>
      </w:r>
    </w:p>
    <w:p w:rsidR="00C940EE" w:rsidRPr="002424D3" w:rsidRDefault="00C940EE">
      <w:pPr>
        <w:pStyle w:val="NormalWeb"/>
        <w:spacing w:before="0" w:after="0"/>
        <w:ind w:left="360"/>
        <w:jc w:val="both"/>
        <w:rPr>
          <w:rFonts w:ascii="Arial" w:hAnsi="Arial" w:cs="Arial"/>
          <w:b/>
          <w:sz w:val="18"/>
          <w:szCs w:val="18"/>
        </w:rPr>
      </w:pPr>
    </w:p>
    <w:p w:rsidR="0032485E" w:rsidRDefault="006F286D" w:rsidP="006F286D">
      <w:pPr>
        <w:rPr>
          <w:rFonts w:ascii="Arial" w:hAnsi="Arial" w:cs="Arial"/>
          <w:b/>
          <w:sz w:val="18"/>
          <w:szCs w:val="18"/>
        </w:rPr>
      </w:pPr>
      <w:r>
        <w:rPr>
          <w:rFonts w:ascii="Arial" w:hAnsi="Arial" w:cs="Arial"/>
          <w:b/>
          <w:sz w:val="18"/>
          <w:szCs w:val="18"/>
        </w:rPr>
        <w:t xml:space="preserve">         </w:t>
      </w:r>
    </w:p>
    <w:p w:rsidR="006F286D" w:rsidRPr="002424D3" w:rsidRDefault="006F286D" w:rsidP="006F286D">
      <w:pPr>
        <w:rPr>
          <w:rFonts w:ascii="Arial" w:hAnsi="Arial" w:cs="Arial"/>
          <w:b/>
          <w:sz w:val="18"/>
          <w:szCs w:val="18"/>
        </w:rPr>
      </w:pPr>
    </w:p>
    <w:p w:rsidR="00C940EE" w:rsidRPr="002424D3" w:rsidRDefault="00C940EE">
      <w:pPr>
        <w:jc w:val="both"/>
        <w:rPr>
          <w:rFonts w:ascii="Arial" w:hAnsi="Arial" w:cs="Arial"/>
          <w:b/>
          <w:sz w:val="18"/>
          <w:szCs w:val="18"/>
        </w:rPr>
      </w:pPr>
      <w:r w:rsidRPr="002424D3">
        <w:rPr>
          <w:rFonts w:ascii="Arial" w:hAnsi="Arial" w:cs="Arial"/>
          <w:b/>
          <w:sz w:val="18"/>
          <w:szCs w:val="18"/>
        </w:rPr>
        <w:t>C- DEĞERLENDİRME VE ÖĞRENCİ KABULÜ</w:t>
      </w:r>
    </w:p>
    <w:p w:rsidR="00C940EE" w:rsidRPr="002424D3" w:rsidRDefault="00C940EE">
      <w:pPr>
        <w:jc w:val="both"/>
        <w:rPr>
          <w:rFonts w:ascii="Arial" w:hAnsi="Arial" w:cs="Arial"/>
          <w:b/>
          <w:sz w:val="18"/>
          <w:szCs w:val="18"/>
        </w:rPr>
      </w:pPr>
    </w:p>
    <w:p w:rsidR="0032485E" w:rsidRPr="002424D3" w:rsidRDefault="0032485E">
      <w:pPr>
        <w:numPr>
          <w:ilvl w:val="0"/>
          <w:numId w:val="2"/>
        </w:numPr>
        <w:tabs>
          <w:tab w:val="left" w:pos="360"/>
        </w:tabs>
        <w:autoSpaceDE w:val="0"/>
        <w:spacing w:after="120"/>
        <w:ind w:left="360"/>
        <w:jc w:val="both"/>
        <w:rPr>
          <w:rFonts w:ascii="Arial" w:hAnsi="Arial" w:cs="Arial"/>
          <w:sz w:val="18"/>
          <w:szCs w:val="18"/>
        </w:rPr>
      </w:pPr>
      <w:r w:rsidRPr="002424D3">
        <w:rPr>
          <w:rFonts w:ascii="Arial" w:hAnsi="Arial" w:cs="Arial"/>
          <w:sz w:val="18"/>
          <w:szCs w:val="18"/>
        </w:rPr>
        <w:t>Yüksek Lisans Programına Öğrenci Seçme ve Yerleştirme Merkezi (ÖSYM) tarafından merkezi olarak yapılan (ALES) standart puanı ve adayların başvurdukları bilim alanında yapılacak yazılı sınav, lisans not ortalaması ve mülakat sınavı sonucu değerlendirilerek öğrenci alınır. Yüksek Lisans Programına başvuran adaylar değerlendirme öncesinde</w:t>
      </w:r>
      <w:r w:rsidR="00A2662D" w:rsidRPr="002424D3">
        <w:rPr>
          <w:rFonts w:ascii="Arial" w:hAnsi="Arial" w:cs="Arial"/>
          <w:sz w:val="18"/>
          <w:szCs w:val="18"/>
        </w:rPr>
        <w:t xml:space="preserve"> Yabancı Dil Sınavına alınırlar</w:t>
      </w:r>
      <w:r w:rsidRPr="002424D3">
        <w:rPr>
          <w:rFonts w:ascii="Arial" w:hAnsi="Arial" w:cs="Arial"/>
          <w:sz w:val="18"/>
          <w:szCs w:val="18"/>
        </w:rPr>
        <w:t xml:space="preserve">. YDS'den en az </w:t>
      </w:r>
      <w:r w:rsidRPr="002424D3">
        <w:rPr>
          <w:rFonts w:ascii="Arial" w:hAnsi="Arial" w:cs="Arial"/>
          <w:b/>
          <w:color w:val="FF0000"/>
          <w:sz w:val="18"/>
          <w:szCs w:val="18"/>
        </w:rPr>
        <w:t>50</w:t>
      </w:r>
      <w:r w:rsidR="00B6094B" w:rsidRPr="002424D3">
        <w:rPr>
          <w:rFonts w:ascii="Arial" w:hAnsi="Arial" w:cs="Arial"/>
          <w:b/>
          <w:color w:val="FF0000"/>
          <w:sz w:val="18"/>
          <w:szCs w:val="18"/>
        </w:rPr>
        <w:t xml:space="preserve"> </w:t>
      </w:r>
      <w:r w:rsidRPr="002424D3">
        <w:rPr>
          <w:rFonts w:ascii="Arial" w:hAnsi="Arial" w:cs="Arial"/>
          <w:sz w:val="18"/>
          <w:szCs w:val="18"/>
        </w:rPr>
        <w:t xml:space="preserve">puan veya Üniversitelerarası Kurulca eşdeğerliği kabul edilen benzer sınavlardan bu puana eşdeğer bir puan almış olduğuna Enstitü Yönetim Kurulunca karar verilenler bu sınavdan muaf tutulur. </w:t>
      </w:r>
      <w:r w:rsidRPr="002424D3">
        <w:rPr>
          <w:rFonts w:ascii="Arial" w:hAnsi="Arial" w:cs="Arial"/>
          <w:b/>
          <w:sz w:val="18"/>
          <w:szCs w:val="18"/>
        </w:rPr>
        <w:t>Yabancı Dil Sınavında başarı notu tam notun %50 (yüzde elli)'sidir. Yabancı Dil Sınavından muaf olmadığı halde sınava girmeyen veya sınava girerek başarısız bulunanlar Yazılı Sınava alınmaz.</w:t>
      </w:r>
    </w:p>
    <w:p w:rsidR="0032485E" w:rsidRPr="002424D3" w:rsidRDefault="0032485E" w:rsidP="0032485E">
      <w:pPr>
        <w:numPr>
          <w:ilvl w:val="0"/>
          <w:numId w:val="2"/>
        </w:numPr>
        <w:tabs>
          <w:tab w:val="clear" w:pos="720"/>
        </w:tabs>
        <w:autoSpaceDE w:val="0"/>
        <w:autoSpaceDN w:val="0"/>
        <w:adjustRightInd w:val="0"/>
        <w:spacing w:before="120" w:after="120"/>
        <w:ind w:left="360"/>
        <w:jc w:val="both"/>
        <w:rPr>
          <w:rFonts w:ascii="Arial" w:hAnsi="Arial" w:cs="Arial"/>
          <w:color w:val="000000"/>
          <w:sz w:val="18"/>
          <w:szCs w:val="18"/>
        </w:rPr>
      </w:pPr>
      <w:r w:rsidRPr="002424D3">
        <w:rPr>
          <w:rFonts w:ascii="Arial" w:hAnsi="Arial" w:cs="Arial"/>
          <w:sz w:val="18"/>
          <w:szCs w:val="18"/>
        </w:rPr>
        <w:t>Yüksek Li</w:t>
      </w:r>
      <w:r w:rsidR="00DD0522" w:rsidRPr="002424D3">
        <w:rPr>
          <w:rFonts w:ascii="Arial" w:hAnsi="Arial" w:cs="Arial"/>
          <w:sz w:val="18"/>
          <w:szCs w:val="18"/>
        </w:rPr>
        <w:t xml:space="preserve">sans öğrenimine kabulde başarı </w:t>
      </w:r>
      <w:r w:rsidRPr="002424D3">
        <w:rPr>
          <w:rFonts w:ascii="Arial" w:hAnsi="Arial" w:cs="Arial"/>
          <w:sz w:val="18"/>
          <w:szCs w:val="18"/>
        </w:rPr>
        <w:t xml:space="preserve">notu; ALES </w:t>
      </w:r>
      <w:r w:rsidR="00B62F4A" w:rsidRPr="002424D3">
        <w:rPr>
          <w:rFonts w:ascii="Arial" w:hAnsi="Arial" w:cs="Arial"/>
          <w:sz w:val="18"/>
          <w:szCs w:val="18"/>
        </w:rPr>
        <w:t xml:space="preserve">standart puanının </w:t>
      </w:r>
      <w:r w:rsidR="00B62F4A" w:rsidRPr="002424D3">
        <w:rPr>
          <w:rFonts w:ascii="Arial" w:hAnsi="Arial" w:cs="Arial"/>
          <w:color w:val="FF0000"/>
          <w:sz w:val="18"/>
          <w:szCs w:val="18"/>
        </w:rPr>
        <w:t>%50'si</w:t>
      </w:r>
      <w:r w:rsidR="00B62F4A" w:rsidRPr="002424D3">
        <w:rPr>
          <w:rFonts w:ascii="Arial" w:hAnsi="Arial" w:cs="Arial"/>
          <w:sz w:val="18"/>
          <w:szCs w:val="18"/>
        </w:rPr>
        <w:t>,</w:t>
      </w:r>
      <w:r w:rsidR="00B62F4A" w:rsidRPr="002424D3">
        <w:rPr>
          <w:rFonts w:ascii="Arial" w:hAnsi="Arial" w:cs="Arial"/>
          <w:color w:val="FF0000"/>
          <w:sz w:val="18"/>
          <w:szCs w:val="18"/>
        </w:rPr>
        <w:t xml:space="preserve"> </w:t>
      </w:r>
      <w:r w:rsidR="00B62F4A" w:rsidRPr="002424D3">
        <w:rPr>
          <w:rFonts w:ascii="Arial" w:hAnsi="Arial" w:cs="Arial"/>
          <w:color w:val="000000"/>
          <w:sz w:val="18"/>
          <w:szCs w:val="18"/>
        </w:rPr>
        <w:t xml:space="preserve">lisans mezuniyet ortalamasının </w:t>
      </w:r>
      <w:r w:rsidR="001D28DF" w:rsidRPr="002424D3">
        <w:rPr>
          <w:rFonts w:ascii="Arial" w:hAnsi="Arial" w:cs="Arial"/>
          <w:color w:val="FF0000"/>
          <w:sz w:val="18"/>
          <w:szCs w:val="18"/>
        </w:rPr>
        <w:t>%</w:t>
      </w:r>
      <w:r w:rsidR="00B62F4A" w:rsidRPr="002424D3">
        <w:rPr>
          <w:rFonts w:ascii="Arial" w:hAnsi="Arial" w:cs="Arial"/>
          <w:color w:val="FF0000"/>
          <w:sz w:val="18"/>
          <w:szCs w:val="18"/>
        </w:rPr>
        <w:t>10’u</w:t>
      </w:r>
      <w:r w:rsidR="00B62F4A" w:rsidRPr="002424D3">
        <w:rPr>
          <w:rFonts w:ascii="Arial" w:hAnsi="Arial" w:cs="Arial"/>
          <w:sz w:val="18"/>
          <w:szCs w:val="18"/>
        </w:rPr>
        <w:t>,</w:t>
      </w:r>
      <w:r w:rsidR="00B62F4A" w:rsidRPr="002424D3">
        <w:rPr>
          <w:rFonts w:ascii="Arial" w:hAnsi="Arial" w:cs="Arial"/>
          <w:color w:val="FF0000"/>
          <w:sz w:val="18"/>
          <w:szCs w:val="18"/>
        </w:rPr>
        <w:t xml:space="preserve"> </w:t>
      </w:r>
      <w:r w:rsidR="00B62F4A" w:rsidRPr="002424D3">
        <w:rPr>
          <w:rFonts w:ascii="Arial" w:hAnsi="Arial" w:cs="Arial"/>
          <w:color w:val="000000"/>
          <w:sz w:val="18"/>
          <w:szCs w:val="18"/>
        </w:rPr>
        <w:t>yazılı sınavın</w:t>
      </w:r>
      <w:r w:rsidR="00111A21" w:rsidRPr="002424D3">
        <w:rPr>
          <w:rFonts w:ascii="Arial" w:hAnsi="Arial" w:cs="Arial"/>
          <w:color w:val="000000"/>
          <w:sz w:val="18"/>
          <w:szCs w:val="18"/>
        </w:rPr>
        <w:t xml:space="preserve"> puanının</w:t>
      </w:r>
      <w:r w:rsidR="00B62F4A" w:rsidRPr="002424D3">
        <w:rPr>
          <w:rFonts w:ascii="Arial" w:hAnsi="Arial" w:cs="Arial"/>
          <w:color w:val="000000"/>
          <w:sz w:val="18"/>
          <w:szCs w:val="18"/>
        </w:rPr>
        <w:t xml:space="preserve"> </w:t>
      </w:r>
      <w:r w:rsidR="001D28DF" w:rsidRPr="002424D3">
        <w:rPr>
          <w:rFonts w:ascii="Arial" w:hAnsi="Arial" w:cs="Arial"/>
          <w:color w:val="FF0000"/>
          <w:sz w:val="18"/>
          <w:szCs w:val="18"/>
        </w:rPr>
        <w:t>%</w:t>
      </w:r>
      <w:r w:rsidR="00B62F4A" w:rsidRPr="002424D3">
        <w:rPr>
          <w:rFonts w:ascii="Arial" w:hAnsi="Arial" w:cs="Arial"/>
          <w:color w:val="FF0000"/>
          <w:sz w:val="18"/>
          <w:szCs w:val="18"/>
        </w:rPr>
        <w:t>30’u</w:t>
      </w:r>
      <w:r w:rsidR="00B62F4A" w:rsidRPr="002424D3">
        <w:rPr>
          <w:rFonts w:ascii="Arial" w:hAnsi="Arial" w:cs="Arial"/>
          <w:sz w:val="18"/>
          <w:szCs w:val="18"/>
        </w:rPr>
        <w:t>,</w:t>
      </w:r>
      <w:r w:rsidR="00B62F4A" w:rsidRPr="002424D3">
        <w:rPr>
          <w:rFonts w:ascii="Arial" w:hAnsi="Arial" w:cs="Arial"/>
          <w:color w:val="FF0000"/>
          <w:sz w:val="18"/>
          <w:szCs w:val="18"/>
        </w:rPr>
        <w:t xml:space="preserve"> </w:t>
      </w:r>
      <w:r w:rsidR="00B62F4A" w:rsidRPr="002424D3">
        <w:rPr>
          <w:rFonts w:ascii="Arial" w:hAnsi="Arial" w:cs="Arial"/>
          <w:color w:val="000000"/>
          <w:sz w:val="18"/>
          <w:szCs w:val="18"/>
        </w:rPr>
        <w:t xml:space="preserve">mülakat sonucunun </w:t>
      </w:r>
      <w:r w:rsidR="001D28DF" w:rsidRPr="002424D3">
        <w:rPr>
          <w:rFonts w:ascii="Arial" w:hAnsi="Arial" w:cs="Arial"/>
          <w:color w:val="FF0000"/>
          <w:sz w:val="18"/>
          <w:szCs w:val="18"/>
        </w:rPr>
        <w:t>%</w:t>
      </w:r>
      <w:r w:rsidR="00B62F4A" w:rsidRPr="002424D3">
        <w:rPr>
          <w:rFonts w:ascii="Arial" w:hAnsi="Arial" w:cs="Arial"/>
          <w:color w:val="FF0000"/>
          <w:sz w:val="18"/>
          <w:szCs w:val="18"/>
        </w:rPr>
        <w:t>10’ u</w:t>
      </w:r>
      <w:r w:rsidR="00B62F4A" w:rsidRPr="002424D3">
        <w:rPr>
          <w:rFonts w:ascii="Arial" w:hAnsi="Arial" w:cs="Arial"/>
          <w:color w:val="000000"/>
          <w:sz w:val="18"/>
          <w:szCs w:val="18"/>
        </w:rPr>
        <w:t xml:space="preserve"> </w:t>
      </w:r>
      <w:r w:rsidR="00B62F4A" w:rsidRPr="002424D3">
        <w:rPr>
          <w:rFonts w:ascii="Arial" w:hAnsi="Arial" w:cs="Arial"/>
          <w:sz w:val="18"/>
          <w:szCs w:val="18"/>
        </w:rPr>
        <w:t>alınarak hesaplanır. Yazılı sınavı, 100 tam not üzerinden değerlendirilerek belirlenir</w:t>
      </w:r>
      <w:r w:rsidRPr="002424D3">
        <w:rPr>
          <w:rFonts w:ascii="Arial" w:hAnsi="Arial" w:cs="Arial"/>
          <w:sz w:val="18"/>
          <w:szCs w:val="18"/>
        </w:rPr>
        <w:t xml:space="preserve">. </w:t>
      </w:r>
      <w:r w:rsidRPr="002424D3">
        <w:rPr>
          <w:rFonts w:ascii="Arial" w:hAnsi="Arial" w:cs="Arial"/>
          <w:b/>
          <w:color w:val="FF0000"/>
          <w:sz w:val="18"/>
          <w:szCs w:val="18"/>
          <w:u w:val="single"/>
        </w:rPr>
        <w:t>Yazılı Sınava girmeyen veya Yazılı Sınav notu, 65’ın altında olan adaylar başarısız kabul edilir.</w:t>
      </w:r>
      <w:r w:rsidRPr="002424D3">
        <w:rPr>
          <w:rFonts w:ascii="Arial" w:hAnsi="Arial" w:cs="Arial"/>
          <w:color w:val="FF0000"/>
          <w:sz w:val="18"/>
          <w:szCs w:val="18"/>
        </w:rPr>
        <w:t xml:space="preserve"> </w:t>
      </w:r>
      <w:r w:rsidRPr="002424D3">
        <w:rPr>
          <w:rFonts w:ascii="Arial" w:hAnsi="Arial" w:cs="Arial"/>
          <w:sz w:val="18"/>
          <w:szCs w:val="18"/>
        </w:rPr>
        <w:t>Yapılan değerlendir</w:t>
      </w:r>
      <w:r w:rsidR="00DD0522" w:rsidRPr="002424D3">
        <w:rPr>
          <w:rFonts w:ascii="Arial" w:hAnsi="Arial" w:cs="Arial"/>
          <w:sz w:val="18"/>
          <w:szCs w:val="18"/>
        </w:rPr>
        <w:t>mede, 100</w:t>
      </w:r>
      <w:r w:rsidRPr="002424D3">
        <w:rPr>
          <w:rFonts w:ascii="Arial" w:hAnsi="Arial" w:cs="Arial"/>
          <w:sz w:val="18"/>
          <w:szCs w:val="18"/>
        </w:rPr>
        <w:t xml:space="preserve"> tam puan</w:t>
      </w:r>
      <w:r w:rsidRPr="002424D3">
        <w:rPr>
          <w:rFonts w:ascii="Arial" w:hAnsi="Arial" w:cs="Arial"/>
          <w:b/>
          <w:sz w:val="18"/>
          <w:szCs w:val="18"/>
        </w:rPr>
        <w:t xml:space="preserve"> </w:t>
      </w:r>
      <w:r w:rsidRPr="002424D3">
        <w:rPr>
          <w:rFonts w:ascii="Arial" w:hAnsi="Arial" w:cs="Arial"/>
          <w:sz w:val="18"/>
          <w:szCs w:val="18"/>
        </w:rPr>
        <w:t xml:space="preserve">üzerinden en az </w:t>
      </w:r>
      <w:r w:rsidRPr="002424D3">
        <w:rPr>
          <w:rFonts w:ascii="Arial" w:hAnsi="Arial" w:cs="Arial"/>
          <w:b/>
          <w:color w:val="FF0000"/>
          <w:sz w:val="18"/>
          <w:szCs w:val="18"/>
        </w:rPr>
        <w:t>6</w:t>
      </w:r>
      <w:r w:rsidR="004E4B0D">
        <w:rPr>
          <w:rFonts w:ascii="Arial" w:hAnsi="Arial" w:cs="Arial"/>
          <w:b/>
          <w:color w:val="FF0000"/>
          <w:sz w:val="18"/>
          <w:szCs w:val="18"/>
        </w:rPr>
        <w:t>0</w:t>
      </w:r>
      <w:r w:rsidRPr="002424D3">
        <w:rPr>
          <w:rFonts w:ascii="Arial" w:hAnsi="Arial" w:cs="Arial"/>
          <w:color w:val="FF0000"/>
          <w:sz w:val="18"/>
          <w:szCs w:val="18"/>
        </w:rPr>
        <w:t xml:space="preserve"> </w:t>
      </w:r>
      <w:r w:rsidRPr="002424D3">
        <w:rPr>
          <w:rFonts w:ascii="Arial" w:hAnsi="Arial" w:cs="Arial"/>
          <w:sz w:val="18"/>
          <w:szCs w:val="18"/>
        </w:rPr>
        <w:t>puan alanlar, başarı puanlarına göre sıralanarak kontenjan dahilinde Yüksek Lisans Programlarına kabul edilirler.</w:t>
      </w:r>
    </w:p>
    <w:p w:rsidR="00C940EE" w:rsidRPr="002424D3" w:rsidRDefault="00C940EE">
      <w:pPr>
        <w:numPr>
          <w:ilvl w:val="0"/>
          <w:numId w:val="2"/>
        </w:numPr>
        <w:tabs>
          <w:tab w:val="left" w:pos="360"/>
        </w:tabs>
        <w:autoSpaceDE w:val="0"/>
        <w:spacing w:after="120"/>
        <w:ind w:left="360"/>
        <w:jc w:val="both"/>
        <w:rPr>
          <w:rFonts w:ascii="Arial" w:hAnsi="Arial" w:cs="Arial"/>
          <w:b/>
          <w:sz w:val="18"/>
          <w:szCs w:val="18"/>
        </w:rPr>
      </w:pPr>
      <w:r w:rsidRPr="002424D3">
        <w:rPr>
          <w:rFonts w:ascii="Arial" w:hAnsi="Arial" w:cs="Arial"/>
          <w:sz w:val="18"/>
          <w:szCs w:val="18"/>
        </w:rPr>
        <w:t xml:space="preserve">Doktora öğrenimine kabulde başarı notu; ALES puanının </w:t>
      </w:r>
      <w:r w:rsidRPr="002424D3">
        <w:rPr>
          <w:rFonts w:ascii="Arial" w:hAnsi="Arial" w:cs="Arial"/>
          <w:color w:val="FF0000"/>
          <w:sz w:val="18"/>
          <w:szCs w:val="18"/>
        </w:rPr>
        <w:t>%</w:t>
      </w:r>
      <w:r w:rsidR="00B62F4A" w:rsidRPr="002424D3">
        <w:rPr>
          <w:rFonts w:ascii="Arial" w:hAnsi="Arial" w:cs="Arial"/>
          <w:color w:val="FF0000"/>
          <w:sz w:val="18"/>
          <w:szCs w:val="18"/>
        </w:rPr>
        <w:t>5</w:t>
      </w:r>
      <w:r w:rsidRPr="002424D3">
        <w:rPr>
          <w:rFonts w:ascii="Arial" w:hAnsi="Arial" w:cs="Arial"/>
          <w:color w:val="FF0000"/>
          <w:sz w:val="18"/>
          <w:szCs w:val="18"/>
        </w:rPr>
        <w:t>0'</w:t>
      </w:r>
      <w:r w:rsidR="00B62F4A" w:rsidRPr="002424D3">
        <w:rPr>
          <w:rFonts w:ascii="Arial" w:hAnsi="Arial" w:cs="Arial"/>
          <w:color w:val="FF0000"/>
          <w:sz w:val="18"/>
          <w:szCs w:val="18"/>
        </w:rPr>
        <w:t>s</w:t>
      </w:r>
      <w:r w:rsidRPr="002424D3">
        <w:rPr>
          <w:rFonts w:ascii="Arial" w:hAnsi="Arial" w:cs="Arial"/>
          <w:color w:val="FF0000"/>
          <w:sz w:val="18"/>
          <w:szCs w:val="18"/>
        </w:rPr>
        <w:t>i</w:t>
      </w:r>
      <w:r w:rsidR="00B62F4A" w:rsidRPr="002424D3">
        <w:rPr>
          <w:rFonts w:ascii="Arial" w:hAnsi="Arial" w:cs="Arial"/>
          <w:sz w:val="18"/>
          <w:szCs w:val="18"/>
        </w:rPr>
        <w:t>, yüksek l</w:t>
      </w:r>
      <w:r w:rsidR="00B62F4A" w:rsidRPr="002424D3">
        <w:rPr>
          <w:rFonts w:ascii="Arial" w:hAnsi="Arial" w:cs="Arial"/>
          <w:color w:val="000000"/>
          <w:sz w:val="18"/>
          <w:szCs w:val="18"/>
        </w:rPr>
        <w:t xml:space="preserve">isans mezuniyet ortalamasının </w:t>
      </w:r>
      <w:r w:rsidR="001D28DF" w:rsidRPr="002424D3">
        <w:rPr>
          <w:rFonts w:ascii="Arial" w:hAnsi="Arial" w:cs="Arial"/>
          <w:color w:val="FF0000"/>
          <w:sz w:val="18"/>
          <w:szCs w:val="18"/>
        </w:rPr>
        <w:t>%</w:t>
      </w:r>
      <w:r w:rsidR="00B62F4A" w:rsidRPr="002424D3">
        <w:rPr>
          <w:rFonts w:ascii="Arial" w:hAnsi="Arial" w:cs="Arial"/>
          <w:color w:val="FF0000"/>
          <w:sz w:val="18"/>
          <w:szCs w:val="18"/>
        </w:rPr>
        <w:t>10’u</w:t>
      </w:r>
      <w:r w:rsidR="00B62F4A" w:rsidRPr="002424D3">
        <w:rPr>
          <w:rFonts w:ascii="Arial" w:hAnsi="Arial" w:cs="Arial"/>
          <w:sz w:val="18"/>
          <w:szCs w:val="18"/>
        </w:rPr>
        <w:t>,</w:t>
      </w:r>
      <w:r w:rsidRPr="002424D3">
        <w:rPr>
          <w:rFonts w:ascii="Arial" w:hAnsi="Arial" w:cs="Arial"/>
          <w:sz w:val="18"/>
          <w:szCs w:val="18"/>
        </w:rPr>
        <w:t xml:space="preserve"> </w:t>
      </w:r>
      <w:r w:rsidR="00B62F4A" w:rsidRPr="002424D3">
        <w:rPr>
          <w:rFonts w:ascii="Arial" w:hAnsi="Arial" w:cs="Arial"/>
          <w:sz w:val="18"/>
          <w:szCs w:val="18"/>
        </w:rPr>
        <w:t>y</w:t>
      </w:r>
      <w:r w:rsidRPr="002424D3">
        <w:rPr>
          <w:rFonts w:ascii="Arial" w:hAnsi="Arial" w:cs="Arial"/>
          <w:sz w:val="18"/>
          <w:szCs w:val="18"/>
        </w:rPr>
        <w:t xml:space="preserve">azılı </w:t>
      </w:r>
      <w:r w:rsidR="00B62F4A" w:rsidRPr="002424D3">
        <w:rPr>
          <w:rFonts w:ascii="Arial" w:hAnsi="Arial" w:cs="Arial"/>
          <w:sz w:val="18"/>
          <w:szCs w:val="18"/>
        </w:rPr>
        <w:t xml:space="preserve">sınav </w:t>
      </w:r>
      <w:r w:rsidRPr="002424D3">
        <w:rPr>
          <w:rFonts w:ascii="Arial" w:hAnsi="Arial" w:cs="Arial"/>
          <w:sz w:val="18"/>
          <w:szCs w:val="18"/>
        </w:rPr>
        <w:t xml:space="preserve">puanının </w:t>
      </w:r>
      <w:r w:rsidRPr="002424D3">
        <w:rPr>
          <w:rFonts w:ascii="Arial" w:hAnsi="Arial" w:cs="Arial"/>
          <w:color w:val="FF0000"/>
          <w:sz w:val="18"/>
          <w:szCs w:val="18"/>
        </w:rPr>
        <w:t>%30'u</w:t>
      </w:r>
      <w:r w:rsidRPr="002424D3">
        <w:rPr>
          <w:rFonts w:ascii="Arial" w:hAnsi="Arial" w:cs="Arial"/>
          <w:sz w:val="18"/>
          <w:szCs w:val="18"/>
        </w:rPr>
        <w:t xml:space="preserve"> </w:t>
      </w:r>
      <w:r w:rsidR="00B62F4A" w:rsidRPr="002424D3">
        <w:rPr>
          <w:rFonts w:ascii="Arial" w:hAnsi="Arial" w:cs="Arial"/>
          <w:sz w:val="18"/>
          <w:szCs w:val="18"/>
        </w:rPr>
        <w:t xml:space="preserve">ve </w:t>
      </w:r>
      <w:r w:rsidR="00B62F4A" w:rsidRPr="002424D3">
        <w:rPr>
          <w:rFonts w:ascii="Arial" w:hAnsi="Arial" w:cs="Arial"/>
          <w:color w:val="000000"/>
          <w:sz w:val="18"/>
          <w:szCs w:val="18"/>
        </w:rPr>
        <w:t xml:space="preserve">mülakat sonucunun </w:t>
      </w:r>
      <w:r w:rsidR="001D28DF" w:rsidRPr="002424D3">
        <w:rPr>
          <w:rFonts w:ascii="Arial" w:hAnsi="Arial" w:cs="Arial"/>
          <w:color w:val="FF0000"/>
          <w:sz w:val="18"/>
          <w:szCs w:val="18"/>
        </w:rPr>
        <w:t>%</w:t>
      </w:r>
      <w:r w:rsidR="00B62F4A" w:rsidRPr="002424D3">
        <w:rPr>
          <w:rFonts w:ascii="Arial" w:hAnsi="Arial" w:cs="Arial"/>
          <w:color w:val="FF0000"/>
          <w:sz w:val="18"/>
          <w:szCs w:val="18"/>
        </w:rPr>
        <w:t xml:space="preserve">10’ </w:t>
      </w:r>
      <w:r w:rsidR="008E6818" w:rsidRPr="002424D3">
        <w:rPr>
          <w:rFonts w:ascii="Arial" w:hAnsi="Arial" w:cs="Arial"/>
          <w:color w:val="FF0000"/>
          <w:sz w:val="18"/>
          <w:szCs w:val="18"/>
        </w:rPr>
        <w:t>u</w:t>
      </w:r>
      <w:r w:rsidR="008E6818" w:rsidRPr="002424D3">
        <w:rPr>
          <w:rFonts w:ascii="Arial" w:hAnsi="Arial" w:cs="Arial"/>
          <w:color w:val="000000"/>
          <w:sz w:val="18"/>
          <w:szCs w:val="18"/>
        </w:rPr>
        <w:t xml:space="preserve"> alınarak</w:t>
      </w:r>
      <w:r w:rsidRPr="002424D3">
        <w:rPr>
          <w:rFonts w:ascii="Arial" w:hAnsi="Arial" w:cs="Arial"/>
          <w:sz w:val="18"/>
          <w:szCs w:val="18"/>
        </w:rPr>
        <w:t xml:space="preserve"> hesaplanır. Yazılı Sınavı, 100 tam not üzerinden değerlendirilerek belirlenir. </w:t>
      </w:r>
      <w:r w:rsidRPr="002424D3">
        <w:rPr>
          <w:rFonts w:ascii="Arial" w:hAnsi="Arial" w:cs="Arial"/>
          <w:b/>
          <w:color w:val="FF0000"/>
          <w:sz w:val="18"/>
          <w:szCs w:val="18"/>
          <w:u w:val="single"/>
        </w:rPr>
        <w:t xml:space="preserve">Yazılı Sınava girmeyen veya Yazılı Sınav notu, </w:t>
      </w:r>
      <w:r w:rsidR="00B62F4A" w:rsidRPr="002424D3">
        <w:rPr>
          <w:rFonts w:ascii="Arial" w:hAnsi="Arial" w:cs="Arial"/>
          <w:b/>
          <w:color w:val="FF0000"/>
          <w:sz w:val="18"/>
          <w:szCs w:val="18"/>
          <w:u w:val="single"/>
        </w:rPr>
        <w:t>7</w:t>
      </w:r>
      <w:r w:rsidRPr="002424D3">
        <w:rPr>
          <w:rFonts w:ascii="Arial" w:hAnsi="Arial" w:cs="Arial"/>
          <w:b/>
          <w:color w:val="FF0000"/>
          <w:sz w:val="18"/>
          <w:szCs w:val="18"/>
          <w:u w:val="single"/>
        </w:rPr>
        <w:t>5’in altında olan adaylar başarısız kabul edilir</w:t>
      </w:r>
      <w:r w:rsidRPr="002424D3">
        <w:rPr>
          <w:rFonts w:ascii="Arial" w:hAnsi="Arial" w:cs="Arial"/>
          <w:b/>
          <w:sz w:val="18"/>
          <w:szCs w:val="18"/>
          <w:u w:val="single"/>
        </w:rPr>
        <w:t>.</w:t>
      </w:r>
      <w:r w:rsidRPr="002424D3">
        <w:rPr>
          <w:rFonts w:ascii="Arial" w:hAnsi="Arial" w:cs="Arial"/>
          <w:sz w:val="18"/>
          <w:szCs w:val="18"/>
        </w:rPr>
        <w:t xml:space="preserve"> Yapılan değerlendirmede </w:t>
      </w:r>
      <w:r w:rsidR="00902D02" w:rsidRPr="00902D02">
        <w:rPr>
          <w:rFonts w:ascii="Arial" w:hAnsi="Arial" w:cs="Arial"/>
          <w:sz w:val="18"/>
          <w:szCs w:val="18"/>
        </w:rPr>
        <w:t>ALES puanına dayalı olarak yüksek lisans ile kabullerde</w:t>
      </w:r>
      <w:r w:rsidR="00902D02">
        <w:rPr>
          <w:rFonts w:ascii="Arial" w:hAnsi="Arial" w:cs="Arial"/>
          <w:sz w:val="18"/>
          <w:szCs w:val="18"/>
        </w:rPr>
        <w:t xml:space="preserve"> </w:t>
      </w:r>
      <w:r w:rsidRPr="002424D3">
        <w:rPr>
          <w:rFonts w:ascii="Arial" w:hAnsi="Arial" w:cs="Arial"/>
          <w:sz w:val="18"/>
          <w:szCs w:val="18"/>
        </w:rPr>
        <w:t xml:space="preserve">100 üzerinden en az </w:t>
      </w:r>
      <w:r w:rsidR="004E4B0D">
        <w:rPr>
          <w:rFonts w:ascii="Arial" w:hAnsi="Arial" w:cs="Arial"/>
          <w:b/>
          <w:color w:val="FF0000"/>
          <w:sz w:val="18"/>
          <w:szCs w:val="18"/>
        </w:rPr>
        <w:t>60</w:t>
      </w:r>
      <w:r w:rsidRPr="002424D3">
        <w:rPr>
          <w:rFonts w:ascii="Arial" w:hAnsi="Arial" w:cs="Arial"/>
          <w:sz w:val="18"/>
          <w:szCs w:val="18"/>
        </w:rPr>
        <w:t xml:space="preserve"> puan alanlar, </w:t>
      </w:r>
      <w:r w:rsidR="00902D02" w:rsidRPr="00902D02">
        <w:rPr>
          <w:rFonts w:ascii="Arial" w:hAnsi="Arial" w:cs="Arial"/>
          <w:sz w:val="18"/>
          <w:szCs w:val="18"/>
        </w:rPr>
        <w:t xml:space="preserve">lisans ile kabullerde en az </w:t>
      </w:r>
      <w:r w:rsidR="00902D02" w:rsidRPr="00902D02">
        <w:rPr>
          <w:rFonts w:ascii="Arial" w:hAnsi="Arial" w:cs="Arial"/>
          <w:b/>
          <w:color w:val="FF0000"/>
          <w:sz w:val="18"/>
          <w:szCs w:val="18"/>
        </w:rPr>
        <w:t>80</w:t>
      </w:r>
      <w:r w:rsidR="00902D02" w:rsidRPr="00902D02">
        <w:rPr>
          <w:rFonts w:ascii="Arial" w:hAnsi="Arial" w:cs="Arial"/>
          <w:sz w:val="18"/>
          <w:szCs w:val="18"/>
        </w:rPr>
        <w:t xml:space="preserve"> puan alanlar</w:t>
      </w:r>
      <w:r w:rsidR="00902D02">
        <w:rPr>
          <w:rFonts w:ascii="Arial" w:hAnsi="Arial" w:cs="Arial"/>
          <w:sz w:val="18"/>
          <w:szCs w:val="18"/>
        </w:rPr>
        <w:t xml:space="preserve"> </w:t>
      </w:r>
      <w:r w:rsidRPr="002424D3">
        <w:rPr>
          <w:rFonts w:ascii="Arial" w:hAnsi="Arial" w:cs="Arial"/>
          <w:sz w:val="18"/>
          <w:szCs w:val="18"/>
        </w:rPr>
        <w:t>başarı puanlarına göre sıralanarak kontenjan dahilinde Doktora Programlarına kabul edilirler.</w:t>
      </w:r>
    </w:p>
    <w:p w:rsidR="00C940EE" w:rsidRPr="002424D3" w:rsidRDefault="00C940EE">
      <w:pPr>
        <w:jc w:val="both"/>
        <w:rPr>
          <w:rFonts w:ascii="Arial" w:hAnsi="Arial" w:cs="Arial"/>
          <w:b/>
          <w:sz w:val="18"/>
          <w:szCs w:val="18"/>
        </w:rPr>
      </w:pPr>
    </w:p>
    <w:p w:rsidR="00C940EE" w:rsidRPr="002424D3" w:rsidRDefault="00C940EE">
      <w:pPr>
        <w:jc w:val="both"/>
        <w:rPr>
          <w:rFonts w:ascii="Arial" w:hAnsi="Arial" w:cs="Arial"/>
          <w:b/>
          <w:sz w:val="18"/>
          <w:szCs w:val="18"/>
        </w:rPr>
      </w:pPr>
    </w:p>
    <w:p w:rsidR="00C940EE" w:rsidRPr="002424D3" w:rsidRDefault="00C940EE">
      <w:pPr>
        <w:jc w:val="both"/>
        <w:rPr>
          <w:rFonts w:ascii="Arial" w:hAnsi="Arial" w:cs="Arial"/>
          <w:b/>
          <w:sz w:val="18"/>
          <w:szCs w:val="18"/>
        </w:rPr>
      </w:pPr>
      <w:r w:rsidRPr="002424D3">
        <w:rPr>
          <w:rFonts w:ascii="Arial" w:hAnsi="Arial" w:cs="Arial"/>
          <w:b/>
          <w:sz w:val="18"/>
          <w:szCs w:val="18"/>
        </w:rPr>
        <w:t>D- BAŞVURU</w:t>
      </w:r>
    </w:p>
    <w:p w:rsidR="00C940EE" w:rsidRPr="002424D3" w:rsidRDefault="00C940EE">
      <w:pPr>
        <w:jc w:val="both"/>
        <w:rPr>
          <w:rFonts w:ascii="Arial" w:hAnsi="Arial" w:cs="Arial"/>
          <w:b/>
          <w:sz w:val="18"/>
          <w:szCs w:val="18"/>
        </w:rPr>
      </w:pPr>
    </w:p>
    <w:p w:rsidR="00C940EE" w:rsidRPr="002424D3" w:rsidRDefault="00C940EE">
      <w:pPr>
        <w:numPr>
          <w:ilvl w:val="0"/>
          <w:numId w:val="4"/>
        </w:numPr>
        <w:tabs>
          <w:tab w:val="left" w:pos="360"/>
        </w:tabs>
        <w:ind w:left="360"/>
        <w:jc w:val="both"/>
        <w:rPr>
          <w:rFonts w:ascii="Arial" w:hAnsi="Arial" w:cs="Arial"/>
          <w:sz w:val="18"/>
          <w:szCs w:val="18"/>
        </w:rPr>
      </w:pPr>
      <w:r w:rsidRPr="002424D3">
        <w:rPr>
          <w:rFonts w:ascii="Arial" w:hAnsi="Arial" w:cs="Arial"/>
          <w:sz w:val="18"/>
          <w:szCs w:val="18"/>
        </w:rPr>
        <w:t xml:space="preserve">Adaylar başvurularını </w:t>
      </w:r>
      <w:r w:rsidR="00940A93" w:rsidRPr="00940A93">
        <w:rPr>
          <w:rFonts w:ascii="Arial" w:hAnsi="Arial" w:cs="Arial"/>
          <w:b/>
          <w:sz w:val="18"/>
          <w:szCs w:val="18"/>
        </w:rPr>
        <w:t xml:space="preserve">23 Aralık </w:t>
      </w:r>
      <w:proofErr w:type="gramStart"/>
      <w:r w:rsidR="00940A93" w:rsidRPr="00940A93">
        <w:rPr>
          <w:rFonts w:ascii="Arial" w:hAnsi="Arial" w:cs="Arial"/>
          <w:b/>
          <w:sz w:val="18"/>
          <w:szCs w:val="18"/>
        </w:rPr>
        <w:t>2019 -</w:t>
      </w:r>
      <w:proofErr w:type="gramEnd"/>
      <w:r w:rsidR="00940A93" w:rsidRPr="00940A93">
        <w:rPr>
          <w:rFonts w:ascii="Arial" w:hAnsi="Arial" w:cs="Arial"/>
          <w:b/>
          <w:sz w:val="18"/>
          <w:szCs w:val="18"/>
        </w:rPr>
        <w:t xml:space="preserve"> 17 Ocak 2020</w:t>
      </w:r>
      <w:r w:rsidR="00E84553">
        <w:rPr>
          <w:rFonts w:ascii="Arial" w:hAnsi="Arial" w:cs="Arial"/>
          <w:b/>
          <w:sz w:val="18"/>
          <w:szCs w:val="18"/>
        </w:rPr>
        <w:t xml:space="preserve"> Saat : 17:00</w:t>
      </w:r>
      <w:r w:rsidR="00940A93">
        <w:rPr>
          <w:rFonts w:ascii="Arial" w:hAnsi="Arial" w:cs="Arial"/>
          <w:b/>
          <w:sz w:val="18"/>
          <w:szCs w:val="18"/>
        </w:rPr>
        <w:t xml:space="preserve"> </w:t>
      </w:r>
      <w:r w:rsidRPr="002424D3">
        <w:rPr>
          <w:rFonts w:ascii="Arial" w:hAnsi="Arial" w:cs="Arial"/>
          <w:sz w:val="18"/>
          <w:szCs w:val="18"/>
        </w:rPr>
        <w:t xml:space="preserve">tarihlerinde yapabileceklerdir. </w:t>
      </w:r>
    </w:p>
    <w:p w:rsidR="00C940EE" w:rsidRPr="002424D3" w:rsidRDefault="00C940EE">
      <w:pPr>
        <w:numPr>
          <w:ilvl w:val="0"/>
          <w:numId w:val="4"/>
        </w:numPr>
        <w:tabs>
          <w:tab w:val="left" w:pos="360"/>
        </w:tabs>
        <w:ind w:left="360"/>
        <w:jc w:val="both"/>
        <w:rPr>
          <w:rFonts w:ascii="Arial" w:hAnsi="Arial" w:cs="Arial"/>
          <w:b/>
          <w:sz w:val="18"/>
          <w:szCs w:val="18"/>
        </w:rPr>
      </w:pPr>
      <w:r w:rsidRPr="002424D3">
        <w:rPr>
          <w:rFonts w:ascii="Arial" w:hAnsi="Arial" w:cs="Arial"/>
          <w:sz w:val="18"/>
          <w:szCs w:val="18"/>
        </w:rPr>
        <w:t xml:space="preserve">Başvurular </w:t>
      </w:r>
      <w:r w:rsidR="00940A93">
        <w:rPr>
          <w:rFonts w:ascii="Arial" w:hAnsi="Arial" w:cs="Arial"/>
          <w:sz w:val="18"/>
          <w:szCs w:val="18"/>
        </w:rPr>
        <w:t>Lisansüstü Eğitim</w:t>
      </w:r>
      <w:r w:rsidRPr="002424D3">
        <w:rPr>
          <w:rFonts w:ascii="Arial" w:hAnsi="Arial" w:cs="Arial"/>
          <w:sz w:val="18"/>
          <w:szCs w:val="18"/>
        </w:rPr>
        <w:t xml:space="preserve"> Enstitüsü için </w:t>
      </w:r>
      <w:hyperlink r:id="rId7" w:tgtFrame="_blank" w:history="1">
        <w:r w:rsidR="00E84553">
          <w:rPr>
            <w:rStyle w:val="Kpr"/>
            <w:bdr w:val="none" w:sz="0" w:space="0" w:color="auto" w:frame="1"/>
            <w:shd w:val="clear" w:color="auto" w:fill="FFFFFF"/>
          </w:rPr>
          <w:t>https://obs.karabuk.edu.tr/oibs/ina_app/</w:t>
        </w:r>
      </w:hyperlink>
      <w:r w:rsidRPr="002424D3">
        <w:rPr>
          <w:rFonts w:ascii="Arial" w:hAnsi="Arial" w:cs="Arial"/>
          <w:color w:val="3366FF"/>
          <w:sz w:val="18"/>
          <w:szCs w:val="18"/>
        </w:rPr>
        <w:t xml:space="preserve"> </w:t>
      </w:r>
      <w:r w:rsidRPr="002424D3">
        <w:rPr>
          <w:rFonts w:ascii="Arial" w:hAnsi="Arial" w:cs="Arial"/>
          <w:sz w:val="18"/>
          <w:szCs w:val="18"/>
        </w:rPr>
        <w:t xml:space="preserve">adresinden </w:t>
      </w:r>
      <w:r w:rsidRPr="002424D3">
        <w:rPr>
          <w:rFonts w:ascii="Arial" w:hAnsi="Arial" w:cs="Arial"/>
          <w:b/>
          <w:sz w:val="18"/>
          <w:szCs w:val="18"/>
        </w:rPr>
        <w:t>BAŞVURU FORMU</w:t>
      </w:r>
      <w:r w:rsidRPr="002424D3">
        <w:rPr>
          <w:rFonts w:ascii="Arial" w:hAnsi="Arial" w:cs="Arial"/>
          <w:sz w:val="18"/>
          <w:szCs w:val="18"/>
        </w:rPr>
        <w:t xml:space="preserve"> doldurularak internet aracılığı ile yapılacaktır.</w:t>
      </w:r>
    </w:p>
    <w:p w:rsidR="00C940EE" w:rsidRPr="002424D3" w:rsidRDefault="00C940EE">
      <w:pPr>
        <w:jc w:val="both"/>
        <w:rPr>
          <w:rFonts w:ascii="Arial" w:hAnsi="Arial" w:cs="Arial"/>
          <w:b/>
          <w:sz w:val="18"/>
          <w:szCs w:val="18"/>
        </w:rPr>
      </w:pPr>
    </w:p>
    <w:p w:rsidR="009C209E" w:rsidRPr="002424D3" w:rsidRDefault="009C209E">
      <w:pPr>
        <w:jc w:val="both"/>
        <w:rPr>
          <w:rFonts w:ascii="Arial" w:hAnsi="Arial" w:cs="Arial"/>
          <w:b/>
          <w:sz w:val="18"/>
          <w:szCs w:val="18"/>
        </w:rPr>
      </w:pPr>
    </w:p>
    <w:p w:rsidR="00C940EE" w:rsidRPr="002424D3" w:rsidRDefault="00C940EE">
      <w:pPr>
        <w:jc w:val="both"/>
        <w:rPr>
          <w:rFonts w:ascii="Arial" w:hAnsi="Arial" w:cs="Arial"/>
          <w:b/>
          <w:sz w:val="18"/>
          <w:szCs w:val="18"/>
        </w:rPr>
      </w:pPr>
      <w:r w:rsidRPr="002424D3">
        <w:rPr>
          <w:rFonts w:ascii="Arial" w:hAnsi="Arial" w:cs="Arial"/>
          <w:b/>
          <w:sz w:val="18"/>
          <w:szCs w:val="18"/>
        </w:rPr>
        <w:t>E- YABANCI DİL VE YAZILI SINAVLARI</w:t>
      </w:r>
    </w:p>
    <w:p w:rsidR="00C940EE" w:rsidRPr="002424D3" w:rsidRDefault="00C940EE">
      <w:pPr>
        <w:jc w:val="both"/>
        <w:rPr>
          <w:rFonts w:ascii="Arial" w:hAnsi="Arial" w:cs="Arial"/>
          <w:b/>
          <w:sz w:val="18"/>
          <w:szCs w:val="18"/>
        </w:rPr>
      </w:pPr>
    </w:p>
    <w:p w:rsidR="00C940EE" w:rsidRPr="002424D3" w:rsidRDefault="00C940EE">
      <w:pPr>
        <w:jc w:val="both"/>
        <w:rPr>
          <w:rFonts w:ascii="Arial" w:hAnsi="Arial" w:cs="Arial"/>
          <w:sz w:val="18"/>
          <w:szCs w:val="18"/>
        </w:rPr>
      </w:pPr>
      <w:r w:rsidRPr="002424D3">
        <w:rPr>
          <w:rFonts w:ascii="Arial" w:hAnsi="Arial" w:cs="Arial"/>
          <w:b/>
          <w:color w:val="FF0000"/>
          <w:sz w:val="18"/>
          <w:szCs w:val="18"/>
        </w:rPr>
        <w:t>Yabancı Dil ve Yazılı Sınavları aşağıda belirtilen gün ve saatlerde ilgili Ens</w:t>
      </w:r>
      <w:r w:rsidR="004114E6" w:rsidRPr="002424D3">
        <w:rPr>
          <w:rFonts w:ascii="Arial" w:hAnsi="Arial" w:cs="Arial"/>
          <w:b/>
          <w:color w:val="FF0000"/>
          <w:sz w:val="18"/>
          <w:szCs w:val="18"/>
        </w:rPr>
        <w:t xml:space="preserve">titü Anabilim Dalı Başkanlığının belirlediği yerlerde </w:t>
      </w:r>
      <w:r w:rsidRPr="002424D3">
        <w:rPr>
          <w:rFonts w:ascii="Arial" w:hAnsi="Arial" w:cs="Arial"/>
          <w:b/>
          <w:color w:val="FF0000"/>
          <w:sz w:val="18"/>
          <w:szCs w:val="18"/>
        </w:rPr>
        <w:t>yapılacaktır.</w:t>
      </w:r>
      <w:r w:rsidR="007B3D82">
        <w:rPr>
          <w:rFonts w:ascii="Arial" w:hAnsi="Arial" w:cs="Arial"/>
          <w:b/>
          <w:color w:val="FF0000"/>
          <w:sz w:val="18"/>
          <w:szCs w:val="18"/>
        </w:rPr>
        <w:t xml:space="preserve"> Başvuru sisteminde </w:t>
      </w:r>
      <w:r w:rsidR="00290ADF">
        <w:rPr>
          <w:rFonts w:ascii="Arial" w:hAnsi="Arial" w:cs="Arial"/>
          <w:b/>
          <w:color w:val="FF0000"/>
          <w:sz w:val="18"/>
          <w:szCs w:val="18"/>
        </w:rPr>
        <w:t>Y</w:t>
      </w:r>
      <w:r w:rsidR="007B3D82">
        <w:rPr>
          <w:rFonts w:ascii="Arial" w:hAnsi="Arial" w:cs="Arial"/>
          <w:b/>
          <w:color w:val="FF0000"/>
          <w:sz w:val="18"/>
          <w:szCs w:val="18"/>
        </w:rPr>
        <w:t xml:space="preserve">abancı </w:t>
      </w:r>
      <w:r w:rsidR="00290ADF">
        <w:rPr>
          <w:rFonts w:ascii="Arial" w:hAnsi="Arial" w:cs="Arial"/>
          <w:b/>
          <w:color w:val="FF0000"/>
          <w:sz w:val="18"/>
          <w:szCs w:val="18"/>
        </w:rPr>
        <w:t>D</w:t>
      </w:r>
      <w:r w:rsidR="007B3D82">
        <w:rPr>
          <w:rFonts w:ascii="Arial" w:hAnsi="Arial" w:cs="Arial"/>
          <w:b/>
          <w:color w:val="FF0000"/>
          <w:sz w:val="18"/>
          <w:szCs w:val="18"/>
        </w:rPr>
        <w:t xml:space="preserve">il </w:t>
      </w:r>
      <w:r w:rsidR="00290ADF">
        <w:rPr>
          <w:rFonts w:ascii="Arial" w:hAnsi="Arial" w:cs="Arial"/>
          <w:b/>
          <w:color w:val="FF0000"/>
          <w:sz w:val="18"/>
          <w:szCs w:val="18"/>
        </w:rPr>
        <w:t>S</w:t>
      </w:r>
      <w:r w:rsidR="007B3D82">
        <w:rPr>
          <w:rFonts w:ascii="Arial" w:hAnsi="Arial" w:cs="Arial"/>
          <w:b/>
          <w:color w:val="FF0000"/>
          <w:sz w:val="18"/>
          <w:szCs w:val="18"/>
        </w:rPr>
        <w:t>ınavı “Uygulama Sınavı” olarak görünmektedir.</w:t>
      </w:r>
    </w:p>
    <w:p w:rsidR="00BF5987" w:rsidRPr="002424D3" w:rsidRDefault="00BF5987">
      <w:pPr>
        <w:rPr>
          <w:rFonts w:ascii="Arial" w:hAnsi="Arial" w:cs="Arial"/>
          <w:b/>
          <w:sz w:val="18"/>
          <w:szCs w:val="18"/>
        </w:rPr>
      </w:pPr>
    </w:p>
    <w:tbl>
      <w:tblPr>
        <w:tblW w:w="0" w:type="auto"/>
        <w:tblInd w:w="10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1"/>
        <w:gridCol w:w="1427"/>
        <w:gridCol w:w="1147"/>
        <w:gridCol w:w="1601"/>
        <w:gridCol w:w="722"/>
        <w:gridCol w:w="1217"/>
        <w:gridCol w:w="1275"/>
        <w:gridCol w:w="1843"/>
      </w:tblGrid>
      <w:tr w:rsidR="00BF5987" w:rsidRPr="002424D3" w:rsidTr="00CB27E9">
        <w:tc>
          <w:tcPr>
            <w:tcW w:w="1981" w:type="dxa"/>
            <w:vAlign w:val="center"/>
          </w:tcPr>
          <w:p w:rsidR="00BF5987" w:rsidRPr="002424D3" w:rsidRDefault="00BF5987" w:rsidP="00BF5987">
            <w:pPr>
              <w:spacing w:before="60" w:after="60" w:line="276" w:lineRule="auto"/>
              <w:rPr>
                <w:rFonts w:ascii="Arial" w:hAnsi="Arial" w:cs="Arial"/>
                <w:sz w:val="20"/>
              </w:rPr>
            </w:pPr>
          </w:p>
        </w:tc>
        <w:tc>
          <w:tcPr>
            <w:tcW w:w="1427" w:type="dxa"/>
            <w:vAlign w:val="center"/>
          </w:tcPr>
          <w:p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Yabancı Dil Sınavı</w:t>
            </w:r>
          </w:p>
        </w:tc>
        <w:tc>
          <w:tcPr>
            <w:tcW w:w="1147" w:type="dxa"/>
            <w:vAlign w:val="center"/>
          </w:tcPr>
          <w:p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Saat</w:t>
            </w:r>
          </w:p>
        </w:tc>
        <w:tc>
          <w:tcPr>
            <w:tcW w:w="1601" w:type="dxa"/>
            <w:vAlign w:val="center"/>
          </w:tcPr>
          <w:p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Yazılı Bilim Sınavı</w:t>
            </w:r>
          </w:p>
        </w:tc>
        <w:tc>
          <w:tcPr>
            <w:tcW w:w="722" w:type="dxa"/>
            <w:vAlign w:val="center"/>
          </w:tcPr>
          <w:p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Saat</w:t>
            </w:r>
          </w:p>
        </w:tc>
        <w:tc>
          <w:tcPr>
            <w:tcW w:w="1217" w:type="dxa"/>
          </w:tcPr>
          <w:p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Mülakat</w:t>
            </w:r>
          </w:p>
          <w:p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Sınavı</w:t>
            </w:r>
          </w:p>
        </w:tc>
        <w:tc>
          <w:tcPr>
            <w:tcW w:w="1275" w:type="dxa"/>
          </w:tcPr>
          <w:p w:rsidR="00BF5987" w:rsidRPr="002424D3" w:rsidRDefault="00BF5987" w:rsidP="00BF5987">
            <w:pPr>
              <w:spacing w:before="60" w:after="60" w:line="276" w:lineRule="auto"/>
              <w:jc w:val="center"/>
              <w:rPr>
                <w:rFonts w:ascii="Arial" w:hAnsi="Arial" w:cs="Arial"/>
                <w:b/>
                <w:sz w:val="20"/>
              </w:rPr>
            </w:pPr>
            <w:r w:rsidRPr="002424D3">
              <w:rPr>
                <w:rFonts w:ascii="Arial" w:hAnsi="Arial" w:cs="Arial"/>
                <w:b/>
                <w:sz w:val="20"/>
                <w:szCs w:val="22"/>
              </w:rPr>
              <w:t>Saat</w:t>
            </w:r>
          </w:p>
        </w:tc>
        <w:tc>
          <w:tcPr>
            <w:tcW w:w="1843" w:type="dxa"/>
            <w:vAlign w:val="center"/>
          </w:tcPr>
          <w:p w:rsidR="00BF5987" w:rsidRPr="002424D3" w:rsidRDefault="00BF5987" w:rsidP="00BF5987">
            <w:pPr>
              <w:spacing w:before="60" w:after="60" w:line="276" w:lineRule="auto"/>
              <w:rPr>
                <w:rFonts w:ascii="Arial" w:hAnsi="Arial" w:cs="Arial"/>
                <w:b/>
                <w:sz w:val="20"/>
              </w:rPr>
            </w:pPr>
            <w:r w:rsidRPr="002424D3">
              <w:rPr>
                <w:rFonts w:ascii="Arial" w:hAnsi="Arial" w:cs="Arial"/>
                <w:b/>
                <w:sz w:val="20"/>
                <w:szCs w:val="22"/>
              </w:rPr>
              <w:t>Sınav Yeri</w:t>
            </w:r>
          </w:p>
        </w:tc>
      </w:tr>
      <w:tr w:rsidR="00AA2BE5" w:rsidRPr="002424D3" w:rsidTr="00CB27E9">
        <w:tc>
          <w:tcPr>
            <w:tcW w:w="1981" w:type="dxa"/>
            <w:vAlign w:val="center"/>
          </w:tcPr>
          <w:p w:rsidR="00AA2BE5" w:rsidRPr="002424D3" w:rsidRDefault="00AA2BE5" w:rsidP="00AA2BE5">
            <w:pPr>
              <w:spacing w:before="60" w:after="60" w:line="276" w:lineRule="auto"/>
              <w:rPr>
                <w:rFonts w:ascii="Arial" w:hAnsi="Arial" w:cs="Arial"/>
                <w:b/>
                <w:sz w:val="20"/>
              </w:rPr>
            </w:pPr>
            <w:r w:rsidRPr="002424D3">
              <w:rPr>
                <w:rFonts w:ascii="Arial" w:hAnsi="Arial" w:cs="Arial"/>
                <w:b/>
                <w:sz w:val="20"/>
                <w:szCs w:val="22"/>
              </w:rPr>
              <w:t>YÜKSEK LİSANS</w:t>
            </w:r>
          </w:p>
        </w:tc>
        <w:tc>
          <w:tcPr>
            <w:tcW w:w="1427" w:type="dxa"/>
            <w:vAlign w:val="center"/>
          </w:tcPr>
          <w:p w:rsidR="00AA2BE5" w:rsidRPr="002424D3" w:rsidRDefault="00AA2BE5" w:rsidP="00AA2BE5">
            <w:pPr>
              <w:spacing w:before="60" w:after="60" w:line="276" w:lineRule="auto"/>
              <w:jc w:val="center"/>
              <w:rPr>
                <w:rFonts w:ascii="Arial" w:hAnsi="Arial" w:cs="Arial"/>
                <w:sz w:val="20"/>
              </w:rPr>
            </w:pPr>
            <w:r>
              <w:rPr>
                <w:rFonts w:ascii="Arial" w:hAnsi="Arial" w:cs="Arial"/>
                <w:sz w:val="20"/>
                <w:szCs w:val="22"/>
              </w:rPr>
              <w:t>21.01.</w:t>
            </w:r>
            <w:r w:rsidRPr="00CB27E9">
              <w:rPr>
                <w:rFonts w:ascii="Arial" w:hAnsi="Arial" w:cs="Arial"/>
                <w:sz w:val="20"/>
                <w:szCs w:val="22"/>
              </w:rPr>
              <w:t>20</w:t>
            </w:r>
            <w:r>
              <w:rPr>
                <w:rFonts w:ascii="Arial" w:hAnsi="Arial" w:cs="Arial"/>
                <w:sz w:val="20"/>
                <w:szCs w:val="22"/>
              </w:rPr>
              <w:t>20</w:t>
            </w:r>
          </w:p>
        </w:tc>
        <w:tc>
          <w:tcPr>
            <w:tcW w:w="1147" w:type="dxa"/>
            <w:vAlign w:val="center"/>
          </w:tcPr>
          <w:p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1</w:t>
            </w:r>
            <w:r>
              <w:rPr>
                <w:rFonts w:ascii="Arial" w:hAnsi="Arial" w:cs="Arial"/>
                <w:sz w:val="20"/>
                <w:szCs w:val="22"/>
              </w:rPr>
              <w:t>0</w:t>
            </w:r>
            <w:r w:rsidRPr="002424D3">
              <w:rPr>
                <w:rFonts w:ascii="Arial" w:hAnsi="Arial" w:cs="Arial"/>
                <w:sz w:val="20"/>
                <w:szCs w:val="22"/>
              </w:rPr>
              <w:t>:00</w:t>
            </w:r>
          </w:p>
        </w:tc>
        <w:tc>
          <w:tcPr>
            <w:tcW w:w="1601" w:type="dxa"/>
            <w:vAlign w:val="center"/>
          </w:tcPr>
          <w:p w:rsidR="00AA2BE5" w:rsidRPr="002424D3" w:rsidRDefault="00AA2BE5" w:rsidP="00AA2BE5">
            <w:pPr>
              <w:spacing w:before="60" w:after="60" w:line="276" w:lineRule="auto"/>
              <w:jc w:val="center"/>
              <w:rPr>
                <w:rFonts w:ascii="Arial" w:hAnsi="Arial" w:cs="Arial"/>
                <w:sz w:val="20"/>
              </w:rPr>
            </w:pPr>
            <w:r>
              <w:rPr>
                <w:rFonts w:ascii="Arial" w:hAnsi="Arial" w:cs="Arial"/>
                <w:sz w:val="20"/>
                <w:szCs w:val="22"/>
              </w:rPr>
              <w:t>22.01.</w:t>
            </w:r>
            <w:r w:rsidRPr="00CB27E9">
              <w:rPr>
                <w:rFonts w:ascii="Arial" w:hAnsi="Arial" w:cs="Arial"/>
                <w:sz w:val="20"/>
                <w:szCs w:val="22"/>
              </w:rPr>
              <w:t>20</w:t>
            </w:r>
            <w:r>
              <w:rPr>
                <w:rFonts w:ascii="Arial" w:hAnsi="Arial" w:cs="Arial"/>
                <w:sz w:val="20"/>
                <w:szCs w:val="22"/>
              </w:rPr>
              <w:t>20</w:t>
            </w:r>
          </w:p>
        </w:tc>
        <w:tc>
          <w:tcPr>
            <w:tcW w:w="722" w:type="dxa"/>
            <w:vAlign w:val="center"/>
          </w:tcPr>
          <w:p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10:00</w:t>
            </w:r>
          </w:p>
        </w:tc>
        <w:tc>
          <w:tcPr>
            <w:tcW w:w="1217" w:type="dxa"/>
            <w:vAlign w:val="center"/>
          </w:tcPr>
          <w:p w:rsidR="00AA2BE5" w:rsidRPr="002424D3" w:rsidRDefault="00AA2BE5" w:rsidP="00AA2BE5">
            <w:pPr>
              <w:spacing w:before="60" w:after="60" w:line="276" w:lineRule="auto"/>
              <w:jc w:val="center"/>
              <w:rPr>
                <w:rFonts w:ascii="Arial" w:hAnsi="Arial" w:cs="Arial"/>
                <w:sz w:val="20"/>
              </w:rPr>
            </w:pPr>
            <w:r>
              <w:rPr>
                <w:rFonts w:ascii="Arial" w:hAnsi="Arial" w:cs="Arial"/>
                <w:sz w:val="20"/>
                <w:szCs w:val="22"/>
              </w:rPr>
              <w:t>22.01.</w:t>
            </w:r>
            <w:r w:rsidRPr="00CB27E9">
              <w:rPr>
                <w:rFonts w:ascii="Arial" w:hAnsi="Arial" w:cs="Arial"/>
                <w:sz w:val="20"/>
                <w:szCs w:val="22"/>
              </w:rPr>
              <w:t>20</w:t>
            </w:r>
            <w:r>
              <w:rPr>
                <w:rFonts w:ascii="Arial" w:hAnsi="Arial" w:cs="Arial"/>
                <w:sz w:val="20"/>
                <w:szCs w:val="22"/>
              </w:rPr>
              <w:t>20</w:t>
            </w:r>
          </w:p>
        </w:tc>
        <w:tc>
          <w:tcPr>
            <w:tcW w:w="1275" w:type="dxa"/>
          </w:tcPr>
          <w:p w:rsidR="00AA2BE5" w:rsidRPr="002424D3" w:rsidRDefault="00AA2BE5" w:rsidP="00AA2BE5">
            <w:pPr>
              <w:spacing w:before="40" w:after="40" w:line="276" w:lineRule="auto"/>
              <w:jc w:val="center"/>
              <w:rPr>
                <w:rFonts w:ascii="Arial" w:hAnsi="Arial" w:cs="Arial"/>
                <w:sz w:val="20"/>
              </w:rPr>
            </w:pPr>
            <w:r w:rsidRPr="002424D3">
              <w:rPr>
                <w:rFonts w:ascii="Arial" w:hAnsi="Arial" w:cs="Arial"/>
                <w:sz w:val="20"/>
                <w:szCs w:val="22"/>
              </w:rPr>
              <w:t>1</w:t>
            </w:r>
            <w:r>
              <w:rPr>
                <w:rFonts w:ascii="Arial" w:hAnsi="Arial" w:cs="Arial"/>
                <w:sz w:val="20"/>
                <w:szCs w:val="22"/>
              </w:rPr>
              <w:t>5</w:t>
            </w:r>
            <w:r w:rsidRPr="002424D3">
              <w:rPr>
                <w:rFonts w:ascii="Arial" w:hAnsi="Arial" w:cs="Arial"/>
                <w:sz w:val="20"/>
                <w:szCs w:val="22"/>
              </w:rPr>
              <w:t>:00</w:t>
            </w:r>
          </w:p>
        </w:tc>
        <w:tc>
          <w:tcPr>
            <w:tcW w:w="1843" w:type="dxa"/>
            <w:vMerge w:val="restart"/>
            <w:vAlign w:val="center"/>
          </w:tcPr>
          <w:p w:rsidR="00AA2BE5" w:rsidRPr="002424D3" w:rsidRDefault="00AA2BE5" w:rsidP="00AA2BE5">
            <w:pPr>
              <w:spacing w:before="40" w:after="40" w:line="276" w:lineRule="auto"/>
              <w:jc w:val="center"/>
              <w:rPr>
                <w:rFonts w:ascii="Arial" w:hAnsi="Arial" w:cs="Arial"/>
                <w:sz w:val="20"/>
              </w:rPr>
            </w:pPr>
            <w:r w:rsidRPr="002424D3">
              <w:rPr>
                <w:rFonts w:ascii="Arial" w:hAnsi="Arial" w:cs="Arial"/>
                <w:sz w:val="18"/>
                <w:szCs w:val="18"/>
              </w:rPr>
              <w:t>Duyurularda ilan edilen yerler.</w:t>
            </w:r>
          </w:p>
        </w:tc>
      </w:tr>
      <w:tr w:rsidR="00AA2BE5" w:rsidRPr="002424D3" w:rsidTr="00CB27E9">
        <w:trPr>
          <w:trHeight w:val="396"/>
        </w:trPr>
        <w:tc>
          <w:tcPr>
            <w:tcW w:w="1981" w:type="dxa"/>
            <w:vAlign w:val="center"/>
          </w:tcPr>
          <w:p w:rsidR="00AA2BE5" w:rsidRPr="002424D3" w:rsidRDefault="00AA2BE5" w:rsidP="00AA2BE5">
            <w:pPr>
              <w:spacing w:before="60" w:after="60" w:line="276" w:lineRule="auto"/>
              <w:rPr>
                <w:rFonts w:ascii="Arial" w:hAnsi="Arial" w:cs="Arial"/>
                <w:b/>
                <w:sz w:val="20"/>
              </w:rPr>
            </w:pPr>
            <w:r w:rsidRPr="002424D3">
              <w:rPr>
                <w:rFonts w:ascii="Arial" w:hAnsi="Arial" w:cs="Arial"/>
                <w:b/>
                <w:sz w:val="20"/>
                <w:szCs w:val="22"/>
              </w:rPr>
              <w:t>DOKTORA</w:t>
            </w:r>
          </w:p>
        </w:tc>
        <w:tc>
          <w:tcPr>
            <w:tcW w:w="1427" w:type="dxa"/>
            <w:vAlign w:val="center"/>
          </w:tcPr>
          <w:p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w:t>
            </w:r>
          </w:p>
        </w:tc>
        <w:tc>
          <w:tcPr>
            <w:tcW w:w="1147" w:type="dxa"/>
            <w:vAlign w:val="center"/>
          </w:tcPr>
          <w:p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w:t>
            </w:r>
          </w:p>
        </w:tc>
        <w:tc>
          <w:tcPr>
            <w:tcW w:w="1601" w:type="dxa"/>
            <w:vAlign w:val="center"/>
          </w:tcPr>
          <w:p w:rsidR="00AA2BE5" w:rsidRPr="002424D3" w:rsidRDefault="00AA2BE5" w:rsidP="00AA2BE5">
            <w:pPr>
              <w:spacing w:before="60" w:after="60" w:line="276" w:lineRule="auto"/>
              <w:jc w:val="center"/>
              <w:rPr>
                <w:rFonts w:ascii="Arial" w:hAnsi="Arial" w:cs="Arial"/>
                <w:sz w:val="20"/>
              </w:rPr>
            </w:pPr>
            <w:r>
              <w:rPr>
                <w:rFonts w:ascii="Arial" w:hAnsi="Arial" w:cs="Arial"/>
                <w:sz w:val="20"/>
                <w:szCs w:val="22"/>
              </w:rPr>
              <w:t>22.01.</w:t>
            </w:r>
            <w:r w:rsidRPr="00CB27E9">
              <w:rPr>
                <w:rFonts w:ascii="Arial" w:hAnsi="Arial" w:cs="Arial"/>
                <w:sz w:val="20"/>
                <w:szCs w:val="22"/>
              </w:rPr>
              <w:t>20</w:t>
            </w:r>
            <w:r>
              <w:rPr>
                <w:rFonts w:ascii="Arial" w:hAnsi="Arial" w:cs="Arial"/>
                <w:sz w:val="20"/>
                <w:szCs w:val="22"/>
              </w:rPr>
              <w:t>20</w:t>
            </w:r>
          </w:p>
        </w:tc>
        <w:tc>
          <w:tcPr>
            <w:tcW w:w="722" w:type="dxa"/>
            <w:vAlign w:val="center"/>
          </w:tcPr>
          <w:p w:rsidR="00AA2BE5" w:rsidRPr="002424D3" w:rsidRDefault="00AA2BE5" w:rsidP="00AA2BE5">
            <w:pPr>
              <w:spacing w:before="60" w:after="60" w:line="276" w:lineRule="auto"/>
              <w:jc w:val="center"/>
              <w:rPr>
                <w:rFonts w:ascii="Arial" w:hAnsi="Arial" w:cs="Arial"/>
                <w:sz w:val="20"/>
              </w:rPr>
            </w:pPr>
            <w:r w:rsidRPr="002424D3">
              <w:rPr>
                <w:rFonts w:ascii="Arial" w:hAnsi="Arial" w:cs="Arial"/>
                <w:sz w:val="20"/>
                <w:szCs w:val="22"/>
              </w:rPr>
              <w:t>10:00</w:t>
            </w:r>
          </w:p>
        </w:tc>
        <w:tc>
          <w:tcPr>
            <w:tcW w:w="1217" w:type="dxa"/>
            <w:vAlign w:val="center"/>
          </w:tcPr>
          <w:p w:rsidR="00AA2BE5" w:rsidRPr="002424D3" w:rsidRDefault="00AA2BE5" w:rsidP="00AA2BE5">
            <w:pPr>
              <w:spacing w:before="60" w:after="60" w:line="276" w:lineRule="auto"/>
              <w:jc w:val="center"/>
              <w:rPr>
                <w:rFonts w:ascii="Arial" w:hAnsi="Arial" w:cs="Arial"/>
                <w:sz w:val="20"/>
              </w:rPr>
            </w:pPr>
            <w:r>
              <w:rPr>
                <w:rFonts w:ascii="Arial" w:hAnsi="Arial" w:cs="Arial"/>
                <w:sz w:val="20"/>
                <w:szCs w:val="22"/>
              </w:rPr>
              <w:t>22.01.</w:t>
            </w:r>
            <w:r w:rsidRPr="00CB27E9">
              <w:rPr>
                <w:rFonts w:ascii="Arial" w:hAnsi="Arial" w:cs="Arial"/>
                <w:sz w:val="20"/>
                <w:szCs w:val="22"/>
              </w:rPr>
              <w:t>20</w:t>
            </w:r>
            <w:r>
              <w:rPr>
                <w:rFonts w:ascii="Arial" w:hAnsi="Arial" w:cs="Arial"/>
                <w:sz w:val="20"/>
                <w:szCs w:val="22"/>
              </w:rPr>
              <w:t>20</w:t>
            </w:r>
          </w:p>
        </w:tc>
        <w:tc>
          <w:tcPr>
            <w:tcW w:w="1275" w:type="dxa"/>
          </w:tcPr>
          <w:p w:rsidR="00AA2BE5" w:rsidRPr="002424D3" w:rsidRDefault="00AA2BE5" w:rsidP="00AA2BE5">
            <w:pPr>
              <w:spacing w:before="40" w:after="40" w:line="276" w:lineRule="auto"/>
              <w:jc w:val="center"/>
              <w:rPr>
                <w:rFonts w:ascii="Arial" w:hAnsi="Arial" w:cs="Arial"/>
                <w:sz w:val="20"/>
              </w:rPr>
            </w:pPr>
            <w:r w:rsidRPr="002424D3">
              <w:rPr>
                <w:rFonts w:ascii="Arial" w:hAnsi="Arial" w:cs="Arial"/>
                <w:sz w:val="20"/>
                <w:szCs w:val="22"/>
              </w:rPr>
              <w:t>1</w:t>
            </w:r>
            <w:r>
              <w:rPr>
                <w:rFonts w:ascii="Arial" w:hAnsi="Arial" w:cs="Arial"/>
                <w:sz w:val="20"/>
                <w:szCs w:val="22"/>
              </w:rPr>
              <w:t>5</w:t>
            </w:r>
            <w:r w:rsidRPr="002424D3">
              <w:rPr>
                <w:rFonts w:ascii="Arial" w:hAnsi="Arial" w:cs="Arial"/>
                <w:sz w:val="20"/>
                <w:szCs w:val="22"/>
              </w:rPr>
              <w:t>:00</w:t>
            </w:r>
          </w:p>
        </w:tc>
        <w:tc>
          <w:tcPr>
            <w:tcW w:w="1843" w:type="dxa"/>
            <w:vMerge/>
            <w:vAlign w:val="center"/>
          </w:tcPr>
          <w:p w:rsidR="00AA2BE5" w:rsidRPr="002424D3" w:rsidRDefault="00AA2BE5" w:rsidP="00AA2BE5">
            <w:pPr>
              <w:spacing w:before="40" w:after="40" w:line="276" w:lineRule="auto"/>
              <w:jc w:val="center"/>
              <w:rPr>
                <w:rFonts w:ascii="Arial" w:hAnsi="Arial" w:cs="Arial"/>
                <w:sz w:val="20"/>
              </w:rPr>
            </w:pPr>
          </w:p>
        </w:tc>
      </w:tr>
    </w:tbl>
    <w:p w:rsidR="00BF5987" w:rsidRPr="002424D3" w:rsidRDefault="00BF5987">
      <w:pPr>
        <w:rPr>
          <w:rFonts w:ascii="Arial" w:hAnsi="Arial" w:cs="Arial"/>
          <w:b/>
          <w:sz w:val="18"/>
          <w:szCs w:val="18"/>
        </w:rPr>
      </w:pPr>
    </w:p>
    <w:p w:rsidR="00BF5987" w:rsidRPr="002424D3" w:rsidRDefault="00BF5987">
      <w:pPr>
        <w:rPr>
          <w:rFonts w:ascii="Arial" w:hAnsi="Arial" w:cs="Arial"/>
          <w:b/>
          <w:sz w:val="18"/>
          <w:szCs w:val="18"/>
        </w:rPr>
      </w:pPr>
    </w:p>
    <w:p w:rsidR="00C940EE" w:rsidRPr="002424D3" w:rsidRDefault="00C940EE">
      <w:pPr>
        <w:rPr>
          <w:rFonts w:ascii="Arial" w:hAnsi="Arial" w:cs="Arial"/>
          <w:b/>
          <w:sz w:val="18"/>
          <w:szCs w:val="18"/>
        </w:rPr>
      </w:pPr>
      <w:r w:rsidRPr="002424D3">
        <w:rPr>
          <w:rFonts w:ascii="Arial" w:hAnsi="Arial" w:cs="Arial"/>
          <w:b/>
          <w:sz w:val="18"/>
          <w:szCs w:val="18"/>
        </w:rPr>
        <w:t>F- SONUÇLARIN İLANI VE KAYIT TAKVİMİ</w:t>
      </w:r>
    </w:p>
    <w:p w:rsidR="00556525" w:rsidRPr="002424D3" w:rsidRDefault="00556525">
      <w:pPr>
        <w:rPr>
          <w:rFonts w:ascii="Arial" w:hAnsi="Arial" w:cs="Arial"/>
          <w:sz w:val="16"/>
          <w:szCs w:val="16"/>
        </w:rPr>
      </w:pPr>
    </w:p>
    <w:tbl>
      <w:tblPr>
        <w:tblW w:w="0" w:type="auto"/>
        <w:tblInd w:w="895" w:type="dxa"/>
        <w:tblLayout w:type="fixed"/>
        <w:tblLook w:val="0000" w:firstRow="0" w:lastRow="0" w:firstColumn="0" w:lastColumn="0" w:noHBand="0" w:noVBand="0"/>
      </w:tblPr>
      <w:tblGrid>
        <w:gridCol w:w="5309"/>
        <w:gridCol w:w="7899"/>
      </w:tblGrid>
      <w:tr w:rsidR="00BF5987" w:rsidRPr="002424D3"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vAlign w:val="center"/>
          </w:tcPr>
          <w:p w:rsidR="00BF5987" w:rsidRPr="002424D3" w:rsidRDefault="00BF5987" w:rsidP="00BF5987">
            <w:pPr>
              <w:spacing w:before="60" w:after="40"/>
              <w:jc w:val="both"/>
              <w:rPr>
                <w:rFonts w:ascii="Arial" w:hAnsi="Arial" w:cs="Arial"/>
                <w:sz w:val="18"/>
                <w:szCs w:val="18"/>
              </w:rPr>
            </w:pPr>
            <w:r w:rsidRPr="002424D3">
              <w:rPr>
                <w:rFonts w:ascii="Arial" w:hAnsi="Arial" w:cs="Arial"/>
                <w:sz w:val="18"/>
                <w:szCs w:val="18"/>
              </w:rPr>
              <w:t>Yabancı Dil Sınav Sonuçlarının İlanı</w:t>
            </w:r>
          </w:p>
        </w:tc>
        <w:tc>
          <w:tcPr>
            <w:tcW w:w="7899" w:type="dxa"/>
            <w:tcBorders>
              <w:top w:val="single" w:sz="4" w:space="0" w:color="auto"/>
              <w:left w:val="single" w:sz="4" w:space="0" w:color="auto"/>
              <w:bottom w:val="single" w:sz="4" w:space="0" w:color="auto"/>
              <w:right w:val="single" w:sz="4" w:space="0" w:color="auto"/>
            </w:tcBorders>
            <w:vAlign w:val="center"/>
          </w:tcPr>
          <w:p w:rsidR="00BF5987" w:rsidRPr="002424D3" w:rsidRDefault="00CB27E9" w:rsidP="00101B93">
            <w:pPr>
              <w:spacing w:before="60" w:after="40"/>
              <w:rPr>
                <w:rFonts w:ascii="Arial" w:hAnsi="Arial" w:cs="Arial"/>
                <w:sz w:val="18"/>
                <w:szCs w:val="18"/>
              </w:rPr>
            </w:pPr>
            <w:r w:rsidRPr="00CB27E9">
              <w:rPr>
                <w:rFonts w:ascii="Arial" w:hAnsi="Arial" w:cs="Arial"/>
                <w:sz w:val="20"/>
                <w:szCs w:val="22"/>
              </w:rPr>
              <w:t>2</w:t>
            </w:r>
            <w:r w:rsidR="00AA2BE5">
              <w:rPr>
                <w:rFonts w:ascii="Arial" w:hAnsi="Arial" w:cs="Arial"/>
                <w:sz w:val="20"/>
                <w:szCs w:val="22"/>
              </w:rPr>
              <w:t>1</w:t>
            </w:r>
            <w:r>
              <w:rPr>
                <w:rFonts w:ascii="Arial" w:hAnsi="Arial" w:cs="Arial"/>
                <w:sz w:val="20"/>
                <w:szCs w:val="22"/>
              </w:rPr>
              <w:t xml:space="preserve"> </w:t>
            </w:r>
            <w:r w:rsidR="00AA2BE5">
              <w:rPr>
                <w:rFonts w:ascii="Arial" w:hAnsi="Arial" w:cs="Arial"/>
                <w:sz w:val="20"/>
                <w:szCs w:val="22"/>
              </w:rPr>
              <w:t>Ocak</w:t>
            </w:r>
            <w:r>
              <w:rPr>
                <w:rFonts w:ascii="Arial" w:hAnsi="Arial" w:cs="Arial"/>
                <w:sz w:val="20"/>
                <w:szCs w:val="22"/>
              </w:rPr>
              <w:t xml:space="preserve"> </w:t>
            </w:r>
            <w:r w:rsidRPr="00CB27E9">
              <w:rPr>
                <w:rFonts w:ascii="Arial" w:hAnsi="Arial" w:cs="Arial"/>
                <w:sz w:val="20"/>
                <w:szCs w:val="22"/>
              </w:rPr>
              <w:t>20</w:t>
            </w:r>
            <w:r w:rsidR="00AA2BE5">
              <w:rPr>
                <w:rFonts w:ascii="Arial" w:hAnsi="Arial" w:cs="Arial"/>
                <w:sz w:val="20"/>
                <w:szCs w:val="22"/>
              </w:rPr>
              <w:t>20</w:t>
            </w:r>
            <w:r>
              <w:rPr>
                <w:rFonts w:ascii="Arial" w:hAnsi="Arial" w:cs="Arial"/>
                <w:sz w:val="20"/>
                <w:szCs w:val="22"/>
              </w:rPr>
              <w:t xml:space="preserve"> </w:t>
            </w:r>
            <w:r w:rsidR="00DB5195" w:rsidRPr="002424D3">
              <w:rPr>
                <w:rFonts w:ascii="Arial" w:hAnsi="Arial" w:cs="Arial"/>
                <w:sz w:val="18"/>
                <w:szCs w:val="18"/>
              </w:rPr>
              <w:t>Saat: 17:00</w:t>
            </w:r>
          </w:p>
        </w:tc>
      </w:tr>
      <w:tr w:rsidR="00CB27E9" w:rsidRPr="002424D3"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rsidR="00CB27E9" w:rsidRPr="002424D3" w:rsidRDefault="00CB27E9" w:rsidP="00CB27E9">
            <w:pPr>
              <w:spacing w:before="60" w:after="40"/>
              <w:jc w:val="both"/>
              <w:rPr>
                <w:rFonts w:ascii="Arial" w:hAnsi="Arial" w:cs="Arial"/>
                <w:sz w:val="18"/>
                <w:szCs w:val="18"/>
              </w:rPr>
            </w:pPr>
            <w:r w:rsidRPr="002424D3">
              <w:rPr>
                <w:rFonts w:ascii="Arial" w:hAnsi="Arial" w:cs="Arial"/>
                <w:sz w:val="18"/>
                <w:szCs w:val="18"/>
              </w:rPr>
              <w:t>Giriş Sınav Sonuçları ve Öğrenci Numaralarının İlanı</w:t>
            </w:r>
          </w:p>
        </w:tc>
        <w:tc>
          <w:tcPr>
            <w:tcW w:w="7899" w:type="dxa"/>
            <w:tcBorders>
              <w:top w:val="single" w:sz="4" w:space="0" w:color="auto"/>
              <w:left w:val="single" w:sz="4" w:space="0" w:color="auto"/>
              <w:bottom w:val="single" w:sz="4" w:space="0" w:color="auto"/>
              <w:right w:val="single" w:sz="4" w:space="0" w:color="auto"/>
            </w:tcBorders>
          </w:tcPr>
          <w:p w:rsidR="00CB27E9" w:rsidRPr="004B7BB5" w:rsidRDefault="00AA2BE5" w:rsidP="00CB27E9">
            <w:pPr>
              <w:spacing w:before="60" w:after="40"/>
              <w:jc w:val="both"/>
              <w:rPr>
                <w:rFonts w:ascii="Arial" w:hAnsi="Arial" w:cs="Arial"/>
                <w:sz w:val="18"/>
                <w:szCs w:val="18"/>
              </w:rPr>
            </w:pPr>
            <w:r w:rsidRPr="00CB27E9">
              <w:rPr>
                <w:rFonts w:ascii="Arial" w:hAnsi="Arial" w:cs="Arial"/>
                <w:sz w:val="20"/>
                <w:szCs w:val="22"/>
              </w:rPr>
              <w:t>2</w:t>
            </w:r>
            <w:r>
              <w:rPr>
                <w:rFonts w:ascii="Arial" w:hAnsi="Arial" w:cs="Arial"/>
                <w:sz w:val="20"/>
                <w:szCs w:val="22"/>
              </w:rPr>
              <w:t xml:space="preserve">4 Ocak </w:t>
            </w:r>
            <w:r w:rsidRPr="00CB27E9">
              <w:rPr>
                <w:rFonts w:ascii="Arial" w:hAnsi="Arial" w:cs="Arial"/>
                <w:sz w:val="20"/>
                <w:szCs w:val="22"/>
              </w:rPr>
              <w:t>20</w:t>
            </w:r>
            <w:r>
              <w:rPr>
                <w:rFonts w:ascii="Arial" w:hAnsi="Arial" w:cs="Arial"/>
                <w:sz w:val="20"/>
                <w:szCs w:val="22"/>
              </w:rPr>
              <w:t>20</w:t>
            </w:r>
          </w:p>
        </w:tc>
      </w:tr>
      <w:tr w:rsidR="00AA2BE5" w:rsidRPr="002424D3" w:rsidTr="00E84553">
        <w:trPr>
          <w:trHeight w:val="438"/>
        </w:trPr>
        <w:tc>
          <w:tcPr>
            <w:tcW w:w="5309" w:type="dxa"/>
            <w:tcBorders>
              <w:top w:val="single" w:sz="4" w:space="0" w:color="000000"/>
              <w:left w:val="single" w:sz="4" w:space="0" w:color="000000"/>
              <w:bottom w:val="single" w:sz="4" w:space="0" w:color="000000"/>
              <w:right w:val="single" w:sz="4" w:space="0" w:color="auto"/>
            </w:tcBorders>
            <w:shd w:val="clear" w:color="auto" w:fill="auto"/>
          </w:tcPr>
          <w:p w:rsidR="00AA2BE5" w:rsidRPr="002424D3" w:rsidRDefault="00AA2BE5" w:rsidP="00AA2BE5">
            <w:pPr>
              <w:spacing w:before="60" w:after="40"/>
              <w:jc w:val="both"/>
              <w:rPr>
                <w:rFonts w:ascii="Arial" w:hAnsi="Arial" w:cs="Arial"/>
                <w:sz w:val="18"/>
                <w:szCs w:val="18"/>
              </w:rPr>
            </w:pPr>
            <w:r w:rsidRPr="002424D3">
              <w:rPr>
                <w:rFonts w:ascii="Arial" w:hAnsi="Arial" w:cs="Arial"/>
                <w:sz w:val="18"/>
                <w:szCs w:val="18"/>
              </w:rPr>
              <w:t>Lisansüstü Programlara Kesin Kayıtların Yapılması</w:t>
            </w:r>
          </w:p>
        </w:tc>
        <w:tc>
          <w:tcPr>
            <w:tcW w:w="7899" w:type="dxa"/>
            <w:tcBorders>
              <w:top w:val="single" w:sz="4" w:space="0" w:color="auto"/>
              <w:left w:val="single" w:sz="4" w:space="0" w:color="auto"/>
              <w:bottom w:val="single" w:sz="4" w:space="0" w:color="auto"/>
              <w:right w:val="single" w:sz="4" w:space="0" w:color="auto"/>
            </w:tcBorders>
          </w:tcPr>
          <w:p w:rsidR="00E84553" w:rsidRPr="00E84553" w:rsidRDefault="00AA2BE5" w:rsidP="00AA2BE5">
            <w:pPr>
              <w:spacing w:before="60" w:after="40"/>
              <w:jc w:val="both"/>
              <w:rPr>
                <w:rFonts w:ascii="Arial" w:hAnsi="Arial" w:cs="Arial"/>
                <w:sz w:val="20"/>
                <w:szCs w:val="22"/>
              </w:rPr>
            </w:pPr>
            <w:r w:rsidRPr="00CB27E9">
              <w:rPr>
                <w:rFonts w:ascii="Arial" w:hAnsi="Arial" w:cs="Arial"/>
                <w:sz w:val="20"/>
                <w:szCs w:val="22"/>
              </w:rPr>
              <w:t>2</w:t>
            </w:r>
            <w:r>
              <w:rPr>
                <w:rFonts w:ascii="Arial" w:hAnsi="Arial" w:cs="Arial"/>
                <w:sz w:val="20"/>
                <w:szCs w:val="22"/>
              </w:rPr>
              <w:t xml:space="preserve">7-29 Ocak </w:t>
            </w:r>
            <w:r w:rsidRPr="00CB27E9">
              <w:rPr>
                <w:rFonts w:ascii="Arial" w:hAnsi="Arial" w:cs="Arial"/>
                <w:sz w:val="20"/>
                <w:szCs w:val="22"/>
              </w:rPr>
              <w:t>20</w:t>
            </w:r>
            <w:r>
              <w:rPr>
                <w:rFonts w:ascii="Arial" w:hAnsi="Arial" w:cs="Arial"/>
                <w:sz w:val="20"/>
                <w:szCs w:val="22"/>
              </w:rPr>
              <w:t>20</w:t>
            </w:r>
            <w:r w:rsidR="00E84553">
              <w:rPr>
                <w:rFonts w:ascii="Arial" w:hAnsi="Arial" w:cs="Arial"/>
                <w:sz w:val="20"/>
                <w:szCs w:val="22"/>
              </w:rPr>
              <w:t xml:space="preserve">   </w:t>
            </w:r>
            <w:r w:rsidR="00E84553" w:rsidRPr="00E84553">
              <w:rPr>
                <w:b/>
                <w:sz w:val="20"/>
              </w:rPr>
              <w:t>Kayıt Saatleri:</w:t>
            </w:r>
            <w:r w:rsidR="00E84553" w:rsidRPr="00E84553">
              <w:rPr>
                <w:sz w:val="20"/>
              </w:rPr>
              <w:t xml:space="preserve"> 09:00 /</w:t>
            </w:r>
            <w:proofErr w:type="gramStart"/>
            <w:r w:rsidR="00E84553" w:rsidRPr="00E84553">
              <w:rPr>
                <w:sz w:val="20"/>
              </w:rPr>
              <w:t>12:00</w:t>
            </w:r>
            <w:r w:rsidR="00E84553">
              <w:rPr>
                <w:rFonts w:ascii="Arial" w:hAnsi="Arial" w:cs="Arial"/>
                <w:sz w:val="20"/>
                <w:szCs w:val="22"/>
              </w:rPr>
              <w:t xml:space="preserve">  ile</w:t>
            </w:r>
            <w:proofErr w:type="gramEnd"/>
            <w:r w:rsidR="00E84553">
              <w:rPr>
                <w:rFonts w:ascii="Arial" w:hAnsi="Arial" w:cs="Arial"/>
                <w:sz w:val="20"/>
                <w:szCs w:val="22"/>
              </w:rPr>
              <w:t xml:space="preserve"> </w:t>
            </w:r>
            <w:r w:rsidR="00E84553" w:rsidRPr="00E84553">
              <w:rPr>
                <w:sz w:val="20"/>
              </w:rPr>
              <w:t>14:00/16:00</w:t>
            </w:r>
          </w:p>
        </w:tc>
      </w:tr>
      <w:tr w:rsidR="00AA2BE5" w:rsidRPr="002424D3"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rsidR="00AA2BE5" w:rsidRPr="0079630A" w:rsidRDefault="00AA2BE5" w:rsidP="00AA2BE5">
            <w:pPr>
              <w:spacing w:before="60" w:after="40"/>
              <w:jc w:val="both"/>
              <w:rPr>
                <w:rFonts w:ascii="Arial" w:hAnsi="Arial" w:cs="Arial"/>
                <w:sz w:val="18"/>
                <w:szCs w:val="18"/>
              </w:rPr>
            </w:pPr>
            <w:r w:rsidRPr="0079630A">
              <w:rPr>
                <w:rFonts w:ascii="Arial" w:hAnsi="Arial" w:cs="Arial"/>
                <w:sz w:val="18"/>
                <w:szCs w:val="18"/>
              </w:rPr>
              <w:t xml:space="preserve">Lisansüstü Programlara </w:t>
            </w:r>
            <w:r w:rsidRPr="0079630A">
              <w:rPr>
                <w:rFonts w:ascii="Arial" w:hAnsi="Arial" w:cs="Arial"/>
                <w:sz w:val="18"/>
                <w:szCs w:val="18"/>
                <w:lang w:eastAsia="tr-TR"/>
              </w:rPr>
              <w:t>Yedek Öğrenci Kayıtlarının Yapılması</w:t>
            </w:r>
          </w:p>
        </w:tc>
        <w:tc>
          <w:tcPr>
            <w:tcW w:w="7899" w:type="dxa"/>
            <w:tcBorders>
              <w:top w:val="single" w:sz="4" w:space="0" w:color="auto"/>
              <w:left w:val="single" w:sz="4" w:space="0" w:color="auto"/>
              <w:bottom w:val="single" w:sz="4" w:space="0" w:color="auto"/>
              <w:right w:val="single" w:sz="4" w:space="0" w:color="auto"/>
            </w:tcBorders>
          </w:tcPr>
          <w:p w:rsidR="00AA2BE5" w:rsidRPr="004B7BB5" w:rsidRDefault="00AA2BE5" w:rsidP="00AA2BE5">
            <w:pPr>
              <w:spacing w:before="60" w:after="40"/>
              <w:jc w:val="both"/>
              <w:rPr>
                <w:rFonts w:ascii="Arial" w:hAnsi="Arial" w:cs="Arial"/>
                <w:sz w:val="18"/>
                <w:szCs w:val="18"/>
              </w:rPr>
            </w:pPr>
            <w:r>
              <w:rPr>
                <w:rFonts w:ascii="Arial" w:hAnsi="Arial" w:cs="Arial"/>
                <w:sz w:val="20"/>
                <w:szCs w:val="22"/>
              </w:rPr>
              <w:t xml:space="preserve">30-31 Ocak </w:t>
            </w:r>
            <w:r w:rsidRPr="00CB27E9">
              <w:rPr>
                <w:rFonts w:ascii="Arial" w:hAnsi="Arial" w:cs="Arial"/>
                <w:sz w:val="20"/>
                <w:szCs w:val="22"/>
              </w:rPr>
              <w:t>20</w:t>
            </w:r>
            <w:r>
              <w:rPr>
                <w:rFonts w:ascii="Arial" w:hAnsi="Arial" w:cs="Arial"/>
                <w:sz w:val="20"/>
                <w:szCs w:val="22"/>
              </w:rPr>
              <w:t>20</w:t>
            </w:r>
            <w:r w:rsidR="00E84553">
              <w:rPr>
                <w:rFonts w:ascii="Arial" w:hAnsi="Arial" w:cs="Arial"/>
                <w:sz w:val="20"/>
                <w:szCs w:val="22"/>
              </w:rPr>
              <w:t xml:space="preserve">   </w:t>
            </w:r>
            <w:r w:rsidR="00E84553" w:rsidRPr="00E84553">
              <w:rPr>
                <w:b/>
                <w:sz w:val="20"/>
              </w:rPr>
              <w:t>Kayıt Saatleri:</w:t>
            </w:r>
            <w:r w:rsidR="00E84553" w:rsidRPr="00E84553">
              <w:rPr>
                <w:sz w:val="20"/>
              </w:rPr>
              <w:t xml:space="preserve"> 09:00 /</w:t>
            </w:r>
            <w:proofErr w:type="gramStart"/>
            <w:r w:rsidR="00E84553" w:rsidRPr="00E84553">
              <w:rPr>
                <w:sz w:val="20"/>
              </w:rPr>
              <w:t>12:00</w:t>
            </w:r>
            <w:r w:rsidR="00E84553">
              <w:rPr>
                <w:rFonts w:ascii="Arial" w:hAnsi="Arial" w:cs="Arial"/>
                <w:sz w:val="20"/>
                <w:szCs w:val="22"/>
              </w:rPr>
              <w:t xml:space="preserve">  ile</w:t>
            </w:r>
            <w:proofErr w:type="gramEnd"/>
            <w:r w:rsidR="00E84553">
              <w:rPr>
                <w:rFonts w:ascii="Arial" w:hAnsi="Arial" w:cs="Arial"/>
                <w:sz w:val="20"/>
                <w:szCs w:val="22"/>
              </w:rPr>
              <w:t xml:space="preserve"> </w:t>
            </w:r>
            <w:r w:rsidR="00E84553" w:rsidRPr="00E84553">
              <w:rPr>
                <w:sz w:val="20"/>
              </w:rPr>
              <w:t>14:00/16:00</w:t>
            </w:r>
          </w:p>
        </w:tc>
      </w:tr>
      <w:tr w:rsidR="00AA2BE5" w:rsidRPr="002424D3"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rsidR="00AA2BE5" w:rsidRPr="002424D3" w:rsidRDefault="00AA2BE5" w:rsidP="00AA2BE5">
            <w:pPr>
              <w:spacing w:before="60" w:after="40"/>
              <w:jc w:val="both"/>
              <w:rPr>
                <w:rFonts w:ascii="Arial" w:hAnsi="Arial" w:cs="Arial"/>
                <w:sz w:val="18"/>
                <w:szCs w:val="18"/>
              </w:rPr>
            </w:pPr>
            <w:r w:rsidRPr="002424D3">
              <w:rPr>
                <w:rFonts w:ascii="Arial" w:hAnsi="Arial" w:cs="Arial"/>
                <w:sz w:val="18"/>
                <w:szCs w:val="18"/>
              </w:rPr>
              <w:t>Ders Alma Haftası</w:t>
            </w:r>
          </w:p>
        </w:tc>
        <w:tc>
          <w:tcPr>
            <w:tcW w:w="7899" w:type="dxa"/>
            <w:tcBorders>
              <w:top w:val="single" w:sz="4" w:space="0" w:color="auto"/>
              <w:left w:val="single" w:sz="4" w:space="0" w:color="auto"/>
              <w:bottom w:val="single" w:sz="4" w:space="0" w:color="auto"/>
              <w:right w:val="single" w:sz="4" w:space="0" w:color="auto"/>
            </w:tcBorders>
          </w:tcPr>
          <w:p w:rsidR="00AA2BE5" w:rsidRPr="004B7BB5" w:rsidRDefault="00AA2BE5" w:rsidP="00AA2BE5">
            <w:pPr>
              <w:spacing w:before="60" w:after="40"/>
              <w:jc w:val="both"/>
              <w:rPr>
                <w:rFonts w:ascii="Arial" w:hAnsi="Arial" w:cs="Arial"/>
                <w:sz w:val="18"/>
                <w:szCs w:val="18"/>
              </w:rPr>
            </w:pPr>
            <w:r w:rsidRPr="00CB27E9">
              <w:rPr>
                <w:rFonts w:ascii="Arial" w:hAnsi="Arial" w:cs="Arial"/>
                <w:sz w:val="20"/>
                <w:szCs w:val="22"/>
              </w:rPr>
              <w:t>2</w:t>
            </w:r>
            <w:r>
              <w:rPr>
                <w:rFonts w:ascii="Arial" w:hAnsi="Arial" w:cs="Arial"/>
                <w:sz w:val="20"/>
                <w:szCs w:val="22"/>
              </w:rPr>
              <w:t xml:space="preserve">7-31 Ocak </w:t>
            </w:r>
            <w:r w:rsidRPr="00CB27E9">
              <w:rPr>
                <w:rFonts w:ascii="Arial" w:hAnsi="Arial" w:cs="Arial"/>
                <w:sz w:val="20"/>
                <w:szCs w:val="22"/>
              </w:rPr>
              <w:t>20</w:t>
            </w:r>
            <w:r>
              <w:rPr>
                <w:rFonts w:ascii="Arial" w:hAnsi="Arial" w:cs="Arial"/>
                <w:sz w:val="20"/>
                <w:szCs w:val="22"/>
              </w:rPr>
              <w:t xml:space="preserve">20 </w:t>
            </w:r>
            <w:r w:rsidRPr="002424D3">
              <w:rPr>
                <w:rFonts w:ascii="Arial" w:hAnsi="Arial" w:cs="Arial"/>
                <w:sz w:val="18"/>
                <w:szCs w:val="18"/>
              </w:rPr>
              <w:t>Saat: 17:00</w:t>
            </w:r>
          </w:p>
        </w:tc>
      </w:tr>
      <w:tr w:rsidR="00AA2BE5" w:rsidRPr="002424D3"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rsidR="00AA2BE5" w:rsidRPr="002424D3" w:rsidRDefault="00AA2BE5" w:rsidP="00AA2BE5">
            <w:pPr>
              <w:spacing w:before="60" w:after="40"/>
              <w:jc w:val="both"/>
              <w:rPr>
                <w:rFonts w:ascii="Arial" w:hAnsi="Arial" w:cs="Arial"/>
                <w:sz w:val="18"/>
                <w:szCs w:val="18"/>
              </w:rPr>
            </w:pPr>
            <w:r w:rsidRPr="002424D3">
              <w:rPr>
                <w:rFonts w:ascii="Arial" w:hAnsi="Arial" w:cs="Arial"/>
                <w:sz w:val="18"/>
                <w:szCs w:val="18"/>
              </w:rPr>
              <w:t xml:space="preserve">Ders Almalara İlişkin Danışman Onayının Son Tarihi </w:t>
            </w:r>
          </w:p>
        </w:tc>
        <w:tc>
          <w:tcPr>
            <w:tcW w:w="7899" w:type="dxa"/>
            <w:tcBorders>
              <w:top w:val="single" w:sz="4" w:space="0" w:color="auto"/>
              <w:left w:val="single" w:sz="4" w:space="0" w:color="auto"/>
              <w:bottom w:val="single" w:sz="4" w:space="0" w:color="auto"/>
              <w:right w:val="single" w:sz="4" w:space="0" w:color="auto"/>
            </w:tcBorders>
          </w:tcPr>
          <w:p w:rsidR="00AA2BE5" w:rsidRPr="004B7BB5" w:rsidRDefault="00AA2BE5" w:rsidP="00AA2BE5">
            <w:pPr>
              <w:spacing w:before="60" w:after="40"/>
              <w:jc w:val="both"/>
              <w:rPr>
                <w:rFonts w:ascii="Arial" w:hAnsi="Arial" w:cs="Arial"/>
                <w:sz w:val="18"/>
                <w:szCs w:val="18"/>
              </w:rPr>
            </w:pPr>
            <w:r>
              <w:rPr>
                <w:rFonts w:ascii="Arial" w:hAnsi="Arial" w:cs="Arial"/>
                <w:sz w:val="20"/>
                <w:szCs w:val="22"/>
              </w:rPr>
              <w:t xml:space="preserve">31 Ocak </w:t>
            </w:r>
            <w:r w:rsidRPr="00CB27E9">
              <w:rPr>
                <w:rFonts w:ascii="Arial" w:hAnsi="Arial" w:cs="Arial"/>
                <w:sz w:val="20"/>
                <w:szCs w:val="22"/>
              </w:rPr>
              <w:t>20</w:t>
            </w:r>
            <w:r>
              <w:rPr>
                <w:rFonts w:ascii="Arial" w:hAnsi="Arial" w:cs="Arial"/>
                <w:sz w:val="20"/>
                <w:szCs w:val="22"/>
              </w:rPr>
              <w:t xml:space="preserve">20 </w:t>
            </w:r>
            <w:r>
              <w:rPr>
                <w:rFonts w:ascii="Arial" w:hAnsi="Arial" w:cs="Arial"/>
                <w:sz w:val="18"/>
                <w:szCs w:val="18"/>
              </w:rPr>
              <w:t>saat 24:00</w:t>
            </w:r>
          </w:p>
        </w:tc>
      </w:tr>
      <w:tr w:rsidR="00AA2BE5" w:rsidRPr="002424D3"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rsidR="00AA2BE5" w:rsidRPr="002424D3" w:rsidRDefault="00AA2BE5" w:rsidP="00AA2BE5">
            <w:pPr>
              <w:spacing w:before="60" w:after="40"/>
              <w:jc w:val="both"/>
              <w:rPr>
                <w:rFonts w:ascii="Arial" w:hAnsi="Arial" w:cs="Arial"/>
                <w:sz w:val="18"/>
                <w:szCs w:val="18"/>
              </w:rPr>
            </w:pPr>
            <w:r w:rsidRPr="002424D3">
              <w:rPr>
                <w:rFonts w:ascii="Arial" w:hAnsi="Arial" w:cs="Arial"/>
                <w:sz w:val="18"/>
                <w:szCs w:val="18"/>
              </w:rPr>
              <w:t>Derslerin Başlaması</w:t>
            </w:r>
          </w:p>
        </w:tc>
        <w:tc>
          <w:tcPr>
            <w:tcW w:w="7899" w:type="dxa"/>
            <w:tcBorders>
              <w:top w:val="single" w:sz="4" w:space="0" w:color="auto"/>
              <w:left w:val="single" w:sz="4" w:space="0" w:color="auto"/>
              <w:bottom w:val="single" w:sz="4" w:space="0" w:color="auto"/>
              <w:right w:val="single" w:sz="4" w:space="0" w:color="auto"/>
            </w:tcBorders>
          </w:tcPr>
          <w:p w:rsidR="00AA2BE5" w:rsidRPr="004B7BB5" w:rsidRDefault="00AA2BE5" w:rsidP="00AA2BE5">
            <w:pPr>
              <w:spacing w:before="60" w:after="40"/>
              <w:jc w:val="both"/>
              <w:rPr>
                <w:rFonts w:ascii="Arial" w:hAnsi="Arial" w:cs="Arial"/>
                <w:sz w:val="18"/>
                <w:szCs w:val="18"/>
              </w:rPr>
            </w:pPr>
            <w:r>
              <w:rPr>
                <w:rFonts w:ascii="Arial" w:hAnsi="Arial" w:cs="Arial"/>
                <w:sz w:val="20"/>
                <w:szCs w:val="22"/>
              </w:rPr>
              <w:t xml:space="preserve">03 Şubat </w:t>
            </w:r>
            <w:r w:rsidRPr="00CB27E9">
              <w:rPr>
                <w:rFonts w:ascii="Arial" w:hAnsi="Arial" w:cs="Arial"/>
                <w:sz w:val="20"/>
                <w:szCs w:val="22"/>
              </w:rPr>
              <w:t>20</w:t>
            </w:r>
            <w:r>
              <w:rPr>
                <w:rFonts w:ascii="Arial" w:hAnsi="Arial" w:cs="Arial"/>
                <w:sz w:val="20"/>
                <w:szCs w:val="22"/>
              </w:rPr>
              <w:t>20</w:t>
            </w:r>
          </w:p>
        </w:tc>
      </w:tr>
    </w:tbl>
    <w:p w:rsidR="00C940EE" w:rsidRPr="002424D3" w:rsidRDefault="00C940EE">
      <w:pPr>
        <w:jc w:val="both"/>
      </w:pPr>
    </w:p>
    <w:p w:rsidR="00C940EE" w:rsidRPr="002424D3" w:rsidRDefault="00C940EE">
      <w:pPr>
        <w:jc w:val="both"/>
        <w:rPr>
          <w:rFonts w:ascii="Arial" w:hAnsi="Arial" w:cs="Arial"/>
          <w:b/>
          <w:sz w:val="16"/>
          <w:szCs w:val="16"/>
        </w:rPr>
      </w:pPr>
      <w:r w:rsidRPr="002424D3">
        <w:rPr>
          <w:rFonts w:ascii="Arial" w:hAnsi="Arial" w:cs="Arial"/>
          <w:b/>
          <w:sz w:val="18"/>
          <w:szCs w:val="18"/>
        </w:rPr>
        <w:t>G-KESİN KAYIT İÇİN GEREKLİ BELGELER</w:t>
      </w:r>
      <w:r w:rsidR="00B64839" w:rsidRPr="002424D3">
        <w:rPr>
          <w:rFonts w:ascii="Arial" w:hAnsi="Arial" w:cs="Arial"/>
          <w:b/>
          <w:sz w:val="18"/>
          <w:szCs w:val="18"/>
        </w:rPr>
        <w:t xml:space="preserve"> </w:t>
      </w:r>
    </w:p>
    <w:p w:rsidR="00C940EE" w:rsidRPr="002424D3" w:rsidRDefault="00C940EE">
      <w:pPr>
        <w:jc w:val="both"/>
        <w:rPr>
          <w:rFonts w:ascii="Arial" w:hAnsi="Arial" w:cs="Arial"/>
          <w:b/>
          <w:sz w:val="16"/>
          <w:szCs w:val="16"/>
        </w:rPr>
      </w:pPr>
    </w:p>
    <w:p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Yüksek Lisans Programına başvuranlar için Lisans, Doktora Programına başvuranlar için Lisans ve Yüksek Lisans Mezuniyet Belgesinin as</w:t>
      </w:r>
      <w:r w:rsidR="008845A8" w:rsidRPr="002424D3">
        <w:rPr>
          <w:rFonts w:ascii="Arial" w:hAnsi="Arial" w:cs="Arial"/>
          <w:sz w:val="18"/>
          <w:szCs w:val="18"/>
        </w:rPr>
        <w:t xml:space="preserve">lı ve </w:t>
      </w:r>
      <w:r w:rsidR="008845A8" w:rsidRPr="00E84553">
        <w:rPr>
          <w:rFonts w:ascii="Arial" w:hAnsi="Arial" w:cs="Arial"/>
          <w:color w:val="FF0000"/>
          <w:sz w:val="18"/>
          <w:szCs w:val="18"/>
        </w:rPr>
        <w:t>fotokopisi</w:t>
      </w:r>
      <w:r w:rsidR="006E17D6" w:rsidRPr="00E84553">
        <w:rPr>
          <w:rFonts w:ascii="Arial" w:hAnsi="Arial" w:cs="Arial"/>
          <w:color w:val="FF0000"/>
          <w:sz w:val="18"/>
          <w:szCs w:val="18"/>
        </w:rPr>
        <w:t>,</w:t>
      </w:r>
    </w:p>
    <w:p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Yüksek Lisans Programına başvuranlar için Lisans, Doktora Programına başvuranlar için Lisans ve Yüksek Lisans Not durum belgesinin (Transkript) as</w:t>
      </w:r>
      <w:r w:rsidR="008845A8" w:rsidRPr="002424D3">
        <w:rPr>
          <w:rFonts w:ascii="Arial" w:hAnsi="Arial" w:cs="Arial"/>
          <w:sz w:val="18"/>
          <w:szCs w:val="18"/>
        </w:rPr>
        <w:t xml:space="preserve">lı ve </w:t>
      </w:r>
      <w:r w:rsidR="008845A8" w:rsidRPr="00E84553">
        <w:rPr>
          <w:rFonts w:ascii="Arial" w:hAnsi="Arial" w:cs="Arial"/>
          <w:color w:val="FF0000"/>
          <w:sz w:val="18"/>
          <w:szCs w:val="18"/>
        </w:rPr>
        <w:t>fotokopisi</w:t>
      </w:r>
      <w:r w:rsidR="006E17D6" w:rsidRPr="00E84553">
        <w:rPr>
          <w:rFonts w:ascii="Arial" w:hAnsi="Arial" w:cs="Arial"/>
          <w:color w:val="FF0000"/>
          <w:sz w:val="18"/>
          <w:szCs w:val="18"/>
        </w:rPr>
        <w:t>,</w:t>
      </w:r>
    </w:p>
    <w:p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ALES Sonuç Belgesi</w:t>
      </w:r>
      <w:r w:rsidR="006E17D6">
        <w:rPr>
          <w:rFonts w:ascii="Arial" w:hAnsi="Arial" w:cs="Arial"/>
          <w:sz w:val="18"/>
          <w:szCs w:val="18"/>
        </w:rPr>
        <w:t>,</w:t>
      </w:r>
      <w:r w:rsidR="00E37FC8" w:rsidRPr="002424D3">
        <w:rPr>
          <w:rFonts w:ascii="Arial" w:hAnsi="Arial" w:cs="Arial"/>
          <w:sz w:val="18"/>
          <w:szCs w:val="18"/>
        </w:rPr>
        <w:t xml:space="preserve"> </w:t>
      </w:r>
      <w:r w:rsidR="00E37FC8" w:rsidRPr="00E84553">
        <w:rPr>
          <w:rFonts w:ascii="Arial" w:hAnsi="Arial" w:cs="Arial"/>
          <w:color w:val="FF0000"/>
          <w:sz w:val="18"/>
          <w:szCs w:val="18"/>
        </w:rPr>
        <w:t>(Çıktısı</w:t>
      </w:r>
      <w:r w:rsidR="00B64839" w:rsidRPr="00E84553">
        <w:rPr>
          <w:rFonts w:ascii="Arial" w:hAnsi="Arial" w:cs="Arial"/>
          <w:color w:val="FF0000"/>
          <w:sz w:val="18"/>
          <w:szCs w:val="18"/>
        </w:rPr>
        <w:t>)</w:t>
      </w:r>
    </w:p>
    <w:p w:rsidR="00C940EE" w:rsidRPr="002424D3" w:rsidRDefault="00662F8D">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Y</w:t>
      </w:r>
      <w:r w:rsidR="00C940EE" w:rsidRPr="002424D3">
        <w:rPr>
          <w:rFonts w:ascii="Arial" w:hAnsi="Arial" w:cs="Arial"/>
          <w:sz w:val="18"/>
          <w:szCs w:val="18"/>
        </w:rPr>
        <w:t>DS</w:t>
      </w:r>
      <w:r w:rsidR="008845A8" w:rsidRPr="002424D3">
        <w:rPr>
          <w:rFonts w:ascii="Arial" w:hAnsi="Arial" w:cs="Arial"/>
          <w:sz w:val="18"/>
          <w:szCs w:val="18"/>
        </w:rPr>
        <w:t xml:space="preserve"> Sonuç Belgesi </w:t>
      </w:r>
      <w:r w:rsidR="006E17D6">
        <w:rPr>
          <w:rFonts w:ascii="Arial" w:hAnsi="Arial" w:cs="Arial"/>
          <w:sz w:val="18"/>
          <w:szCs w:val="18"/>
        </w:rPr>
        <w:t>,</w:t>
      </w:r>
      <w:r w:rsidR="00E37FC8" w:rsidRPr="002424D3">
        <w:rPr>
          <w:rFonts w:ascii="Arial" w:hAnsi="Arial" w:cs="Arial"/>
          <w:sz w:val="18"/>
          <w:szCs w:val="18"/>
        </w:rPr>
        <w:t xml:space="preserve">(Çıktısı) </w:t>
      </w:r>
      <w:r w:rsidR="00C940EE" w:rsidRPr="002424D3">
        <w:rPr>
          <w:rFonts w:ascii="Arial" w:hAnsi="Arial" w:cs="Arial"/>
          <w:sz w:val="18"/>
          <w:szCs w:val="18"/>
        </w:rPr>
        <w:t>(Doktora öğrencileri için)</w:t>
      </w:r>
    </w:p>
    <w:p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 xml:space="preserve">Nüfus Cüzdanın </w:t>
      </w:r>
      <w:r w:rsidR="008845A8" w:rsidRPr="002424D3">
        <w:rPr>
          <w:rFonts w:ascii="Arial" w:hAnsi="Arial" w:cs="Arial"/>
          <w:sz w:val="18"/>
          <w:szCs w:val="18"/>
        </w:rPr>
        <w:t>fotokopisi</w:t>
      </w:r>
      <w:r w:rsidR="006E17D6">
        <w:rPr>
          <w:rFonts w:ascii="Arial" w:hAnsi="Arial" w:cs="Arial"/>
          <w:sz w:val="18"/>
          <w:szCs w:val="18"/>
        </w:rPr>
        <w:t xml:space="preserve">, </w:t>
      </w:r>
      <w:r w:rsidR="008D1100" w:rsidRPr="002424D3">
        <w:rPr>
          <w:rFonts w:ascii="Arial" w:hAnsi="Arial" w:cs="Arial"/>
          <w:sz w:val="18"/>
          <w:szCs w:val="18"/>
        </w:rPr>
        <w:t xml:space="preserve">(Yeni </w:t>
      </w:r>
      <w:r w:rsidR="00B64839" w:rsidRPr="002424D3">
        <w:rPr>
          <w:rFonts w:ascii="Arial" w:hAnsi="Arial" w:cs="Arial"/>
          <w:sz w:val="18"/>
          <w:szCs w:val="18"/>
        </w:rPr>
        <w:t>TC.</w:t>
      </w:r>
      <w:r w:rsidR="008D1100" w:rsidRPr="002424D3">
        <w:rPr>
          <w:rFonts w:ascii="Arial" w:hAnsi="Arial" w:cs="Arial"/>
          <w:sz w:val="18"/>
          <w:szCs w:val="18"/>
        </w:rPr>
        <w:t xml:space="preserve"> Kimlik kartı olanlar için “Nüfus </w:t>
      </w:r>
      <w:r w:rsidR="00B64839" w:rsidRPr="002424D3">
        <w:rPr>
          <w:rFonts w:ascii="Arial" w:hAnsi="Arial" w:cs="Arial"/>
          <w:sz w:val="18"/>
          <w:szCs w:val="18"/>
        </w:rPr>
        <w:t>K</w:t>
      </w:r>
      <w:r w:rsidR="008D1100" w:rsidRPr="002424D3">
        <w:rPr>
          <w:rFonts w:ascii="Arial" w:hAnsi="Arial" w:cs="Arial"/>
          <w:sz w:val="18"/>
          <w:szCs w:val="18"/>
        </w:rPr>
        <w:t xml:space="preserve">ayıt </w:t>
      </w:r>
      <w:proofErr w:type="spellStart"/>
      <w:r w:rsidR="00B64839" w:rsidRPr="002424D3">
        <w:rPr>
          <w:rFonts w:ascii="Arial" w:hAnsi="Arial" w:cs="Arial"/>
          <w:sz w:val="18"/>
          <w:szCs w:val="18"/>
        </w:rPr>
        <w:t>Ö</w:t>
      </w:r>
      <w:r w:rsidR="008D1100" w:rsidRPr="002424D3">
        <w:rPr>
          <w:rFonts w:ascii="Arial" w:hAnsi="Arial" w:cs="Arial"/>
          <w:sz w:val="18"/>
          <w:szCs w:val="18"/>
        </w:rPr>
        <w:t>rneği</w:t>
      </w:r>
      <w:r w:rsidR="00D50FDF">
        <w:rPr>
          <w:rFonts w:ascii="Arial" w:hAnsi="Arial" w:cs="Arial"/>
          <w:sz w:val="18"/>
          <w:szCs w:val="18"/>
        </w:rPr>
        <w:t>”</w:t>
      </w:r>
      <w:r w:rsidR="006F280E">
        <w:rPr>
          <w:rFonts w:ascii="Arial" w:hAnsi="Arial" w:cs="Arial"/>
          <w:sz w:val="18"/>
          <w:szCs w:val="18"/>
        </w:rPr>
        <w:t>de</w:t>
      </w:r>
      <w:proofErr w:type="spellEnd"/>
      <w:r w:rsidR="006F280E">
        <w:rPr>
          <w:rFonts w:ascii="Arial" w:hAnsi="Arial" w:cs="Arial"/>
          <w:sz w:val="18"/>
          <w:szCs w:val="18"/>
        </w:rPr>
        <w:t xml:space="preserve"> </w:t>
      </w:r>
      <w:r w:rsidR="006E17D6">
        <w:rPr>
          <w:rFonts w:ascii="Arial" w:hAnsi="Arial" w:cs="Arial"/>
          <w:sz w:val="18"/>
          <w:szCs w:val="18"/>
        </w:rPr>
        <w:t>alınmış olmalıdır.</w:t>
      </w:r>
      <w:r w:rsidR="008D1100" w:rsidRPr="002424D3">
        <w:rPr>
          <w:rFonts w:ascii="Arial" w:hAnsi="Arial" w:cs="Arial"/>
          <w:sz w:val="18"/>
          <w:szCs w:val="18"/>
        </w:rPr>
        <w:t>)</w:t>
      </w:r>
    </w:p>
    <w:p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Erkek öğrencilerin askerlik sevk tehirleri yapılmak üzere Askerlik Durum Belgesinin aslı</w:t>
      </w:r>
      <w:r w:rsidR="006E17D6">
        <w:rPr>
          <w:rFonts w:ascii="Arial" w:hAnsi="Arial" w:cs="Arial"/>
          <w:sz w:val="18"/>
          <w:szCs w:val="18"/>
        </w:rPr>
        <w:t xml:space="preserve">, </w:t>
      </w:r>
      <w:r w:rsidRPr="002424D3">
        <w:rPr>
          <w:rFonts w:ascii="Arial" w:hAnsi="Arial" w:cs="Arial"/>
          <w:sz w:val="18"/>
          <w:szCs w:val="18"/>
        </w:rPr>
        <w:t>(</w:t>
      </w:r>
      <w:r w:rsidR="00B64839" w:rsidRPr="002424D3">
        <w:rPr>
          <w:rFonts w:ascii="Arial" w:hAnsi="Arial" w:cs="Arial"/>
          <w:sz w:val="18"/>
          <w:szCs w:val="18"/>
        </w:rPr>
        <w:t>S</w:t>
      </w:r>
      <w:r w:rsidRPr="002424D3">
        <w:rPr>
          <w:rFonts w:ascii="Arial" w:hAnsi="Arial" w:cs="Arial"/>
          <w:sz w:val="18"/>
          <w:szCs w:val="18"/>
        </w:rPr>
        <w:t>on üç ayda alınmış olmalı</w:t>
      </w:r>
      <w:r w:rsidR="00B64839" w:rsidRPr="002424D3">
        <w:rPr>
          <w:rFonts w:ascii="Arial" w:hAnsi="Arial" w:cs="Arial"/>
          <w:sz w:val="18"/>
          <w:szCs w:val="18"/>
        </w:rPr>
        <w:t>dır.</w:t>
      </w:r>
      <w:r w:rsidRPr="002424D3">
        <w:rPr>
          <w:rFonts w:ascii="Arial" w:hAnsi="Arial" w:cs="Arial"/>
          <w:sz w:val="18"/>
          <w:szCs w:val="18"/>
        </w:rPr>
        <w:t>)</w:t>
      </w:r>
    </w:p>
    <w:p w:rsidR="00C940EE" w:rsidRPr="002424D3" w:rsidRDefault="00DB590D" w:rsidP="00873FE9">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3</w:t>
      </w:r>
      <w:r w:rsidR="00C940EE" w:rsidRPr="002424D3">
        <w:rPr>
          <w:rFonts w:ascii="Arial" w:hAnsi="Arial" w:cs="Arial"/>
          <w:sz w:val="18"/>
          <w:szCs w:val="18"/>
        </w:rPr>
        <w:t xml:space="preserve"> adet Vesikalık Fotoğraf</w:t>
      </w:r>
      <w:r w:rsidR="006E17D6">
        <w:rPr>
          <w:rFonts w:ascii="Arial" w:hAnsi="Arial" w:cs="Arial"/>
          <w:sz w:val="18"/>
          <w:szCs w:val="18"/>
        </w:rPr>
        <w:t>,</w:t>
      </w:r>
      <w:r w:rsidR="00C940EE" w:rsidRPr="002424D3">
        <w:rPr>
          <w:rFonts w:ascii="Arial" w:hAnsi="Arial" w:cs="Arial"/>
          <w:sz w:val="18"/>
          <w:szCs w:val="18"/>
        </w:rPr>
        <w:t xml:space="preserve"> (</w:t>
      </w:r>
      <w:r w:rsidR="00B64839" w:rsidRPr="002424D3">
        <w:rPr>
          <w:rFonts w:ascii="Arial" w:hAnsi="Arial" w:cs="Arial"/>
          <w:sz w:val="18"/>
          <w:szCs w:val="18"/>
        </w:rPr>
        <w:t>S</w:t>
      </w:r>
      <w:r w:rsidR="00C940EE" w:rsidRPr="002424D3">
        <w:rPr>
          <w:rFonts w:ascii="Arial" w:hAnsi="Arial" w:cs="Arial"/>
          <w:sz w:val="18"/>
          <w:szCs w:val="18"/>
        </w:rPr>
        <w:t>on altı ay içinde çekilmiş</w:t>
      </w:r>
      <w:r w:rsidR="00B64839" w:rsidRPr="002424D3">
        <w:rPr>
          <w:rFonts w:ascii="Arial" w:hAnsi="Arial" w:cs="Arial"/>
          <w:sz w:val="18"/>
          <w:szCs w:val="18"/>
        </w:rPr>
        <w:t xml:space="preserve"> olmalıdır.</w:t>
      </w:r>
      <w:r w:rsidR="00C940EE" w:rsidRPr="002424D3">
        <w:rPr>
          <w:rFonts w:ascii="Arial" w:hAnsi="Arial" w:cs="Arial"/>
          <w:sz w:val="18"/>
          <w:szCs w:val="18"/>
        </w:rPr>
        <w:t>)</w:t>
      </w:r>
    </w:p>
    <w:p w:rsidR="00C940EE" w:rsidRPr="002424D3" w:rsidRDefault="00C940EE">
      <w:pPr>
        <w:numPr>
          <w:ilvl w:val="0"/>
          <w:numId w:val="5"/>
        </w:numPr>
        <w:tabs>
          <w:tab w:val="left" w:pos="360"/>
        </w:tabs>
        <w:ind w:left="360"/>
        <w:jc w:val="both"/>
        <w:rPr>
          <w:rFonts w:ascii="Arial" w:hAnsi="Arial" w:cs="Arial"/>
          <w:sz w:val="18"/>
          <w:szCs w:val="18"/>
        </w:rPr>
      </w:pPr>
      <w:r w:rsidRPr="002424D3">
        <w:rPr>
          <w:rFonts w:ascii="Arial" w:hAnsi="Arial" w:cs="Arial"/>
          <w:sz w:val="18"/>
          <w:szCs w:val="18"/>
        </w:rPr>
        <w:t>10 TL Posta Pulu veya Ücreti.</w:t>
      </w:r>
    </w:p>
    <w:p w:rsidR="00C940EE" w:rsidRPr="002424D3" w:rsidRDefault="00C940EE">
      <w:pPr>
        <w:jc w:val="both"/>
        <w:rPr>
          <w:rFonts w:ascii="Arial" w:hAnsi="Arial" w:cs="Arial"/>
          <w:b/>
          <w:sz w:val="16"/>
          <w:szCs w:val="16"/>
        </w:rPr>
      </w:pPr>
    </w:p>
    <w:p w:rsidR="00C940EE" w:rsidRPr="002424D3" w:rsidRDefault="00B64839">
      <w:pPr>
        <w:jc w:val="both"/>
        <w:rPr>
          <w:rFonts w:ascii="Arial" w:hAnsi="Arial" w:cs="Arial"/>
          <w:sz w:val="18"/>
          <w:szCs w:val="18"/>
        </w:rPr>
      </w:pPr>
      <w:r w:rsidRPr="002424D3">
        <w:rPr>
          <w:rFonts w:ascii="Arial" w:hAnsi="Arial" w:cs="Arial"/>
          <w:b/>
          <w:sz w:val="18"/>
          <w:szCs w:val="18"/>
        </w:rPr>
        <w:t>NOT:</w:t>
      </w:r>
      <w:r w:rsidR="00C940EE" w:rsidRPr="002424D3">
        <w:rPr>
          <w:rFonts w:ascii="Arial" w:hAnsi="Arial" w:cs="Arial"/>
          <w:b/>
          <w:sz w:val="18"/>
          <w:szCs w:val="18"/>
        </w:rPr>
        <w:t xml:space="preserve"> </w:t>
      </w:r>
    </w:p>
    <w:p w:rsidR="00C940EE" w:rsidRPr="002424D3" w:rsidRDefault="00C940EE">
      <w:pPr>
        <w:numPr>
          <w:ilvl w:val="1"/>
          <w:numId w:val="3"/>
        </w:numPr>
        <w:tabs>
          <w:tab w:val="left" w:pos="360"/>
        </w:tabs>
        <w:ind w:left="360"/>
        <w:jc w:val="both"/>
        <w:rPr>
          <w:rFonts w:ascii="Arial" w:hAnsi="Arial" w:cs="Arial"/>
          <w:sz w:val="18"/>
          <w:szCs w:val="18"/>
        </w:rPr>
      </w:pPr>
      <w:r w:rsidRPr="002424D3">
        <w:rPr>
          <w:rFonts w:ascii="Arial" w:hAnsi="Arial" w:cs="Arial"/>
          <w:sz w:val="18"/>
          <w:szCs w:val="18"/>
        </w:rPr>
        <w:t>Adayların kesin kayıt işlemlerini şahsen yaptırmaları zorunludur. Mazereti sebebiyle gelemeyecek adaylar, bir başka kişiye noterden vekalet vermeleri suretiyle kayıt işlemlerini yaptırabil</w:t>
      </w:r>
      <w:r w:rsidR="00B64839" w:rsidRPr="002424D3">
        <w:rPr>
          <w:rFonts w:ascii="Arial" w:hAnsi="Arial" w:cs="Arial"/>
          <w:sz w:val="18"/>
          <w:szCs w:val="18"/>
        </w:rPr>
        <w:t xml:space="preserve">irler. </w:t>
      </w:r>
    </w:p>
    <w:p w:rsidR="00C940EE" w:rsidRPr="002424D3" w:rsidRDefault="00C940EE">
      <w:pPr>
        <w:numPr>
          <w:ilvl w:val="1"/>
          <w:numId w:val="3"/>
        </w:numPr>
        <w:tabs>
          <w:tab w:val="left" w:pos="360"/>
        </w:tabs>
        <w:ind w:left="360"/>
        <w:jc w:val="both"/>
        <w:rPr>
          <w:rFonts w:ascii="Arial" w:hAnsi="Arial" w:cs="Arial"/>
          <w:sz w:val="18"/>
          <w:szCs w:val="18"/>
        </w:rPr>
      </w:pPr>
      <w:r w:rsidRPr="002424D3">
        <w:rPr>
          <w:rFonts w:ascii="Arial" w:hAnsi="Arial" w:cs="Arial"/>
          <w:sz w:val="18"/>
          <w:szCs w:val="18"/>
        </w:rPr>
        <w:t>Değerlendirme sonucunda başarılı olan öğrenci sayısı 5'den daha az olan Anabilim/</w:t>
      </w:r>
      <w:proofErr w:type="spellStart"/>
      <w:r w:rsidRPr="002424D3">
        <w:rPr>
          <w:rFonts w:ascii="Arial" w:hAnsi="Arial" w:cs="Arial"/>
          <w:sz w:val="18"/>
          <w:szCs w:val="18"/>
        </w:rPr>
        <w:t>Anasanat</w:t>
      </w:r>
      <w:proofErr w:type="spellEnd"/>
      <w:r w:rsidRPr="002424D3">
        <w:rPr>
          <w:rFonts w:ascii="Arial" w:hAnsi="Arial" w:cs="Arial"/>
          <w:sz w:val="18"/>
          <w:szCs w:val="18"/>
        </w:rPr>
        <w:t xml:space="preserve"> Dallarında </w:t>
      </w:r>
      <w:r w:rsidR="00B64839" w:rsidRPr="002424D3">
        <w:rPr>
          <w:rFonts w:ascii="Arial" w:hAnsi="Arial" w:cs="Arial"/>
          <w:sz w:val="18"/>
          <w:szCs w:val="18"/>
        </w:rPr>
        <w:t xml:space="preserve">güz yarıyılında </w:t>
      </w:r>
      <w:r w:rsidRPr="002424D3">
        <w:rPr>
          <w:rFonts w:ascii="Arial" w:hAnsi="Arial" w:cs="Arial"/>
          <w:sz w:val="18"/>
          <w:szCs w:val="18"/>
        </w:rPr>
        <w:t xml:space="preserve">Lisansüstü öğretim açılmayabilir. </w:t>
      </w:r>
    </w:p>
    <w:p w:rsidR="00C940EE" w:rsidRPr="002424D3" w:rsidRDefault="00C940EE">
      <w:pPr>
        <w:numPr>
          <w:ilvl w:val="1"/>
          <w:numId w:val="3"/>
        </w:numPr>
        <w:tabs>
          <w:tab w:val="left" w:pos="360"/>
        </w:tabs>
        <w:ind w:left="360"/>
        <w:jc w:val="both"/>
        <w:rPr>
          <w:rFonts w:ascii="Arial" w:hAnsi="Arial" w:cs="Arial"/>
          <w:b/>
          <w:sz w:val="18"/>
          <w:szCs w:val="18"/>
          <w:u w:val="single"/>
        </w:rPr>
      </w:pPr>
      <w:r w:rsidRPr="002424D3">
        <w:rPr>
          <w:rFonts w:ascii="Arial" w:hAnsi="Arial" w:cs="Arial"/>
          <w:sz w:val="18"/>
          <w:szCs w:val="18"/>
        </w:rPr>
        <w:t xml:space="preserve">Lisans ve Yüksek Lisans derecelerini başvurdukları programdan farklı alanlardan almış olan adaylarla, bu derecelerini Karabük Üniversitesi dışında Yükseköğretim kurumlarından almış olan adaylara Bilimsel Hazırlık Programı uygulanabilir. Bu programın süresi en çok </w:t>
      </w:r>
      <w:r w:rsidR="00B64839" w:rsidRPr="002424D3">
        <w:rPr>
          <w:rFonts w:ascii="Arial" w:hAnsi="Arial" w:cs="Arial"/>
          <w:sz w:val="18"/>
          <w:szCs w:val="18"/>
        </w:rPr>
        <w:t>1</w:t>
      </w:r>
      <w:r w:rsidRPr="002424D3">
        <w:rPr>
          <w:rFonts w:ascii="Arial" w:hAnsi="Arial" w:cs="Arial"/>
          <w:sz w:val="18"/>
          <w:szCs w:val="18"/>
        </w:rPr>
        <w:t xml:space="preserve"> yıldır.</w:t>
      </w:r>
    </w:p>
    <w:p w:rsidR="00C940EE" w:rsidRPr="002424D3" w:rsidRDefault="00C940EE">
      <w:pPr>
        <w:numPr>
          <w:ilvl w:val="1"/>
          <w:numId w:val="3"/>
        </w:numPr>
        <w:tabs>
          <w:tab w:val="left" w:pos="360"/>
        </w:tabs>
        <w:ind w:left="360"/>
        <w:jc w:val="both"/>
        <w:rPr>
          <w:rFonts w:ascii="Arial" w:hAnsi="Arial" w:cs="Arial"/>
          <w:sz w:val="18"/>
          <w:szCs w:val="18"/>
        </w:rPr>
      </w:pPr>
      <w:r w:rsidRPr="002424D3">
        <w:rPr>
          <w:rFonts w:ascii="Arial" w:hAnsi="Arial" w:cs="Arial"/>
          <w:b/>
          <w:sz w:val="18"/>
          <w:szCs w:val="18"/>
          <w:u w:val="single"/>
        </w:rPr>
        <w:t>Başvuru bilgilerinin yanlış beyan edilmesi halinde öğrenciler kesin kayıt hakkından yararlanamayacaklardır.</w:t>
      </w:r>
    </w:p>
    <w:p w:rsidR="00C940EE" w:rsidRPr="002424D3" w:rsidRDefault="00C940EE">
      <w:pPr>
        <w:numPr>
          <w:ilvl w:val="1"/>
          <w:numId w:val="3"/>
        </w:numPr>
        <w:tabs>
          <w:tab w:val="left" w:pos="360"/>
        </w:tabs>
        <w:ind w:left="360"/>
        <w:jc w:val="both"/>
        <w:rPr>
          <w:rFonts w:ascii="Arial" w:hAnsi="Arial" w:cs="Arial"/>
          <w:b/>
          <w:sz w:val="18"/>
          <w:szCs w:val="18"/>
        </w:rPr>
      </w:pPr>
      <w:r w:rsidRPr="002424D3">
        <w:rPr>
          <w:rFonts w:ascii="Arial" w:hAnsi="Arial" w:cs="Arial"/>
          <w:sz w:val="18"/>
          <w:szCs w:val="18"/>
        </w:rPr>
        <w:t xml:space="preserve">Daha fazla bilgi edinmek isteyen </w:t>
      </w:r>
      <w:r w:rsidR="00A07590" w:rsidRPr="002424D3">
        <w:rPr>
          <w:rFonts w:ascii="Arial" w:hAnsi="Arial" w:cs="Arial"/>
          <w:sz w:val="18"/>
          <w:szCs w:val="18"/>
        </w:rPr>
        <w:t xml:space="preserve">adaylar </w:t>
      </w:r>
      <w:r w:rsidRPr="002424D3">
        <w:rPr>
          <w:rFonts w:ascii="Arial" w:hAnsi="Arial" w:cs="Arial"/>
          <w:sz w:val="18"/>
          <w:szCs w:val="18"/>
        </w:rPr>
        <w:t xml:space="preserve">Enstitü Sekreterliği'ne başvurabilir.  </w:t>
      </w:r>
    </w:p>
    <w:p w:rsidR="00C940EE" w:rsidRPr="002424D3" w:rsidRDefault="00C940EE">
      <w:pPr>
        <w:ind w:firstLine="360"/>
        <w:jc w:val="both"/>
        <w:rPr>
          <w:rFonts w:ascii="Arial" w:hAnsi="Arial" w:cs="Arial"/>
          <w:b/>
          <w:sz w:val="18"/>
          <w:szCs w:val="18"/>
        </w:rPr>
      </w:pPr>
    </w:p>
    <w:p w:rsidR="007700A2" w:rsidRPr="0075744C" w:rsidRDefault="00A07590" w:rsidP="00902C6E">
      <w:pPr>
        <w:rPr>
          <w:rFonts w:ascii="Arial" w:hAnsi="Arial" w:cs="Arial"/>
          <w:b/>
          <w:sz w:val="18"/>
          <w:szCs w:val="18"/>
        </w:rPr>
      </w:pPr>
      <w:r w:rsidRPr="002424D3">
        <w:rPr>
          <w:rFonts w:ascii="Arial" w:hAnsi="Arial" w:cs="Arial"/>
          <w:b/>
          <w:sz w:val="18"/>
          <w:szCs w:val="18"/>
        </w:rPr>
        <w:t xml:space="preserve"> </w:t>
      </w:r>
      <w:r w:rsidR="00940A93">
        <w:rPr>
          <w:rFonts w:ascii="Arial" w:hAnsi="Arial" w:cs="Arial"/>
          <w:b/>
          <w:sz w:val="18"/>
          <w:szCs w:val="18"/>
        </w:rPr>
        <w:t>Lisansüstü Eğitim</w:t>
      </w:r>
      <w:r w:rsidR="00C940EE" w:rsidRPr="002424D3">
        <w:rPr>
          <w:rFonts w:ascii="Arial" w:hAnsi="Arial" w:cs="Arial"/>
          <w:b/>
          <w:sz w:val="18"/>
          <w:szCs w:val="18"/>
        </w:rPr>
        <w:t xml:space="preserve"> Enstitü Sekreterliği    Tel: 0</w:t>
      </w:r>
      <w:r w:rsidR="005073A0" w:rsidRPr="002424D3">
        <w:rPr>
          <w:rFonts w:ascii="Arial" w:hAnsi="Arial" w:cs="Arial"/>
          <w:b/>
          <w:sz w:val="18"/>
          <w:szCs w:val="18"/>
        </w:rPr>
        <w:t>(</w:t>
      </w:r>
      <w:r w:rsidR="00C940EE" w:rsidRPr="002424D3">
        <w:rPr>
          <w:rFonts w:ascii="Arial" w:hAnsi="Arial" w:cs="Arial"/>
          <w:b/>
          <w:sz w:val="18"/>
          <w:szCs w:val="18"/>
        </w:rPr>
        <w:t xml:space="preserve">370) </w:t>
      </w:r>
      <w:r w:rsidR="008D1100" w:rsidRPr="002424D3">
        <w:rPr>
          <w:rFonts w:ascii="Arial" w:hAnsi="Arial" w:cs="Arial"/>
          <w:b/>
          <w:sz w:val="18"/>
          <w:szCs w:val="18"/>
        </w:rPr>
        <w:t xml:space="preserve">418 </w:t>
      </w:r>
      <w:r w:rsidR="00CB27E9">
        <w:rPr>
          <w:rFonts w:ascii="Arial" w:hAnsi="Arial" w:cs="Arial"/>
          <w:b/>
          <w:sz w:val="18"/>
          <w:szCs w:val="18"/>
        </w:rPr>
        <w:t>93</w:t>
      </w:r>
      <w:r w:rsidR="008D1100" w:rsidRPr="002424D3">
        <w:rPr>
          <w:rFonts w:ascii="Arial" w:hAnsi="Arial" w:cs="Arial"/>
          <w:b/>
          <w:sz w:val="18"/>
          <w:szCs w:val="18"/>
        </w:rPr>
        <w:t xml:space="preserve"> </w:t>
      </w:r>
      <w:r w:rsidR="00CB27E9">
        <w:rPr>
          <w:rFonts w:ascii="Arial" w:hAnsi="Arial" w:cs="Arial"/>
          <w:b/>
          <w:sz w:val="18"/>
          <w:szCs w:val="18"/>
        </w:rPr>
        <w:t>97</w:t>
      </w:r>
    </w:p>
    <w:sectPr w:rsidR="007700A2" w:rsidRPr="0075744C" w:rsidSect="00471FD0">
      <w:pgSz w:w="16838" w:h="11906" w:orient="landscape"/>
      <w:pgMar w:top="567" w:right="567" w:bottom="244"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80"/>
    <w:family w:val="auto"/>
    <w:pitch w:val="variable"/>
  </w:font>
  <w:font w:name="Lohit Hindi">
    <w:altName w:val="MS Mincho"/>
    <w:charset w:val="80"/>
    <w:family w:val="auto"/>
    <w:pitch w:val="variable"/>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613A5D36"/>
    <w:name w:val="WW8Num4"/>
    <w:lvl w:ilvl="0">
      <w:start w:val="1"/>
      <w:numFmt w:val="lowerLetter"/>
      <w:lvlText w:val="%1)"/>
      <w:lvlJc w:val="left"/>
      <w:pPr>
        <w:tabs>
          <w:tab w:val="num" w:pos="720"/>
        </w:tabs>
        <w:ind w:left="720" w:hanging="360"/>
      </w:pPr>
      <w:rPr>
        <w:rFonts w:ascii="Arial" w:hAnsi="Arial" w:cs="Arial" w:hint="default"/>
        <w:b/>
      </w:rPr>
    </w:lvl>
  </w:abstractNum>
  <w:abstractNum w:abstractNumId="4" w15:restartNumberingAfterBreak="0">
    <w:nsid w:val="00000005"/>
    <w:multiLevelType w:val="singleLevel"/>
    <w:tmpl w:val="BB7872D6"/>
    <w:name w:val="WW8Num5"/>
    <w:lvl w:ilvl="0">
      <w:start w:val="1"/>
      <w:numFmt w:val="lowerLetter"/>
      <w:lvlText w:val="%1)"/>
      <w:lvlJc w:val="left"/>
      <w:pPr>
        <w:tabs>
          <w:tab w:val="num" w:pos="502"/>
        </w:tabs>
        <w:ind w:left="502" w:hanging="360"/>
      </w:pPr>
      <w:rPr>
        <w:b w:val="0"/>
        <w:color w:val="auto"/>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b/>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47C5CF7"/>
    <w:multiLevelType w:val="hybridMultilevel"/>
    <w:tmpl w:val="DEFADDB0"/>
    <w:lvl w:ilvl="0" w:tplc="1E4A640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7B5AAB"/>
    <w:multiLevelType w:val="hybridMultilevel"/>
    <w:tmpl w:val="2C121488"/>
    <w:lvl w:ilvl="0" w:tplc="08BA2A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807"/>
    <w:rsid w:val="0000048B"/>
    <w:rsid w:val="000017CE"/>
    <w:rsid w:val="00001B87"/>
    <w:rsid w:val="00006237"/>
    <w:rsid w:val="00015F7B"/>
    <w:rsid w:val="00025B56"/>
    <w:rsid w:val="000278A4"/>
    <w:rsid w:val="00034D69"/>
    <w:rsid w:val="00034F7F"/>
    <w:rsid w:val="00040825"/>
    <w:rsid w:val="000527E6"/>
    <w:rsid w:val="0005299E"/>
    <w:rsid w:val="00052AEA"/>
    <w:rsid w:val="00070A75"/>
    <w:rsid w:val="00071DB9"/>
    <w:rsid w:val="00076E57"/>
    <w:rsid w:val="00081108"/>
    <w:rsid w:val="000877CF"/>
    <w:rsid w:val="00097DEF"/>
    <w:rsid w:val="000B016E"/>
    <w:rsid w:val="000B1A32"/>
    <w:rsid w:val="000B27F2"/>
    <w:rsid w:val="000E6A75"/>
    <w:rsid w:val="00101B93"/>
    <w:rsid w:val="00104F5B"/>
    <w:rsid w:val="00111A21"/>
    <w:rsid w:val="001172CF"/>
    <w:rsid w:val="00120799"/>
    <w:rsid w:val="00125406"/>
    <w:rsid w:val="00127169"/>
    <w:rsid w:val="00132A48"/>
    <w:rsid w:val="001335D6"/>
    <w:rsid w:val="00133951"/>
    <w:rsid w:val="001358F7"/>
    <w:rsid w:val="00137B92"/>
    <w:rsid w:val="001426BD"/>
    <w:rsid w:val="00151277"/>
    <w:rsid w:val="001514E3"/>
    <w:rsid w:val="0015744D"/>
    <w:rsid w:val="00162E29"/>
    <w:rsid w:val="00164CE0"/>
    <w:rsid w:val="00170F1B"/>
    <w:rsid w:val="00175C55"/>
    <w:rsid w:val="00184649"/>
    <w:rsid w:val="001872E0"/>
    <w:rsid w:val="00187BE2"/>
    <w:rsid w:val="00197C72"/>
    <w:rsid w:val="001A44E3"/>
    <w:rsid w:val="001A69C7"/>
    <w:rsid w:val="001B08A7"/>
    <w:rsid w:val="001B14DA"/>
    <w:rsid w:val="001B3ABB"/>
    <w:rsid w:val="001C0097"/>
    <w:rsid w:val="001C3614"/>
    <w:rsid w:val="001D1D37"/>
    <w:rsid w:val="001D1EB3"/>
    <w:rsid w:val="001D28DF"/>
    <w:rsid w:val="001D3FE9"/>
    <w:rsid w:val="001D6C8C"/>
    <w:rsid w:val="001D7CD6"/>
    <w:rsid w:val="001E11D0"/>
    <w:rsid w:val="0020082D"/>
    <w:rsid w:val="002073DA"/>
    <w:rsid w:val="00210C20"/>
    <w:rsid w:val="0022641E"/>
    <w:rsid w:val="00232C98"/>
    <w:rsid w:val="00235CE5"/>
    <w:rsid w:val="00236A63"/>
    <w:rsid w:val="002424D3"/>
    <w:rsid w:val="00246933"/>
    <w:rsid w:val="00246C89"/>
    <w:rsid w:val="00250D8B"/>
    <w:rsid w:val="0025417C"/>
    <w:rsid w:val="00266BB4"/>
    <w:rsid w:val="002701AD"/>
    <w:rsid w:val="00275509"/>
    <w:rsid w:val="00285BE1"/>
    <w:rsid w:val="00290ADF"/>
    <w:rsid w:val="00292871"/>
    <w:rsid w:val="002928CD"/>
    <w:rsid w:val="00295965"/>
    <w:rsid w:val="0029762D"/>
    <w:rsid w:val="002A52A7"/>
    <w:rsid w:val="002B0B23"/>
    <w:rsid w:val="002B5D95"/>
    <w:rsid w:val="002C4992"/>
    <w:rsid w:val="002E2A4A"/>
    <w:rsid w:val="002E7170"/>
    <w:rsid w:val="002E76B8"/>
    <w:rsid w:val="002F4B0B"/>
    <w:rsid w:val="002F4BAC"/>
    <w:rsid w:val="002F4D33"/>
    <w:rsid w:val="002F50DA"/>
    <w:rsid w:val="002F5779"/>
    <w:rsid w:val="00305168"/>
    <w:rsid w:val="00314946"/>
    <w:rsid w:val="00314A4B"/>
    <w:rsid w:val="00314B15"/>
    <w:rsid w:val="00315A61"/>
    <w:rsid w:val="003164F0"/>
    <w:rsid w:val="003179ED"/>
    <w:rsid w:val="0032485E"/>
    <w:rsid w:val="00331713"/>
    <w:rsid w:val="00337B8E"/>
    <w:rsid w:val="003401BE"/>
    <w:rsid w:val="00341616"/>
    <w:rsid w:val="003431A2"/>
    <w:rsid w:val="00343AD5"/>
    <w:rsid w:val="003529EB"/>
    <w:rsid w:val="00362517"/>
    <w:rsid w:val="00365CFB"/>
    <w:rsid w:val="003668C5"/>
    <w:rsid w:val="00372EF2"/>
    <w:rsid w:val="003769F3"/>
    <w:rsid w:val="00383FE9"/>
    <w:rsid w:val="00384A99"/>
    <w:rsid w:val="00391F26"/>
    <w:rsid w:val="00397FED"/>
    <w:rsid w:val="003A54F2"/>
    <w:rsid w:val="003A58E1"/>
    <w:rsid w:val="003A768F"/>
    <w:rsid w:val="003B3294"/>
    <w:rsid w:val="003B6F1C"/>
    <w:rsid w:val="003C30B5"/>
    <w:rsid w:val="003C772D"/>
    <w:rsid w:val="003D4308"/>
    <w:rsid w:val="003E0D78"/>
    <w:rsid w:val="003E52C4"/>
    <w:rsid w:val="003E70BD"/>
    <w:rsid w:val="003F0323"/>
    <w:rsid w:val="003F325A"/>
    <w:rsid w:val="003F5FF8"/>
    <w:rsid w:val="003F7DAE"/>
    <w:rsid w:val="004114E6"/>
    <w:rsid w:val="0041167B"/>
    <w:rsid w:val="00421D5B"/>
    <w:rsid w:val="00422A89"/>
    <w:rsid w:val="00422B8E"/>
    <w:rsid w:val="00423EB2"/>
    <w:rsid w:val="00425C8B"/>
    <w:rsid w:val="00435CCE"/>
    <w:rsid w:val="00436F40"/>
    <w:rsid w:val="00441D0A"/>
    <w:rsid w:val="00442F2E"/>
    <w:rsid w:val="0044569B"/>
    <w:rsid w:val="00447ECA"/>
    <w:rsid w:val="00452AA5"/>
    <w:rsid w:val="00455208"/>
    <w:rsid w:val="00455F76"/>
    <w:rsid w:val="00463A41"/>
    <w:rsid w:val="0046786A"/>
    <w:rsid w:val="00471FD0"/>
    <w:rsid w:val="00484BFC"/>
    <w:rsid w:val="004864E9"/>
    <w:rsid w:val="004875E0"/>
    <w:rsid w:val="00493EB5"/>
    <w:rsid w:val="004A094B"/>
    <w:rsid w:val="004B0B04"/>
    <w:rsid w:val="004C0A5B"/>
    <w:rsid w:val="004C64E6"/>
    <w:rsid w:val="004C7E17"/>
    <w:rsid w:val="004D0F7F"/>
    <w:rsid w:val="004D11F0"/>
    <w:rsid w:val="004D5F29"/>
    <w:rsid w:val="004E3666"/>
    <w:rsid w:val="004E4B0D"/>
    <w:rsid w:val="004F0537"/>
    <w:rsid w:val="004F095F"/>
    <w:rsid w:val="004F30E1"/>
    <w:rsid w:val="005025D8"/>
    <w:rsid w:val="005073A0"/>
    <w:rsid w:val="00514363"/>
    <w:rsid w:val="005312AE"/>
    <w:rsid w:val="00531AE3"/>
    <w:rsid w:val="00531E91"/>
    <w:rsid w:val="005437E5"/>
    <w:rsid w:val="00556525"/>
    <w:rsid w:val="005606D2"/>
    <w:rsid w:val="00572D45"/>
    <w:rsid w:val="00573D73"/>
    <w:rsid w:val="00574754"/>
    <w:rsid w:val="00582C9C"/>
    <w:rsid w:val="005840FE"/>
    <w:rsid w:val="00585F5D"/>
    <w:rsid w:val="00587015"/>
    <w:rsid w:val="005875F2"/>
    <w:rsid w:val="005916D6"/>
    <w:rsid w:val="00595757"/>
    <w:rsid w:val="005A7D7A"/>
    <w:rsid w:val="005B3326"/>
    <w:rsid w:val="005B36CB"/>
    <w:rsid w:val="005C3476"/>
    <w:rsid w:val="005C37F7"/>
    <w:rsid w:val="005C3AEB"/>
    <w:rsid w:val="005D0759"/>
    <w:rsid w:val="005D7739"/>
    <w:rsid w:val="005E0AA5"/>
    <w:rsid w:val="005E1535"/>
    <w:rsid w:val="005F0BCB"/>
    <w:rsid w:val="005F0BDC"/>
    <w:rsid w:val="00600A5D"/>
    <w:rsid w:val="00604F2C"/>
    <w:rsid w:val="0060500E"/>
    <w:rsid w:val="00606651"/>
    <w:rsid w:val="00616268"/>
    <w:rsid w:val="00621EC8"/>
    <w:rsid w:val="00624E2E"/>
    <w:rsid w:val="006354EB"/>
    <w:rsid w:val="00636A30"/>
    <w:rsid w:val="00637199"/>
    <w:rsid w:val="00653BD5"/>
    <w:rsid w:val="00662F8D"/>
    <w:rsid w:val="00671E13"/>
    <w:rsid w:val="00671EDF"/>
    <w:rsid w:val="006721F3"/>
    <w:rsid w:val="00675056"/>
    <w:rsid w:val="00677441"/>
    <w:rsid w:val="00684CE5"/>
    <w:rsid w:val="006928CD"/>
    <w:rsid w:val="00692CAD"/>
    <w:rsid w:val="0069486C"/>
    <w:rsid w:val="00694F96"/>
    <w:rsid w:val="006A2FE5"/>
    <w:rsid w:val="006A5EB6"/>
    <w:rsid w:val="006A6D2C"/>
    <w:rsid w:val="006B0DC1"/>
    <w:rsid w:val="006C20BA"/>
    <w:rsid w:val="006C3862"/>
    <w:rsid w:val="006D717A"/>
    <w:rsid w:val="006D71A7"/>
    <w:rsid w:val="006E17D6"/>
    <w:rsid w:val="006E1D2C"/>
    <w:rsid w:val="006E4A71"/>
    <w:rsid w:val="006E5CE8"/>
    <w:rsid w:val="006F04A4"/>
    <w:rsid w:val="006F280E"/>
    <w:rsid w:val="006F286D"/>
    <w:rsid w:val="006F4F83"/>
    <w:rsid w:val="006F73D6"/>
    <w:rsid w:val="00703E89"/>
    <w:rsid w:val="007132BB"/>
    <w:rsid w:val="00714816"/>
    <w:rsid w:val="007330DB"/>
    <w:rsid w:val="00736899"/>
    <w:rsid w:val="0075264B"/>
    <w:rsid w:val="00752EB3"/>
    <w:rsid w:val="0075744C"/>
    <w:rsid w:val="007665E3"/>
    <w:rsid w:val="007700A2"/>
    <w:rsid w:val="0077101F"/>
    <w:rsid w:val="007717C0"/>
    <w:rsid w:val="00773CFB"/>
    <w:rsid w:val="00781FBB"/>
    <w:rsid w:val="00791EC3"/>
    <w:rsid w:val="00793143"/>
    <w:rsid w:val="0079630A"/>
    <w:rsid w:val="00796B2B"/>
    <w:rsid w:val="007B3D82"/>
    <w:rsid w:val="007B4BED"/>
    <w:rsid w:val="007C1060"/>
    <w:rsid w:val="007C2123"/>
    <w:rsid w:val="007C5790"/>
    <w:rsid w:val="007D764A"/>
    <w:rsid w:val="007D7AF7"/>
    <w:rsid w:val="007E2C2E"/>
    <w:rsid w:val="007F48EF"/>
    <w:rsid w:val="007F49AD"/>
    <w:rsid w:val="007F7005"/>
    <w:rsid w:val="00805270"/>
    <w:rsid w:val="00814FD5"/>
    <w:rsid w:val="00827953"/>
    <w:rsid w:val="008309B6"/>
    <w:rsid w:val="00837D72"/>
    <w:rsid w:val="00856F03"/>
    <w:rsid w:val="00860CCE"/>
    <w:rsid w:val="008616EC"/>
    <w:rsid w:val="00864D28"/>
    <w:rsid w:val="00873CBC"/>
    <w:rsid w:val="00873FE9"/>
    <w:rsid w:val="00875345"/>
    <w:rsid w:val="008776F4"/>
    <w:rsid w:val="008845A8"/>
    <w:rsid w:val="00884D19"/>
    <w:rsid w:val="00894729"/>
    <w:rsid w:val="00895E89"/>
    <w:rsid w:val="008978CC"/>
    <w:rsid w:val="008A06FC"/>
    <w:rsid w:val="008A6A29"/>
    <w:rsid w:val="008B25C0"/>
    <w:rsid w:val="008B2692"/>
    <w:rsid w:val="008B3FF0"/>
    <w:rsid w:val="008B4813"/>
    <w:rsid w:val="008B4B28"/>
    <w:rsid w:val="008C3833"/>
    <w:rsid w:val="008C5843"/>
    <w:rsid w:val="008D0EBE"/>
    <w:rsid w:val="008D1100"/>
    <w:rsid w:val="008D2488"/>
    <w:rsid w:val="008E387A"/>
    <w:rsid w:val="008E6818"/>
    <w:rsid w:val="008E7C86"/>
    <w:rsid w:val="008F366F"/>
    <w:rsid w:val="00900DB3"/>
    <w:rsid w:val="00902C6E"/>
    <w:rsid w:val="00902D02"/>
    <w:rsid w:val="00904ABC"/>
    <w:rsid w:val="00912226"/>
    <w:rsid w:val="009135BA"/>
    <w:rsid w:val="00913B37"/>
    <w:rsid w:val="009227D8"/>
    <w:rsid w:val="00940A93"/>
    <w:rsid w:val="00951E6A"/>
    <w:rsid w:val="00954BCE"/>
    <w:rsid w:val="009572B6"/>
    <w:rsid w:val="0097493F"/>
    <w:rsid w:val="00987D37"/>
    <w:rsid w:val="009971B8"/>
    <w:rsid w:val="009A1815"/>
    <w:rsid w:val="009A54A5"/>
    <w:rsid w:val="009A5912"/>
    <w:rsid w:val="009A5A81"/>
    <w:rsid w:val="009A747B"/>
    <w:rsid w:val="009B1219"/>
    <w:rsid w:val="009B26C3"/>
    <w:rsid w:val="009C209E"/>
    <w:rsid w:val="009C286B"/>
    <w:rsid w:val="009D051C"/>
    <w:rsid w:val="009D5757"/>
    <w:rsid w:val="009D76D8"/>
    <w:rsid w:val="009F09DF"/>
    <w:rsid w:val="009F30AA"/>
    <w:rsid w:val="00A00C06"/>
    <w:rsid w:val="00A0301E"/>
    <w:rsid w:val="00A069BB"/>
    <w:rsid w:val="00A06DDC"/>
    <w:rsid w:val="00A07590"/>
    <w:rsid w:val="00A14C1B"/>
    <w:rsid w:val="00A20807"/>
    <w:rsid w:val="00A260DF"/>
    <w:rsid w:val="00A2662D"/>
    <w:rsid w:val="00A31F7D"/>
    <w:rsid w:val="00A34CF1"/>
    <w:rsid w:val="00A35FDE"/>
    <w:rsid w:val="00A371DD"/>
    <w:rsid w:val="00A54307"/>
    <w:rsid w:val="00A55A71"/>
    <w:rsid w:val="00A56BBD"/>
    <w:rsid w:val="00A61328"/>
    <w:rsid w:val="00A64EDB"/>
    <w:rsid w:val="00A6692E"/>
    <w:rsid w:val="00A74332"/>
    <w:rsid w:val="00A81930"/>
    <w:rsid w:val="00A87774"/>
    <w:rsid w:val="00A93980"/>
    <w:rsid w:val="00A93CDF"/>
    <w:rsid w:val="00A96558"/>
    <w:rsid w:val="00A97405"/>
    <w:rsid w:val="00AA0305"/>
    <w:rsid w:val="00AA20A3"/>
    <w:rsid w:val="00AA2BE5"/>
    <w:rsid w:val="00AA2C1B"/>
    <w:rsid w:val="00AA6844"/>
    <w:rsid w:val="00AA7D7D"/>
    <w:rsid w:val="00AB02DE"/>
    <w:rsid w:val="00AB0D5A"/>
    <w:rsid w:val="00AC41B8"/>
    <w:rsid w:val="00AC56B6"/>
    <w:rsid w:val="00AD11D1"/>
    <w:rsid w:val="00AE50E0"/>
    <w:rsid w:val="00AF5296"/>
    <w:rsid w:val="00B135FA"/>
    <w:rsid w:val="00B1554A"/>
    <w:rsid w:val="00B17BA0"/>
    <w:rsid w:val="00B223FE"/>
    <w:rsid w:val="00B25DB4"/>
    <w:rsid w:val="00B30FE1"/>
    <w:rsid w:val="00B33243"/>
    <w:rsid w:val="00B36FB9"/>
    <w:rsid w:val="00B37331"/>
    <w:rsid w:val="00B40781"/>
    <w:rsid w:val="00B41DEC"/>
    <w:rsid w:val="00B4608D"/>
    <w:rsid w:val="00B6094B"/>
    <w:rsid w:val="00B622FA"/>
    <w:rsid w:val="00B62F4A"/>
    <w:rsid w:val="00B632FF"/>
    <w:rsid w:val="00B64839"/>
    <w:rsid w:val="00B74B10"/>
    <w:rsid w:val="00B97AF8"/>
    <w:rsid w:val="00B97EA6"/>
    <w:rsid w:val="00BA2831"/>
    <w:rsid w:val="00BA7698"/>
    <w:rsid w:val="00BB62F9"/>
    <w:rsid w:val="00BF20E7"/>
    <w:rsid w:val="00BF2B6B"/>
    <w:rsid w:val="00BF5406"/>
    <w:rsid w:val="00BF5987"/>
    <w:rsid w:val="00BF6E5D"/>
    <w:rsid w:val="00C03EDB"/>
    <w:rsid w:val="00C06E24"/>
    <w:rsid w:val="00C172A3"/>
    <w:rsid w:val="00C20EE4"/>
    <w:rsid w:val="00C212CD"/>
    <w:rsid w:val="00C22604"/>
    <w:rsid w:val="00C30965"/>
    <w:rsid w:val="00C33A84"/>
    <w:rsid w:val="00C47685"/>
    <w:rsid w:val="00C54E0F"/>
    <w:rsid w:val="00C56BA2"/>
    <w:rsid w:val="00C648C8"/>
    <w:rsid w:val="00C66697"/>
    <w:rsid w:val="00C70BF0"/>
    <w:rsid w:val="00C73A3A"/>
    <w:rsid w:val="00C75892"/>
    <w:rsid w:val="00C8389C"/>
    <w:rsid w:val="00C83E34"/>
    <w:rsid w:val="00C940EE"/>
    <w:rsid w:val="00C977A4"/>
    <w:rsid w:val="00CA2D76"/>
    <w:rsid w:val="00CA62FF"/>
    <w:rsid w:val="00CB17B2"/>
    <w:rsid w:val="00CB27E9"/>
    <w:rsid w:val="00CC5A26"/>
    <w:rsid w:val="00CC7731"/>
    <w:rsid w:val="00CE2A74"/>
    <w:rsid w:val="00CF1CCB"/>
    <w:rsid w:val="00CF57C1"/>
    <w:rsid w:val="00CF610C"/>
    <w:rsid w:val="00D17B47"/>
    <w:rsid w:val="00D232B4"/>
    <w:rsid w:val="00D274E9"/>
    <w:rsid w:val="00D35938"/>
    <w:rsid w:val="00D50FDF"/>
    <w:rsid w:val="00D5189B"/>
    <w:rsid w:val="00D610C1"/>
    <w:rsid w:val="00D70B96"/>
    <w:rsid w:val="00D74E48"/>
    <w:rsid w:val="00D75126"/>
    <w:rsid w:val="00D8046D"/>
    <w:rsid w:val="00D8203D"/>
    <w:rsid w:val="00D823C2"/>
    <w:rsid w:val="00D84DDD"/>
    <w:rsid w:val="00D96F24"/>
    <w:rsid w:val="00DB3060"/>
    <w:rsid w:val="00DB3962"/>
    <w:rsid w:val="00DB5195"/>
    <w:rsid w:val="00DB5848"/>
    <w:rsid w:val="00DB590D"/>
    <w:rsid w:val="00DC1888"/>
    <w:rsid w:val="00DC1979"/>
    <w:rsid w:val="00DC3D43"/>
    <w:rsid w:val="00DC5BEF"/>
    <w:rsid w:val="00DD0522"/>
    <w:rsid w:val="00DD1C9F"/>
    <w:rsid w:val="00DD436F"/>
    <w:rsid w:val="00DE3D97"/>
    <w:rsid w:val="00DE427F"/>
    <w:rsid w:val="00DE6F9A"/>
    <w:rsid w:val="00DF10AD"/>
    <w:rsid w:val="00DF3E93"/>
    <w:rsid w:val="00DF6F23"/>
    <w:rsid w:val="00E1245C"/>
    <w:rsid w:val="00E128F1"/>
    <w:rsid w:val="00E12F01"/>
    <w:rsid w:val="00E134E6"/>
    <w:rsid w:val="00E14B8B"/>
    <w:rsid w:val="00E15BAB"/>
    <w:rsid w:val="00E1640D"/>
    <w:rsid w:val="00E17861"/>
    <w:rsid w:val="00E17C94"/>
    <w:rsid w:val="00E22697"/>
    <w:rsid w:val="00E24007"/>
    <w:rsid w:val="00E26595"/>
    <w:rsid w:val="00E321DB"/>
    <w:rsid w:val="00E36BB7"/>
    <w:rsid w:val="00E37FC8"/>
    <w:rsid w:val="00E436E6"/>
    <w:rsid w:val="00E517A6"/>
    <w:rsid w:val="00E56269"/>
    <w:rsid w:val="00E6093A"/>
    <w:rsid w:val="00E66057"/>
    <w:rsid w:val="00E66808"/>
    <w:rsid w:val="00E71A6A"/>
    <w:rsid w:val="00E81F24"/>
    <w:rsid w:val="00E82D11"/>
    <w:rsid w:val="00E84553"/>
    <w:rsid w:val="00E862EC"/>
    <w:rsid w:val="00E92312"/>
    <w:rsid w:val="00EA1E40"/>
    <w:rsid w:val="00EB26EE"/>
    <w:rsid w:val="00EC1DD4"/>
    <w:rsid w:val="00EC2BCF"/>
    <w:rsid w:val="00EC3F6D"/>
    <w:rsid w:val="00ED1D00"/>
    <w:rsid w:val="00EE18A4"/>
    <w:rsid w:val="00EE1CFB"/>
    <w:rsid w:val="00EE616A"/>
    <w:rsid w:val="00EF214D"/>
    <w:rsid w:val="00EF27DB"/>
    <w:rsid w:val="00EF2B40"/>
    <w:rsid w:val="00EF4B7F"/>
    <w:rsid w:val="00F04D9C"/>
    <w:rsid w:val="00F07DAC"/>
    <w:rsid w:val="00F167A8"/>
    <w:rsid w:val="00F36744"/>
    <w:rsid w:val="00F42D22"/>
    <w:rsid w:val="00F45E63"/>
    <w:rsid w:val="00F46EAF"/>
    <w:rsid w:val="00F509B6"/>
    <w:rsid w:val="00F56034"/>
    <w:rsid w:val="00F60A47"/>
    <w:rsid w:val="00F84529"/>
    <w:rsid w:val="00FA2F72"/>
    <w:rsid w:val="00FA3ABC"/>
    <w:rsid w:val="00FA4D13"/>
    <w:rsid w:val="00FC5473"/>
    <w:rsid w:val="00FD6E24"/>
    <w:rsid w:val="00FE370D"/>
    <w:rsid w:val="00FF7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4A9411B-A054-4BA9-BB61-808395B1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5z0">
    <w:name w:val="WW8Num5z0"/>
    <w:rPr>
      <w:b/>
    </w:rPr>
  </w:style>
  <w:style w:type="character" w:customStyle="1" w:styleId="WW8Num6z0">
    <w:name w:val="WW8Num6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rFonts w:ascii="Symbol" w:hAnsi="Symbol" w:cs="Symbol"/>
    </w:rPr>
  </w:style>
  <w:style w:type="character" w:customStyle="1" w:styleId="VarsaylanParagrafYazTipi2">
    <w:name w:val="Varsayılan Paragraf Yazı Tipi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u w:val="none"/>
    </w:rPr>
  </w:style>
  <w:style w:type="character" w:customStyle="1" w:styleId="WW8Num10z0">
    <w:name w:val="WW8Num10z0"/>
    <w:rPr>
      <w:u w:val="none"/>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b/>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paragraph" w:customStyle="1" w:styleId="Heading">
    <w:name w:val="Heading"/>
    <w:basedOn w:val="Normal"/>
    <w:next w:val="GvdeMetni"/>
    <w:pPr>
      <w:keepNext/>
      <w:spacing w:before="240" w:after="120"/>
    </w:pPr>
    <w:rPr>
      <w:rFonts w:ascii="Arial" w:eastAsia="Droid Sans Fallback" w:hAnsi="Arial" w:cs="Lohit Hindi"/>
      <w:sz w:val="28"/>
      <w:szCs w:val="28"/>
    </w:rPr>
  </w:style>
  <w:style w:type="paragraph" w:styleId="GvdeMetni">
    <w:name w:val="Body Text"/>
    <w:basedOn w:val="Normal"/>
    <w:pPr>
      <w:spacing w:after="120"/>
    </w:pPr>
  </w:style>
  <w:style w:type="paragraph" w:styleId="Liste">
    <w:name w:val="List"/>
    <w:basedOn w:val="GvdeMetni"/>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simYazs1">
    <w:name w:val="Resim Yazısı1"/>
    <w:basedOn w:val="Normal"/>
    <w:pPr>
      <w:suppressLineNumbers/>
      <w:spacing w:before="120" w:after="120"/>
    </w:pPr>
    <w:rPr>
      <w:rFonts w:cs="Lohit Hindi"/>
      <w:i/>
      <w:iCs/>
    </w:rPr>
  </w:style>
  <w:style w:type="paragraph" w:styleId="NormalWeb">
    <w:name w:val="Normal (Web)"/>
    <w:basedOn w:val="Normal"/>
    <w:uiPriority w:val="99"/>
    <w:pPr>
      <w:spacing w:before="280" w:after="280"/>
    </w:pPr>
    <w:rPr>
      <w:color w:val="000000"/>
    </w:rPr>
  </w:style>
  <w:style w:type="paragraph" w:customStyle="1" w:styleId="WW-Default">
    <w:name w:val="WW-Default"/>
    <w:pPr>
      <w:suppressAutoHyphens/>
      <w:autoSpaceDE w:val="0"/>
    </w:pPr>
    <w:rPr>
      <w:rFonts w:ascii="Trebuchet MS" w:hAnsi="Trebuchet MS" w:cs="Trebuchet MS"/>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oKlavuzu">
    <w:name w:val="Table Grid"/>
    <w:basedOn w:val="NormalTablo"/>
    <w:rsid w:val="0077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1426BD"/>
    <w:rPr>
      <w:b/>
      <w:bCs/>
      <w:i w:val="0"/>
      <w:iCs w:val="0"/>
    </w:rPr>
  </w:style>
  <w:style w:type="character" w:customStyle="1" w:styleId="st1">
    <w:name w:val="st1"/>
    <w:rsid w:val="001426BD"/>
  </w:style>
  <w:style w:type="character" w:customStyle="1" w:styleId="style14">
    <w:name w:val="style14"/>
    <w:rsid w:val="00040825"/>
  </w:style>
  <w:style w:type="character" w:customStyle="1" w:styleId="zmlenmeyenBahsetme1">
    <w:name w:val="Çözümlenmeyen Bahsetme1"/>
    <w:uiPriority w:val="99"/>
    <w:semiHidden/>
    <w:unhideWhenUsed/>
    <w:rsid w:val="0045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2993">
      <w:bodyDiv w:val="1"/>
      <w:marLeft w:val="0"/>
      <w:marRight w:val="0"/>
      <w:marTop w:val="0"/>
      <w:marBottom w:val="0"/>
      <w:divBdr>
        <w:top w:val="none" w:sz="0" w:space="0" w:color="auto"/>
        <w:left w:val="none" w:sz="0" w:space="0" w:color="auto"/>
        <w:bottom w:val="none" w:sz="0" w:space="0" w:color="auto"/>
        <w:right w:val="none" w:sz="0" w:space="0" w:color="auto"/>
      </w:divBdr>
    </w:div>
    <w:div w:id="813327532">
      <w:bodyDiv w:val="1"/>
      <w:marLeft w:val="0"/>
      <w:marRight w:val="0"/>
      <w:marTop w:val="0"/>
      <w:marBottom w:val="0"/>
      <w:divBdr>
        <w:top w:val="none" w:sz="0" w:space="0" w:color="auto"/>
        <w:left w:val="none" w:sz="0" w:space="0" w:color="auto"/>
        <w:bottom w:val="none" w:sz="0" w:space="0" w:color="auto"/>
        <w:right w:val="none" w:sz="0" w:space="0" w:color="auto"/>
      </w:divBdr>
    </w:div>
    <w:div w:id="1718895937">
      <w:bodyDiv w:val="1"/>
      <w:marLeft w:val="0"/>
      <w:marRight w:val="0"/>
      <w:marTop w:val="0"/>
      <w:marBottom w:val="0"/>
      <w:divBdr>
        <w:top w:val="none" w:sz="0" w:space="0" w:color="auto"/>
        <w:left w:val="none" w:sz="0" w:space="0" w:color="auto"/>
        <w:bottom w:val="none" w:sz="0" w:space="0" w:color="auto"/>
        <w:right w:val="none" w:sz="0" w:space="0" w:color="auto"/>
      </w:divBdr>
    </w:div>
    <w:div w:id="2076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bs.karabuk.edu.tr/oibs/ina_a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bs.karabuk.edu.tr/oibs/ina_ap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0FB1-87EB-4621-B39B-2A2AF882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3545</Words>
  <Characters>20207</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KARABÜK ÜNİVERSİTESİ REKTÖRLÜĞÜ'NDEN</vt:lpstr>
      <vt:lpstr>KARABÜK ÜNİVERSİTESİ REKTÖRLÜĞÜ'NDEN</vt:lpstr>
    </vt:vector>
  </TitlesOfParts>
  <Company>Progressive</Company>
  <LinksUpToDate>false</LinksUpToDate>
  <CharactersWithSpaces>23705</CharactersWithSpaces>
  <SharedDoc>false</SharedDoc>
  <HLinks>
    <vt:vector size="12" baseType="variant">
      <vt:variant>
        <vt:i4>7471108</vt:i4>
      </vt:variant>
      <vt:variant>
        <vt:i4>3</vt:i4>
      </vt:variant>
      <vt:variant>
        <vt:i4>0</vt:i4>
      </vt:variant>
      <vt:variant>
        <vt:i4>5</vt:i4>
      </vt:variant>
      <vt:variant>
        <vt:lpwstr>https://obs.karabuk.edu.tr/oibs/ina_app/</vt:lpwstr>
      </vt:variant>
      <vt:variant>
        <vt:lpwstr/>
      </vt:variant>
      <vt:variant>
        <vt:i4>7471108</vt:i4>
      </vt:variant>
      <vt:variant>
        <vt:i4>0</vt:i4>
      </vt:variant>
      <vt:variant>
        <vt:i4>0</vt:i4>
      </vt:variant>
      <vt:variant>
        <vt:i4>5</vt:i4>
      </vt:variant>
      <vt:variant>
        <vt:lpwstr>https://obs.karabuk.edu.tr/oibs/ina_app/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ÜNİVERSİTESİ REKTÖRLÜĞÜ'NDEN</dc:title>
  <dc:creator>user</dc:creator>
  <cp:lastModifiedBy>SERAP OSMANLI</cp:lastModifiedBy>
  <cp:revision>3</cp:revision>
  <cp:lastPrinted>2013-07-12T08:59:00Z</cp:lastPrinted>
  <dcterms:created xsi:type="dcterms:W3CDTF">2020-01-07T07:16:00Z</dcterms:created>
  <dcterms:modified xsi:type="dcterms:W3CDTF">2020-07-06T12:43:00Z</dcterms:modified>
</cp:coreProperties>
</file>