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3B554C" w14:textId="77777777" w:rsidR="00E807E8" w:rsidRDefault="003D6939">
      <w:pPr>
        <w:spacing w:before="100"/>
        <w:ind w:left="-2268" w:right="-1418" w:firstLine="2268"/>
        <w:jc w:val="center"/>
        <w:rPr>
          <w:rFonts w:ascii="Arial" w:hAnsi="Arial" w:cs="Arial"/>
          <w:b/>
          <w:sz w:val="36"/>
          <w:szCs w:val="36"/>
        </w:rPr>
      </w:pPr>
      <w:r>
        <w:rPr>
          <w:rFonts w:ascii="Arial" w:hAnsi="Arial" w:cs="Arial"/>
          <w:b/>
          <w:noProof/>
          <w:sz w:val="36"/>
          <w:szCs w:val="36"/>
        </w:rPr>
        <w:drawing>
          <wp:anchor distT="0" distB="0" distL="114300" distR="114300" simplePos="0" relativeHeight="251681280" behindDoc="0" locked="0" layoutInCell="1" allowOverlap="1" wp14:anchorId="52109F74" wp14:editId="62C1F949">
            <wp:simplePos x="0" y="0"/>
            <wp:positionH relativeFrom="column">
              <wp:posOffset>2202625</wp:posOffset>
            </wp:positionH>
            <wp:positionV relativeFrom="paragraph">
              <wp:posOffset>-180340</wp:posOffset>
            </wp:positionV>
            <wp:extent cx="923925" cy="742950"/>
            <wp:effectExtent l="0" t="0" r="9525" b="0"/>
            <wp:wrapNone/>
            <wp:docPr id="75" name="Resim 7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42544" w14:textId="77777777" w:rsidR="00E807E8" w:rsidRDefault="00E807E8">
      <w:pPr>
        <w:spacing w:before="100"/>
        <w:jc w:val="center"/>
        <w:rPr>
          <w:rFonts w:ascii="Arial" w:hAnsi="Arial" w:cs="Arial"/>
          <w:b/>
          <w:sz w:val="36"/>
          <w:szCs w:val="36"/>
        </w:rPr>
      </w:pPr>
    </w:p>
    <w:p w14:paraId="0D5687AF" w14:textId="77777777" w:rsidR="00E807E8" w:rsidRDefault="00E807E8" w:rsidP="001A7BD4">
      <w:pPr>
        <w:spacing w:before="100"/>
        <w:rPr>
          <w:rFonts w:ascii="Arial" w:hAnsi="Arial" w:cs="Arial"/>
          <w:b/>
          <w:sz w:val="36"/>
          <w:szCs w:val="36"/>
        </w:rPr>
      </w:pPr>
    </w:p>
    <w:p w14:paraId="4BA0004B" w14:textId="77777777" w:rsidR="001A7BD4" w:rsidRPr="001A7BD4" w:rsidRDefault="001A7BD4">
      <w:pPr>
        <w:spacing w:before="100"/>
        <w:jc w:val="center"/>
        <w:rPr>
          <w:sz w:val="24"/>
          <w:szCs w:val="24"/>
        </w:rPr>
      </w:pPr>
      <w:r w:rsidRPr="001A7BD4">
        <w:rPr>
          <w:sz w:val="24"/>
          <w:szCs w:val="24"/>
        </w:rPr>
        <w:t>TÜRKİYE CUMHURİYETİ</w:t>
      </w:r>
    </w:p>
    <w:p w14:paraId="54380E2B" w14:textId="77777777" w:rsidR="001A7BD4" w:rsidRPr="001A7BD4" w:rsidRDefault="00E807E8" w:rsidP="001A7BD4">
      <w:pPr>
        <w:spacing w:before="100"/>
        <w:jc w:val="center"/>
        <w:rPr>
          <w:sz w:val="24"/>
          <w:szCs w:val="24"/>
        </w:rPr>
      </w:pPr>
      <w:r w:rsidRPr="001A7BD4">
        <w:rPr>
          <w:sz w:val="24"/>
          <w:szCs w:val="24"/>
        </w:rPr>
        <w:t>KARABÜK ÜNİVERSİTESİ</w:t>
      </w:r>
    </w:p>
    <w:p w14:paraId="0584680F" w14:textId="77777777" w:rsidR="00E807E8" w:rsidRPr="001A7BD4" w:rsidRDefault="003D6939" w:rsidP="001A7BD4">
      <w:pPr>
        <w:spacing w:before="100"/>
        <w:jc w:val="center"/>
        <w:rPr>
          <w:sz w:val="24"/>
          <w:szCs w:val="24"/>
        </w:rPr>
      </w:pPr>
      <w:r>
        <w:rPr>
          <w:sz w:val="24"/>
          <w:szCs w:val="24"/>
        </w:rPr>
        <w:t>LİSANSÜSTÜ EĞİTİM</w:t>
      </w:r>
      <w:r w:rsidR="00E807E8" w:rsidRPr="001A7BD4">
        <w:rPr>
          <w:sz w:val="24"/>
          <w:szCs w:val="24"/>
        </w:rPr>
        <w:t xml:space="preserve"> ENSTİTÜSÜ </w:t>
      </w:r>
    </w:p>
    <w:p w14:paraId="4398B229" w14:textId="77777777" w:rsidR="00E807E8" w:rsidRPr="001A7BD4" w:rsidRDefault="00E807E8">
      <w:pPr>
        <w:jc w:val="center"/>
        <w:rPr>
          <w:sz w:val="24"/>
          <w:szCs w:val="24"/>
        </w:rPr>
      </w:pPr>
    </w:p>
    <w:p w14:paraId="53F796E6" w14:textId="77777777" w:rsidR="00E807E8" w:rsidRPr="001A7BD4" w:rsidRDefault="00E807E8">
      <w:pPr>
        <w:jc w:val="center"/>
        <w:rPr>
          <w:sz w:val="24"/>
          <w:szCs w:val="24"/>
        </w:rPr>
      </w:pPr>
    </w:p>
    <w:p w14:paraId="5C64E4BF" w14:textId="77777777" w:rsidR="00E807E8" w:rsidRPr="001A7BD4" w:rsidRDefault="00E807E8">
      <w:pPr>
        <w:jc w:val="center"/>
        <w:rPr>
          <w:sz w:val="24"/>
          <w:szCs w:val="24"/>
        </w:rPr>
      </w:pPr>
    </w:p>
    <w:p w14:paraId="25A86282" w14:textId="77777777" w:rsidR="00E807E8" w:rsidRDefault="00E807E8">
      <w:pPr>
        <w:jc w:val="center"/>
        <w:rPr>
          <w:sz w:val="24"/>
          <w:szCs w:val="24"/>
        </w:rPr>
      </w:pPr>
    </w:p>
    <w:p w14:paraId="47D7D703" w14:textId="77777777" w:rsidR="00065D54" w:rsidRDefault="00065D54">
      <w:pPr>
        <w:jc w:val="center"/>
        <w:rPr>
          <w:sz w:val="24"/>
          <w:szCs w:val="24"/>
        </w:rPr>
      </w:pPr>
    </w:p>
    <w:p w14:paraId="3E607A5D" w14:textId="77777777" w:rsidR="00065D54" w:rsidRDefault="00065D54">
      <w:pPr>
        <w:jc w:val="center"/>
        <w:rPr>
          <w:sz w:val="24"/>
          <w:szCs w:val="24"/>
        </w:rPr>
      </w:pPr>
    </w:p>
    <w:p w14:paraId="16430752" w14:textId="77777777" w:rsidR="00065D54" w:rsidRPr="001A7BD4" w:rsidRDefault="00065D54">
      <w:pPr>
        <w:jc w:val="center"/>
        <w:rPr>
          <w:sz w:val="24"/>
          <w:szCs w:val="24"/>
        </w:rPr>
      </w:pPr>
    </w:p>
    <w:p w14:paraId="247C9DD9" w14:textId="77777777" w:rsidR="00E807E8" w:rsidRPr="001A7BD4" w:rsidRDefault="00E807E8">
      <w:pPr>
        <w:jc w:val="center"/>
        <w:rPr>
          <w:sz w:val="24"/>
          <w:szCs w:val="24"/>
        </w:rPr>
      </w:pPr>
    </w:p>
    <w:p w14:paraId="5BC04521" w14:textId="77777777" w:rsidR="00E807E8" w:rsidRPr="00065D54" w:rsidRDefault="00E807E8">
      <w:pPr>
        <w:jc w:val="center"/>
        <w:rPr>
          <w:b/>
          <w:sz w:val="28"/>
          <w:szCs w:val="24"/>
        </w:rPr>
      </w:pPr>
      <w:r w:rsidRPr="00065D54">
        <w:rPr>
          <w:b/>
          <w:sz w:val="28"/>
          <w:szCs w:val="24"/>
        </w:rPr>
        <w:t>TEZ YAZIM KILAVUZU</w:t>
      </w:r>
    </w:p>
    <w:p w14:paraId="7A28DEC6" w14:textId="77777777" w:rsidR="00E807E8" w:rsidRPr="001A7BD4" w:rsidRDefault="00E807E8">
      <w:pPr>
        <w:jc w:val="center"/>
        <w:rPr>
          <w:sz w:val="24"/>
          <w:szCs w:val="24"/>
        </w:rPr>
      </w:pPr>
    </w:p>
    <w:p w14:paraId="0CF73F54" w14:textId="77777777" w:rsidR="00E807E8" w:rsidRPr="001A7BD4" w:rsidRDefault="00E807E8">
      <w:pPr>
        <w:jc w:val="center"/>
        <w:rPr>
          <w:sz w:val="24"/>
          <w:szCs w:val="24"/>
        </w:rPr>
      </w:pPr>
    </w:p>
    <w:p w14:paraId="0445347D" w14:textId="77777777" w:rsidR="00E807E8" w:rsidRPr="001A7BD4" w:rsidRDefault="00E807E8">
      <w:pPr>
        <w:jc w:val="center"/>
        <w:rPr>
          <w:sz w:val="24"/>
          <w:szCs w:val="24"/>
        </w:rPr>
      </w:pPr>
    </w:p>
    <w:p w14:paraId="6DFB5103" w14:textId="77777777" w:rsidR="00E807E8" w:rsidRDefault="00E807E8">
      <w:pPr>
        <w:jc w:val="center"/>
        <w:rPr>
          <w:sz w:val="24"/>
          <w:szCs w:val="24"/>
        </w:rPr>
      </w:pPr>
    </w:p>
    <w:p w14:paraId="5D5FC35E" w14:textId="77777777" w:rsidR="001A7BD4" w:rsidRDefault="001A7BD4">
      <w:pPr>
        <w:jc w:val="center"/>
        <w:rPr>
          <w:sz w:val="24"/>
          <w:szCs w:val="24"/>
        </w:rPr>
      </w:pPr>
    </w:p>
    <w:p w14:paraId="3DD6E0EA" w14:textId="77777777" w:rsidR="001A7BD4" w:rsidRDefault="001A7BD4">
      <w:pPr>
        <w:jc w:val="center"/>
        <w:rPr>
          <w:sz w:val="24"/>
          <w:szCs w:val="24"/>
        </w:rPr>
      </w:pPr>
    </w:p>
    <w:p w14:paraId="777F3CD5" w14:textId="77777777" w:rsidR="001A7BD4" w:rsidRDefault="001A7BD4">
      <w:pPr>
        <w:jc w:val="center"/>
        <w:rPr>
          <w:sz w:val="24"/>
          <w:szCs w:val="24"/>
        </w:rPr>
      </w:pPr>
    </w:p>
    <w:p w14:paraId="674DB0B0" w14:textId="77777777" w:rsidR="001A7BD4" w:rsidRDefault="001A7BD4">
      <w:pPr>
        <w:jc w:val="center"/>
        <w:rPr>
          <w:sz w:val="24"/>
          <w:szCs w:val="24"/>
        </w:rPr>
      </w:pPr>
    </w:p>
    <w:p w14:paraId="2A802CC6" w14:textId="77777777" w:rsidR="001A7BD4" w:rsidRDefault="001A7BD4">
      <w:pPr>
        <w:jc w:val="center"/>
        <w:rPr>
          <w:sz w:val="24"/>
          <w:szCs w:val="24"/>
        </w:rPr>
      </w:pPr>
    </w:p>
    <w:p w14:paraId="124283CB" w14:textId="77777777" w:rsidR="001A7BD4" w:rsidRDefault="001A7BD4">
      <w:pPr>
        <w:jc w:val="center"/>
        <w:rPr>
          <w:sz w:val="24"/>
          <w:szCs w:val="24"/>
        </w:rPr>
      </w:pPr>
    </w:p>
    <w:p w14:paraId="1CC6D0C0" w14:textId="77777777" w:rsidR="001A7BD4" w:rsidRDefault="001A7BD4">
      <w:pPr>
        <w:jc w:val="center"/>
        <w:rPr>
          <w:sz w:val="24"/>
          <w:szCs w:val="24"/>
        </w:rPr>
      </w:pPr>
    </w:p>
    <w:p w14:paraId="12430C9A" w14:textId="77777777" w:rsidR="001A7BD4" w:rsidRDefault="001A7BD4">
      <w:pPr>
        <w:jc w:val="center"/>
        <w:rPr>
          <w:sz w:val="24"/>
          <w:szCs w:val="24"/>
        </w:rPr>
      </w:pPr>
    </w:p>
    <w:p w14:paraId="314721EC" w14:textId="77777777" w:rsidR="001A7BD4" w:rsidRPr="001A7BD4" w:rsidRDefault="001A7BD4">
      <w:pPr>
        <w:jc w:val="center"/>
        <w:rPr>
          <w:sz w:val="24"/>
          <w:szCs w:val="24"/>
        </w:rPr>
      </w:pPr>
    </w:p>
    <w:p w14:paraId="10ED3A7F" w14:textId="77777777" w:rsidR="00E807E8" w:rsidRPr="001A7BD4" w:rsidRDefault="00E807E8">
      <w:pPr>
        <w:jc w:val="center"/>
        <w:rPr>
          <w:sz w:val="24"/>
          <w:szCs w:val="24"/>
        </w:rPr>
      </w:pPr>
    </w:p>
    <w:p w14:paraId="77E9D2DB" w14:textId="77777777" w:rsidR="00E807E8" w:rsidRPr="001A7BD4" w:rsidRDefault="00E807E8">
      <w:pPr>
        <w:jc w:val="center"/>
        <w:rPr>
          <w:sz w:val="24"/>
          <w:szCs w:val="24"/>
        </w:rPr>
      </w:pPr>
    </w:p>
    <w:p w14:paraId="604B08A7" w14:textId="77777777" w:rsidR="00E807E8" w:rsidRPr="001A7BD4" w:rsidRDefault="00E807E8">
      <w:pPr>
        <w:jc w:val="center"/>
        <w:rPr>
          <w:sz w:val="24"/>
          <w:szCs w:val="24"/>
        </w:rPr>
      </w:pPr>
    </w:p>
    <w:p w14:paraId="3997DA7E" w14:textId="77777777" w:rsidR="00E807E8" w:rsidRPr="001A7BD4" w:rsidRDefault="00E807E8">
      <w:pPr>
        <w:jc w:val="center"/>
        <w:rPr>
          <w:sz w:val="24"/>
          <w:szCs w:val="24"/>
        </w:rPr>
      </w:pPr>
    </w:p>
    <w:p w14:paraId="11A5D5DD" w14:textId="77777777" w:rsidR="00E807E8" w:rsidRDefault="00E807E8">
      <w:pPr>
        <w:jc w:val="center"/>
        <w:rPr>
          <w:sz w:val="24"/>
          <w:szCs w:val="24"/>
        </w:rPr>
      </w:pPr>
    </w:p>
    <w:p w14:paraId="220A3AB5" w14:textId="77777777" w:rsidR="00E807E8" w:rsidRPr="001A7BD4" w:rsidRDefault="00E807E8">
      <w:pPr>
        <w:jc w:val="center"/>
        <w:rPr>
          <w:sz w:val="24"/>
          <w:szCs w:val="24"/>
        </w:rPr>
      </w:pPr>
    </w:p>
    <w:p w14:paraId="7D7AE6CD" w14:textId="77777777" w:rsidR="00E807E8" w:rsidRPr="001A7BD4" w:rsidRDefault="00E807E8">
      <w:pPr>
        <w:jc w:val="center"/>
        <w:rPr>
          <w:caps/>
          <w:sz w:val="24"/>
          <w:szCs w:val="24"/>
        </w:rPr>
      </w:pPr>
      <w:r w:rsidRPr="001A7BD4">
        <w:rPr>
          <w:caps/>
          <w:sz w:val="24"/>
          <w:szCs w:val="24"/>
        </w:rPr>
        <w:t xml:space="preserve">KARABÜK </w:t>
      </w:r>
    </w:p>
    <w:p w14:paraId="6EF53763" w14:textId="77777777" w:rsidR="00E807E8" w:rsidRDefault="00A07801">
      <w:pPr>
        <w:jc w:val="center"/>
        <w:rPr>
          <w:caps/>
          <w:sz w:val="24"/>
          <w:szCs w:val="24"/>
        </w:rPr>
      </w:pPr>
      <w:r w:rsidRPr="001A7BD4">
        <w:rPr>
          <w:caps/>
          <w:sz w:val="24"/>
          <w:szCs w:val="24"/>
        </w:rPr>
        <w:t>201</w:t>
      </w:r>
      <w:r w:rsidR="001921CA">
        <w:rPr>
          <w:caps/>
          <w:sz w:val="24"/>
          <w:szCs w:val="24"/>
        </w:rPr>
        <w:t>7</w:t>
      </w:r>
    </w:p>
    <w:p w14:paraId="505AC6FA" w14:textId="77777777" w:rsidR="001921CA" w:rsidRDefault="001921CA">
      <w:pPr>
        <w:jc w:val="center"/>
        <w:rPr>
          <w:sz w:val="24"/>
          <w:szCs w:val="24"/>
        </w:rPr>
        <w:sectPr w:rsidR="001921CA" w:rsidSect="00AF461B">
          <w:headerReference w:type="default" r:id="rId9"/>
          <w:footerReference w:type="default" r:id="rId10"/>
          <w:pgSz w:w="11906" w:h="16838"/>
          <w:pgMar w:top="2835" w:right="1418" w:bottom="2835" w:left="2268" w:header="708" w:footer="0" w:gutter="0"/>
          <w:pgNumType w:fmt="lowerRoman" w:start="1"/>
          <w:cols w:space="708"/>
          <w:docGrid w:linePitch="360"/>
        </w:sectPr>
      </w:pPr>
    </w:p>
    <w:p w14:paraId="459041F5" w14:textId="77777777" w:rsidR="00E807E8" w:rsidRPr="001A7BD4" w:rsidRDefault="00E807E8" w:rsidP="00784824">
      <w:pPr>
        <w:tabs>
          <w:tab w:val="left" w:leader="dot" w:pos="8051"/>
        </w:tabs>
        <w:spacing w:line="360" w:lineRule="auto"/>
        <w:jc w:val="center"/>
        <w:rPr>
          <w:b/>
          <w:sz w:val="28"/>
          <w:szCs w:val="28"/>
        </w:rPr>
      </w:pPr>
      <w:r w:rsidRPr="001A7BD4">
        <w:rPr>
          <w:b/>
          <w:sz w:val="28"/>
          <w:szCs w:val="28"/>
        </w:rPr>
        <w:lastRenderedPageBreak/>
        <w:t>İÇİNDEKİLER</w:t>
      </w:r>
    </w:p>
    <w:p w14:paraId="4A3F2560" w14:textId="77777777" w:rsidR="00E807E8" w:rsidRPr="001A7BD4" w:rsidRDefault="00E807E8" w:rsidP="00FF70C1">
      <w:pPr>
        <w:tabs>
          <w:tab w:val="left" w:pos="0"/>
        </w:tabs>
        <w:spacing w:line="360" w:lineRule="auto"/>
        <w:jc w:val="right"/>
        <w:rPr>
          <w:b/>
          <w:sz w:val="24"/>
        </w:rPr>
      </w:pPr>
      <w:r w:rsidRPr="001A7BD4">
        <w:rPr>
          <w:b/>
          <w:sz w:val="24"/>
          <w:u w:val="single"/>
        </w:rPr>
        <w:t>Sayfa</w:t>
      </w:r>
    </w:p>
    <w:p w14:paraId="7389B7C0" w14:textId="77777777" w:rsidR="00E807E8" w:rsidRPr="001A7BD4" w:rsidRDefault="00E807E8">
      <w:pPr>
        <w:tabs>
          <w:tab w:val="right" w:leader="dot" w:pos="8222"/>
        </w:tabs>
        <w:spacing w:line="360" w:lineRule="auto"/>
        <w:ind w:right="566"/>
        <w:jc w:val="both"/>
        <w:rPr>
          <w:b/>
          <w:sz w:val="24"/>
        </w:rPr>
      </w:pPr>
      <w:r w:rsidRPr="001A7BD4">
        <w:rPr>
          <w:b/>
          <w:sz w:val="28"/>
          <w:szCs w:val="28"/>
        </w:rPr>
        <w:t>İÇİNDEKİLER</w:t>
      </w:r>
      <w:r w:rsidRPr="001A7BD4">
        <w:rPr>
          <w:b/>
          <w:sz w:val="24"/>
        </w:rPr>
        <w:tab/>
        <w:t>ii</w:t>
      </w:r>
    </w:p>
    <w:p w14:paraId="055B45D4" w14:textId="77777777" w:rsidR="00E807E8" w:rsidRPr="001A7BD4" w:rsidRDefault="00E807E8">
      <w:pPr>
        <w:tabs>
          <w:tab w:val="right" w:leader="dot" w:pos="8222"/>
        </w:tabs>
        <w:spacing w:line="360" w:lineRule="auto"/>
        <w:ind w:right="566"/>
        <w:jc w:val="both"/>
        <w:rPr>
          <w:b/>
          <w:sz w:val="24"/>
        </w:rPr>
      </w:pPr>
    </w:p>
    <w:p w14:paraId="199279E9" w14:textId="77777777" w:rsidR="00FF70C1" w:rsidRDefault="001A1E0C">
      <w:pPr>
        <w:tabs>
          <w:tab w:val="right" w:leader="dot" w:pos="8222"/>
        </w:tabs>
        <w:spacing w:line="360" w:lineRule="auto"/>
        <w:ind w:right="566"/>
        <w:jc w:val="both"/>
        <w:rPr>
          <w:b/>
          <w:sz w:val="24"/>
        </w:rPr>
      </w:pPr>
      <w:r>
        <w:rPr>
          <w:b/>
          <w:sz w:val="28"/>
          <w:szCs w:val="28"/>
        </w:rPr>
        <w:t xml:space="preserve">1. </w:t>
      </w:r>
      <w:r w:rsidR="00FF70C1" w:rsidRPr="00FF70C1">
        <w:rPr>
          <w:b/>
          <w:sz w:val="28"/>
          <w:szCs w:val="28"/>
        </w:rPr>
        <w:t>GİRİŞ</w:t>
      </w:r>
      <w:r w:rsidR="00FF70C1">
        <w:rPr>
          <w:b/>
          <w:sz w:val="24"/>
        </w:rPr>
        <w:tab/>
        <w:t>1</w:t>
      </w:r>
    </w:p>
    <w:p w14:paraId="235B9359" w14:textId="77777777" w:rsidR="00FF70C1" w:rsidRPr="001A7BD4" w:rsidRDefault="00FF70C1" w:rsidP="00FF70C1">
      <w:pPr>
        <w:tabs>
          <w:tab w:val="left" w:pos="284"/>
          <w:tab w:val="left" w:pos="567"/>
          <w:tab w:val="right" w:leader="dot" w:pos="8222"/>
        </w:tabs>
        <w:spacing w:line="360" w:lineRule="auto"/>
        <w:ind w:right="566"/>
        <w:jc w:val="both"/>
        <w:rPr>
          <w:b/>
          <w:sz w:val="24"/>
        </w:rPr>
      </w:pPr>
      <w:r>
        <w:rPr>
          <w:b/>
          <w:sz w:val="24"/>
        </w:rPr>
        <w:tab/>
        <w:t>1</w:t>
      </w:r>
      <w:r w:rsidRPr="001A7BD4">
        <w:rPr>
          <w:b/>
          <w:sz w:val="24"/>
        </w:rPr>
        <w:t xml:space="preserve">.1. </w:t>
      </w:r>
      <w:r w:rsidR="00065D54">
        <w:rPr>
          <w:b/>
          <w:sz w:val="24"/>
        </w:rPr>
        <w:t xml:space="preserve">Tanıtım ve </w:t>
      </w:r>
      <w:r>
        <w:rPr>
          <w:b/>
          <w:sz w:val="24"/>
        </w:rPr>
        <w:t>Amaç</w:t>
      </w:r>
      <w:r w:rsidR="00AF41B0">
        <w:rPr>
          <w:b/>
          <w:sz w:val="24"/>
        </w:rPr>
        <w:tab/>
        <w:t>1</w:t>
      </w:r>
    </w:p>
    <w:p w14:paraId="0B307D8D" w14:textId="77777777" w:rsidR="00E807E8" w:rsidRPr="001A7BD4" w:rsidRDefault="00E807E8">
      <w:pPr>
        <w:tabs>
          <w:tab w:val="left" w:pos="284"/>
          <w:tab w:val="left" w:pos="567"/>
          <w:tab w:val="left" w:leader="dot" w:pos="7938"/>
          <w:tab w:val="center" w:pos="8505"/>
        </w:tabs>
        <w:spacing w:line="360" w:lineRule="auto"/>
        <w:ind w:right="566"/>
        <w:jc w:val="both"/>
        <w:rPr>
          <w:b/>
          <w:sz w:val="24"/>
        </w:rPr>
      </w:pPr>
    </w:p>
    <w:p w14:paraId="5E4D30E2" w14:textId="77777777" w:rsidR="00E807E8" w:rsidRPr="001A7BD4" w:rsidRDefault="00FE5D0E">
      <w:pPr>
        <w:tabs>
          <w:tab w:val="left" w:pos="284"/>
          <w:tab w:val="left" w:pos="567"/>
          <w:tab w:val="right" w:leader="dot" w:pos="8222"/>
        </w:tabs>
        <w:spacing w:line="360" w:lineRule="auto"/>
        <w:ind w:right="566"/>
        <w:jc w:val="both"/>
        <w:rPr>
          <w:b/>
          <w:sz w:val="24"/>
        </w:rPr>
      </w:pPr>
      <w:r>
        <w:rPr>
          <w:b/>
          <w:sz w:val="28"/>
          <w:szCs w:val="28"/>
        </w:rPr>
        <w:t xml:space="preserve">2. </w:t>
      </w:r>
      <w:r w:rsidR="00E807E8" w:rsidRPr="001A7BD4">
        <w:rPr>
          <w:b/>
          <w:sz w:val="28"/>
          <w:szCs w:val="28"/>
        </w:rPr>
        <w:t>BİÇİM VE YAZIM STANDARTLARI</w:t>
      </w:r>
      <w:r w:rsidR="001A7BD4" w:rsidRPr="001A7BD4">
        <w:rPr>
          <w:b/>
          <w:sz w:val="24"/>
        </w:rPr>
        <w:tab/>
        <w:t>2</w:t>
      </w:r>
    </w:p>
    <w:p w14:paraId="525943D0"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2.1. Kullanılacak </w:t>
      </w:r>
      <w:proofErr w:type="gramStart"/>
      <w:r w:rsidRPr="001A7BD4">
        <w:rPr>
          <w:b/>
          <w:sz w:val="24"/>
        </w:rPr>
        <w:t>Kağıdın</w:t>
      </w:r>
      <w:proofErr w:type="gramEnd"/>
      <w:r w:rsidRPr="001A7BD4">
        <w:rPr>
          <w:b/>
          <w:sz w:val="24"/>
        </w:rPr>
        <w:t xml:space="preserve"> Niteliği</w:t>
      </w:r>
      <w:r w:rsidRPr="001A7BD4">
        <w:rPr>
          <w:b/>
          <w:sz w:val="24"/>
        </w:rPr>
        <w:tab/>
        <w:t>2</w:t>
      </w:r>
    </w:p>
    <w:p w14:paraId="458B6A1D"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2.2. Kullanım Alanı</w:t>
      </w:r>
      <w:r w:rsidRPr="001A7BD4">
        <w:rPr>
          <w:b/>
          <w:sz w:val="24"/>
        </w:rPr>
        <w:tab/>
        <w:t>2</w:t>
      </w:r>
    </w:p>
    <w:p w14:paraId="1072B56D"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2.3. Yazı Şekli ve Düzeni</w:t>
      </w:r>
      <w:r w:rsidRPr="001A7BD4">
        <w:rPr>
          <w:b/>
          <w:sz w:val="24"/>
        </w:rPr>
        <w:tab/>
        <w:t>4</w:t>
      </w:r>
    </w:p>
    <w:p w14:paraId="1BA6D6BD"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2.4.</w:t>
      </w:r>
      <w:r w:rsidR="0028462B">
        <w:rPr>
          <w:b/>
          <w:sz w:val="24"/>
        </w:rPr>
        <w:t xml:space="preserve"> </w:t>
      </w:r>
      <w:r w:rsidRPr="001A7BD4">
        <w:rPr>
          <w:b/>
          <w:sz w:val="24"/>
        </w:rPr>
        <w:t xml:space="preserve">Satır Aralıkları ve Paragraflar </w:t>
      </w:r>
      <w:r w:rsidRPr="001A7BD4">
        <w:rPr>
          <w:b/>
          <w:sz w:val="24"/>
        </w:rPr>
        <w:tab/>
        <w:t>4</w:t>
      </w:r>
    </w:p>
    <w:p w14:paraId="6A88D6B7"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2.5. Anlatım</w:t>
      </w:r>
      <w:r w:rsidRPr="001A7BD4">
        <w:rPr>
          <w:b/>
          <w:sz w:val="24"/>
        </w:rPr>
        <w:tab/>
        <w:t>5</w:t>
      </w:r>
    </w:p>
    <w:p w14:paraId="1EA22451" w14:textId="77777777" w:rsidR="00E807E8" w:rsidRDefault="00E807E8">
      <w:pPr>
        <w:tabs>
          <w:tab w:val="left" w:pos="284"/>
          <w:tab w:val="left" w:pos="567"/>
          <w:tab w:val="right" w:leader="dot" w:pos="8222"/>
        </w:tabs>
        <w:spacing w:line="360" w:lineRule="auto"/>
        <w:ind w:right="566"/>
        <w:jc w:val="both"/>
        <w:rPr>
          <w:b/>
          <w:sz w:val="24"/>
        </w:rPr>
      </w:pPr>
      <w:r w:rsidRPr="001A7BD4">
        <w:rPr>
          <w:b/>
          <w:sz w:val="24"/>
        </w:rPr>
        <w:tab/>
        <w:t>2.6. Kısaltma ve Simgeler</w:t>
      </w:r>
      <w:r w:rsidRPr="001A7BD4">
        <w:rPr>
          <w:b/>
          <w:sz w:val="24"/>
        </w:rPr>
        <w:tab/>
        <w:t>6</w:t>
      </w:r>
    </w:p>
    <w:p w14:paraId="4D57F83D" w14:textId="77777777" w:rsidR="00FF70C1" w:rsidRPr="001A7BD4" w:rsidRDefault="00FF70C1">
      <w:pPr>
        <w:tabs>
          <w:tab w:val="left" w:pos="284"/>
          <w:tab w:val="left" w:pos="567"/>
          <w:tab w:val="right" w:leader="dot" w:pos="8222"/>
        </w:tabs>
        <w:spacing w:line="360" w:lineRule="auto"/>
        <w:ind w:right="566"/>
        <w:jc w:val="both"/>
        <w:rPr>
          <w:b/>
          <w:sz w:val="24"/>
        </w:rPr>
      </w:pPr>
      <w:r>
        <w:rPr>
          <w:b/>
          <w:sz w:val="24"/>
        </w:rPr>
        <w:tab/>
        <w:t>2.7. Sayfaların Numaralandırılması ve Sırası</w:t>
      </w:r>
      <w:r>
        <w:rPr>
          <w:b/>
          <w:sz w:val="24"/>
        </w:rPr>
        <w:tab/>
        <w:t>7</w:t>
      </w:r>
    </w:p>
    <w:p w14:paraId="42DB1A92"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2.8. Bölümlendirme ve Başlıklar</w:t>
      </w:r>
      <w:r w:rsidRPr="001A7BD4">
        <w:rPr>
          <w:b/>
          <w:sz w:val="24"/>
        </w:rPr>
        <w:tab/>
        <w:t>8</w:t>
      </w:r>
    </w:p>
    <w:p w14:paraId="6A9727C8"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2.9. Şekil, Resim ve Tablolar</w:t>
      </w:r>
      <w:r w:rsidRPr="001A7BD4">
        <w:rPr>
          <w:b/>
          <w:sz w:val="24"/>
        </w:rPr>
        <w:tab/>
        <w:t>9</w:t>
      </w:r>
    </w:p>
    <w:p w14:paraId="43DE0E34"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2.10. </w:t>
      </w:r>
      <w:r w:rsidR="00AF41B0">
        <w:rPr>
          <w:b/>
          <w:sz w:val="24"/>
        </w:rPr>
        <w:t>Alıntılar</w:t>
      </w:r>
      <w:r w:rsidR="00AF41B0">
        <w:rPr>
          <w:b/>
          <w:sz w:val="24"/>
        </w:rPr>
        <w:tab/>
        <w:t>10</w:t>
      </w:r>
    </w:p>
    <w:p w14:paraId="38D3C5F8"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2.11. Dipnotlar</w:t>
      </w:r>
      <w:r w:rsidRPr="001A7BD4">
        <w:rPr>
          <w:b/>
          <w:sz w:val="24"/>
        </w:rPr>
        <w:tab/>
        <w:t>11</w:t>
      </w:r>
    </w:p>
    <w:p w14:paraId="2F5E9635"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w:t>
      </w:r>
      <w:r w:rsidR="00AF41B0">
        <w:rPr>
          <w:b/>
          <w:sz w:val="24"/>
        </w:rPr>
        <w:t>2.12. Kaynak Gösterme</w:t>
      </w:r>
      <w:r w:rsidR="00AF41B0">
        <w:rPr>
          <w:b/>
          <w:sz w:val="24"/>
        </w:rPr>
        <w:tab/>
        <w:t>11</w:t>
      </w:r>
    </w:p>
    <w:p w14:paraId="5AB5444C"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r>
      <w:r w:rsidRPr="001A7BD4">
        <w:rPr>
          <w:b/>
          <w:sz w:val="24"/>
        </w:rPr>
        <w:tab/>
        <w:t xml:space="preserve">2.12.1. </w:t>
      </w:r>
      <w:r w:rsidR="007E08E5">
        <w:rPr>
          <w:b/>
          <w:sz w:val="24"/>
        </w:rPr>
        <w:t>Yazar Soyadına Göre</w:t>
      </w:r>
      <w:r w:rsidRPr="001A7BD4">
        <w:rPr>
          <w:b/>
          <w:sz w:val="24"/>
        </w:rPr>
        <w:t xml:space="preserve"> Kaynak Gösterme</w:t>
      </w:r>
      <w:r w:rsidRPr="001A7BD4">
        <w:rPr>
          <w:b/>
          <w:sz w:val="24"/>
        </w:rPr>
        <w:tab/>
        <w:t>12</w:t>
      </w:r>
    </w:p>
    <w:p w14:paraId="7709F7AA"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r>
      <w:r w:rsidRPr="001A7BD4">
        <w:rPr>
          <w:b/>
          <w:sz w:val="24"/>
        </w:rPr>
        <w:tab/>
        <w:t xml:space="preserve">2.12.2. </w:t>
      </w:r>
      <w:r w:rsidR="00A80EB0">
        <w:rPr>
          <w:b/>
          <w:sz w:val="24"/>
        </w:rPr>
        <w:t xml:space="preserve">Numara ile </w:t>
      </w:r>
      <w:r w:rsidR="0000026C">
        <w:rPr>
          <w:b/>
          <w:sz w:val="24"/>
        </w:rPr>
        <w:t>Kaynak Gösterme</w:t>
      </w:r>
      <w:r w:rsidR="0000026C">
        <w:rPr>
          <w:b/>
          <w:sz w:val="24"/>
        </w:rPr>
        <w:tab/>
        <w:t>19</w:t>
      </w:r>
    </w:p>
    <w:p w14:paraId="546F2FB7" w14:textId="77777777" w:rsidR="00065D54" w:rsidRDefault="00065D54">
      <w:pPr>
        <w:tabs>
          <w:tab w:val="left" w:pos="284"/>
          <w:tab w:val="left" w:pos="567"/>
          <w:tab w:val="right" w:leader="dot" w:pos="8222"/>
        </w:tabs>
        <w:spacing w:line="360" w:lineRule="auto"/>
        <w:ind w:right="566"/>
        <w:jc w:val="both"/>
        <w:rPr>
          <w:b/>
          <w:sz w:val="28"/>
          <w:szCs w:val="28"/>
        </w:rPr>
      </w:pPr>
    </w:p>
    <w:p w14:paraId="48865C2B" w14:textId="77777777" w:rsidR="00E807E8" w:rsidRPr="001A7BD4" w:rsidRDefault="00E807E8" w:rsidP="00FF70C1">
      <w:pPr>
        <w:tabs>
          <w:tab w:val="left" w:pos="284"/>
          <w:tab w:val="left" w:pos="567"/>
          <w:tab w:val="right" w:leader="dot" w:pos="8222"/>
        </w:tabs>
        <w:spacing w:line="360" w:lineRule="auto"/>
        <w:ind w:right="566"/>
        <w:jc w:val="both"/>
        <w:rPr>
          <w:b/>
          <w:sz w:val="24"/>
        </w:rPr>
      </w:pPr>
      <w:r w:rsidRPr="00FF70C1">
        <w:rPr>
          <w:b/>
          <w:sz w:val="28"/>
          <w:szCs w:val="28"/>
        </w:rPr>
        <w:t>3. İÇERİK STANDARTLARI</w:t>
      </w:r>
      <w:r w:rsidRPr="001A7BD4">
        <w:rPr>
          <w:b/>
          <w:sz w:val="24"/>
        </w:rPr>
        <w:tab/>
        <w:t>20</w:t>
      </w:r>
    </w:p>
    <w:p w14:paraId="658AAB8B" w14:textId="77777777" w:rsidR="00E807E8" w:rsidRPr="001A7BD4" w:rsidRDefault="00B2204A">
      <w:pPr>
        <w:tabs>
          <w:tab w:val="left" w:pos="284"/>
          <w:tab w:val="left" w:pos="567"/>
          <w:tab w:val="right" w:leader="dot" w:pos="8222"/>
        </w:tabs>
        <w:spacing w:line="360" w:lineRule="auto"/>
        <w:ind w:right="566"/>
        <w:jc w:val="both"/>
        <w:rPr>
          <w:b/>
          <w:sz w:val="24"/>
        </w:rPr>
      </w:pPr>
      <w:r>
        <w:rPr>
          <w:b/>
          <w:sz w:val="24"/>
        </w:rPr>
        <w:tab/>
        <w:t>3.1.</w:t>
      </w:r>
      <w:r w:rsidR="0028462B">
        <w:rPr>
          <w:b/>
          <w:sz w:val="24"/>
        </w:rPr>
        <w:t xml:space="preserve"> </w:t>
      </w:r>
      <w:r>
        <w:rPr>
          <w:b/>
          <w:sz w:val="24"/>
        </w:rPr>
        <w:t>Ön Sayfalar</w:t>
      </w:r>
      <w:r w:rsidR="00E807E8" w:rsidRPr="001A7BD4">
        <w:rPr>
          <w:b/>
          <w:sz w:val="24"/>
        </w:rPr>
        <w:tab/>
        <w:t xml:space="preserve">20       </w:t>
      </w:r>
    </w:p>
    <w:p w14:paraId="13E3F01B"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3.1.1. Tez Kapağı</w:t>
      </w:r>
      <w:r w:rsidRPr="001A7BD4">
        <w:rPr>
          <w:b/>
          <w:sz w:val="24"/>
        </w:rPr>
        <w:tab/>
        <w:t>20</w:t>
      </w:r>
    </w:p>
    <w:p w14:paraId="2A7EF1E9"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w:t>
      </w:r>
      <w:r w:rsidR="00AF41B0">
        <w:rPr>
          <w:b/>
          <w:sz w:val="24"/>
        </w:rPr>
        <w:t>3.1.2. Tez Onayı</w:t>
      </w:r>
      <w:r w:rsidR="00AF41B0">
        <w:rPr>
          <w:b/>
          <w:sz w:val="24"/>
        </w:rPr>
        <w:tab/>
        <w:t>21</w:t>
      </w:r>
    </w:p>
    <w:p w14:paraId="631330AA"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3.1.3. Beyan</w:t>
      </w:r>
      <w:r w:rsidRPr="001A7BD4">
        <w:rPr>
          <w:b/>
          <w:sz w:val="24"/>
        </w:rPr>
        <w:tab/>
        <w:t>21</w:t>
      </w:r>
    </w:p>
    <w:p w14:paraId="723ECC5C" w14:textId="3E41A1F5"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3.1.4. Ön</w:t>
      </w:r>
      <w:r w:rsidR="00C42A6B">
        <w:rPr>
          <w:b/>
          <w:sz w:val="24"/>
        </w:rPr>
        <w:t xml:space="preserve"> </w:t>
      </w:r>
      <w:r w:rsidRPr="001A7BD4">
        <w:rPr>
          <w:b/>
          <w:sz w:val="24"/>
        </w:rPr>
        <w:t>söz</w:t>
      </w:r>
      <w:r w:rsidR="00F76634">
        <w:rPr>
          <w:b/>
          <w:sz w:val="24"/>
        </w:rPr>
        <w:t xml:space="preserve"> </w:t>
      </w:r>
      <w:r w:rsidRPr="001A7BD4">
        <w:rPr>
          <w:b/>
          <w:sz w:val="24"/>
        </w:rPr>
        <w:t xml:space="preserve">(gerekli </w:t>
      </w:r>
      <w:proofErr w:type="gramStart"/>
      <w:r w:rsidRPr="001A7BD4">
        <w:rPr>
          <w:b/>
          <w:sz w:val="24"/>
        </w:rPr>
        <w:t>ise)/</w:t>
      </w:r>
      <w:proofErr w:type="gramEnd"/>
      <w:r w:rsidRPr="001A7BD4">
        <w:rPr>
          <w:b/>
          <w:sz w:val="24"/>
        </w:rPr>
        <w:t>Teşekkür</w:t>
      </w:r>
      <w:r w:rsidRPr="001A7BD4">
        <w:rPr>
          <w:b/>
          <w:sz w:val="24"/>
        </w:rPr>
        <w:tab/>
        <w:t>21</w:t>
      </w:r>
    </w:p>
    <w:p w14:paraId="6E32E71F" w14:textId="77777777" w:rsidR="00FE5D0E" w:rsidRDefault="00FE5D0E">
      <w:pPr>
        <w:tabs>
          <w:tab w:val="left" w:pos="284"/>
          <w:tab w:val="left" w:pos="567"/>
          <w:tab w:val="right" w:leader="dot" w:pos="8222"/>
        </w:tabs>
        <w:spacing w:line="360" w:lineRule="auto"/>
        <w:ind w:right="566"/>
        <w:jc w:val="both"/>
        <w:rPr>
          <w:b/>
          <w:sz w:val="24"/>
        </w:rPr>
        <w:sectPr w:rsidR="00FE5D0E" w:rsidSect="00FE5D0E">
          <w:footerReference w:type="even" r:id="rId11"/>
          <w:footerReference w:type="default" r:id="rId12"/>
          <w:footerReference w:type="first" r:id="rId13"/>
          <w:pgSz w:w="11906" w:h="16838"/>
          <w:pgMar w:top="2835" w:right="1418" w:bottom="1418" w:left="2268" w:header="709" w:footer="567" w:gutter="0"/>
          <w:pgNumType w:fmt="lowerRoman" w:start="2"/>
          <w:cols w:space="708"/>
          <w:docGrid w:linePitch="272"/>
        </w:sectPr>
      </w:pPr>
    </w:p>
    <w:p w14:paraId="31D97A49"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lastRenderedPageBreak/>
        <w:t xml:space="preserve">         </w:t>
      </w:r>
      <w:r w:rsidR="00AF41B0">
        <w:rPr>
          <w:b/>
          <w:sz w:val="24"/>
        </w:rPr>
        <w:t>3.1.5. İçindekiler</w:t>
      </w:r>
      <w:r w:rsidR="00AF41B0">
        <w:rPr>
          <w:b/>
          <w:sz w:val="24"/>
        </w:rPr>
        <w:tab/>
        <w:t>22</w:t>
      </w:r>
    </w:p>
    <w:p w14:paraId="7F351D41"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3.1.6. Kısaltma ve Simgeler</w:t>
      </w:r>
      <w:r w:rsidRPr="001A7BD4">
        <w:rPr>
          <w:b/>
          <w:sz w:val="24"/>
        </w:rPr>
        <w:tab/>
        <w:t>22</w:t>
      </w:r>
    </w:p>
    <w:p w14:paraId="33B0458B"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3.1.7.</w:t>
      </w:r>
      <w:r w:rsidR="0028462B">
        <w:rPr>
          <w:b/>
          <w:sz w:val="24"/>
        </w:rPr>
        <w:t xml:space="preserve"> </w:t>
      </w:r>
      <w:r w:rsidRPr="001A7BD4">
        <w:rPr>
          <w:b/>
          <w:sz w:val="24"/>
        </w:rPr>
        <w:t>Şekil,</w:t>
      </w:r>
      <w:r w:rsidR="00FF70C1">
        <w:rPr>
          <w:b/>
          <w:sz w:val="24"/>
        </w:rPr>
        <w:t xml:space="preserve"> </w:t>
      </w:r>
      <w:r w:rsidRPr="001A7BD4">
        <w:rPr>
          <w:b/>
          <w:sz w:val="24"/>
        </w:rPr>
        <w:t>Resim ve Tablolar (gerekli ise)</w:t>
      </w:r>
      <w:r w:rsidRPr="001A7BD4">
        <w:rPr>
          <w:b/>
          <w:sz w:val="24"/>
        </w:rPr>
        <w:tab/>
        <w:t>22</w:t>
      </w:r>
    </w:p>
    <w:p w14:paraId="0C68B3F3"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3.2. Tez Metni</w:t>
      </w:r>
      <w:r w:rsidRPr="001A7BD4">
        <w:rPr>
          <w:b/>
          <w:sz w:val="24"/>
        </w:rPr>
        <w:tab/>
        <w:t>22</w:t>
      </w:r>
    </w:p>
    <w:p w14:paraId="27CC2B93"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3.2.1. Türkçe Özet</w:t>
      </w:r>
      <w:r w:rsidRPr="001A7BD4">
        <w:rPr>
          <w:b/>
          <w:sz w:val="24"/>
        </w:rPr>
        <w:tab/>
        <w:t>22</w:t>
      </w:r>
    </w:p>
    <w:p w14:paraId="5EB06604"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3.2.2. İngilizce Özet</w:t>
      </w:r>
      <w:r w:rsidRPr="001A7BD4">
        <w:rPr>
          <w:b/>
          <w:sz w:val="24"/>
        </w:rPr>
        <w:tab/>
        <w:t>23</w:t>
      </w:r>
    </w:p>
    <w:p w14:paraId="30468976"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3.2.3. Giriş ve Amaç</w:t>
      </w:r>
      <w:r w:rsidRPr="001A7BD4">
        <w:rPr>
          <w:b/>
          <w:sz w:val="24"/>
        </w:rPr>
        <w:tab/>
        <w:t>2</w:t>
      </w:r>
      <w:r w:rsidR="00FE5D0E">
        <w:rPr>
          <w:b/>
          <w:sz w:val="24"/>
        </w:rPr>
        <w:t>4</w:t>
      </w:r>
    </w:p>
    <w:p w14:paraId="1D143DD3"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3.2.4. Genel Bilgiler</w:t>
      </w:r>
      <w:r w:rsidRPr="001A7BD4">
        <w:rPr>
          <w:b/>
          <w:sz w:val="24"/>
        </w:rPr>
        <w:tab/>
        <w:t>24</w:t>
      </w:r>
    </w:p>
    <w:p w14:paraId="2C9485D8"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3.2.5. Gereç ve Yöntem</w:t>
      </w:r>
      <w:r w:rsidRPr="001A7BD4">
        <w:rPr>
          <w:b/>
          <w:sz w:val="24"/>
        </w:rPr>
        <w:tab/>
        <w:t>24</w:t>
      </w:r>
    </w:p>
    <w:p w14:paraId="58DF802A"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3.2.6. Bulgular</w:t>
      </w:r>
      <w:r w:rsidRPr="001A7BD4">
        <w:rPr>
          <w:b/>
          <w:sz w:val="24"/>
        </w:rPr>
        <w:tab/>
        <w:t>25</w:t>
      </w:r>
    </w:p>
    <w:p w14:paraId="1144BD27" w14:textId="77777777" w:rsidR="00E807E8" w:rsidRPr="001A7BD4" w:rsidRDefault="006C761F">
      <w:pPr>
        <w:tabs>
          <w:tab w:val="left" w:pos="284"/>
          <w:tab w:val="left" w:pos="567"/>
          <w:tab w:val="right" w:leader="dot" w:pos="8222"/>
        </w:tabs>
        <w:spacing w:line="360" w:lineRule="auto"/>
        <w:ind w:right="566"/>
        <w:jc w:val="both"/>
        <w:rPr>
          <w:b/>
          <w:sz w:val="24"/>
        </w:rPr>
      </w:pPr>
      <w:r>
        <w:rPr>
          <w:b/>
          <w:sz w:val="24"/>
        </w:rPr>
        <w:tab/>
        <w:t xml:space="preserve">    3.2.7. Tartışma</w:t>
      </w:r>
      <w:r>
        <w:rPr>
          <w:b/>
          <w:sz w:val="24"/>
        </w:rPr>
        <w:tab/>
        <w:t>26</w:t>
      </w:r>
    </w:p>
    <w:p w14:paraId="1519383E"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3.2.8. Sonuç ve Öneriler</w:t>
      </w:r>
      <w:r w:rsidRPr="001A7BD4">
        <w:rPr>
          <w:b/>
          <w:sz w:val="24"/>
        </w:rPr>
        <w:tab/>
        <w:t>26</w:t>
      </w:r>
    </w:p>
    <w:p w14:paraId="038F6969"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3.2.9. </w:t>
      </w:r>
      <w:r w:rsidR="006C761F">
        <w:rPr>
          <w:b/>
          <w:sz w:val="24"/>
        </w:rPr>
        <w:t>Kaynaklar</w:t>
      </w:r>
      <w:r w:rsidR="006C761F">
        <w:rPr>
          <w:b/>
          <w:sz w:val="24"/>
        </w:rPr>
        <w:tab/>
        <w:t>27</w:t>
      </w:r>
    </w:p>
    <w:p w14:paraId="2FCB8E2E"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             3.2.9.1. Genel </w:t>
      </w:r>
      <w:r w:rsidR="0028462B">
        <w:rPr>
          <w:b/>
          <w:sz w:val="24"/>
        </w:rPr>
        <w:t>k</w:t>
      </w:r>
      <w:r w:rsidR="006C761F">
        <w:rPr>
          <w:b/>
          <w:sz w:val="24"/>
        </w:rPr>
        <w:t>urallar</w:t>
      </w:r>
      <w:r w:rsidR="006C761F">
        <w:rPr>
          <w:b/>
          <w:sz w:val="24"/>
        </w:rPr>
        <w:tab/>
        <w:t>27</w:t>
      </w:r>
    </w:p>
    <w:p w14:paraId="2F1A348F"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3.2.9.2. Kaynakların </w:t>
      </w:r>
      <w:r w:rsidR="0028462B">
        <w:rPr>
          <w:b/>
          <w:sz w:val="24"/>
        </w:rPr>
        <w:t>l</w:t>
      </w:r>
      <w:r w:rsidRPr="001A7BD4">
        <w:rPr>
          <w:b/>
          <w:sz w:val="24"/>
        </w:rPr>
        <w:t xml:space="preserve">istede </w:t>
      </w:r>
      <w:r w:rsidR="0028462B">
        <w:rPr>
          <w:b/>
          <w:sz w:val="24"/>
        </w:rPr>
        <w:t>g</w:t>
      </w:r>
      <w:r w:rsidRPr="001A7BD4">
        <w:rPr>
          <w:b/>
          <w:sz w:val="24"/>
        </w:rPr>
        <w:t>österilmesi</w:t>
      </w:r>
      <w:r w:rsidRPr="001A7BD4">
        <w:rPr>
          <w:b/>
          <w:sz w:val="24"/>
        </w:rPr>
        <w:tab/>
        <w:t>28</w:t>
      </w:r>
    </w:p>
    <w:p w14:paraId="1B5F0E1F"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3.2.10. Ekler (gerekli ise)</w:t>
      </w:r>
      <w:r w:rsidRPr="001A7BD4">
        <w:rPr>
          <w:b/>
          <w:sz w:val="24"/>
        </w:rPr>
        <w:tab/>
        <w:t>3</w:t>
      </w:r>
      <w:r w:rsidR="00AB3763">
        <w:rPr>
          <w:b/>
          <w:sz w:val="24"/>
        </w:rPr>
        <w:t>2</w:t>
      </w:r>
    </w:p>
    <w:p w14:paraId="28AD6945"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3.2.11. Özgeçmiş</w:t>
      </w:r>
      <w:r w:rsidRPr="001A7BD4">
        <w:rPr>
          <w:b/>
          <w:sz w:val="24"/>
        </w:rPr>
        <w:tab/>
        <w:t>3</w:t>
      </w:r>
      <w:r w:rsidR="00AB3763">
        <w:rPr>
          <w:b/>
          <w:sz w:val="24"/>
        </w:rPr>
        <w:t>3</w:t>
      </w:r>
    </w:p>
    <w:p w14:paraId="1FAC43C6" w14:textId="77777777" w:rsidR="00A265AD" w:rsidRDefault="00A265AD">
      <w:pPr>
        <w:tabs>
          <w:tab w:val="left" w:pos="284"/>
          <w:tab w:val="left" w:pos="567"/>
          <w:tab w:val="right" w:leader="dot" w:pos="8222"/>
        </w:tabs>
        <w:spacing w:line="360" w:lineRule="auto"/>
        <w:ind w:right="566"/>
        <w:jc w:val="both"/>
        <w:rPr>
          <w:b/>
          <w:sz w:val="28"/>
          <w:szCs w:val="28"/>
        </w:rPr>
      </w:pPr>
    </w:p>
    <w:p w14:paraId="2EB0D640" w14:textId="77777777" w:rsidR="00E807E8" w:rsidRPr="001A7BD4" w:rsidRDefault="00E807E8">
      <w:pPr>
        <w:tabs>
          <w:tab w:val="left" w:pos="284"/>
          <w:tab w:val="left" w:pos="567"/>
          <w:tab w:val="right" w:leader="dot" w:pos="8222"/>
        </w:tabs>
        <w:spacing w:line="360" w:lineRule="auto"/>
        <w:ind w:right="566"/>
        <w:jc w:val="both"/>
        <w:rPr>
          <w:b/>
          <w:sz w:val="24"/>
        </w:rPr>
      </w:pPr>
      <w:r w:rsidRPr="00FF70C1">
        <w:rPr>
          <w:b/>
          <w:sz w:val="28"/>
          <w:szCs w:val="28"/>
        </w:rPr>
        <w:t>4. SAVUNMA SINAVI VE TEZİN TESLİMİ</w:t>
      </w:r>
      <w:r w:rsidR="00AF41B0">
        <w:rPr>
          <w:b/>
          <w:sz w:val="24"/>
        </w:rPr>
        <w:tab/>
        <w:t>3</w:t>
      </w:r>
      <w:r w:rsidR="00AB3763">
        <w:rPr>
          <w:b/>
          <w:sz w:val="24"/>
        </w:rPr>
        <w:t>4</w:t>
      </w:r>
    </w:p>
    <w:p w14:paraId="51182E7D"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 xml:space="preserve">4.1. Savunma Sınavı Öncesi </w:t>
      </w:r>
      <w:r w:rsidR="00AF41B0">
        <w:rPr>
          <w:b/>
          <w:sz w:val="24"/>
        </w:rPr>
        <w:t>Yapılması Gerekenler</w:t>
      </w:r>
      <w:r w:rsidR="00AF41B0">
        <w:rPr>
          <w:b/>
          <w:sz w:val="24"/>
        </w:rPr>
        <w:tab/>
        <w:t>3</w:t>
      </w:r>
      <w:r w:rsidR="00AB3763">
        <w:rPr>
          <w:b/>
          <w:sz w:val="24"/>
        </w:rPr>
        <w:t>4</w:t>
      </w:r>
    </w:p>
    <w:p w14:paraId="27BC5810"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ab/>
        <w:t>4.2. Savunma Sınavı</w:t>
      </w:r>
      <w:r w:rsidR="00AF41B0">
        <w:rPr>
          <w:b/>
          <w:sz w:val="24"/>
        </w:rPr>
        <w:t xml:space="preserve"> Sonrası Yapılması Gerekenler</w:t>
      </w:r>
      <w:r w:rsidR="00AF41B0">
        <w:rPr>
          <w:b/>
          <w:sz w:val="24"/>
        </w:rPr>
        <w:tab/>
        <w:t>3</w:t>
      </w:r>
      <w:r w:rsidR="00AB3763">
        <w:rPr>
          <w:b/>
          <w:sz w:val="24"/>
        </w:rPr>
        <w:t>4</w:t>
      </w:r>
    </w:p>
    <w:p w14:paraId="7F8B31CE"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w:t>
      </w:r>
      <w:r w:rsidR="00AF41B0">
        <w:rPr>
          <w:b/>
          <w:sz w:val="24"/>
        </w:rPr>
        <w:t>4.2.1. Tezin Ciltlenmesi</w:t>
      </w:r>
      <w:r w:rsidR="00AF41B0">
        <w:rPr>
          <w:b/>
          <w:sz w:val="24"/>
        </w:rPr>
        <w:tab/>
        <w:t>3</w:t>
      </w:r>
      <w:r w:rsidR="00AB3763">
        <w:rPr>
          <w:b/>
          <w:sz w:val="24"/>
        </w:rPr>
        <w:t>5</w:t>
      </w:r>
    </w:p>
    <w:p w14:paraId="1A029D6E" w14:textId="77777777" w:rsidR="00E807E8" w:rsidRPr="001A7BD4" w:rsidRDefault="00E807E8">
      <w:pPr>
        <w:tabs>
          <w:tab w:val="left" w:pos="284"/>
          <w:tab w:val="left" w:pos="567"/>
          <w:tab w:val="right" w:leader="dot" w:pos="8222"/>
        </w:tabs>
        <w:spacing w:line="360" w:lineRule="auto"/>
        <w:ind w:right="566"/>
        <w:jc w:val="both"/>
        <w:rPr>
          <w:b/>
          <w:sz w:val="24"/>
        </w:rPr>
      </w:pPr>
      <w:r w:rsidRPr="001A7BD4">
        <w:rPr>
          <w:b/>
          <w:sz w:val="24"/>
        </w:rPr>
        <w:t xml:space="preserve">   </w:t>
      </w:r>
      <w:r w:rsidR="00AB3763">
        <w:rPr>
          <w:b/>
          <w:sz w:val="24"/>
        </w:rPr>
        <w:tab/>
        <w:t xml:space="preserve">   </w:t>
      </w:r>
      <w:r w:rsidRPr="001A7BD4">
        <w:rPr>
          <w:b/>
          <w:sz w:val="24"/>
        </w:rPr>
        <w:t xml:space="preserve"> </w:t>
      </w:r>
      <w:r w:rsidR="00AF41B0">
        <w:rPr>
          <w:b/>
          <w:sz w:val="24"/>
        </w:rPr>
        <w:t>4.2.2. Son Teslim</w:t>
      </w:r>
      <w:r w:rsidR="00AF41B0">
        <w:rPr>
          <w:b/>
          <w:sz w:val="24"/>
        </w:rPr>
        <w:tab/>
        <w:t>3</w:t>
      </w:r>
      <w:r w:rsidR="00AB3763">
        <w:rPr>
          <w:b/>
          <w:sz w:val="24"/>
        </w:rPr>
        <w:t>5</w:t>
      </w:r>
    </w:p>
    <w:p w14:paraId="715E4685" w14:textId="77777777" w:rsidR="00E807E8" w:rsidRPr="001A7BD4" w:rsidRDefault="00E807E8">
      <w:pPr>
        <w:tabs>
          <w:tab w:val="left" w:pos="284"/>
          <w:tab w:val="left" w:pos="567"/>
          <w:tab w:val="right" w:leader="dot" w:pos="8222"/>
        </w:tabs>
        <w:spacing w:line="360" w:lineRule="auto"/>
        <w:ind w:right="566"/>
        <w:jc w:val="both"/>
        <w:rPr>
          <w:b/>
          <w:sz w:val="24"/>
        </w:rPr>
      </w:pPr>
    </w:p>
    <w:p w14:paraId="48C45A0C" w14:textId="77777777" w:rsidR="00E807E8" w:rsidRPr="001A7BD4" w:rsidRDefault="00FE5D0E" w:rsidP="0028462B">
      <w:pPr>
        <w:tabs>
          <w:tab w:val="left" w:pos="284"/>
          <w:tab w:val="left" w:pos="567"/>
          <w:tab w:val="right" w:leader="dot" w:pos="8222"/>
        </w:tabs>
        <w:spacing w:line="360" w:lineRule="auto"/>
        <w:ind w:left="284" w:right="566" w:hanging="284"/>
        <w:rPr>
          <w:b/>
          <w:sz w:val="24"/>
        </w:rPr>
      </w:pPr>
      <w:r>
        <w:rPr>
          <w:b/>
          <w:sz w:val="28"/>
          <w:szCs w:val="28"/>
        </w:rPr>
        <w:t>5.</w:t>
      </w:r>
      <w:r w:rsidR="0028462B">
        <w:rPr>
          <w:b/>
          <w:sz w:val="28"/>
          <w:szCs w:val="28"/>
        </w:rPr>
        <w:t xml:space="preserve"> </w:t>
      </w:r>
      <w:r w:rsidR="00E807E8" w:rsidRPr="00B2204A">
        <w:rPr>
          <w:b/>
          <w:sz w:val="28"/>
          <w:szCs w:val="28"/>
        </w:rPr>
        <w:t>KILAVUZ HAZIRLANIRKEN YARARLANILAN</w:t>
      </w:r>
      <w:r w:rsidR="0028462B">
        <w:rPr>
          <w:b/>
          <w:sz w:val="28"/>
          <w:szCs w:val="28"/>
        </w:rPr>
        <w:t xml:space="preserve"> </w:t>
      </w:r>
      <w:r w:rsidR="00E807E8" w:rsidRPr="00B2204A">
        <w:rPr>
          <w:b/>
          <w:sz w:val="28"/>
          <w:szCs w:val="28"/>
        </w:rPr>
        <w:t>KAYNAKLAR</w:t>
      </w:r>
      <w:r w:rsidR="00E807E8" w:rsidRPr="001A7BD4">
        <w:rPr>
          <w:b/>
          <w:sz w:val="24"/>
        </w:rPr>
        <w:tab/>
        <w:t>3</w:t>
      </w:r>
      <w:r w:rsidR="00AB3763">
        <w:rPr>
          <w:b/>
          <w:sz w:val="24"/>
        </w:rPr>
        <w:t>6</w:t>
      </w:r>
    </w:p>
    <w:p w14:paraId="2FBF5068" w14:textId="77777777" w:rsidR="00E807E8" w:rsidRDefault="00E807E8">
      <w:pPr>
        <w:tabs>
          <w:tab w:val="left" w:pos="284"/>
          <w:tab w:val="left" w:pos="567"/>
          <w:tab w:val="right" w:leader="dot" w:pos="8222"/>
        </w:tabs>
        <w:spacing w:line="360" w:lineRule="auto"/>
        <w:ind w:right="566"/>
        <w:jc w:val="both"/>
        <w:rPr>
          <w:b/>
          <w:sz w:val="24"/>
        </w:rPr>
      </w:pPr>
    </w:p>
    <w:p w14:paraId="597C7BA6" w14:textId="77777777" w:rsidR="00B54120" w:rsidRDefault="00B54120" w:rsidP="00F75B7A">
      <w:pPr>
        <w:tabs>
          <w:tab w:val="right" w:leader="dot" w:pos="284"/>
          <w:tab w:val="left" w:pos="567"/>
          <w:tab w:val="right" w:leader="dot" w:pos="8222"/>
        </w:tabs>
        <w:spacing w:line="360" w:lineRule="auto"/>
        <w:ind w:right="566"/>
        <w:jc w:val="both"/>
        <w:rPr>
          <w:b/>
          <w:sz w:val="28"/>
          <w:szCs w:val="28"/>
        </w:rPr>
      </w:pPr>
      <w:r>
        <w:rPr>
          <w:b/>
          <w:sz w:val="28"/>
          <w:szCs w:val="28"/>
        </w:rPr>
        <w:br w:type="page"/>
      </w:r>
    </w:p>
    <w:p w14:paraId="17A06F4A" w14:textId="77777777" w:rsidR="00B54120" w:rsidRDefault="00B54120" w:rsidP="00F75B7A">
      <w:pPr>
        <w:tabs>
          <w:tab w:val="right" w:leader="dot" w:pos="284"/>
          <w:tab w:val="left" w:pos="567"/>
          <w:tab w:val="right" w:leader="dot" w:pos="8222"/>
        </w:tabs>
        <w:spacing w:line="360" w:lineRule="auto"/>
        <w:ind w:right="566"/>
        <w:jc w:val="both"/>
        <w:rPr>
          <w:b/>
          <w:sz w:val="28"/>
          <w:szCs w:val="28"/>
        </w:rPr>
        <w:sectPr w:rsidR="00B54120" w:rsidSect="00CC35F2">
          <w:pgSz w:w="11906" w:h="16838"/>
          <w:pgMar w:top="1701" w:right="1418" w:bottom="1418" w:left="2268" w:header="709" w:footer="567" w:gutter="0"/>
          <w:pgNumType w:fmt="lowerRoman"/>
          <w:cols w:space="708"/>
          <w:docGrid w:linePitch="272"/>
        </w:sectPr>
      </w:pPr>
    </w:p>
    <w:p w14:paraId="00DA3783" w14:textId="77777777" w:rsidR="00F75B7A" w:rsidRPr="00D3371D" w:rsidRDefault="00F75B7A" w:rsidP="00F75B7A">
      <w:pPr>
        <w:tabs>
          <w:tab w:val="right" w:leader="dot" w:pos="284"/>
          <w:tab w:val="left" w:pos="567"/>
          <w:tab w:val="right" w:leader="dot" w:pos="8222"/>
        </w:tabs>
        <w:spacing w:line="360" w:lineRule="auto"/>
        <w:ind w:right="566"/>
        <w:jc w:val="both"/>
        <w:rPr>
          <w:b/>
          <w:sz w:val="28"/>
          <w:szCs w:val="28"/>
        </w:rPr>
      </w:pPr>
      <w:r w:rsidRPr="00D3371D">
        <w:rPr>
          <w:b/>
          <w:sz w:val="28"/>
          <w:szCs w:val="28"/>
        </w:rPr>
        <w:lastRenderedPageBreak/>
        <w:t>ŞEKİLLER DİZİNİ</w:t>
      </w:r>
    </w:p>
    <w:p w14:paraId="4E9056F5" w14:textId="77777777" w:rsidR="00F75B7A" w:rsidRPr="00015511" w:rsidRDefault="00E900D4" w:rsidP="00F75B7A">
      <w:pPr>
        <w:tabs>
          <w:tab w:val="right" w:leader="dot" w:pos="284"/>
          <w:tab w:val="left" w:pos="567"/>
          <w:tab w:val="right" w:leader="dot" w:pos="8222"/>
        </w:tabs>
        <w:spacing w:line="360" w:lineRule="auto"/>
        <w:ind w:right="566"/>
        <w:jc w:val="both"/>
        <w:rPr>
          <w:b/>
          <w:sz w:val="24"/>
        </w:rPr>
      </w:pPr>
      <w:r>
        <w:rPr>
          <w:b/>
          <w:sz w:val="24"/>
        </w:rPr>
        <w:t xml:space="preserve">Şekil </w:t>
      </w:r>
      <w:r w:rsidR="00F75B7A" w:rsidRPr="00D3371D">
        <w:rPr>
          <w:b/>
          <w:sz w:val="24"/>
        </w:rPr>
        <w:t xml:space="preserve">1. </w:t>
      </w:r>
      <w:r w:rsidR="00F75B7A" w:rsidRPr="0089696B">
        <w:rPr>
          <w:sz w:val="24"/>
        </w:rPr>
        <w:t xml:space="preserve">Sayfa </w:t>
      </w:r>
      <w:r w:rsidR="0028462B" w:rsidRPr="0089696B">
        <w:rPr>
          <w:sz w:val="24"/>
        </w:rPr>
        <w:t>K</w:t>
      </w:r>
      <w:r w:rsidR="00F75B7A" w:rsidRPr="0089696B">
        <w:rPr>
          <w:sz w:val="24"/>
        </w:rPr>
        <w:t xml:space="preserve">ullanım </w:t>
      </w:r>
      <w:r w:rsidR="0028462B" w:rsidRPr="0089696B">
        <w:rPr>
          <w:sz w:val="24"/>
        </w:rPr>
        <w:t>A</w:t>
      </w:r>
      <w:r w:rsidR="00F75B7A" w:rsidRPr="0089696B">
        <w:rPr>
          <w:sz w:val="24"/>
        </w:rPr>
        <w:t>lanı</w:t>
      </w:r>
      <w:r w:rsidR="00F75B7A">
        <w:rPr>
          <w:b/>
          <w:sz w:val="24"/>
        </w:rPr>
        <w:tab/>
        <w:t>3</w:t>
      </w:r>
    </w:p>
    <w:p w14:paraId="1264E1F4" w14:textId="77777777" w:rsidR="00F75B7A" w:rsidRPr="001A7BD4" w:rsidRDefault="00F75B7A" w:rsidP="00F75B7A">
      <w:pPr>
        <w:sectPr w:rsidR="00F75B7A" w:rsidRPr="001A7BD4" w:rsidSect="00CC35F2">
          <w:pgSz w:w="11906" w:h="16838"/>
          <w:pgMar w:top="2835" w:right="1418" w:bottom="1418" w:left="2268" w:header="709" w:footer="567" w:gutter="0"/>
          <w:pgNumType w:fmt="lowerRoman"/>
          <w:cols w:space="708"/>
          <w:docGrid w:linePitch="272"/>
        </w:sectPr>
      </w:pPr>
    </w:p>
    <w:p w14:paraId="433D10A0" w14:textId="77777777" w:rsidR="00B2204A" w:rsidRPr="001A7BD4" w:rsidRDefault="00B2204A">
      <w:pPr>
        <w:tabs>
          <w:tab w:val="left" w:pos="284"/>
          <w:tab w:val="left" w:pos="567"/>
          <w:tab w:val="right" w:leader="dot" w:pos="8222"/>
        </w:tabs>
        <w:spacing w:line="360" w:lineRule="auto"/>
        <w:ind w:right="566"/>
        <w:jc w:val="both"/>
        <w:rPr>
          <w:b/>
          <w:sz w:val="24"/>
        </w:rPr>
      </w:pPr>
      <w:r w:rsidRPr="00B2204A">
        <w:rPr>
          <w:b/>
          <w:sz w:val="28"/>
          <w:szCs w:val="28"/>
        </w:rPr>
        <w:lastRenderedPageBreak/>
        <w:t>EKLER</w:t>
      </w:r>
      <w:r w:rsidRPr="001A7BD4">
        <w:rPr>
          <w:b/>
          <w:sz w:val="24"/>
        </w:rPr>
        <w:tab/>
        <w:t>3</w:t>
      </w:r>
      <w:r w:rsidR="00AB3763">
        <w:rPr>
          <w:b/>
          <w:sz w:val="24"/>
        </w:rPr>
        <w:t>7</w:t>
      </w:r>
    </w:p>
    <w:p w14:paraId="18B3B2CD" w14:textId="77777777" w:rsidR="00360428" w:rsidRPr="00360428" w:rsidRDefault="00360428" w:rsidP="00C94DF6">
      <w:pPr>
        <w:tabs>
          <w:tab w:val="left" w:pos="851"/>
          <w:tab w:val="right" w:leader="dot" w:pos="8222"/>
        </w:tabs>
        <w:spacing w:line="360" w:lineRule="auto"/>
        <w:ind w:left="426" w:right="566" w:hanging="426"/>
        <w:jc w:val="both"/>
        <w:rPr>
          <w:b/>
          <w:sz w:val="24"/>
        </w:rPr>
      </w:pPr>
      <w:r w:rsidRPr="00360428">
        <w:rPr>
          <w:b/>
          <w:sz w:val="24"/>
        </w:rPr>
        <w:t>EK 1</w:t>
      </w:r>
      <w:r w:rsidR="00E84B78">
        <w:rPr>
          <w:b/>
          <w:sz w:val="24"/>
        </w:rPr>
        <w:t>.</w:t>
      </w:r>
      <w:r w:rsidRPr="00360428">
        <w:rPr>
          <w:b/>
          <w:sz w:val="24"/>
        </w:rPr>
        <w:t xml:space="preserve"> </w:t>
      </w:r>
      <w:r w:rsidR="00C94DF6">
        <w:rPr>
          <w:b/>
          <w:sz w:val="24"/>
        </w:rPr>
        <w:tab/>
      </w:r>
      <w:r w:rsidRPr="00360428">
        <w:rPr>
          <w:b/>
          <w:sz w:val="24"/>
        </w:rPr>
        <w:t>T</w:t>
      </w:r>
      <w:r>
        <w:rPr>
          <w:b/>
          <w:sz w:val="24"/>
        </w:rPr>
        <w:t>EZ KAPAK SAYFASI ÖRNEĞİ</w:t>
      </w:r>
      <w:r w:rsidRPr="00360428">
        <w:rPr>
          <w:b/>
          <w:sz w:val="24"/>
        </w:rPr>
        <w:tab/>
        <w:t>3</w:t>
      </w:r>
      <w:r w:rsidR="00AB3763">
        <w:rPr>
          <w:b/>
          <w:sz w:val="24"/>
        </w:rPr>
        <w:t>7</w:t>
      </w:r>
    </w:p>
    <w:p w14:paraId="40DF32CC" w14:textId="77777777" w:rsidR="00360428" w:rsidRDefault="00360428" w:rsidP="00C94DF6">
      <w:pPr>
        <w:tabs>
          <w:tab w:val="left" w:pos="851"/>
          <w:tab w:val="right" w:leader="dot" w:pos="8222"/>
        </w:tabs>
        <w:spacing w:line="360" w:lineRule="auto"/>
        <w:ind w:left="426" w:right="566" w:hanging="426"/>
        <w:jc w:val="both"/>
        <w:rPr>
          <w:b/>
          <w:sz w:val="24"/>
        </w:rPr>
      </w:pPr>
      <w:r w:rsidRPr="00360428">
        <w:rPr>
          <w:b/>
          <w:sz w:val="24"/>
        </w:rPr>
        <w:t>EK 2</w:t>
      </w:r>
      <w:r w:rsidR="00E84B78">
        <w:rPr>
          <w:b/>
          <w:sz w:val="24"/>
        </w:rPr>
        <w:t>.</w:t>
      </w:r>
      <w:r w:rsidRPr="00360428">
        <w:rPr>
          <w:b/>
          <w:sz w:val="24"/>
        </w:rPr>
        <w:t xml:space="preserve"> </w:t>
      </w:r>
      <w:r w:rsidR="00C94DF6">
        <w:rPr>
          <w:b/>
          <w:sz w:val="24"/>
        </w:rPr>
        <w:tab/>
      </w:r>
      <w:r w:rsidR="00CB1410">
        <w:rPr>
          <w:b/>
          <w:sz w:val="24"/>
        </w:rPr>
        <w:t>TEZ ONAY</w:t>
      </w:r>
      <w:r w:rsidR="00F141E4">
        <w:rPr>
          <w:b/>
          <w:sz w:val="24"/>
        </w:rPr>
        <w:t>I</w:t>
      </w:r>
      <w:r w:rsidRPr="00360428">
        <w:rPr>
          <w:b/>
          <w:sz w:val="24"/>
        </w:rPr>
        <w:t xml:space="preserve"> </w:t>
      </w:r>
      <w:r w:rsidR="00F141E4">
        <w:rPr>
          <w:b/>
          <w:sz w:val="24"/>
        </w:rPr>
        <w:t>(3 jürili)</w:t>
      </w:r>
      <w:r w:rsidRPr="00360428">
        <w:rPr>
          <w:b/>
          <w:sz w:val="24"/>
        </w:rPr>
        <w:tab/>
        <w:t>3</w:t>
      </w:r>
      <w:r w:rsidR="00AB3763">
        <w:rPr>
          <w:b/>
          <w:sz w:val="24"/>
        </w:rPr>
        <w:t>8</w:t>
      </w:r>
    </w:p>
    <w:p w14:paraId="4DAC8B29" w14:textId="77777777" w:rsidR="000D2916" w:rsidRPr="00360428" w:rsidRDefault="000D2916" w:rsidP="00C94DF6">
      <w:pPr>
        <w:tabs>
          <w:tab w:val="left" w:pos="851"/>
          <w:tab w:val="right" w:leader="dot" w:pos="8222"/>
        </w:tabs>
        <w:spacing w:line="360" w:lineRule="auto"/>
        <w:ind w:left="426" w:right="566" w:hanging="426"/>
        <w:jc w:val="both"/>
        <w:rPr>
          <w:b/>
          <w:sz w:val="24"/>
        </w:rPr>
      </w:pPr>
      <w:r>
        <w:rPr>
          <w:b/>
          <w:sz w:val="24"/>
        </w:rPr>
        <w:t xml:space="preserve">EK 3.  </w:t>
      </w:r>
      <w:r w:rsidR="00C94DF6">
        <w:rPr>
          <w:b/>
          <w:sz w:val="24"/>
        </w:rPr>
        <w:tab/>
      </w:r>
      <w:r>
        <w:rPr>
          <w:b/>
          <w:sz w:val="24"/>
        </w:rPr>
        <w:t>TEZ ONAY</w:t>
      </w:r>
      <w:r w:rsidR="00F141E4">
        <w:rPr>
          <w:b/>
          <w:sz w:val="24"/>
        </w:rPr>
        <w:t>I (5 jürili)</w:t>
      </w:r>
      <w:r w:rsidRPr="00360428">
        <w:rPr>
          <w:b/>
          <w:sz w:val="24"/>
        </w:rPr>
        <w:tab/>
        <w:t>3</w:t>
      </w:r>
      <w:r>
        <w:rPr>
          <w:b/>
          <w:sz w:val="24"/>
        </w:rPr>
        <w:t>9</w:t>
      </w:r>
    </w:p>
    <w:p w14:paraId="6F636F92"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4</w:t>
      </w:r>
      <w:r w:rsidR="00E84B78">
        <w:rPr>
          <w:b/>
          <w:sz w:val="24"/>
        </w:rPr>
        <w:t>.</w:t>
      </w:r>
      <w:r w:rsidR="00360428" w:rsidRPr="00360428">
        <w:rPr>
          <w:b/>
          <w:sz w:val="24"/>
        </w:rPr>
        <w:t xml:space="preserve"> </w:t>
      </w:r>
      <w:r w:rsidR="00C94DF6">
        <w:rPr>
          <w:b/>
          <w:sz w:val="24"/>
        </w:rPr>
        <w:tab/>
      </w:r>
      <w:r w:rsidR="00360428" w:rsidRPr="00360428">
        <w:rPr>
          <w:b/>
          <w:sz w:val="24"/>
        </w:rPr>
        <w:t>B</w:t>
      </w:r>
      <w:r w:rsidR="0076623A">
        <w:rPr>
          <w:b/>
          <w:sz w:val="24"/>
        </w:rPr>
        <w:t>EYAN</w:t>
      </w:r>
      <w:r w:rsidR="00360428">
        <w:rPr>
          <w:b/>
          <w:sz w:val="24"/>
        </w:rPr>
        <w:t xml:space="preserve"> ÖRNEĞİ</w:t>
      </w:r>
      <w:r>
        <w:rPr>
          <w:b/>
          <w:sz w:val="24"/>
        </w:rPr>
        <w:tab/>
        <w:t>40</w:t>
      </w:r>
    </w:p>
    <w:p w14:paraId="54BC1F69"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5</w:t>
      </w:r>
      <w:r w:rsidR="00E84B78">
        <w:rPr>
          <w:b/>
          <w:sz w:val="24"/>
        </w:rPr>
        <w:t>.</w:t>
      </w:r>
      <w:r w:rsidR="00360428" w:rsidRPr="00360428">
        <w:rPr>
          <w:b/>
          <w:sz w:val="24"/>
        </w:rPr>
        <w:t xml:space="preserve"> </w:t>
      </w:r>
      <w:r w:rsidR="00C94DF6">
        <w:rPr>
          <w:b/>
          <w:sz w:val="24"/>
        </w:rPr>
        <w:tab/>
      </w:r>
      <w:r w:rsidR="00360428" w:rsidRPr="00360428">
        <w:rPr>
          <w:b/>
          <w:sz w:val="24"/>
        </w:rPr>
        <w:t>Ö</w:t>
      </w:r>
      <w:r w:rsidR="00360428">
        <w:rPr>
          <w:b/>
          <w:sz w:val="24"/>
        </w:rPr>
        <w:t>RNEK KAYNAK LİSTESİ YAZIMI</w:t>
      </w:r>
      <w:r w:rsidR="00360428" w:rsidRPr="00360428">
        <w:rPr>
          <w:b/>
          <w:sz w:val="24"/>
        </w:rPr>
        <w:t xml:space="preserve"> </w:t>
      </w:r>
      <w:r w:rsidR="00360428" w:rsidRPr="00360428">
        <w:rPr>
          <w:b/>
          <w:sz w:val="24"/>
        </w:rPr>
        <w:tab/>
      </w:r>
      <w:r>
        <w:rPr>
          <w:b/>
          <w:sz w:val="24"/>
        </w:rPr>
        <w:t>41</w:t>
      </w:r>
    </w:p>
    <w:p w14:paraId="500DE439"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6</w:t>
      </w:r>
      <w:r w:rsidR="00E84B78">
        <w:rPr>
          <w:b/>
          <w:sz w:val="24"/>
        </w:rPr>
        <w:t>.</w:t>
      </w:r>
      <w:r w:rsidR="00360428" w:rsidRPr="00360428">
        <w:rPr>
          <w:b/>
          <w:sz w:val="24"/>
        </w:rPr>
        <w:t xml:space="preserve"> </w:t>
      </w:r>
      <w:r w:rsidR="00C94DF6">
        <w:rPr>
          <w:b/>
          <w:sz w:val="24"/>
        </w:rPr>
        <w:tab/>
      </w:r>
      <w:r w:rsidR="00360428" w:rsidRPr="00360428">
        <w:rPr>
          <w:b/>
          <w:sz w:val="24"/>
        </w:rPr>
        <w:t>Ö</w:t>
      </w:r>
      <w:r w:rsidR="00360428">
        <w:rPr>
          <w:b/>
          <w:sz w:val="24"/>
        </w:rPr>
        <w:t>ZGEÇMİŞ ÖRNEĞİ</w:t>
      </w:r>
      <w:r w:rsidR="00360428" w:rsidRPr="00360428">
        <w:rPr>
          <w:b/>
          <w:sz w:val="24"/>
        </w:rPr>
        <w:tab/>
        <w:t>4</w:t>
      </w:r>
      <w:r>
        <w:rPr>
          <w:b/>
          <w:sz w:val="24"/>
        </w:rPr>
        <w:t>3</w:t>
      </w:r>
    </w:p>
    <w:p w14:paraId="3FF939D2"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7</w:t>
      </w:r>
      <w:r w:rsidR="00E84B78">
        <w:rPr>
          <w:b/>
          <w:sz w:val="24"/>
        </w:rPr>
        <w:t>.</w:t>
      </w:r>
      <w:r w:rsidR="00360428" w:rsidRPr="00360428">
        <w:rPr>
          <w:b/>
          <w:sz w:val="24"/>
        </w:rPr>
        <w:t xml:space="preserve"> </w:t>
      </w:r>
      <w:r w:rsidR="00C94DF6">
        <w:rPr>
          <w:b/>
          <w:sz w:val="24"/>
        </w:rPr>
        <w:tab/>
      </w:r>
      <w:r w:rsidR="00360428" w:rsidRPr="00360428">
        <w:rPr>
          <w:b/>
          <w:sz w:val="24"/>
        </w:rPr>
        <w:t>T</w:t>
      </w:r>
      <w:r w:rsidR="00360428">
        <w:rPr>
          <w:b/>
          <w:sz w:val="24"/>
        </w:rPr>
        <w:t>EZ YAZIMI KONTROL LİSTESİ</w:t>
      </w:r>
      <w:r w:rsidR="00360428" w:rsidRPr="00360428">
        <w:rPr>
          <w:b/>
          <w:sz w:val="24"/>
        </w:rPr>
        <w:tab/>
        <w:t>4</w:t>
      </w:r>
      <w:r>
        <w:rPr>
          <w:b/>
          <w:sz w:val="24"/>
        </w:rPr>
        <w:t>4</w:t>
      </w:r>
    </w:p>
    <w:p w14:paraId="572C0255"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8</w:t>
      </w:r>
      <w:r w:rsidR="00E84B78">
        <w:rPr>
          <w:b/>
          <w:sz w:val="24"/>
        </w:rPr>
        <w:t>.</w:t>
      </w:r>
      <w:r w:rsidR="00360428" w:rsidRPr="00360428">
        <w:rPr>
          <w:b/>
          <w:sz w:val="24"/>
        </w:rPr>
        <w:t xml:space="preserve"> </w:t>
      </w:r>
      <w:r w:rsidR="00C94DF6">
        <w:rPr>
          <w:b/>
          <w:sz w:val="24"/>
        </w:rPr>
        <w:tab/>
      </w:r>
      <w:r w:rsidR="00360428" w:rsidRPr="00360428">
        <w:rPr>
          <w:b/>
          <w:sz w:val="24"/>
        </w:rPr>
        <w:t>Y</w:t>
      </w:r>
      <w:r w:rsidR="00360428">
        <w:rPr>
          <w:b/>
          <w:sz w:val="24"/>
        </w:rPr>
        <w:t>ÜKSEK LİSANS TEZ SINAVI JÜRİ ÖNERİ FORMU</w:t>
      </w:r>
      <w:r w:rsidR="00360428" w:rsidRPr="00360428">
        <w:rPr>
          <w:b/>
          <w:sz w:val="24"/>
        </w:rPr>
        <w:tab/>
        <w:t>4</w:t>
      </w:r>
      <w:r>
        <w:rPr>
          <w:b/>
          <w:sz w:val="24"/>
        </w:rPr>
        <w:t>5</w:t>
      </w:r>
    </w:p>
    <w:p w14:paraId="4E6256F0" w14:textId="77777777" w:rsidR="00360428" w:rsidRPr="00360428" w:rsidRDefault="000D2916" w:rsidP="00C94DF6">
      <w:pPr>
        <w:tabs>
          <w:tab w:val="left" w:pos="851"/>
          <w:tab w:val="right" w:leader="dot" w:pos="8222"/>
        </w:tabs>
        <w:spacing w:line="360" w:lineRule="auto"/>
        <w:ind w:left="426" w:right="566" w:hanging="426"/>
        <w:jc w:val="both"/>
        <w:rPr>
          <w:b/>
          <w:sz w:val="24"/>
        </w:rPr>
      </w:pPr>
      <w:r>
        <w:rPr>
          <w:b/>
          <w:sz w:val="24"/>
        </w:rPr>
        <w:t>EK 9</w:t>
      </w:r>
      <w:r w:rsidR="00E84B78">
        <w:rPr>
          <w:b/>
          <w:sz w:val="24"/>
        </w:rPr>
        <w:t>.</w:t>
      </w:r>
      <w:r w:rsidR="00360428" w:rsidRPr="00360428">
        <w:rPr>
          <w:b/>
          <w:sz w:val="24"/>
        </w:rPr>
        <w:t xml:space="preserve"> </w:t>
      </w:r>
      <w:r w:rsidR="00C94DF6">
        <w:rPr>
          <w:b/>
          <w:sz w:val="24"/>
        </w:rPr>
        <w:tab/>
      </w:r>
      <w:r w:rsidR="00360428" w:rsidRPr="00360428">
        <w:rPr>
          <w:b/>
          <w:sz w:val="24"/>
        </w:rPr>
        <w:t>T</w:t>
      </w:r>
      <w:r w:rsidR="00360428">
        <w:rPr>
          <w:b/>
          <w:sz w:val="24"/>
        </w:rPr>
        <w:t>EZ TESLİM FORMU</w:t>
      </w:r>
      <w:r w:rsidR="00360428" w:rsidRPr="00360428">
        <w:rPr>
          <w:b/>
          <w:sz w:val="24"/>
        </w:rPr>
        <w:tab/>
        <w:t>4</w:t>
      </w:r>
      <w:r>
        <w:rPr>
          <w:b/>
          <w:sz w:val="24"/>
        </w:rPr>
        <w:t>6</w:t>
      </w:r>
    </w:p>
    <w:p w14:paraId="2DAE09C8" w14:textId="77777777" w:rsidR="00065D54" w:rsidRDefault="000D2916" w:rsidP="00C94DF6">
      <w:pPr>
        <w:tabs>
          <w:tab w:val="left" w:pos="851"/>
          <w:tab w:val="right" w:leader="dot" w:pos="8222"/>
        </w:tabs>
        <w:spacing w:line="360" w:lineRule="auto"/>
        <w:ind w:left="426" w:right="566" w:hanging="426"/>
        <w:jc w:val="both"/>
        <w:rPr>
          <w:b/>
          <w:sz w:val="24"/>
        </w:rPr>
      </w:pPr>
      <w:r>
        <w:rPr>
          <w:b/>
          <w:sz w:val="24"/>
        </w:rPr>
        <w:t>EK 10</w:t>
      </w:r>
      <w:r w:rsidR="00E84B78">
        <w:rPr>
          <w:b/>
          <w:sz w:val="24"/>
        </w:rPr>
        <w:t>.</w:t>
      </w:r>
      <w:r w:rsidR="00360428" w:rsidRPr="00360428">
        <w:rPr>
          <w:b/>
          <w:sz w:val="24"/>
        </w:rPr>
        <w:t xml:space="preserve"> </w:t>
      </w:r>
      <w:r w:rsidR="00C94DF6">
        <w:rPr>
          <w:b/>
          <w:sz w:val="24"/>
        </w:rPr>
        <w:tab/>
      </w:r>
      <w:r w:rsidR="00360428" w:rsidRPr="00360428">
        <w:rPr>
          <w:b/>
          <w:sz w:val="24"/>
        </w:rPr>
        <w:t>TEZ SIRTI CİLTLEME ÖRNEĞİ</w:t>
      </w:r>
      <w:r w:rsidR="00360428" w:rsidRPr="00360428">
        <w:rPr>
          <w:b/>
          <w:sz w:val="24"/>
        </w:rPr>
        <w:tab/>
        <w:t>4</w:t>
      </w:r>
      <w:r>
        <w:rPr>
          <w:b/>
          <w:sz w:val="24"/>
        </w:rPr>
        <w:t>7</w:t>
      </w:r>
    </w:p>
    <w:p w14:paraId="08BA1A45" w14:textId="77777777" w:rsidR="00065D54" w:rsidRDefault="00065D54" w:rsidP="00F75B7A">
      <w:pPr>
        <w:tabs>
          <w:tab w:val="left" w:pos="0"/>
          <w:tab w:val="right" w:leader="dot" w:pos="8222"/>
        </w:tabs>
        <w:spacing w:line="360" w:lineRule="auto"/>
        <w:ind w:right="566"/>
        <w:jc w:val="both"/>
        <w:rPr>
          <w:b/>
          <w:sz w:val="28"/>
          <w:szCs w:val="28"/>
        </w:rPr>
      </w:pPr>
    </w:p>
    <w:p w14:paraId="668E9005" w14:textId="77777777" w:rsidR="00065D54" w:rsidRDefault="00065D54" w:rsidP="00F75B7A">
      <w:pPr>
        <w:tabs>
          <w:tab w:val="left" w:pos="0"/>
          <w:tab w:val="right" w:leader="dot" w:pos="8222"/>
        </w:tabs>
        <w:spacing w:line="360" w:lineRule="auto"/>
        <w:ind w:right="566"/>
        <w:jc w:val="both"/>
        <w:rPr>
          <w:b/>
          <w:sz w:val="28"/>
          <w:szCs w:val="28"/>
        </w:rPr>
        <w:sectPr w:rsidR="00065D54" w:rsidSect="009A0D84">
          <w:footerReference w:type="even" r:id="rId14"/>
          <w:footerReference w:type="default" r:id="rId15"/>
          <w:footerReference w:type="first" r:id="rId16"/>
          <w:pgSz w:w="11906" w:h="16838"/>
          <w:pgMar w:top="2835" w:right="1418" w:bottom="1418" w:left="2268" w:header="708" w:footer="567" w:gutter="0"/>
          <w:pgNumType w:fmt="lowerRoman"/>
          <w:cols w:space="708"/>
          <w:docGrid w:linePitch="272"/>
        </w:sectPr>
      </w:pPr>
    </w:p>
    <w:p w14:paraId="0638108C" w14:textId="77777777" w:rsidR="00E807E8" w:rsidRDefault="00E807E8" w:rsidP="00F75B7A">
      <w:pPr>
        <w:tabs>
          <w:tab w:val="left" w:pos="0"/>
          <w:tab w:val="right" w:leader="dot" w:pos="8222"/>
        </w:tabs>
        <w:spacing w:line="360" w:lineRule="auto"/>
        <w:ind w:right="566"/>
        <w:jc w:val="both"/>
        <w:rPr>
          <w:b/>
          <w:sz w:val="28"/>
          <w:szCs w:val="28"/>
        </w:rPr>
      </w:pPr>
      <w:r w:rsidRPr="001C1EB9">
        <w:rPr>
          <w:b/>
          <w:sz w:val="28"/>
          <w:szCs w:val="28"/>
        </w:rPr>
        <w:lastRenderedPageBreak/>
        <w:t>1. GİRİŞ</w:t>
      </w:r>
    </w:p>
    <w:p w14:paraId="2FDF8096" w14:textId="77777777" w:rsidR="00065D54" w:rsidRPr="001C1EB9" w:rsidRDefault="00065D54" w:rsidP="00F75B7A">
      <w:pPr>
        <w:tabs>
          <w:tab w:val="left" w:pos="0"/>
          <w:tab w:val="right" w:leader="dot" w:pos="8222"/>
        </w:tabs>
        <w:spacing w:line="360" w:lineRule="auto"/>
        <w:ind w:right="566"/>
        <w:jc w:val="both"/>
        <w:rPr>
          <w:b/>
          <w:sz w:val="28"/>
          <w:szCs w:val="28"/>
        </w:rPr>
      </w:pPr>
    </w:p>
    <w:p w14:paraId="2C54B709" w14:textId="77777777" w:rsidR="00E807E8" w:rsidRDefault="00E807E8" w:rsidP="00B55437">
      <w:pPr>
        <w:spacing w:line="360" w:lineRule="auto"/>
        <w:ind w:firstLine="426"/>
        <w:rPr>
          <w:b/>
          <w:sz w:val="24"/>
          <w:szCs w:val="24"/>
        </w:rPr>
      </w:pPr>
      <w:r>
        <w:rPr>
          <w:b/>
          <w:sz w:val="24"/>
        </w:rPr>
        <w:t>1.1.</w:t>
      </w:r>
      <w:r w:rsidR="00065D54">
        <w:rPr>
          <w:b/>
          <w:sz w:val="24"/>
        </w:rPr>
        <w:t xml:space="preserve"> Tanıtım ve </w:t>
      </w:r>
      <w:r>
        <w:rPr>
          <w:b/>
          <w:sz w:val="24"/>
        </w:rPr>
        <w:t xml:space="preserve">Amaç </w:t>
      </w:r>
    </w:p>
    <w:p w14:paraId="48FEA51E" w14:textId="77777777" w:rsidR="00E807E8" w:rsidRDefault="00E807E8">
      <w:pPr>
        <w:spacing w:line="360" w:lineRule="auto"/>
        <w:jc w:val="center"/>
        <w:rPr>
          <w:b/>
          <w:sz w:val="24"/>
          <w:szCs w:val="24"/>
        </w:rPr>
      </w:pPr>
    </w:p>
    <w:p w14:paraId="6C11495C" w14:textId="77777777" w:rsidR="00065D54" w:rsidRPr="008132C4" w:rsidRDefault="00065D54" w:rsidP="00B55437">
      <w:pPr>
        <w:spacing w:line="360" w:lineRule="auto"/>
        <w:ind w:firstLine="426"/>
        <w:jc w:val="both"/>
        <w:rPr>
          <w:sz w:val="24"/>
        </w:rPr>
      </w:pPr>
      <w:r w:rsidRPr="008132C4">
        <w:rPr>
          <w:sz w:val="24"/>
        </w:rPr>
        <w:t xml:space="preserve">Karabük Üniversitesi, </w:t>
      </w:r>
      <w:r w:rsidR="003D6939">
        <w:rPr>
          <w:sz w:val="24"/>
        </w:rPr>
        <w:t>Lisansüstü Eğitim</w:t>
      </w:r>
      <w:r w:rsidRPr="008132C4">
        <w:rPr>
          <w:sz w:val="24"/>
        </w:rPr>
        <w:t xml:space="preserve"> Enstitüsü’ne bağlı anabilim dallarında hazırlanacak olan yüksek lisans ve doktora tezleri ile tezsiz yüksek lisans dönem projelerinin yazımında ve hazırlanmasında uyulması gereken kuralları içeren bu kılavuz, tezini veya projesini yazma aşamasına gelen öğrencilere yardımcı olmak amacıyla hazırlanmıştır.</w:t>
      </w:r>
    </w:p>
    <w:p w14:paraId="6E3849FA" w14:textId="77777777" w:rsidR="00065D54" w:rsidRPr="008132C4" w:rsidRDefault="00065D54" w:rsidP="00065D54">
      <w:pPr>
        <w:spacing w:line="360" w:lineRule="auto"/>
        <w:jc w:val="both"/>
        <w:rPr>
          <w:sz w:val="24"/>
        </w:rPr>
      </w:pPr>
    </w:p>
    <w:p w14:paraId="007AE9E5" w14:textId="77777777" w:rsidR="00065D54" w:rsidRPr="008132C4" w:rsidRDefault="00065D54" w:rsidP="00B55437">
      <w:pPr>
        <w:spacing w:line="360" w:lineRule="auto"/>
        <w:ind w:firstLine="426"/>
        <w:jc w:val="both"/>
        <w:rPr>
          <w:sz w:val="24"/>
        </w:rPr>
      </w:pPr>
      <w:r w:rsidRPr="008132C4">
        <w:rPr>
          <w:sz w:val="24"/>
        </w:rPr>
        <w:t xml:space="preserve">Kılavuzda öncelikle genel yazım ilkeleri detaylı bir şekilde verilmiş, çeşitli örneklerle desteklenen açıklamalar yapılmış ve öneriler sunulmuştur. Sonra; ciltleme ve son teslim konularında bilgiler verilmiştir. Doğal olarak, kılavuzda her türlü soruya yanıt bulunması olanaksızdır. Öğrenci, kılavuzda değinilmeyen konularda öncelikle danışmanının görüşünü almalıdır. Yine </w:t>
      </w:r>
      <w:proofErr w:type="gramStart"/>
      <w:r w:rsidRPr="008132C4">
        <w:rPr>
          <w:sz w:val="24"/>
        </w:rPr>
        <w:t>de,</w:t>
      </w:r>
      <w:proofErr w:type="gramEnd"/>
      <w:r w:rsidRPr="008132C4">
        <w:rPr>
          <w:sz w:val="24"/>
        </w:rPr>
        <w:t xml:space="preserve"> öğrencinin karşılaşabileceği çoğu soruna kılavuzun bünyesinde çözüm getirebilmek için, kılavuzun yazımında da anlatılan kurallara büyük ölçüde uyulmaya çalışılmıştır.</w:t>
      </w:r>
    </w:p>
    <w:p w14:paraId="066BA33A" w14:textId="77777777" w:rsidR="00065D54" w:rsidRPr="008132C4" w:rsidRDefault="00065D54" w:rsidP="00065D54">
      <w:pPr>
        <w:spacing w:line="360" w:lineRule="auto"/>
        <w:jc w:val="both"/>
        <w:rPr>
          <w:sz w:val="24"/>
        </w:rPr>
      </w:pPr>
    </w:p>
    <w:p w14:paraId="6A61A1EA" w14:textId="77777777" w:rsidR="00065D54" w:rsidRPr="008132C4" w:rsidRDefault="00065D54" w:rsidP="00B55437">
      <w:pPr>
        <w:spacing w:line="360" w:lineRule="auto"/>
        <w:ind w:firstLine="426"/>
        <w:jc w:val="both"/>
        <w:rPr>
          <w:sz w:val="24"/>
          <w:szCs w:val="24"/>
        </w:rPr>
      </w:pPr>
      <w:r w:rsidRPr="008132C4">
        <w:rPr>
          <w:sz w:val="24"/>
          <w:szCs w:val="24"/>
        </w:rPr>
        <w:t xml:space="preserve">Bundan sonraki bölümlerde, yalnızca "tez" sözcüğü kullanılacaktır; ancak, sunulan kuralların ve önerilerin tezsiz yüksek lisans dönem projeleri için de geçerli olduğu unutulmamalıdır. Tez yazımında uyulması gereken tüm kurallar bu kılavuzda belirtilmiştir. </w:t>
      </w:r>
    </w:p>
    <w:p w14:paraId="3E8D7C09" w14:textId="77777777" w:rsidR="00065D54" w:rsidRPr="008132C4" w:rsidRDefault="00065D54" w:rsidP="00065D54">
      <w:pPr>
        <w:spacing w:line="360" w:lineRule="auto"/>
        <w:jc w:val="both"/>
        <w:rPr>
          <w:sz w:val="24"/>
          <w:szCs w:val="24"/>
        </w:rPr>
      </w:pPr>
    </w:p>
    <w:p w14:paraId="54DC40AE" w14:textId="77777777" w:rsidR="00065D54" w:rsidRPr="008132C4" w:rsidRDefault="00065D54" w:rsidP="00B55437">
      <w:pPr>
        <w:spacing w:line="360" w:lineRule="auto"/>
        <w:ind w:firstLine="426"/>
        <w:jc w:val="both"/>
        <w:rPr>
          <w:sz w:val="24"/>
          <w:szCs w:val="24"/>
        </w:rPr>
      </w:pPr>
      <w:r w:rsidRPr="008132C4">
        <w:rPr>
          <w:sz w:val="24"/>
          <w:szCs w:val="24"/>
        </w:rPr>
        <w:t xml:space="preserve">Karabük Üniversitesi </w:t>
      </w:r>
      <w:r w:rsidR="003D6939">
        <w:rPr>
          <w:sz w:val="24"/>
        </w:rPr>
        <w:t>Lisansüstü Eğitim</w:t>
      </w:r>
      <w:r w:rsidR="003D6939" w:rsidRPr="008132C4">
        <w:rPr>
          <w:sz w:val="24"/>
        </w:rPr>
        <w:t xml:space="preserve"> </w:t>
      </w:r>
      <w:r w:rsidRPr="008132C4">
        <w:rPr>
          <w:sz w:val="24"/>
          <w:szCs w:val="24"/>
        </w:rPr>
        <w:t>Enstitüsü’nde yürütülen yüksek lisans ve doktora tezlerinin yazımında biçim ve içerik yönünden uyulması gereken kuralların ve bilimsel sunuş standartlarının verildiği bu kılavuzun öğretim üyeleri ile öğrencilerimizin çalışmalarına katkı sağlayacağı inancıyla başarılar diler, saygılar sunarım.</w:t>
      </w:r>
    </w:p>
    <w:p w14:paraId="20AA4421" w14:textId="77777777" w:rsidR="00065D54" w:rsidRDefault="003D6939" w:rsidP="00065D54">
      <w:pPr>
        <w:spacing w:line="360" w:lineRule="auto"/>
        <w:ind w:left="4260" w:firstLine="284"/>
        <w:jc w:val="right"/>
        <w:rPr>
          <w:sz w:val="24"/>
          <w:szCs w:val="24"/>
        </w:rPr>
      </w:pPr>
      <w:proofErr w:type="spellStart"/>
      <w:proofErr w:type="gramStart"/>
      <w:r>
        <w:rPr>
          <w:sz w:val="24"/>
          <w:szCs w:val="24"/>
        </w:rPr>
        <w:t>Prof.Dr.Hasan</w:t>
      </w:r>
      <w:proofErr w:type="spellEnd"/>
      <w:proofErr w:type="gramEnd"/>
      <w:r>
        <w:rPr>
          <w:sz w:val="24"/>
          <w:szCs w:val="24"/>
        </w:rPr>
        <w:t xml:space="preserve"> SOLMAZ</w:t>
      </w:r>
    </w:p>
    <w:p w14:paraId="3F047590" w14:textId="77777777" w:rsidR="00065D54" w:rsidRDefault="00065D54" w:rsidP="00C94DF6">
      <w:pPr>
        <w:spacing w:line="360" w:lineRule="auto"/>
        <w:ind w:left="5680" w:firstLine="284"/>
        <w:jc w:val="right"/>
        <w:rPr>
          <w:b/>
          <w:sz w:val="24"/>
        </w:rPr>
        <w:sectPr w:rsidR="00065D54" w:rsidSect="00065D54">
          <w:pgSz w:w="11906" w:h="16838"/>
          <w:pgMar w:top="2835" w:right="1418" w:bottom="1418" w:left="2268" w:header="708" w:footer="567" w:gutter="0"/>
          <w:pgNumType w:start="1"/>
          <w:cols w:space="708"/>
          <w:docGrid w:linePitch="272"/>
        </w:sectPr>
      </w:pPr>
      <w:r>
        <w:rPr>
          <w:sz w:val="24"/>
          <w:szCs w:val="24"/>
        </w:rPr>
        <w:t>Enstitü Müdür</w:t>
      </w:r>
      <w:r w:rsidR="00C94DF6">
        <w:rPr>
          <w:sz w:val="24"/>
          <w:szCs w:val="24"/>
        </w:rPr>
        <w:t>ü</w:t>
      </w:r>
      <w:r>
        <w:rPr>
          <w:sz w:val="24"/>
          <w:szCs w:val="24"/>
        </w:rPr>
        <w:t xml:space="preserve"> </w:t>
      </w:r>
    </w:p>
    <w:p w14:paraId="291EEB68" w14:textId="77777777" w:rsidR="00E807E8" w:rsidRDefault="00E807E8" w:rsidP="00065D54">
      <w:pPr>
        <w:spacing w:line="360" w:lineRule="auto"/>
        <w:jc w:val="both"/>
        <w:rPr>
          <w:b/>
          <w:sz w:val="28"/>
          <w:szCs w:val="28"/>
        </w:rPr>
      </w:pPr>
      <w:r w:rsidRPr="001C1EB9">
        <w:rPr>
          <w:b/>
          <w:sz w:val="28"/>
          <w:szCs w:val="28"/>
        </w:rPr>
        <w:lastRenderedPageBreak/>
        <w:t>2. BİÇİM VE YAZIM STANDARTLARI</w:t>
      </w:r>
    </w:p>
    <w:p w14:paraId="2239C34F" w14:textId="77777777" w:rsidR="00E6643D" w:rsidRPr="001C1EB9" w:rsidRDefault="00E6643D" w:rsidP="00065D54">
      <w:pPr>
        <w:spacing w:line="360" w:lineRule="auto"/>
        <w:jc w:val="both"/>
        <w:rPr>
          <w:b/>
          <w:sz w:val="28"/>
          <w:szCs w:val="28"/>
        </w:rPr>
      </w:pPr>
    </w:p>
    <w:p w14:paraId="1D066EF7" w14:textId="77777777" w:rsidR="00E807E8" w:rsidRDefault="00E807E8" w:rsidP="003A23C9">
      <w:pPr>
        <w:spacing w:line="360" w:lineRule="auto"/>
        <w:ind w:firstLine="426"/>
        <w:jc w:val="both"/>
        <w:rPr>
          <w:sz w:val="24"/>
        </w:rPr>
      </w:pPr>
      <w:r>
        <w:rPr>
          <w:b/>
          <w:sz w:val="24"/>
        </w:rPr>
        <w:t xml:space="preserve">2.1. Kullanılacak </w:t>
      </w:r>
      <w:proofErr w:type="gramStart"/>
      <w:r>
        <w:rPr>
          <w:b/>
          <w:sz w:val="24"/>
        </w:rPr>
        <w:t>Kağıdın</w:t>
      </w:r>
      <w:proofErr w:type="gramEnd"/>
      <w:r>
        <w:rPr>
          <w:b/>
          <w:sz w:val="24"/>
        </w:rPr>
        <w:t xml:space="preserve"> Niteliği</w:t>
      </w:r>
    </w:p>
    <w:p w14:paraId="1ADBB53A" w14:textId="77777777" w:rsidR="00E807E8" w:rsidRDefault="00E807E8">
      <w:pPr>
        <w:spacing w:line="360" w:lineRule="auto"/>
        <w:jc w:val="both"/>
        <w:rPr>
          <w:sz w:val="24"/>
        </w:rPr>
      </w:pPr>
    </w:p>
    <w:p w14:paraId="79C42E16" w14:textId="77777777" w:rsidR="00E807E8" w:rsidRDefault="00E807E8" w:rsidP="00B55437">
      <w:pPr>
        <w:spacing w:line="360" w:lineRule="auto"/>
        <w:ind w:firstLine="426"/>
        <w:jc w:val="both"/>
        <w:rPr>
          <w:b/>
          <w:sz w:val="24"/>
        </w:rPr>
      </w:pPr>
      <w:r>
        <w:rPr>
          <w:sz w:val="24"/>
        </w:rPr>
        <w:t>Tezler, A4 boyutunda (210 mm × 297 mm) ve kalitesi 80 g/m</w:t>
      </w:r>
      <w:proofErr w:type="gramStart"/>
      <w:r>
        <w:rPr>
          <w:sz w:val="24"/>
        </w:rPr>
        <w:t>² -</w:t>
      </w:r>
      <w:proofErr w:type="gramEnd"/>
      <w:r>
        <w:rPr>
          <w:sz w:val="24"/>
        </w:rPr>
        <w:t xml:space="preserve"> 100 g/m² arasında olan birinci hamur beyaz kağıda yazılmalıdır.</w:t>
      </w:r>
    </w:p>
    <w:p w14:paraId="7628EEC9" w14:textId="77777777" w:rsidR="00E807E8" w:rsidRDefault="00E807E8">
      <w:pPr>
        <w:spacing w:line="360" w:lineRule="auto"/>
        <w:jc w:val="both"/>
        <w:rPr>
          <w:b/>
          <w:sz w:val="24"/>
        </w:rPr>
      </w:pPr>
    </w:p>
    <w:p w14:paraId="1B5D8B55" w14:textId="77777777" w:rsidR="00E807E8" w:rsidRDefault="00E807E8" w:rsidP="003A23C9">
      <w:pPr>
        <w:spacing w:line="360" w:lineRule="auto"/>
        <w:ind w:firstLine="426"/>
        <w:jc w:val="both"/>
        <w:rPr>
          <w:sz w:val="24"/>
        </w:rPr>
      </w:pPr>
      <w:r>
        <w:rPr>
          <w:b/>
          <w:sz w:val="24"/>
        </w:rPr>
        <w:t>2.2. Kullanım Alanı</w:t>
      </w:r>
    </w:p>
    <w:p w14:paraId="6EB70E86" w14:textId="77777777" w:rsidR="00E807E8" w:rsidRDefault="00E807E8">
      <w:pPr>
        <w:spacing w:line="360" w:lineRule="auto"/>
        <w:jc w:val="both"/>
        <w:rPr>
          <w:sz w:val="24"/>
        </w:rPr>
      </w:pPr>
    </w:p>
    <w:p w14:paraId="7FB511ED" w14:textId="77777777" w:rsidR="00E807E8" w:rsidRDefault="00E807E8" w:rsidP="00B55437">
      <w:pPr>
        <w:spacing w:line="360" w:lineRule="auto"/>
        <w:ind w:firstLine="426"/>
        <w:jc w:val="both"/>
        <w:rPr>
          <w:sz w:val="24"/>
        </w:rPr>
      </w:pPr>
      <w:r>
        <w:rPr>
          <w:sz w:val="24"/>
        </w:rPr>
        <w:t xml:space="preserve">Tezler bilgisayar kullanılarak </w:t>
      </w:r>
      <w:proofErr w:type="gramStart"/>
      <w:r>
        <w:rPr>
          <w:sz w:val="24"/>
        </w:rPr>
        <w:t>kağıdın</w:t>
      </w:r>
      <w:proofErr w:type="gramEnd"/>
      <w:r>
        <w:rPr>
          <w:sz w:val="24"/>
        </w:rPr>
        <w:t xml:space="preserve"> yalnızca bir yüzüne yazılmalıdır. Tez yazımınd</w:t>
      </w:r>
      <w:r w:rsidR="0024148D">
        <w:rPr>
          <w:sz w:val="24"/>
        </w:rPr>
        <w:t>a</w:t>
      </w:r>
      <w:r w:rsidR="00A07801">
        <w:rPr>
          <w:sz w:val="24"/>
        </w:rPr>
        <w:t xml:space="preserve"> her sayfanın sol kenarından 4</w:t>
      </w:r>
      <w:r w:rsidR="00A8074F">
        <w:rPr>
          <w:sz w:val="24"/>
        </w:rPr>
        <w:t xml:space="preserve"> </w:t>
      </w:r>
      <w:r w:rsidR="0024148D">
        <w:rPr>
          <w:sz w:val="24"/>
        </w:rPr>
        <w:t>cm, üst kenarından 3 c</w:t>
      </w:r>
      <w:r>
        <w:rPr>
          <w:sz w:val="24"/>
        </w:rPr>
        <w:t>m, sağ ve alt kenarlarından ise 2</w:t>
      </w:r>
      <w:r w:rsidR="0024148D">
        <w:rPr>
          <w:sz w:val="24"/>
        </w:rPr>
        <w:t>,5 cm</w:t>
      </w:r>
      <w:r>
        <w:rPr>
          <w:sz w:val="24"/>
        </w:rPr>
        <w:t xml:space="preserve"> boşluk bırakılmalıdır. </w:t>
      </w:r>
      <w:r w:rsidR="00120341">
        <w:rPr>
          <w:sz w:val="24"/>
        </w:rPr>
        <w:t xml:space="preserve">Sadece bölümlendirme başlıkları üst kenardan 5 cm aşağıdan başlamalıdır. </w:t>
      </w:r>
      <w:r>
        <w:rPr>
          <w:sz w:val="24"/>
        </w:rPr>
        <w:t>Sayfaların düşey ya</w:t>
      </w:r>
      <w:r w:rsidR="000931BF">
        <w:rPr>
          <w:sz w:val="24"/>
        </w:rPr>
        <w:t xml:space="preserve"> </w:t>
      </w:r>
      <w:r>
        <w:rPr>
          <w:sz w:val="24"/>
        </w:rPr>
        <w:t>da yatay kullanımında ortadaki bölgenin dışına çıkılmamalıdır. Yalnızca sayfa numarası bu bölgenin dışında olup, sayfanın alt kenarından 1</w:t>
      </w:r>
      <w:r w:rsidR="002D3307">
        <w:rPr>
          <w:sz w:val="24"/>
        </w:rPr>
        <w:t>,5 c</w:t>
      </w:r>
      <w:r>
        <w:rPr>
          <w:sz w:val="24"/>
        </w:rPr>
        <w:t>m yukarıda, yazım alanına göre tam ortadadı</w:t>
      </w:r>
      <w:r w:rsidR="00AB5F93">
        <w:rPr>
          <w:sz w:val="24"/>
        </w:rPr>
        <w:t xml:space="preserve">r (Şekil </w:t>
      </w:r>
      <w:r>
        <w:rPr>
          <w:sz w:val="24"/>
        </w:rPr>
        <w:t>1</w:t>
      </w:r>
      <w:r w:rsidR="0018374D">
        <w:rPr>
          <w:sz w:val="24"/>
        </w:rPr>
        <w:t>.</w:t>
      </w:r>
      <w:r>
        <w:rPr>
          <w:sz w:val="24"/>
        </w:rPr>
        <w:t>).</w:t>
      </w:r>
    </w:p>
    <w:p w14:paraId="607DBCFD" w14:textId="77777777" w:rsidR="00E807E8" w:rsidRDefault="00E807E8">
      <w:pPr>
        <w:spacing w:line="360" w:lineRule="auto"/>
        <w:jc w:val="both"/>
        <w:rPr>
          <w:sz w:val="24"/>
        </w:rPr>
      </w:pPr>
    </w:p>
    <w:p w14:paraId="52C8148B" w14:textId="77777777" w:rsidR="009A0D84" w:rsidRDefault="009A0D84">
      <w:pPr>
        <w:spacing w:line="360" w:lineRule="auto"/>
        <w:jc w:val="both"/>
        <w:rPr>
          <w:sz w:val="24"/>
          <w:lang w:eastAsia="tr-TR"/>
        </w:rPr>
      </w:pPr>
      <w:r>
        <w:rPr>
          <w:sz w:val="24"/>
          <w:lang w:eastAsia="tr-TR"/>
        </w:rPr>
        <w:br w:type="page"/>
      </w:r>
    </w:p>
    <w:p w14:paraId="60C90225" w14:textId="77777777" w:rsidR="00B10F69" w:rsidRDefault="00B10F69">
      <w:pPr>
        <w:spacing w:line="360" w:lineRule="auto"/>
        <w:jc w:val="both"/>
        <w:rPr>
          <w:sz w:val="24"/>
          <w:lang w:eastAsia="tr-TR"/>
        </w:rPr>
        <w:sectPr w:rsidR="00B10F69" w:rsidSect="00B10F69">
          <w:footerReference w:type="even" r:id="rId17"/>
          <w:footerReference w:type="default" r:id="rId18"/>
          <w:footerReference w:type="first" r:id="rId19"/>
          <w:pgSz w:w="11906" w:h="16838"/>
          <w:pgMar w:top="2835" w:right="1418" w:bottom="1418" w:left="2268" w:header="709" w:footer="567" w:gutter="0"/>
          <w:cols w:space="708"/>
          <w:docGrid w:linePitch="272"/>
        </w:sectPr>
      </w:pPr>
    </w:p>
    <w:p w14:paraId="1A6423A1" w14:textId="77777777" w:rsidR="00E807E8" w:rsidRDefault="00274288">
      <w:pPr>
        <w:spacing w:line="360" w:lineRule="auto"/>
        <w:jc w:val="both"/>
        <w:rPr>
          <w:sz w:val="24"/>
          <w:lang w:eastAsia="tr-TR"/>
        </w:rPr>
      </w:pPr>
      <w:r>
        <w:rPr>
          <w:noProof/>
          <w:lang w:eastAsia="tr-TR"/>
        </w:rPr>
        <w:lastRenderedPageBreak/>
        <mc:AlternateContent>
          <mc:Choice Requires="wpg">
            <w:drawing>
              <wp:anchor distT="0" distB="0" distL="0" distR="0" simplePos="0" relativeHeight="251634176" behindDoc="0" locked="0" layoutInCell="1" allowOverlap="1" wp14:anchorId="46853EAF" wp14:editId="00C29F43">
                <wp:simplePos x="0" y="0"/>
                <wp:positionH relativeFrom="column">
                  <wp:posOffset>436245</wp:posOffset>
                </wp:positionH>
                <wp:positionV relativeFrom="paragraph">
                  <wp:posOffset>78105</wp:posOffset>
                </wp:positionV>
                <wp:extent cx="4606290" cy="7375525"/>
                <wp:effectExtent l="0" t="0"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7375525"/>
                          <a:chOff x="687" y="123"/>
                          <a:chExt cx="7255" cy="11615"/>
                        </a:xfrm>
                      </wpg:grpSpPr>
                      <wps:wsp>
                        <wps:cNvPr id="47" name="Rectangle 3"/>
                        <wps:cNvSpPr>
                          <a:spLocks noChangeArrowheads="1"/>
                        </wps:cNvSpPr>
                        <wps:spPr bwMode="auto">
                          <a:xfrm>
                            <a:off x="687" y="1960"/>
                            <a:ext cx="7013" cy="9728"/>
                          </a:xfrm>
                          <a:prstGeom prst="rect">
                            <a:avLst/>
                          </a:prstGeom>
                          <a:noFill/>
                          <a:ln w="1260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Rectangle 4"/>
                        <wps:cNvSpPr>
                          <a:spLocks noChangeArrowheads="1"/>
                        </wps:cNvSpPr>
                        <wps:spPr bwMode="auto">
                          <a:xfrm>
                            <a:off x="1864" y="2770"/>
                            <a:ext cx="4838" cy="8138"/>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Text Box 5"/>
                        <wps:cNvSpPr txBox="1">
                          <a:spLocks noChangeArrowheads="1"/>
                        </wps:cNvSpPr>
                        <wps:spPr bwMode="auto">
                          <a:xfrm>
                            <a:off x="821" y="7162"/>
                            <a:ext cx="1178" cy="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F521F80" w14:textId="77777777" w:rsidR="0018374D" w:rsidRDefault="0018374D">
                              <w:pPr>
                                <w:rPr>
                                  <w:sz w:val="24"/>
                                </w:rPr>
                              </w:pPr>
                              <w:r>
                                <w:rPr>
                                  <w:sz w:val="24"/>
                                </w:rPr>
                                <w:t>4 cm</w:t>
                              </w:r>
                            </w:p>
                          </w:txbxContent>
                        </wps:txbx>
                        <wps:bodyPr rot="0" vert="horz" wrap="square" lIns="91440" tIns="45720" rIns="91440" bIns="45720" anchor="t" anchorCtr="0">
                          <a:noAutofit/>
                        </wps:bodyPr>
                      </wps:wsp>
                      <wps:wsp>
                        <wps:cNvPr id="50" name="Text Box 6"/>
                        <wps:cNvSpPr txBox="1">
                          <a:spLocks noChangeArrowheads="1"/>
                        </wps:cNvSpPr>
                        <wps:spPr bwMode="auto">
                          <a:xfrm>
                            <a:off x="2384" y="11085"/>
                            <a:ext cx="1433" cy="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1249073" w14:textId="77777777" w:rsidR="0018374D" w:rsidRDefault="0018374D">
                              <w:pPr>
                                <w:rPr>
                                  <w:sz w:val="24"/>
                                </w:rPr>
                              </w:pPr>
                              <w:r>
                                <w:rPr>
                                  <w:sz w:val="24"/>
                                </w:rPr>
                                <w:t>2,5 cm</w:t>
                              </w:r>
                            </w:p>
                          </w:txbxContent>
                        </wps:txbx>
                        <wps:bodyPr rot="0" vert="horz" wrap="square" lIns="91440" tIns="45720" rIns="91440" bIns="45720" anchor="t" anchorCtr="0">
                          <a:noAutofit/>
                        </wps:bodyPr>
                      </wps:wsp>
                      <wps:wsp>
                        <wps:cNvPr id="51" name="Text Box 7"/>
                        <wps:cNvSpPr txBox="1">
                          <a:spLocks noChangeArrowheads="1"/>
                        </wps:cNvSpPr>
                        <wps:spPr bwMode="auto">
                          <a:xfrm>
                            <a:off x="6762" y="7162"/>
                            <a:ext cx="1178" cy="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F383B73" w14:textId="77777777" w:rsidR="0018374D" w:rsidRDefault="0018374D">
                              <w:pPr>
                                <w:rPr>
                                  <w:sz w:val="24"/>
                                </w:rPr>
                              </w:pPr>
                              <w:r>
                                <w:rPr>
                                  <w:sz w:val="24"/>
                                </w:rPr>
                                <w:t>2,5 cm</w:t>
                              </w:r>
                            </w:p>
                          </w:txbxContent>
                        </wps:txbx>
                        <wps:bodyPr rot="0" vert="horz" wrap="square" lIns="91440" tIns="45720" rIns="91440" bIns="45720" anchor="t" anchorCtr="0">
                          <a:noAutofit/>
                        </wps:bodyPr>
                      </wps:wsp>
                      <wps:wsp>
                        <wps:cNvPr id="52" name="Line 8"/>
                        <wps:cNvCnPr/>
                        <wps:spPr bwMode="auto">
                          <a:xfrm>
                            <a:off x="4650" y="11275"/>
                            <a:ext cx="2198"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Text Box 9"/>
                        <wps:cNvSpPr txBox="1">
                          <a:spLocks noChangeArrowheads="1"/>
                        </wps:cNvSpPr>
                        <wps:spPr bwMode="auto">
                          <a:xfrm>
                            <a:off x="5862" y="11345"/>
                            <a:ext cx="731" cy="3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6F15D8" w14:textId="77777777" w:rsidR="0018374D" w:rsidRDefault="0018374D">
                              <w:pPr>
                                <w:rPr>
                                  <w:sz w:val="24"/>
                                  <w:szCs w:val="24"/>
                                </w:rPr>
                              </w:pPr>
                              <w:r>
                                <w:rPr>
                                  <w:sz w:val="24"/>
                                  <w:szCs w:val="24"/>
                                </w:rPr>
                                <w:t>1,5 cm</w:t>
                              </w:r>
                            </w:p>
                          </w:txbxContent>
                        </wps:txbx>
                        <wps:bodyPr rot="0" vert="horz" wrap="square" lIns="0" tIns="0" rIns="0" bIns="0" anchor="t" anchorCtr="0">
                          <a:noAutofit/>
                        </wps:bodyPr>
                      </wps:wsp>
                      <wps:wsp>
                        <wps:cNvPr id="54" name="Text Box 10"/>
                        <wps:cNvSpPr txBox="1">
                          <a:spLocks noChangeArrowheads="1"/>
                        </wps:cNvSpPr>
                        <wps:spPr bwMode="auto">
                          <a:xfrm>
                            <a:off x="5852" y="10952"/>
                            <a:ext cx="722" cy="3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DE51083" w14:textId="77777777" w:rsidR="0018374D" w:rsidRDefault="0018374D">
                              <w:pPr>
                                <w:rPr>
                                  <w:sz w:val="24"/>
                                  <w:szCs w:val="24"/>
                                </w:rPr>
                              </w:pPr>
                              <w:r>
                                <w:rPr>
                                  <w:sz w:val="24"/>
                                  <w:szCs w:val="24"/>
                                </w:rPr>
                                <w:t>1 cm</w:t>
                              </w:r>
                            </w:p>
                          </w:txbxContent>
                        </wps:txbx>
                        <wps:bodyPr rot="0" vert="horz" wrap="square" lIns="0" tIns="0" rIns="0" bIns="0" anchor="t" anchorCtr="0">
                          <a:noAutofit/>
                        </wps:bodyPr>
                      </wps:wsp>
                      <wpg:grpSp>
                        <wpg:cNvPr id="55" name="Group 11"/>
                        <wpg:cNvGrpSpPr>
                          <a:grpSpLocks/>
                        </wpg:cNvGrpSpPr>
                        <wpg:grpSpPr bwMode="auto">
                          <a:xfrm>
                            <a:off x="1884" y="123"/>
                            <a:ext cx="2198" cy="3533"/>
                            <a:chOff x="1884" y="123"/>
                            <a:chExt cx="2198" cy="3533"/>
                          </a:xfrm>
                        </wpg:grpSpPr>
                        <wps:wsp>
                          <wps:cNvPr id="56" name="Text Box 12"/>
                          <wps:cNvSpPr txBox="1">
                            <a:spLocks noChangeArrowheads="1"/>
                          </wps:cNvSpPr>
                          <wps:spPr bwMode="auto">
                            <a:xfrm>
                              <a:off x="2821" y="2918"/>
                              <a:ext cx="1088" cy="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D2ED422" w14:textId="77777777" w:rsidR="0018374D" w:rsidRDefault="0018374D">
                                <w:pPr>
                                  <w:jc w:val="center"/>
                                  <w:rPr>
                                    <w:sz w:val="24"/>
                                  </w:rPr>
                                </w:pPr>
                                <w:r>
                                  <w:rPr>
                                    <w:sz w:val="24"/>
                                  </w:rPr>
                                  <w:t>2 cm</w:t>
                                </w:r>
                              </w:p>
                            </w:txbxContent>
                          </wps:txbx>
                          <wps:bodyPr rot="0" vert="horz" wrap="square" lIns="0" tIns="0" rIns="0" bIns="0" anchor="t" anchorCtr="0">
                            <a:noAutofit/>
                          </wps:bodyPr>
                        </wps:wsp>
                        <wps:wsp>
                          <wps:cNvPr id="57" name="Text Box 13"/>
                          <wps:cNvSpPr txBox="1">
                            <a:spLocks noChangeArrowheads="1"/>
                          </wps:cNvSpPr>
                          <wps:spPr bwMode="auto">
                            <a:xfrm>
                              <a:off x="2262" y="123"/>
                              <a:ext cx="1658" cy="14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40F7911" w14:textId="77777777" w:rsidR="0018374D" w:rsidRDefault="0018374D">
                                <w:pPr>
                                  <w:jc w:val="center"/>
                                  <w:rPr>
                                    <w:sz w:val="24"/>
                                  </w:rPr>
                                </w:pPr>
                                <w:proofErr w:type="gramStart"/>
                                <w:r>
                                  <w:rPr>
                                    <w:sz w:val="24"/>
                                  </w:rPr>
                                  <w:t>bölümlendirme</w:t>
                                </w:r>
                                <w:proofErr w:type="gramEnd"/>
                                <w:r>
                                  <w:rPr>
                                    <w:sz w:val="24"/>
                                  </w:rPr>
                                  <w:t xml:space="preserve"> başlıklarında satır hizası</w:t>
                                </w:r>
                              </w:p>
                            </w:txbxContent>
                          </wps:txbx>
                          <wps:bodyPr rot="0" vert="horz" wrap="square" lIns="0" tIns="0" rIns="0" bIns="0" anchor="t" anchorCtr="0">
                            <a:noAutofit/>
                          </wps:bodyPr>
                        </wps:wsp>
                        <wps:wsp>
                          <wps:cNvPr id="58" name="Line 14"/>
                          <wps:cNvCnPr/>
                          <wps:spPr bwMode="auto">
                            <a:xfrm>
                              <a:off x="1884" y="3325"/>
                              <a:ext cx="2198"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5"/>
                          <wps:cNvCnPr/>
                          <wps:spPr bwMode="auto">
                            <a:xfrm>
                              <a:off x="3279" y="2422"/>
                              <a:ext cx="0" cy="338"/>
                            </a:xfrm>
                            <a:prstGeom prst="line">
                              <a:avLst/>
                            </a:prstGeom>
                            <a:noFill/>
                            <a:ln w="9360" cap="sq">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6"/>
                          <wps:cNvCnPr/>
                          <wps:spPr bwMode="auto">
                            <a:xfrm flipV="1">
                              <a:off x="3275" y="3318"/>
                              <a:ext cx="0" cy="338"/>
                            </a:xfrm>
                            <a:prstGeom prst="line">
                              <a:avLst/>
                            </a:prstGeom>
                            <a:noFill/>
                            <a:ln w="9360" cap="sq">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Freeform 17"/>
                          <wps:cNvSpPr>
                            <a:spLocks/>
                          </wps:cNvSpPr>
                          <wps:spPr bwMode="auto">
                            <a:xfrm>
                              <a:off x="2792" y="964"/>
                              <a:ext cx="271" cy="2355"/>
                            </a:xfrm>
                            <a:custGeom>
                              <a:avLst/>
                              <a:gdLst>
                                <a:gd name="T0" fmla="*/ 278 w 278"/>
                                <a:gd name="T1" fmla="*/ 0 h 2362"/>
                                <a:gd name="T2" fmla="*/ 0 w 278"/>
                                <a:gd name="T3" fmla="*/ 2362 h 2362"/>
                              </a:gdLst>
                              <a:ahLst/>
                              <a:cxnLst>
                                <a:cxn ang="0">
                                  <a:pos x="T0" y="T1"/>
                                </a:cxn>
                                <a:cxn ang="0">
                                  <a:pos x="T2" y="T3"/>
                                </a:cxn>
                              </a:cxnLst>
                              <a:rect l="0" t="0" r="r" b="b"/>
                              <a:pathLst>
                                <a:path w="278" h="2362">
                                  <a:moveTo>
                                    <a:pt x="278" y="0"/>
                                  </a:moveTo>
                                  <a:lnTo>
                                    <a:pt x="0" y="2362"/>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62" name="Line 18"/>
                        <wps:cNvCnPr/>
                        <wps:spPr bwMode="auto">
                          <a:xfrm>
                            <a:off x="5822" y="11279"/>
                            <a:ext cx="0" cy="401"/>
                          </a:xfrm>
                          <a:prstGeom prst="line">
                            <a:avLst/>
                          </a:prstGeom>
                          <a:noFill/>
                          <a:ln w="9360" cap="sq">
                            <a:solidFill>
                              <a:srgbClr val="000000"/>
                            </a:solidFill>
                            <a:miter lim="800000"/>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19"/>
                        <wps:cNvCnPr/>
                        <wps:spPr bwMode="auto">
                          <a:xfrm>
                            <a:off x="5822" y="10904"/>
                            <a:ext cx="0" cy="367"/>
                          </a:xfrm>
                          <a:prstGeom prst="line">
                            <a:avLst/>
                          </a:prstGeom>
                          <a:noFill/>
                          <a:ln w="9360" cap="sq">
                            <a:solidFill>
                              <a:srgbClr val="000000"/>
                            </a:solidFill>
                            <a:miter lim="800000"/>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0"/>
                        <wps:cNvCnPr/>
                        <wps:spPr bwMode="auto">
                          <a:xfrm>
                            <a:off x="2410" y="10912"/>
                            <a:ext cx="0" cy="781"/>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21"/>
                        <wps:cNvCnPr/>
                        <wps:spPr bwMode="auto">
                          <a:xfrm>
                            <a:off x="692" y="7509"/>
                            <a:ext cx="1161"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22"/>
                        <wps:cNvCnPr/>
                        <wps:spPr bwMode="auto">
                          <a:xfrm>
                            <a:off x="6702" y="7510"/>
                            <a:ext cx="991"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7" name="Group 23"/>
                        <wpg:cNvGrpSpPr>
                          <a:grpSpLocks/>
                        </wpg:cNvGrpSpPr>
                        <wpg:grpSpPr bwMode="auto">
                          <a:xfrm>
                            <a:off x="4081" y="123"/>
                            <a:ext cx="2296" cy="2726"/>
                            <a:chOff x="4081" y="123"/>
                            <a:chExt cx="2296" cy="2726"/>
                          </a:xfrm>
                        </wpg:grpSpPr>
                        <wps:wsp>
                          <wps:cNvPr id="68" name="Text Box 24"/>
                          <wps:cNvSpPr txBox="1">
                            <a:spLocks noChangeArrowheads="1"/>
                          </wps:cNvSpPr>
                          <wps:spPr bwMode="auto">
                            <a:xfrm>
                              <a:off x="4081" y="2255"/>
                              <a:ext cx="1433" cy="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750D329" w14:textId="77777777" w:rsidR="0018374D" w:rsidRDefault="0018374D">
                                <w:pPr>
                                  <w:jc w:val="center"/>
                                  <w:rPr>
                                    <w:sz w:val="24"/>
                                  </w:rPr>
                                </w:pPr>
                                <w:r>
                                  <w:rPr>
                                    <w:sz w:val="24"/>
                                  </w:rPr>
                                  <w:t>3 cm</w:t>
                                </w:r>
                              </w:p>
                            </w:txbxContent>
                          </wps:txbx>
                          <wps:bodyPr rot="0" vert="horz" wrap="square" lIns="0" tIns="0" rIns="0" bIns="0" anchor="t" anchorCtr="0">
                            <a:noAutofit/>
                          </wps:bodyPr>
                        </wps:wsp>
                        <wps:wsp>
                          <wps:cNvPr id="69" name="Text Box 25"/>
                          <wps:cNvSpPr txBox="1">
                            <a:spLocks noChangeArrowheads="1"/>
                          </wps:cNvSpPr>
                          <wps:spPr bwMode="auto">
                            <a:xfrm>
                              <a:off x="4914" y="123"/>
                              <a:ext cx="1463" cy="1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653F942" w14:textId="77777777" w:rsidR="0018374D" w:rsidRDefault="0018374D">
                                <w:pPr>
                                  <w:jc w:val="center"/>
                                  <w:rPr>
                                    <w:sz w:val="24"/>
                                  </w:rPr>
                                </w:pPr>
                                <w:proofErr w:type="gramStart"/>
                                <w:r>
                                  <w:rPr>
                                    <w:sz w:val="24"/>
                                  </w:rPr>
                                  <w:t>metin</w:t>
                                </w:r>
                                <w:proofErr w:type="gramEnd"/>
                                <w:r>
                                  <w:rPr>
                                    <w:sz w:val="24"/>
                                  </w:rPr>
                                  <w:t xml:space="preserve"> sayfasının ilk satırı</w:t>
                                </w:r>
                              </w:p>
                            </w:txbxContent>
                          </wps:txbx>
                          <wps:bodyPr rot="0" vert="horz" wrap="square" lIns="0" tIns="0" rIns="0" bIns="0" anchor="t" anchorCtr="0">
                            <a:noAutofit/>
                          </wps:bodyPr>
                        </wps:wsp>
                        <wps:wsp>
                          <wps:cNvPr id="70" name="Freeform 26"/>
                          <wps:cNvSpPr>
                            <a:spLocks/>
                          </wps:cNvSpPr>
                          <wps:spPr bwMode="auto">
                            <a:xfrm>
                              <a:off x="5381" y="979"/>
                              <a:ext cx="278" cy="1785"/>
                            </a:xfrm>
                            <a:custGeom>
                              <a:avLst/>
                              <a:gdLst>
                                <a:gd name="T0" fmla="*/ 285 w 285"/>
                                <a:gd name="T1" fmla="*/ 0 h 1792"/>
                                <a:gd name="T2" fmla="*/ 0 w 285"/>
                                <a:gd name="T3" fmla="*/ 1792 h 1792"/>
                              </a:gdLst>
                              <a:ahLst/>
                              <a:cxnLst>
                                <a:cxn ang="0">
                                  <a:pos x="T0" y="T1"/>
                                </a:cxn>
                                <a:cxn ang="0">
                                  <a:pos x="T2" y="T3"/>
                                </a:cxn>
                              </a:cxnLst>
                              <a:rect l="0" t="0" r="r" b="b"/>
                              <a:pathLst>
                                <a:path w="285" h="1792">
                                  <a:moveTo>
                                    <a:pt x="285" y="0"/>
                                  </a:moveTo>
                                  <a:lnTo>
                                    <a:pt x="0" y="1792"/>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Line 27"/>
                          <wps:cNvCnPr/>
                          <wps:spPr bwMode="auto">
                            <a:xfrm>
                              <a:off x="4369" y="1963"/>
                              <a:ext cx="0" cy="792"/>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2" name="Text Box 28"/>
                        <wps:cNvSpPr txBox="1">
                          <a:spLocks noChangeArrowheads="1"/>
                        </wps:cNvSpPr>
                        <wps:spPr bwMode="auto">
                          <a:xfrm>
                            <a:off x="4176" y="11087"/>
                            <a:ext cx="869" cy="306"/>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9E5F8" w14:textId="77777777" w:rsidR="0018374D" w:rsidRDefault="0018374D">
                              <w:pPr>
                                <w:jc w:val="center"/>
                                <w:rPr>
                                  <w:sz w:val="24"/>
                                </w:rPr>
                              </w:pPr>
                              <w:proofErr w:type="gramStart"/>
                              <w:r>
                                <w:rPr>
                                  <w:sz w:val="24"/>
                                </w:rPr>
                                <w:t>sayfa</w:t>
                              </w:r>
                              <w:proofErr w:type="gramEnd"/>
                              <w:r>
                                <w:rPr>
                                  <w:sz w:val="24"/>
                                </w:rPr>
                                <w:t xml:space="preserve"> </w:t>
                              </w:r>
                              <w:proofErr w:type="spellStart"/>
                              <w:r>
                                <w:rPr>
                                  <w:sz w:val="24"/>
                                </w:rPr>
                                <w:t>no</w:t>
                              </w:r>
                              <w:proofErr w:type="spellEnd"/>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35pt;margin-top:6.15pt;width:362.7pt;height:580.75pt;z-index:251634176;mso-wrap-distance-left:0;mso-wrap-distance-right:0" coordorigin="687,123" coordsize="7255,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">
                <v:rect id="Rectangle 3" o:spid="_x0000_s1027" style="position:absolute;left:687;top:1960;width:7013;height:9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" filled="f" strokeweight=".35mm">
                  <v:stroke endcap="square"/>
                </v:rect>
                <v:rect id="Rectangle 4" o:spid="_x0000_s1028" style="position:absolute;left:1864;top:2770;width:4838;height:81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" strokeweight=".35mm">
                  <v:stroke endcap="square"/>
                </v:rect>
                <v:shapetype id="_x0000_t202" coordsize="21600,21600" o:spt="202" path="m,l,21600r21600,l21600,xe">
                  <v:stroke joinstyle="miter"/>
                  <v:path gradientshapeok="t" o:connecttype="rect"/>
                </v:shapetype>
                <v:shape id="Text Box 5" o:spid="_x0000_s1029" type="#_x0000_t202" style="position:absolute;left:821;top:7162;width:117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" filled="f" stroked="f" strokecolor="#3465af">
                  <v:stroke joinstyle="round"/>
                  <v:textbox>
                    <w:txbxContent>
                      <w:p w:rsidR="0018374D" w:rsidRDefault="0018374D">
                        <w:pPr>
                          <w:rPr>
                            <w:sz w:val="24"/>
                          </w:rPr>
                        </w:pPr>
                        <w:r>
                          <w:rPr>
                            <w:sz w:val="24"/>
                          </w:rPr>
                          <w:t>4 cm</w:t>
                        </w:r>
                      </w:p>
                    </w:txbxContent>
                  </v:textbox>
                </v:shape>
                <v:shape id="Text Box 6" o:spid="_x0000_s1030" type="#_x0000_t202" style="position:absolute;left:2384;top:11085;width:143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" filled="f" stroked="f" strokecolor="#3465af">
                  <v:stroke joinstyle="round"/>
                  <v:textbox>
                    <w:txbxContent>
                      <w:p w:rsidR="0018374D" w:rsidRDefault="0018374D">
                        <w:pPr>
                          <w:rPr>
                            <w:sz w:val="24"/>
                          </w:rPr>
                        </w:pPr>
                        <w:r>
                          <w:rPr>
                            <w:sz w:val="24"/>
                          </w:rPr>
                          <w:t>2,5 cm</w:t>
                        </w:r>
                      </w:p>
                    </w:txbxContent>
                  </v:textbox>
                </v:shape>
                <v:shape id="Text Box 7" o:spid="_x0000_s1031" type="#_x0000_t202" style="position:absolute;left:6762;top:7162;width:117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" filled="f" stroked="f" strokecolor="#3465af">
                  <v:stroke joinstyle="round"/>
                  <v:textbox>
                    <w:txbxContent>
                      <w:p w:rsidR="0018374D" w:rsidRDefault="0018374D">
                        <w:pPr>
                          <w:rPr>
                            <w:sz w:val="24"/>
                          </w:rPr>
                        </w:pPr>
                        <w:r>
                          <w:rPr>
                            <w:sz w:val="24"/>
                          </w:rPr>
                          <w:t>2,5 cm</w:t>
                        </w:r>
                      </w:p>
                    </w:txbxContent>
                  </v:textbox>
                </v:shape>
                <v:line id="Line 8" o:spid="_x0000_s1032" style="position:absolute;visibility:visible;mso-wrap-style:square" from="4650,11275" to="6848,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" strokeweight=".26mm">
                  <v:stroke dashstyle="dash" joinstyle="miter" endcap="square"/>
                </v:line>
                <v:shape id="Text Box 9" o:spid="_x0000_s1033" type="#_x0000_t202" style="position:absolute;left:5862;top:11345;width:73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" filled="f" stroked="f" strokecolor="#3465af">
                  <v:stroke joinstyle="round"/>
                  <v:textbox inset="0,0,0,0">
                    <w:txbxContent>
                      <w:p w:rsidR="0018374D" w:rsidRDefault="0018374D">
                        <w:pPr>
                          <w:rPr>
                            <w:sz w:val="24"/>
                            <w:szCs w:val="24"/>
                          </w:rPr>
                        </w:pPr>
                        <w:r>
                          <w:rPr>
                            <w:sz w:val="24"/>
                            <w:szCs w:val="24"/>
                          </w:rPr>
                          <w:t>1,5 cm</w:t>
                        </w:r>
                      </w:p>
                    </w:txbxContent>
                  </v:textbox>
                </v:shape>
                <v:shape id="Text Box 10" o:spid="_x0000_s1034" type="#_x0000_t202" style="position:absolute;left:5852;top:10952;width:72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" filled="f" stroked="f" strokecolor="#3465af">
                  <v:stroke joinstyle="round"/>
                  <v:textbox inset="0,0,0,0">
                    <w:txbxContent>
                      <w:p w:rsidR="0018374D" w:rsidRDefault="0018374D">
                        <w:pPr>
                          <w:rPr>
                            <w:sz w:val="24"/>
                            <w:szCs w:val="24"/>
                          </w:rPr>
                        </w:pPr>
                        <w:r>
                          <w:rPr>
                            <w:sz w:val="24"/>
                            <w:szCs w:val="24"/>
                          </w:rPr>
                          <w:t>1 cm</w:t>
                        </w:r>
                      </w:p>
                    </w:txbxContent>
                  </v:textbox>
                </v:shape>
                <v:group id="Group 11" o:spid="_x0000_s1035" style="position:absolute;left:1884;top:123;width:2198;height:3533" coordorigin="1884,123" coordsize="2198,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12" o:spid="_x0000_s1036" type="#_x0000_t202" style="position:absolute;left:2821;top:2918;width:108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" filled="f" stroked="f" strokecolor="#3465af">
                    <v:stroke joinstyle="round"/>
                    <v:textbox inset="0,0,0,0">
                      <w:txbxContent>
                        <w:p w:rsidR="0018374D" w:rsidRDefault="0018374D">
                          <w:pPr>
                            <w:jc w:val="center"/>
                            <w:rPr>
                              <w:sz w:val="24"/>
                            </w:rPr>
                          </w:pPr>
                          <w:r>
                            <w:rPr>
                              <w:sz w:val="24"/>
                            </w:rPr>
                            <w:t>2 cm</w:t>
                          </w:r>
                        </w:p>
                      </w:txbxContent>
                    </v:textbox>
                  </v:shape>
                  <v:shape id="Text Box 13" o:spid="_x0000_s1037" type="#_x0000_t202" style="position:absolute;left:2262;top:123;width:165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" filled="f" stroked="f" strokecolor="#3465af">
                    <v:stroke joinstyle="round"/>
                    <v:textbox inset="0,0,0,0">
                      <w:txbxContent>
                        <w:p w:rsidR="0018374D" w:rsidRDefault="0018374D">
                          <w:pPr>
                            <w:jc w:val="center"/>
                            <w:rPr>
                              <w:sz w:val="24"/>
                            </w:rPr>
                          </w:pPr>
                          <w:proofErr w:type="gramStart"/>
                          <w:r>
                            <w:rPr>
                              <w:sz w:val="24"/>
                            </w:rPr>
                            <w:t>bölümlendirme</w:t>
                          </w:r>
                          <w:proofErr w:type="gramEnd"/>
                          <w:r>
                            <w:rPr>
                              <w:sz w:val="24"/>
                            </w:rPr>
                            <w:t xml:space="preserve"> başlıklarında satır hizası</w:t>
                          </w:r>
                        </w:p>
                      </w:txbxContent>
                    </v:textbox>
                  </v:shape>
                  <v:line id="Line 14" o:spid="_x0000_s1038" style="position:absolute;visibility:visible;mso-wrap-style:square" from="1884,3325" to="4082,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" strokeweight=".26mm">
                    <v:stroke dashstyle="dash" joinstyle="miter" endcap="square"/>
                  </v:line>
                  <v:line id="Line 15" o:spid="_x0000_s1039" style="position:absolute;visibility:visible;mso-wrap-style:square" from="3279,2422" to="327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" strokeweight=".26mm">
                    <v:stroke endarrow="block" endarrowwidth="narrow" joinstyle="miter" endcap="square"/>
                  </v:line>
                  <v:line id="Line 16" o:spid="_x0000_s1040" style="position:absolute;flip:y;visibility:visible;mso-wrap-style:square" from="3275,3318" to="3275,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" strokeweight=".26mm">
                    <v:stroke endarrow="block" endarrowwidth="narrow" joinstyle="miter" endcap="square"/>
                  </v:line>
                  <v:shape id="Freeform 17" o:spid="_x0000_s1041" style="position:absolute;left:2792;top:964;width:271;height:2355;visibility:visible;mso-wrap-style:none;v-text-anchor:middle" coordsize="27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" path="m278,l,2362e" filled="f" strokeweight=".26mm">
                    <v:stroke endarrow="block" endcap="square"/>
                    <v:path arrowok="t" o:connecttype="custom" o:connectlocs="271,0;0,2355" o:connectangles="0,0"/>
                  </v:shape>
                </v:group>
                <v:line id="Line 18" o:spid="_x0000_s1042" style="position:absolute;visibility:visible;mso-wrap-style:square" from="5822,11279" to="5822,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" strokeweight=".26mm">
                  <v:stroke startarrow="block" startarrowwidth="narrow" startarrowlength="short" endarrow="block" endarrowwidth="narrow" endarrowlength="short" joinstyle="miter" endcap="square"/>
                </v:line>
                <v:line id="Line 19" o:spid="_x0000_s1043" style="position:absolute;visibility:visible;mso-wrap-style:square" from="5822,10904" to="5822,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" strokeweight=".26mm">
                  <v:stroke startarrow="block" startarrowwidth="narrow" startarrowlength="short" endarrow="block" endarrowwidth="narrow" endarrowlength="short" joinstyle="miter" endcap="square"/>
                </v:line>
                <v:line id="Line 20" o:spid="_x0000_s1044" style="position:absolute;visibility:visible;mso-wrap-style:square" from="2410,10912" to="2410,1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" strokeweight=".26mm">
                  <v:stroke startarrow="block" endarrow="block" joinstyle="miter" endcap="square"/>
                </v:line>
                <v:line id="Line 21" o:spid="_x0000_s1045" style="position:absolute;visibility:visible;mso-wrap-style:square" from="692,7509" to="1853,7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" strokeweight=".26mm">
                  <v:stroke startarrow="block" endarrow="block" joinstyle="miter" endcap="square"/>
                </v:line>
                <v:line id="Line 22" o:spid="_x0000_s1046" style="position:absolute;visibility:visible;mso-wrap-style:square" from="6702,7510" to="769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" strokeweight=".26mm">
                  <v:stroke startarrow="block" endarrow="block" joinstyle="miter" endcap="square"/>
                </v:line>
                <v:group id="Group 23" o:spid="_x0000_s1047" style="position:absolute;left:4081;top:123;width:2296;height:2726" coordorigin="4081,123" coordsize="2296,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24" o:spid="_x0000_s1048" type="#_x0000_t202" style="position:absolute;left:4081;top:2255;width:143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" filled="f" stroked="f" strokecolor="#3465af">
                    <v:stroke joinstyle="round"/>
                    <v:textbox inset="0,0,0,0">
                      <w:txbxContent>
                        <w:p w:rsidR="0018374D" w:rsidRDefault="0018374D">
                          <w:pPr>
                            <w:jc w:val="center"/>
                            <w:rPr>
                              <w:sz w:val="24"/>
                            </w:rPr>
                          </w:pPr>
                          <w:r>
                            <w:rPr>
                              <w:sz w:val="24"/>
                            </w:rPr>
                            <w:t>3 cm</w:t>
                          </w:r>
                        </w:p>
                      </w:txbxContent>
                    </v:textbox>
                  </v:shape>
                  <v:shape id="Text Box 25" o:spid="_x0000_s1049" type="#_x0000_t202" style="position:absolute;left:4914;top:123;width:146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" filled="f" stroked="f" strokecolor="#3465af">
                    <v:stroke joinstyle="round"/>
                    <v:textbox inset="0,0,0,0">
                      <w:txbxContent>
                        <w:p w:rsidR="0018374D" w:rsidRDefault="0018374D">
                          <w:pPr>
                            <w:jc w:val="center"/>
                            <w:rPr>
                              <w:sz w:val="24"/>
                            </w:rPr>
                          </w:pPr>
                          <w:proofErr w:type="gramStart"/>
                          <w:r>
                            <w:rPr>
                              <w:sz w:val="24"/>
                            </w:rPr>
                            <w:t>metin</w:t>
                          </w:r>
                          <w:proofErr w:type="gramEnd"/>
                          <w:r>
                            <w:rPr>
                              <w:sz w:val="24"/>
                            </w:rPr>
                            <w:t xml:space="preserve"> sayfasının ilk satırı</w:t>
                          </w:r>
                        </w:p>
                      </w:txbxContent>
                    </v:textbox>
                  </v:shape>
                  <v:shape id="Freeform 26" o:spid="_x0000_s1050" style="position:absolute;left:5381;top:979;width:278;height:1785;visibility:visible;mso-wrap-style:none;v-text-anchor:middle" coordsize="285,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" path="m285,l,1792e" filled="f" strokeweight=".26mm">
                    <v:stroke endarrow="block" endcap="square"/>
                    <v:path arrowok="t" o:connecttype="custom" o:connectlocs="278,0;0,1785" o:connectangles="0,0"/>
                  </v:shape>
                  <v:line id="Line 27" o:spid="_x0000_s1051" style="position:absolute;visibility:visible;mso-wrap-style:square" from="4369,1963" to="436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" strokeweight=".26mm">
                    <v:stroke startarrow="block" endarrow="block" joinstyle="miter" endcap="square"/>
                  </v:line>
                </v:group>
                <v:shape id="Text Box 28" o:spid="_x0000_s1052" type="#_x0000_t202" style="position:absolute;left:4176;top:11087;width:86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" stroked="f" strokecolor="#3465af">
                  <v:stroke joinstyle="round"/>
                  <v:textbox inset="0,0,0,0">
                    <w:txbxContent>
                      <w:p w:rsidR="0018374D" w:rsidRDefault="0018374D">
                        <w:pPr>
                          <w:jc w:val="center"/>
                          <w:rPr>
                            <w:sz w:val="24"/>
                          </w:rPr>
                        </w:pPr>
                        <w:proofErr w:type="gramStart"/>
                        <w:r>
                          <w:rPr>
                            <w:sz w:val="24"/>
                          </w:rPr>
                          <w:t>sayfa</w:t>
                        </w:r>
                        <w:proofErr w:type="gramEnd"/>
                        <w:r>
                          <w:rPr>
                            <w:sz w:val="24"/>
                          </w:rPr>
                          <w:t xml:space="preserve"> </w:t>
                        </w:r>
                        <w:proofErr w:type="spellStart"/>
                        <w:r>
                          <w:rPr>
                            <w:sz w:val="24"/>
                          </w:rPr>
                          <w:t>no</w:t>
                        </w:r>
                        <w:proofErr w:type="spellEnd"/>
                      </w:p>
                    </w:txbxContent>
                  </v:textbox>
                </v:shape>
              </v:group>
            </w:pict>
          </mc:Fallback>
        </mc:AlternateContent>
      </w:r>
    </w:p>
    <w:p w14:paraId="0EB79755" w14:textId="77777777" w:rsidR="00E807E8" w:rsidRDefault="00E807E8">
      <w:pPr>
        <w:spacing w:line="360" w:lineRule="auto"/>
        <w:jc w:val="both"/>
        <w:rPr>
          <w:sz w:val="24"/>
        </w:rPr>
      </w:pPr>
    </w:p>
    <w:p w14:paraId="34354211" w14:textId="77777777" w:rsidR="00E807E8" w:rsidRDefault="00E807E8">
      <w:pPr>
        <w:spacing w:line="360" w:lineRule="auto"/>
        <w:jc w:val="both"/>
        <w:rPr>
          <w:sz w:val="24"/>
        </w:rPr>
      </w:pPr>
    </w:p>
    <w:p w14:paraId="7A3443C3" w14:textId="77777777" w:rsidR="00E807E8" w:rsidRDefault="00E807E8">
      <w:pPr>
        <w:spacing w:line="360" w:lineRule="auto"/>
        <w:jc w:val="both"/>
        <w:rPr>
          <w:sz w:val="24"/>
        </w:rPr>
      </w:pPr>
    </w:p>
    <w:p w14:paraId="42189BE2" w14:textId="77777777" w:rsidR="00E807E8" w:rsidRDefault="00E807E8">
      <w:pPr>
        <w:spacing w:line="360" w:lineRule="auto"/>
        <w:jc w:val="both"/>
        <w:rPr>
          <w:sz w:val="24"/>
        </w:rPr>
      </w:pPr>
    </w:p>
    <w:p w14:paraId="4520F34F" w14:textId="77777777" w:rsidR="00E807E8" w:rsidRDefault="00E807E8">
      <w:pPr>
        <w:spacing w:line="360" w:lineRule="auto"/>
        <w:jc w:val="both"/>
        <w:rPr>
          <w:sz w:val="24"/>
        </w:rPr>
      </w:pPr>
    </w:p>
    <w:p w14:paraId="1C22FF1C" w14:textId="77777777" w:rsidR="00E807E8" w:rsidRDefault="00E807E8">
      <w:pPr>
        <w:spacing w:line="360" w:lineRule="auto"/>
        <w:jc w:val="both"/>
        <w:rPr>
          <w:sz w:val="24"/>
        </w:rPr>
      </w:pPr>
    </w:p>
    <w:p w14:paraId="05A18DBF" w14:textId="77777777" w:rsidR="00E807E8" w:rsidRDefault="00E807E8">
      <w:pPr>
        <w:spacing w:line="360" w:lineRule="auto"/>
        <w:jc w:val="both"/>
        <w:rPr>
          <w:sz w:val="24"/>
        </w:rPr>
      </w:pPr>
    </w:p>
    <w:p w14:paraId="21C7912F" w14:textId="77777777" w:rsidR="00E807E8" w:rsidRDefault="00E807E8">
      <w:pPr>
        <w:spacing w:line="360" w:lineRule="auto"/>
        <w:jc w:val="both"/>
        <w:rPr>
          <w:sz w:val="24"/>
        </w:rPr>
      </w:pPr>
    </w:p>
    <w:p w14:paraId="001985C7" w14:textId="77777777" w:rsidR="00E807E8" w:rsidRDefault="00E807E8">
      <w:pPr>
        <w:spacing w:line="360" w:lineRule="auto"/>
        <w:jc w:val="both"/>
        <w:rPr>
          <w:sz w:val="24"/>
        </w:rPr>
      </w:pPr>
    </w:p>
    <w:p w14:paraId="6E2DE4A1" w14:textId="77777777" w:rsidR="00E807E8" w:rsidRDefault="00E807E8">
      <w:pPr>
        <w:spacing w:line="360" w:lineRule="auto"/>
        <w:jc w:val="both"/>
        <w:rPr>
          <w:sz w:val="24"/>
        </w:rPr>
      </w:pPr>
    </w:p>
    <w:p w14:paraId="71A8DD50" w14:textId="77777777" w:rsidR="00E807E8" w:rsidRDefault="00E807E8">
      <w:pPr>
        <w:spacing w:line="360" w:lineRule="auto"/>
        <w:jc w:val="both"/>
        <w:rPr>
          <w:sz w:val="24"/>
        </w:rPr>
      </w:pPr>
    </w:p>
    <w:p w14:paraId="763F3208" w14:textId="77777777" w:rsidR="00E807E8" w:rsidRDefault="00E807E8">
      <w:pPr>
        <w:spacing w:line="360" w:lineRule="auto"/>
        <w:jc w:val="both"/>
        <w:rPr>
          <w:sz w:val="24"/>
        </w:rPr>
      </w:pPr>
    </w:p>
    <w:p w14:paraId="716F535D" w14:textId="77777777" w:rsidR="00E807E8" w:rsidRDefault="00E807E8">
      <w:pPr>
        <w:spacing w:line="360" w:lineRule="auto"/>
        <w:jc w:val="both"/>
        <w:rPr>
          <w:sz w:val="24"/>
        </w:rPr>
      </w:pPr>
    </w:p>
    <w:p w14:paraId="56DE1DBB" w14:textId="77777777" w:rsidR="00E807E8" w:rsidRDefault="00E807E8">
      <w:pPr>
        <w:spacing w:line="360" w:lineRule="auto"/>
        <w:jc w:val="both"/>
        <w:rPr>
          <w:sz w:val="24"/>
        </w:rPr>
      </w:pPr>
    </w:p>
    <w:p w14:paraId="22276E05" w14:textId="77777777" w:rsidR="00E807E8" w:rsidRDefault="00E807E8">
      <w:pPr>
        <w:spacing w:line="360" w:lineRule="auto"/>
        <w:jc w:val="both"/>
        <w:rPr>
          <w:sz w:val="24"/>
        </w:rPr>
      </w:pPr>
    </w:p>
    <w:p w14:paraId="5DB47C8C" w14:textId="77777777" w:rsidR="00E807E8" w:rsidRDefault="00E807E8">
      <w:pPr>
        <w:spacing w:line="360" w:lineRule="auto"/>
        <w:jc w:val="both"/>
        <w:rPr>
          <w:sz w:val="24"/>
        </w:rPr>
      </w:pPr>
    </w:p>
    <w:p w14:paraId="701AF2AE" w14:textId="77777777" w:rsidR="00E807E8" w:rsidRDefault="00E807E8">
      <w:pPr>
        <w:spacing w:line="360" w:lineRule="auto"/>
        <w:jc w:val="both"/>
        <w:rPr>
          <w:sz w:val="24"/>
        </w:rPr>
      </w:pPr>
    </w:p>
    <w:p w14:paraId="54DCE5A9" w14:textId="77777777" w:rsidR="00E807E8" w:rsidRDefault="00E807E8">
      <w:pPr>
        <w:spacing w:line="360" w:lineRule="auto"/>
        <w:jc w:val="both"/>
        <w:rPr>
          <w:sz w:val="24"/>
        </w:rPr>
      </w:pPr>
    </w:p>
    <w:p w14:paraId="39636654" w14:textId="77777777" w:rsidR="00E807E8" w:rsidRDefault="00E807E8">
      <w:pPr>
        <w:spacing w:line="360" w:lineRule="auto"/>
        <w:jc w:val="both"/>
        <w:rPr>
          <w:sz w:val="24"/>
        </w:rPr>
      </w:pPr>
    </w:p>
    <w:p w14:paraId="35596781" w14:textId="77777777" w:rsidR="00E807E8" w:rsidRDefault="00E807E8">
      <w:pPr>
        <w:spacing w:line="360" w:lineRule="auto"/>
        <w:jc w:val="both"/>
        <w:rPr>
          <w:sz w:val="24"/>
        </w:rPr>
      </w:pPr>
    </w:p>
    <w:p w14:paraId="41E4822D" w14:textId="77777777" w:rsidR="00E807E8" w:rsidRDefault="00E807E8">
      <w:pPr>
        <w:spacing w:line="360" w:lineRule="auto"/>
        <w:jc w:val="both"/>
        <w:rPr>
          <w:sz w:val="24"/>
        </w:rPr>
      </w:pPr>
    </w:p>
    <w:p w14:paraId="7662C8AB" w14:textId="77777777" w:rsidR="00E807E8" w:rsidRDefault="00E807E8">
      <w:pPr>
        <w:spacing w:line="360" w:lineRule="auto"/>
        <w:jc w:val="both"/>
        <w:rPr>
          <w:sz w:val="24"/>
        </w:rPr>
      </w:pPr>
    </w:p>
    <w:p w14:paraId="46B93D89" w14:textId="77777777" w:rsidR="00E807E8" w:rsidRDefault="00E807E8">
      <w:pPr>
        <w:spacing w:line="360" w:lineRule="auto"/>
        <w:jc w:val="both"/>
        <w:rPr>
          <w:sz w:val="24"/>
        </w:rPr>
      </w:pPr>
    </w:p>
    <w:p w14:paraId="4B7A7C86" w14:textId="77777777" w:rsidR="00E807E8" w:rsidRDefault="00E807E8">
      <w:pPr>
        <w:tabs>
          <w:tab w:val="left" w:pos="8364"/>
        </w:tabs>
        <w:spacing w:line="360" w:lineRule="auto"/>
        <w:jc w:val="both"/>
        <w:rPr>
          <w:sz w:val="24"/>
        </w:rPr>
      </w:pPr>
    </w:p>
    <w:p w14:paraId="3507ECA8" w14:textId="77777777" w:rsidR="00E807E8" w:rsidRDefault="00E807E8">
      <w:pPr>
        <w:spacing w:line="360" w:lineRule="auto"/>
        <w:jc w:val="both"/>
        <w:rPr>
          <w:sz w:val="24"/>
        </w:rPr>
      </w:pPr>
    </w:p>
    <w:p w14:paraId="0C0EC9EB" w14:textId="77777777" w:rsidR="00E807E8" w:rsidRDefault="00E807E8">
      <w:pPr>
        <w:spacing w:line="360" w:lineRule="auto"/>
        <w:jc w:val="both"/>
        <w:rPr>
          <w:sz w:val="24"/>
        </w:rPr>
      </w:pPr>
    </w:p>
    <w:p w14:paraId="2E64EA87" w14:textId="77777777" w:rsidR="00E807E8" w:rsidRDefault="00E807E8">
      <w:pPr>
        <w:jc w:val="both"/>
        <w:rPr>
          <w:sz w:val="24"/>
        </w:rPr>
      </w:pPr>
    </w:p>
    <w:p w14:paraId="708612AF" w14:textId="77777777" w:rsidR="00E807E8" w:rsidRDefault="00E807E8">
      <w:pPr>
        <w:jc w:val="both"/>
        <w:rPr>
          <w:sz w:val="24"/>
        </w:rPr>
      </w:pPr>
    </w:p>
    <w:p w14:paraId="6287B504" w14:textId="77777777" w:rsidR="00E807E8" w:rsidRDefault="00E807E8">
      <w:pPr>
        <w:jc w:val="both"/>
        <w:rPr>
          <w:sz w:val="24"/>
        </w:rPr>
      </w:pPr>
    </w:p>
    <w:p w14:paraId="0B383498" w14:textId="77777777" w:rsidR="00E807E8" w:rsidRDefault="00AB5F93">
      <w:pPr>
        <w:spacing w:line="360" w:lineRule="auto"/>
        <w:jc w:val="center"/>
        <w:rPr>
          <w:b/>
          <w:sz w:val="24"/>
        </w:rPr>
      </w:pPr>
      <w:r w:rsidRPr="00BA5550">
        <w:rPr>
          <w:b/>
          <w:sz w:val="24"/>
        </w:rPr>
        <w:t xml:space="preserve">Şekil </w:t>
      </w:r>
      <w:r w:rsidR="00E807E8" w:rsidRPr="00BA5550">
        <w:rPr>
          <w:b/>
          <w:sz w:val="24"/>
        </w:rPr>
        <w:t>1.</w:t>
      </w:r>
      <w:r w:rsidR="00E807E8">
        <w:rPr>
          <w:sz w:val="24"/>
        </w:rPr>
        <w:t xml:space="preserve"> Sayfa </w:t>
      </w:r>
      <w:r w:rsidR="0028462B">
        <w:rPr>
          <w:sz w:val="24"/>
        </w:rPr>
        <w:t>K</w:t>
      </w:r>
      <w:r w:rsidR="00E807E8">
        <w:rPr>
          <w:sz w:val="24"/>
        </w:rPr>
        <w:t xml:space="preserve">ullanım </w:t>
      </w:r>
      <w:r w:rsidR="0028462B">
        <w:rPr>
          <w:sz w:val="24"/>
        </w:rPr>
        <w:t>A</w:t>
      </w:r>
      <w:r w:rsidR="00E807E8">
        <w:rPr>
          <w:sz w:val="24"/>
        </w:rPr>
        <w:t>lanı.</w:t>
      </w:r>
    </w:p>
    <w:p w14:paraId="06467268" w14:textId="77777777" w:rsidR="00E807E8" w:rsidRDefault="00E807E8">
      <w:pPr>
        <w:spacing w:line="360" w:lineRule="auto"/>
        <w:jc w:val="both"/>
        <w:rPr>
          <w:b/>
          <w:sz w:val="24"/>
        </w:rPr>
      </w:pPr>
      <w:bookmarkStart w:id="0" w:name="OLE_LINK2"/>
      <w:bookmarkStart w:id="1" w:name="OLE_LINK1"/>
    </w:p>
    <w:p w14:paraId="579FA252" w14:textId="77777777" w:rsidR="00E807E8" w:rsidRDefault="00E807E8">
      <w:pPr>
        <w:spacing w:line="360" w:lineRule="auto"/>
        <w:jc w:val="both"/>
        <w:rPr>
          <w:b/>
          <w:sz w:val="24"/>
        </w:rPr>
      </w:pPr>
    </w:p>
    <w:p w14:paraId="222319E1" w14:textId="77777777" w:rsidR="00E807E8" w:rsidRDefault="00E807E8">
      <w:pPr>
        <w:spacing w:line="360" w:lineRule="auto"/>
        <w:jc w:val="both"/>
        <w:rPr>
          <w:b/>
          <w:sz w:val="24"/>
        </w:rPr>
      </w:pPr>
    </w:p>
    <w:p w14:paraId="37A48A68" w14:textId="77777777" w:rsidR="00E807E8" w:rsidRDefault="00E807E8" w:rsidP="003A23C9">
      <w:pPr>
        <w:spacing w:line="360" w:lineRule="auto"/>
        <w:ind w:firstLine="426"/>
        <w:jc w:val="both"/>
        <w:rPr>
          <w:sz w:val="24"/>
        </w:rPr>
      </w:pPr>
      <w:r>
        <w:rPr>
          <w:b/>
          <w:sz w:val="24"/>
        </w:rPr>
        <w:lastRenderedPageBreak/>
        <w:t>2.3. Yazı Şekli ve Düzeni</w:t>
      </w:r>
    </w:p>
    <w:p w14:paraId="3E5E7E10" w14:textId="77777777" w:rsidR="00E807E8" w:rsidRDefault="00E807E8">
      <w:pPr>
        <w:spacing w:line="360" w:lineRule="auto"/>
        <w:jc w:val="both"/>
        <w:rPr>
          <w:sz w:val="24"/>
        </w:rPr>
      </w:pPr>
    </w:p>
    <w:p w14:paraId="4A171430" w14:textId="77777777" w:rsidR="00E807E8" w:rsidRDefault="00E807E8" w:rsidP="00B55437">
      <w:pPr>
        <w:autoSpaceDE w:val="0"/>
        <w:spacing w:line="360" w:lineRule="auto"/>
        <w:ind w:firstLine="426"/>
        <w:jc w:val="both"/>
        <w:rPr>
          <w:sz w:val="24"/>
          <w:szCs w:val="24"/>
        </w:rPr>
      </w:pPr>
      <w:r>
        <w:rPr>
          <w:sz w:val="24"/>
        </w:rPr>
        <w:t>Tezlerin yazımında geleneksel 12 punto (</w:t>
      </w:r>
      <w:proofErr w:type="spellStart"/>
      <w:r>
        <w:rPr>
          <w:sz w:val="24"/>
        </w:rPr>
        <w:t>pt</w:t>
      </w:r>
      <w:proofErr w:type="spellEnd"/>
      <w:r>
        <w:rPr>
          <w:sz w:val="24"/>
        </w:rPr>
        <w:t xml:space="preserve">) boyutunda </w:t>
      </w:r>
      <w:r w:rsidR="00A0240A">
        <w:rPr>
          <w:sz w:val="24"/>
          <w:szCs w:val="24"/>
        </w:rPr>
        <w:t>Times New Roman yazı karakteri</w:t>
      </w:r>
      <w:r>
        <w:rPr>
          <w:sz w:val="24"/>
          <w:szCs w:val="24"/>
        </w:rPr>
        <w:t xml:space="preserve"> </w:t>
      </w:r>
      <w:r w:rsidR="00A0240A">
        <w:rPr>
          <w:sz w:val="24"/>
        </w:rPr>
        <w:t xml:space="preserve">kullanılmalıdır.  Tez metninin tümünde bu </w:t>
      </w:r>
      <w:r w:rsidR="0034211F">
        <w:rPr>
          <w:sz w:val="24"/>
        </w:rPr>
        <w:t xml:space="preserve">yazı </w:t>
      </w:r>
      <w:r>
        <w:rPr>
          <w:sz w:val="24"/>
        </w:rPr>
        <w:t>karakterinin kullanılmasına dikkat edilmelidir. Yalnızca şekil ya da çizelgelerde (tanıtım yazıları hariç) farklı tür ve boyutta yazı karakteri kullanılabilir.</w:t>
      </w:r>
      <w:bookmarkEnd w:id="0"/>
      <w:bookmarkEnd w:id="1"/>
      <w:r>
        <w:rPr>
          <w:sz w:val="24"/>
        </w:rPr>
        <w:t xml:space="preserve"> </w:t>
      </w:r>
      <w:r>
        <w:rPr>
          <w:sz w:val="24"/>
          <w:szCs w:val="24"/>
        </w:rPr>
        <w:t>Çizelge içleri yazılırken en fazla 12, en az 8 punto kullanılabilir. Bu değerlerin dışındaki yazı büyüklükleri kullanılmamalıdır.</w:t>
      </w:r>
    </w:p>
    <w:p w14:paraId="726E503F" w14:textId="77777777" w:rsidR="00E807E8" w:rsidRDefault="00E807E8">
      <w:pPr>
        <w:autoSpaceDE w:val="0"/>
        <w:spacing w:line="360" w:lineRule="auto"/>
        <w:jc w:val="both"/>
        <w:rPr>
          <w:sz w:val="24"/>
          <w:szCs w:val="24"/>
        </w:rPr>
      </w:pPr>
    </w:p>
    <w:p w14:paraId="0D0986C9" w14:textId="77777777" w:rsidR="00E807E8" w:rsidRDefault="00E807E8" w:rsidP="00B55437">
      <w:pPr>
        <w:autoSpaceDE w:val="0"/>
        <w:spacing w:line="360" w:lineRule="auto"/>
        <w:ind w:firstLine="426"/>
        <w:jc w:val="both"/>
        <w:rPr>
          <w:sz w:val="24"/>
        </w:rPr>
      </w:pPr>
      <w:r>
        <w:rPr>
          <w:sz w:val="24"/>
          <w:szCs w:val="24"/>
        </w:rPr>
        <w:t xml:space="preserve">Alt ve üst simgelerin yazımında düz yazı büyüklüğünden daha küçük </w:t>
      </w:r>
      <w:r w:rsidR="00B800EC">
        <w:rPr>
          <w:sz w:val="24"/>
          <w:szCs w:val="24"/>
        </w:rPr>
        <w:t>bir karakter kullanılmalıdır (Microsoft</w:t>
      </w:r>
      <w:r>
        <w:rPr>
          <w:sz w:val="24"/>
          <w:szCs w:val="24"/>
        </w:rPr>
        <w:t xml:space="preserve"> Word programında otomatik olarak verilen “üst simge, alt simge” özellikleri kullanılabilir). Yazımda virgülden ve noktadan sonra bir vuruşluk ara verilmelidir.</w:t>
      </w:r>
    </w:p>
    <w:p w14:paraId="41849746" w14:textId="77777777" w:rsidR="00E807E8" w:rsidRDefault="00E807E8">
      <w:pPr>
        <w:spacing w:line="360" w:lineRule="auto"/>
        <w:jc w:val="both"/>
        <w:rPr>
          <w:sz w:val="24"/>
        </w:rPr>
      </w:pPr>
    </w:p>
    <w:p w14:paraId="16AC327F" w14:textId="77777777" w:rsidR="00E807E8" w:rsidRPr="00B02133" w:rsidRDefault="00E807E8" w:rsidP="00B55437">
      <w:pPr>
        <w:spacing w:line="360" w:lineRule="auto"/>
        <w:ind w:firstLine="426"/>
        <w:jc w:val="both"/>
        <w:rPr>
          <w:sz w:val="24"/>
          <w:szCs w:val="24"/>
        </w:rPr>
      </w:pPr>
      <w:r>
        <w:rPr>
          <w:sz w:val="24"/>
        </w:rPr>
        <w:t xml:space="preserve">Bütün yazılar siyah renkte olmalıdır. Ana metin içinde koyu, italik, koyu italik ve </w:t>
      </w:r>
      <w:r w:rsidRPr="00B02133">
        <w:rPr>
          <w:sz w:val="24"/>
          <w:szCs w:val="24"/>
        </w:rPr>
        <w:t xml:space="preserve">alt çizili yazılar gelişigüzel uygulanmamalı, bilim alanının özelliklerine göre kullanılmalıdır. </w:t>
      </w:r>
    </w:p>
    <w:p w14:paraId="6719F259" w14:textId="77777777" w:rsidR="00E807E8" w:rsidRPr="00B02133" w:rsidRDefault="00E807E8">
      <w:pPr>
        <w:spacing w:line="360" w:lineRule="auto"/>
        <w:jc w:val="both"/>
        <w:rPr>
          <w:sz w:val="24"/>
          <w:szCs w:val="24"/>
        </w:rPr>
      </w:pPr>
    </w:p>
    <w:p w14:paraId="697333B8" w14:textId="77777777" w:rsidR="00B02133" w:rsidRDefault="00E807E8" w:rsidP="00B55437">
      <w:pPr>
        <w:spacing w:line="360" w:lineRule="auto"/>
        <w:ind w:firstLine="426"/>
        <w:jc w:val="both"/>
        <w:rPr>
          <w:sz w:val="24"/>
          <w:szCs w:val="24"/>
        </w:rPr>
      </w:pPr>
      <w:r w:rsidRPr="00B02133">
        <w:rPr>
          <w:sz w:val="24"/>
          <w:szCs w:val="24"/>
        </w:rPr>
        <w:t>Tez metninde hiçbir düzeltme izi görünmemelidir. Fotokopi yoluyla çoğaltma yapıldığında en uygun tonlama seçilmeli, lekeler önlenmelidir</w:t>
      </w:r>
    </w:p>
    <w:p w14:paraId="03940F8F" w14:textId="77777777" w:rsidR="00B02133" w:rsidRPr="00B02133" w:rsidRDefault="00B02133" w:rsidP="00B02133">
      <w:pPr>
        <w:spacing w:line="360" w:lineRule="auto"/>
        <w:ind w:firstLine="284"/>
        <w:jc w:val="both"/>
        <w:rPr>
          <w:sz w:val="24"/>
          <w:szCs w:val="24"/>
        </w:rPr>
      </w:pPr>
    </w:p>
    <w:p w14:paraId="6225A223" w14:textId="77777777" w:rsidR="00B02133" w:rsidRDefault="000931BF" w:rsidP="003A23C9">
      <w:pPr>
        <w:spacing w:line="360" w:lineRule="auto"/>
        <w:ind w:firstLine="426"/>
        <w:jc w:val="both"/>
        <w:rPr>
          <w:b/>
          <w:bCs/>
          <w:sz w:val="24"/>
          <w:szCs w:val="24"/>
        </w:rPr>
      </w:pPr>
      <w:r>
        <w:rPr>
          <w:b/>
          <w:bCs/>
          <w:sz w:val="24"/>
          <w:szCs w:val="24"/>
        </w:rPr>
        <w:t xml:space="preserve">2.4. </w:t>
      </w:r>
      <w:r w:rsidR="00E807E8" w:rsidRPr="00B02133">
        <w:rPr>
          <w:b/>
          <w:bCs/>
          <w:sz w:val="24"/>
          <w:szCs w:val="24"/>
        </w:rPr>
        <w:t>Satır Aralıkları ve Paragraflar</w:t>
      </w:r>
    </w:p>
    <w:p w14:paraId="58C9F39A" w14:textId="77777777" w:rsidR="00B02133" w:rsidRPr="00B02133" w:rsidRDefault="00B02133" w:rsidP="00B02133">
      <w:pPr>
        <w:spacing w:line="360" w:lineRule="auto"/>
        <w:ind w:firstLine="284"/>
        <w:jc w:val="both"/>
        <w:rPr>
          <w:b/>
          <w:bCs/>
          <w:sz w:val="24"/>
          <w:szCs w:val="24"/>
        </w:rPr>
      </w:pPr>
    </w:p>
    <w:p w14:paraId="56934172" w14:textId="77777777" w:rsidR="00E807E8" w:rsidRPr="00B02133" w:rsidRDefault="00E807E8" w:rsidP="00B55437">
      <w:pPr>
        <w:spacing w:line="360" w:lineRule="auto"/>
        <w:ind w:firstLine="426"/>
        <w:jc w:val="both"/>
        <w:rPr>
          <w:b/>
          <w:sz w:val="24"/>
          <w:szCs w:val="24"/>
        </w:rPr>
      </w:pPr>
      <w:r w:rsidRPr="00B02133">
        <w:rPr>
          <w:sz w:val="24"/>
          <w:szCs w:val="24"/>
        </w:rPr>
        <w:t>Tez metni normal</w:t>
      </w:r>
      <w:r w:rsidR="00A0240A" w:rsidRPr="00B02133">
        <w:rPr>
          <w:sz w:val="24"/>
          <w:szCs w:val="24"/>
        </w:rPr>
        <w:t xml:space="preserve"> olarak 1,5 satır aralığında ve</w:t>
      </w:r>
      <w:r w:rsidR="00B02133" w:rsidRPr="00B02133">
        <w:rPr>
          <w:sz w:val="24"/>
          <w:szCs w:val="24"/>
        </w:rPr>
        <w:t xml:space="preserve"> iki yana yaslanmış</w:t>
      </w:r>
      <w:r w:rsidR="007E2B75" w:rsidRPr="00B02133">
        <w:rPr>
          <w:sz w:val="24"/>
          <w:szCs w:val="24"/>
        </w:rPr>
        <w:t xml:space="preserve"> şekilde y</w:t>
      </w:r>
      <w:r w:rsidRPr="00B02133">
        <w:rPr>
          <w:sz w:val="24"/>
          <w:szCs w:val="24"/>
        </w:rPr>
        <w:t xml:space="preserve">azılmalıdır. Şekil ve çizelge tanıtım yazıları, kaynaklar, doğrudan alıntılar ve dipnotları tek satır aralığında yazılmalıdır. Özel sayfa veya ana bölüm başlığından sonra; paragraflar ve kaynaklar </w:t>
      </w:r>
      <w:proofErr w:type="gramStart"/>
      <w:r w:rsidRPr="00B02133">
        <w:rPr>
          <w:sz w:val="24"/>
          <w:szCs w:val="24"/>
        </w:rPr>
        <w:t>arasında;</w:t>
      </w:r>
      <w:proofErr w:type="gramEnd"/>
      <w:r w:rsidRPr="00B02133">
        <w:rPr>
          <w:sz w:val="24"/>
          <w:szCs w:val="24"/>
        </w:rPr>
        <w:t xml:space="preserve"> her türlü alt başlık, doğrudan alıntı, eşitlik, tez metni ile aynı sayfada yer alan çizelge veya şekillerden önce ve sonra; çizelge ve şekil tanıtım yazılarından önce ve sonra birer satır boşluk bırakılmalıdır. Tarih ve kurum kısaltmaları hariç, satırlar rakam, kısaltma, simge ve sembol ile başlamamalıdır. Dört haneden büyük rakamlarda binlik hanelerde boşluk bırakılmalı (Örnek: 532</w:t>
      </w:r>
      <w:r w:rsidR="00343482">
        <w:rPr>
          <w:sz w:val="24"/>
          <w:szCs w:val="24"/>
        </w:rPr>
        <w:t xml:space="preserve">0 kişi, 102 500 kutu), </w:t>
      </w:r>
      <w:proofErr w:type="spellStart"/>
      <w:r w:rsidR="00343482">
        <w:rPr>
          <w:sz w:val="24"/>
          <w:szCs w:val="24"/>
        </w:rPr>
        <w:t>ondalıklı</w:t>
      </w:r>
      <w:proofErr w:type="spellEnd"/>
      <w:r w:rsidRPr="00B02133">
        <w:rPr>
          <w:sz w:val="24"/>
          <w:szCs w:val="24"/>
        </w:rPr>
        <w:t xml:space="preserve"> sayılarda </w:t>
      </w:r>
      <w:r w:rsidR="00922F2B">
        <w:rPr>
          <w:sz w:val="24"/>
          <w:szCs w:val="24"/>
        </w:rPr>
        <w:t>virgül kullanılmalıdır (Örnek: 1015,</w:t>
      </w:r>
      <w:r w:rsidRPr="00B02133">
        <w:rPr>
          <w:sz w:val="24"/>
          <w:szCs w:val="24"/>
        </w:rPr>
        <w:t>25</w:t>
      </w:r>
      <w:r w:rsidR="00D420B7">
        <w:rPr>
          <w:sz w:val="24"/>
          <w:szCs w:val="24"/>
        </w:rPr>
        <w:t>; 0,002</w:t>
      </w:r>
      <w:r w:rsidRPr="00B02133">
        <w:rPr>
          <w:sz w:val="24"/>
          <w:szCs w:val="24"/>
        </w:rPr>
        <w:t xml:space="preserve">).  </w:t>
      </w:r>
    </w:p>
    <w:p w14:paraId="6A429ED5" w14:textId="77777777" w:rsidR="00E807E8" w:rsidRPr="00B02133" w:rsidRDefault="00C75CFC" w:rsidP="00B55437">
      <w:pPr>
        <w:spacing w:line="360" w:lineRule="auto"/>
        <w:ind w:firstLine="426"/>
        <w:jc w:val="both"/>
        <w:rPr>
          <w:sz w:val="24"/>
          <w:szCs w:val="24"/>
        </w:rPr>
      </w:pPr>
      <w:r>
        <w:rPr>
          <w:sz w:val="24"/>
          <w:szCs w:val="24"/>
        </w:rPr>
        <w:lastRenderedPageBreak/>
        <w:t>Paragraflar 0,</w:t>
      </w:r>
      <w:r w:rsidR="002746F7">
        <w:rPr>
          <w:sz w:val="24"/>
          <w:szCs w:val="24"/>
        </w:rPr>
        <w:t>75 cm</w:t>
      </w:r>
      <w:r w:rsidR="00E807E8" w:rsidRPr="00B02133">
        <w:rPr>
          <w:sz w:val="24"/>
          <w:szCs w:val="24"/>
        </w:rPr>
        <w:t xml:space="preserve"> içerden başlama</w:t>
      </w:r>
      <w:r w:rsidR="0034211F" w:rsidRPr="00B02133">
        <w:rPr>
          <w:sz w:val="24"/>
          <w:szCs w:val="24"/>
        </w:rPr>
        <w:t>lıdır. Paragraf aralarında bir satırlık</w:t>
      </w:r>
      <w:r w:rsidR="00E807E8" w:rsidRPr="00B02133">
        <w:rPr>
          <w:sz w:val="24"/>
          <w:szCs w:val="24"/>
        </w:rPr>
        <w:t xml:space="preserve"> boşluk verilmelidir. Bu konu tezin okunması ve paragrafların birbirinden ayrı olarak algılanabilmesi yönünden önemlidir.</w:t>
      </w:r>
      <w:r w:rsidR="00E807E8" w:rsidRPr="00B02133">
        <w:rPr>
          <w:rFonts w:cs="Arial"/>
          <w:sz w:val="24"/>
          <w:szCs w:val="24"/>
        </w:rPr>
        <w:t xml:space="preserve"> </w:t>
      </w:r>
    </w:p>
    <w:p w14:paraId="18D44B37" w14:textId="77777777" w:rsidR="00E807E8" w:rsidRDefault="00E807E8">
      <w:pPr>
        <w:spacing w:line="360" w:lineRule="auto"/>
        <w:jc w:val="both"/>
        <w:rPr>
          <w:sz w:val="24"/>
        </w:rPr>
      </w:pPr>
    </w:p>
    <w:p w14:paraId="23563DCC" w14:textId="77777777" w:rsidR="00E807E8" w:rsidRDefault="00E807E8" w:rsidP="00B55437">
      <w:pPr>
        <w:spacing w:line="360" w:lineRule="auto"/>
        <w:ind w:firstLine="426"/>
        <w:jc w:val="both"/>
        <w:rPr>
          <w:sz w:val="24"/>
        </w:rPr>
      </w:pPr>
      <w:r>
        <w:rPr>
          <w:sz w:val="24"/>
        </w:rPr>
        <w:t xml:space="preserve">Satır sonlarının </w:t>
      </w:r>
      <w:r w:rsidR="000B2772">
        <w:rPr>
          <w:sz w:val="24"/>
        </w:rPr>
        <w:t xml:space="preserve">hizalanması </w:t>
      </w:r>
      <w:r>
        <w:rPr>
          <w:sz w:val="24"/>
        </w:rPr>
        <w:t xml:space="preserve">yapılırken kelime aralarının orantısız açılmasını önlemek için kelimelerin uygun hecelerden </w:t>
      </w:r>
      <w:r w:rsidR="007E2B75" w:rsidRPr="007E2B75">
        <w:rPr>
          <w:sz w:val="24"/>
          <w:u w:val="single"/>
        </w:rPr>
        <w:t>imla kurallarına uygun olarak</w:t>
      </w:r>
      <w:r w:rsidR="007E2B75">
        <w:rPr>
          <w:sz w:val="24"/>
        </w:rPr>
        <w:t xml:space="preserve"> </w:t>
      </w:r>
      <w:r>
        <w:rPr>
          <w:sz w:val="24"/>
        </w:rPr>
        <w:t xml:space="preserve">bölünmesi göz önünde bulundurulmalıdır. Kesme imi </w:t>
      </w:r>
      <w:r w:rsidR="00EC1D8E">
        <w:rPr>
          <w:sz w:val="24"/>
        </w:rPr>
        <w:t xml:space="preserve">ve parantez içi metin yazımı </w:t>
      </w:r>
      <w:r>
        <w:rPr>
          <w:sz w:val="24"/>
        </w:rPr>
        <w:t>hariç, her türlü noktalama işaretinden sonra bir karakterlik boşluk bırakılmalıdır.</w:t>
      </w:r>
    </w:p>
    <w:p w14:paraId="3E8D7328" w14:textId="77777777" w:rsidR="00E807E8" w:rsidRDefault="00E807E8">
      <w:pPr>
        <w:spacing w:line="360" w:lineRule="auto"/>
        <w:jc w:val="both"/>
        <w:rPr>
          <w:sz w:val="24"/>
        </w:rPr>
      </w:pPr>
    </w:p>
    <w:p w14:paraId="53879A46" w14:textId="77777777" w:rsidR="00E807E8" w:rsidRDefault="00E807E8" w:rsidP="00B55437">
      <w:pPr>
        <w:spacing w:line="360" w:lineRule="auto"/>
        <w:ind w:firstLine="426"/>
        <w:jc w:val="both"/>
        <w:rPr>
          <w:sz w:val="24"/>
        </w:rPr>
      </w:pPr>
      <w:r>
        <w:rPr>
          <w:color w:val="000000"/>
          <w:sz w:val="24"/>
        </w:rPr>
        <w:t xml:space="preserve">Bir alt bölüm başlığı sayfa sonuna gelirse, altında en az iki satırlık yazı bulunmalıdır. Yer yoksa yeni sayfaya geçilmelidir. </w:t>
      </w:r>
    </w:p>
    <w:p w14:paraId="143659FB" w14:textId="77777777" w:rsidR="00E807E8" w:rsidRDefault="00E807E8">
      <w:pPr>
        <w:spacing w:line="360" w:lineRule="auto"/>
        <w:jc w:val="both"/>
        <w:rPr>
          <w:sz w:val="24"/>
        </w:rPr>
      </w:pPr>
    </w:p>
    <w:p w14:paraId="0426B0E7" w14:textId="77777777" w:rsidR="00E807E8" w:rsidRDefault="00E807E8" w:rsidP="00B55437">
      <w:pPr>
        <w:spacing w:line="360" w:lineRule="auto"/>
        <w:ind w:firstLine="426"/>
        <w:jc w:val="both"/>
        <w:rPr>
          <w:color w:val="000000"/>
          <w:sz w:val="24"/>
        </w:rPr>
      </w:pPr>
      <w:r>
        <w:rPr>
          <w:color w:val="000000"/>
          <w:sz w:val="24"/>
        </w:rPr>
        <w:t>Tez metninde madde işaretlemeleri kullanılırken, belirli bir sistem seçilmeli ve çalışmanın tümünde bu sisteme sadık kalınmalıdır. Örneğin; her zaman a., b., c. vb. veya 1., 2., 3. vb. gibi.</w:t>
      </w:r>
    </w:p>
    <w:p w14:paraId="5B5D42AB" w14:textId="77777777" w:rsidR="00E807E8" w:rsidRDefault="00E807E8">
      <w:pPr>
        <w:spacing w:line="360" w:lineRule="auto"/>
        <w:ind w:left="567" w:hanging="283"/>
        <w:jc w:val="both"/>
        <w:rPr>
          <w:color w:val="000000"/>
          <w:sz w:val="24"/>
        </w:rPr>
      </w:pPr>
    </w:p>
    <w:p w14:paraId="23D36F2B" w14:textId="77777777" w:rsidR="00E807E8" w:rsidRDefault="00E807E8" w:rsidP="003A23C9">
      <w:pPr>
        <w:spacing w:line="360" w:lineRule="auto"/>
        <w:ind w:firstLine="426"/>
        <w:jc w:val="both"/>
        <w:rPr>
          <w:sz w:val="24"/>
        </w:rPr>
      </w:pPr>
      <w:r>
        <w:rPr>
          <w:b/>
          <w:sz w:val="24"/>
        </w:rPr>
        <w:t>2.5. Anlatım</w:t>
      </w:r>
    </w:p>
    <w:p w14:paraId="015C7E52" w14:textId="77777777" w:rsidR="00E807E8" w:rsidRDefault="00E807E8">
      <w:pPr>
        <w:spacing w:line="360" w:lineRule="auto"/>
        <w:jc w:val="both"/>
        <w:rPr>
          <w:sz w:val="24"/>
        </w:rPr>
      </w:pPr>
    </w:p>
    <w:p w14:paraId="5466BE05" w14:textId="77777777" w:rsidR="00E807E8" w:rsidRDefault="00E807E8" w:rsidP="00B55437">
      <w:pPr>
        <w:spacing w:line="360" w:lineRule="auto"/>
        <w:ind w:firstLine="426"/>
        <w:jc w:val="both"/>
        <w:rPr>
          <w:sz w:val="24"/>
          <w:szCs w:val="24"/>
        </w:rPr>
      </w:pPr>
      <w:r>
        <w:rPr>
          <w:sz w:val="24"/>
        </w:rPr>
        <w:t>Tez yazarının anlatımındaki başarı, doğrudan doğruya tezinin başarısını etkileyeceği için tezlerin yazımı özenli ve di</w:t>
      </w:r>
      <w:r>
        <w:rPr>
          <w:sz w:val="24"/>
          <w:szCs w:val="24"/>
        </w:rPr>
        <w:t xml:space="preserve">kkatli bir çalışmayı gerektirir. </w:t>
      </w:r>
    </w:p>
    <w:p w14:paraId="0494A26F" w14:textId="77777777" w:rsidR="00E807E8" w:rsidRDefault="00E807E8">
      <w:pPr>
        <w:spacing w:line="360" w:lineRule="auto"/>
        <w:jc w:val="both"/>
        <w:rPr>
          <w:sz w:val="24"/>
          <w:szCs w:val="24"/>
        </w:rPr>
      </w:pPr>
    </w:p>
    <w:p w14:paraId="55282862" w14:textId="77777777" w:rsidR="00E807E8" w:rsidRDefault="00E807E8" w:rsidP="00B55437">
      <w:pPr>
        <w:spacing w:line="360" w:lineRule="auto"/>
        <w:ind w:firstLine="426"/>
        <w:jc w:val="both"/>
        <w:rPr>
          <w:sz w:val="24"/>
          <w:szCs w:val="24"/>
        </w:rPr>
      </w:pPr>
      <w:r>
        <w:rPr>
          <w:sz w:val="24"/>
          <w:szCs w:val="24"/>
        </w:rPr>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koparılmamalıdır. </w:t>
      </w:r>
    </w:p>
    <w:p w14:paraId="00A209F4" w14:textId="77777777" w:rsidR="00E807E8" w:rsidRDefault="00E807E8">
      <w:pPr>
        <w:pStyle w:val="GvdeMetni310"/>
        <w:rPr>
          <w:color w:val="auto"/>
          <w:sz w:val="24"/>
          <w:szCs w:val="24"/>
        </w:rPr>
      </w:pPr>
    </w:p>
    <w:p w14:paraId="63647AA7" w14:textId="77777777" w:rsidR="00E807E8" w:rsidRDefault="00E807E8" w:rsidP="00B55437">
      <w:pPr>
        <w:pStyle w:val="GvdeMetni310"/>
        <w:ind w:firstLine="426"/>
        <w:rPr>
          <w:sz w:val="24"/>
          <w:szCs w:val="24"/>
          <w:lang w:eastAsia="tr-TR"/>
        </w:rPr>
      </w:pPr>
      <w:r>
        <w:rPr>
          <w:color w:val="auto"/>
          <w:sz w:val="24"/>
          <w:szCs w:val="24"/>
        </w:rPr>
        <w:t>Anlatımda birinci şahıs ifade eden etken kelimeler (yaptım, gördüm, araştırmamızda vs.) yerine üçüncü şahıs ifade eden edilgen kelimeler (yapıldı, görüldü, araştırmada vs.) tercih edilmelidir. Bununla beraber</w:t>
      </w:r>
      <w:r w:rsidR="0022442C">
        <w:rPr>
          <w:color w:val="auto"/>
          <w:sz w:val="24"/>
          <w:szCs w:val="24"/>
        </w:rPr>
        <w:t>, “araştırmada” gibi ifadelerin</w:t>
      </w:r>
      <w:r>
        <w:rPr>
          <w:color w:val="auto"/>
          <w:sz w:val="24"/>
          <w:szCs w:val="24"/>
        </w:rPr>
        <w:t xml:space="preserve"> kullanılmasının vereceği monotonluğu kırmak ve kıyaslanan diğer araştırmalar ile karışmasını engellemek açısından </w:t>
      </w:r>
      <w:r>
        <w:rPr>
          <w:color w:val="auto"/>
          <w:sz w:val="24"/>
          <w:szCs w:val="24"/>
          <w:u w:val="single"/>
        </w:rPr>
        <w:t>zorunlu yerlerde</w:t>
      </w:r>
      <w:r>
        <w:rPr>
          <w:color w:val="auto"/>
          <w:sz w:val="24"/>
          <w:szCs w:val="24"/>
        </w:rPr>
        <w:t xml:space="preserve"> “araştırmamızda” gibi birinci şahıs ifade eden kelimeler kullanılabilir.</w:t>
      </w:r>
      <w:r>
        <w:rPr>
          <w:color w:val="FF0000"/>
          <w:sz w:val="24"/>
          <w:szCs w:val="24"/>
        </w:rPr>
        <w:t xml:space="preserve"> </w:t>
      </w:r>
    </w:p>
    <w:p w14:paraId="20C24E89" w14:textId="77777777" w:rsidR="00E807E8" w:rsidRDefault="00E807E8" w:rsidP="00B55437">
      <w:pPr>
        <w:pStyle w:val="zetler"/>
        <w:spacing w:before="0" w:after="0" w:line="360" w:lineRule="auto"/>
        <w:ind w:firstLine="426"/>
      </w:pPr>
      <w:r>
        <w:rPr>
          <w:sz w:val="24"/>
          <w:szCs w:val="24"/>
          <w:lang w:eastAsia="tr-TR"/>
        </w:rPr>
        <w:lastRenderedPageBreak/>
        <w:t>Anlatımda Türkçeleşmemiş yabancı kelimelerin kullanımından kaçınılmalıdır. Bilimsel ifade ve isimlerden; Türkçeleşmiş ve yaygın olarak bilinenler (kanser, anafilaksi, travma, iyot, alkol, kalsiyum, fosfor, enjeksiyon, enfeksiyon ve şok gibi bazı doku, organ, hücre, kimyasal madde ve ilaç isimleri ile tıbbi terimler) okunduğu gibi kullanılmalı, gerekirse orijinal yazılışları parantez içinde verilmeli, yaygın kullanım bulmamış bilimsel terimler ise orijinal yazılışlarıyla verilmelidir.</w:t>
      </w:r>
    </w:p>
    <w:p w14:paraId="594B91FE" w14:textId="77777777" w:rsidR="00E807E8" w:rsidRDefault="00E807E8">
      <w:pPr>
        <w:pStyle w:val="NormalWeb"/>
        <w:spacing w:before="0" w:after="0" w:line="360" w:lineRule="auto"/>
        <w:jc w:val="both"/>
        <w:rPr>
          <w:rFonts w:ascii="Times New Roman" w:hAnsi="Times New Roman" w:cs="Times New Roman"/>
        </w:rPr>
      </w:pPr>
    </w:p>
    <w:p w14:paraId="432CAE44" w14:textId="77777777" w:rsidR="00E807E8" w:rsidRDefault="00E807E8" w:rsidP="00B55437">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Metrik sistem olarak bilinen ağırlık, zaman, uzunluk ve hacim ölçülerinin ifadelerinde ulusal ve uluslararası bir </w:t>
      </w:r>
      <w:proofErr w:type="spellStart"/>
      <w:r>
        <w:rPr>
          <w:rFonts w:ascii="Times New Roman" w:hAnsi="Times New Roman" w:cs="Times New Roman"/>
        </w:rPr>
        <w:t>örnekliliğin</w:t>
      </w:r>
      <w:proofErr w:type="spellEnd"/>
      <w:r>
        <w:rPr>
          <w:rFonts w:ascii="Times New Roman" w:hAnsi="Times New Roman" w:cs="Times New Roman"/>
        </w:rPr>
        <w:t xml:space="preserve"> sağlanabilmesi amacıyla mümkün olduğunca International </w:t>
      </w:r>
      <w:proofErr w:type="spellStart"/>
      <w:r>
        <w:rPr>
          <w:rFonts w:ascii="Times New Roman" w:hAnsi="Times New Roman" w:cs="Times New Roman"/>
        </w:rPr>
        <w:t>System</w:t>
      </w:r>
      <w:proofErr w:type="spellEnd"/>
      <w:r>
        <w:rPr>
          <w:rFonts w:ascii="Times New Roman" w:hAnsi="Times New Roman" w:cs="Times New Roman"/>
        </w:rPr>
        <w:t xml:space="preserve"> of </w:t>
      </w:r>
      <w:proofErr w:type="spellStart"/>
      <w:r>
        <w:rPr>
          <w:rFonts w:ascii="Times New Roman" w:hAnsi="Times New Roman" w:cs="Times New Roman"/>
        </w:rPr>
        <w:t>Units</w:t>
      </w:r>
      <w:proofErr w:type="spellEnd"/>
      <w:r w:rsidR="00803D0F">
        <w:rPr>
          <w:rFonts w:ascii="Times New Roman" w:hAnsi="Times New Roman" w:cs="Times New Roman"/>
        </w:rPr>
        <w:t xml:space="preserve"> (SI)</w:t>
      </w:r>
      <w:r>
        <w:rPr>
          <w:rFonts w:ascii="Times New Roman" w:hAnsi="Times New Roman" w:cs="Times New Roman"/>
        </w:rPr>
        <w:t xml:space="preserve"> olarak bilinen temel </w:t>
      </w:r>
      <w:r w:rsidR="00803D0F">
        <w:rPr>
          <w:rFonts w:ascii="Times New Roman" w:hAnsi="Times New Roman" w:cs="Times New Roman"/>
        </w:rPr>
        <w:t>birimler</w:t>
      </w:r>
      <w:r>
        <w:rPr>
          <w:rFonts w:ascii="Times New Roman" w:hAnsi="Times New Roman" w:cs="Times New Roman"/>
        </w:rPr>
        <w:t xml:space="preserve"> kullanılmalıdır (örneğin; molekül ağırlığı bilinen maddelerin konsantrasyonlarının </w:t>
      </w:r>
      <w:proofErr w:type="spellStart"/>
      <w:r>
        <w:rPr>
          <w:rFonts w:ascii="Times New Roman" w:hAnsi="Times New Roman" w:cs="Times New Roman"/>
        </w:rPr>
        <w:t>mol</w:t>
      </w:r>
      <w:proofErr w:type="spellEnd"/>
      <w:r>
        <w:rPr>
          <w:rFonts w:ascii="Times New Roman" w:hAnsi="Times New Roman" w:cs="Times New Roman"/>
        </w:rPr>
        <w:t xml:space="preserve">/L, </w:t>
      </w:r>
      <w:proofErr w:type="spellStart"/>
      <w:r>
        <w:rPr>
          <w:rFonts w:ascii="Times New Roman" w:hAnsi="Times New Roman" w:cs="Times New Roman"/>
        </w:rPr>
        <w:t>mmol</w:t>
      </w:r>
      <w:proofErr w:type="spellEnd"/>
      <w:r>
        <w:rPr>
          <w:rFonts w:ascii="Times New Roman" w:hAnsi="Times New Roman" w:cs="Times New Roman"/>
        </w:rPr>
        <w:t>/L veya µ</w:t>
      </w:r>
      <w:proofErr w:type="spellStart"/>
      <w:r>
        <w:rPr>
          <w:rFonts w:ascii="Times New Roman" w:hAnsi="Times New Roman" w:cs="Times New Roman"/>
        </w:rPr>
        <w:t>mol</w:t>
      </w:r>
      <w:proofErr w:type="spellEnd"/>
      <w:r>
        <w:rPr>
          <w:rFonts w:ascii="Times New Roman" w:hAnsi="Times New Roman" w:cs="Times New Roman"/>
        </w:rPr>
        <w:t xml:space="preserve">/L olarak gösterilmesi) </w:t>
      </w:r>
    </w:p>
    <w:p w14:paraId="24263D3F" w14:textId="77777777" w:rsidR="00E807E8" w:rsidRDefault="00E807E8">
      <w:pPr>
        <w:pStyle w:val="NormalWeb"/>
        <w:spacing w:before="0" w:after="0" w:line="360" w:lineRule="auto"/>
        <w:jc w:val="both"/>
        <w:rPr>
          <w:rFonts w:ascii="Times New Roman" w:hAnsi="Times New Roman" w:cs="Times New Roman"/>
        </w:rPr>
      </w:pPr>
    </w:p>
    <w:p w14:paraId="6A086BDB" w14:textId="77777777" w:rsidR="00E807E8" w:rsidRDefault="00E807E8" w:rsidP="00B55437">
      <w:pPr>
        <w:pStyle w:val="NormalWeb"/>
        <w:spacing w:before="0" w:after="0" w:line="360" w:lineRule="auto"/>
        <w:ind w:firstLine="426"/>
        <w:jc w:val="both"/>
        <w:rPr>
          <w:b/>
        </w:rPr>
      </w:pPr>
      <w:r>
        <w:rPr>
          <w:rFonts w:ascii="Times New Roman" w:hAnsi="Times New Roman" w:cs="Times New Roman"/>
        </w:rPr>
        <w:t xml:space="preserve">Yazımda, Türk Dil Kurumu İmla Kılavuzu son baskısı esas alınmalıdır </w:t>
      </w:r>
    </w:p>
    <w:p w14:paraId="601EA5D2" w14:textId="77777777" w:rsidR="00E807E8" w:rsidRDefault="00E807E8">
      <w:pPr>
        <w:spacing w:line="360" w:lineRule="auto"/>
        <w:jc w:val="both"/>
        <w:rPr>
          <w:b/>
          <w:sz w:val="24"/>
        </w:rPr>
      </w:pPr>
    </w:p>
    <w:p w14:paraId="12CC4D65" w14:textId="77777777" w:rsidR="00E807E8" w:rsidRDefault="00E807E8" w:rsidP="003A23C9">
      <w:pPr>
        <w:spacing w:line="360" w:lineRule="auto"/>
        <w:ind w:firstLine="426"/>
        <w:jc w:val="both"/>
      </w:pPr>
      <w:r>
        <w:rPr>
          <w:b/>
          <w:sz w:val="24"/>
        </w:rPr>
        <w:t>2.6.</w:t>
      </w:r>
      <w:r w:rsidR="00EC1D8E">
        <w:rPr>
          <w:b/>
          <w:sz w:val="24"/>
        </w:rPr>
        <w:t xml:space="preserve"> </w:t>
      </w:r>
      <w:r>
        <w:rPr>
          <w:b/>
          <w:sz w:val="24"/>
        </w:rPr>
        <w:t>Kısaltma ve Simgeler</w:t>
      </w:r>
    </w:p>
    <w:p w14:paraId="42C1E8F1" w14:textId="77777777" w:rsidR="00E807E8" w:rsidRDefault="00E807E8">
      <w:pPr>
        <w:pStyle w:val="NormalWeb"/>
        <w:spacing w:before="0" w:after="0" w:line="360" w:lineRule="auto"/>
        <w:jc w:val="both"/>
        <w:rPr>
          <w:rFonts w:ascii="Times New Roman" w:hAnsi="Times New Roman" w:cs="Times New Roman"/>
        </w:rPr>
      </w:pPr>
    </w:p>
    <w:p w14:paraId="241249CF" w14:textId="77777777" w:rsidR="00E807E8" w:rsidRDefault="00E807E8" w:rsidP="00B55437">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Metindeki simge ve kısaltmaların kullanımında, ilgili bilim dalındaki alışılagelmiş uygulamalar göz önünde bulundurulmalıdır. Bir simge veya kısaltma yalnızca ilk defa kullanıldığı yerde açıklanmalıdır. Kısaltması yapılan terimler Kısaltmalar ve Simgeler Listesi’nde alfabetik sıraya göre dizilmelidir. </w:t>
      </w:r>
    </w:p>
    <w:p w14:paraId="6CA63F05" w14:textId="77777777" w:rsidR="00E807E8" w:rsidRDefault="00E807E8">
      <w:pPr>
        <w:pStyle w:val="NormalWeb"/>
        <w:spacing w:before="0" w:after="0" w:line="360" w:lineRule="auto"/>
        <w:jc w:val="both"/>
        <w:rPr>
          <w:rFonts w:ascii="Times New Roman" w:hAnsi="Times New Roman" w:cs="Times New Roman"/>
        </w:rPr>
      </w:pPr>
    </w:p>
    <w:p w14:paraId="40CCA531" w14:textId="77777777" w:rsidR="00665E87" w:rsidRDefault="00E807E8" w:rsidP="00B55437">
      <w:pPr>
        <w:pStyle w:val="NormalWeb"/>
        <w:spacing w:before="0" w:after="0" w:line="360" w:lineRule="auto"/>
        <w:ind w:firstLine="426"/>
        <w:jc w:val="both"/>
        <w:rPr>
          <w:b/>
        </w:rPr>
      </w:pPr>
      <w:r>
        <w:rPr>
          <w:rFonts w:ascii="Times New Roman" w:hAnsi="Times New Roman" w:cs="Times New Roman"/>
        </w:rPr>
        <w:t>Standart kısaltmalar dışındaki kısaltmalara ancak çok gerekli olduğu durumlarda yer verilmelidir. Birden fazla sözcükten oluşan ve sık kullanılan terimler baş harfleri kullanılarak kısaltılmalı</w:t>
      </w:r>
      <w:r w:rsidR="00665E87">
        <w:rPr>
          <w:rFonts w:ascii="Times New Roman" w:hAnsi="Times New Roman" w:cs="Times New Roman"/>
        </w:rPr>
        <w:t xml:space="preserve">dır. </w:t>
      </w:r>
    </w:p>
    <w:p w14:paraId="05EA24BE" w14:textId="77777777" w:rsidR="00E807E8" w:rsidRDefault="00E807E8">
      <w:pPr>
        <w:pStyle w:val="NormalWeb"/>
        <w:spacing w:before="0" w:after="0" w:line="360" w:lineRule="auto"/>
        <w:jc w:val="both"/>
        <w:rPr>
          <w:rFonts w:ascii="Times New Roman" w:hAnsi="Times New Roman" w:cs="Times New Roman"/>
        </w:rPr>
      </w:pPr>
    </w:p>
    <w:p w14:paraId="02903BA2" w14:textId="77777777" w:rsidR="00E807E8" w:rsidRDefault="00E807E8" w:rsidP="00B55437">
      <w:pPr>
        <w:pStyle w:val="NormalWeb"/>
        <w:spacing w:before="0" w:after="0" w:line="360" w:lineRule="auto"/>
        <w:ind w:firstLine="426"/>
        <w:jc w:val="both"/>
        <w:rPr>
          <w:rFonts w:ascii="Times New Roman" w:hAnsi="Times New Roman" w:cs="Times New Roman"/>
        </w:rPr>
      </w:pPr>
      <w:proofErr w:type="gramStart"/>
      <w:r>
        <w:rPr>
          <w:rFonts w:ascii="Times New Roman" w:hAnsi="Times New Roman" w:cs="Times New Roman"/>
        </w:rPr>
        <w:t>DSÖ,  TÜİK</w:t>
      </w:r>
      <w:proofErr w:type="gramEnd"/>
      <w:r>
        <w:rPr>
          <w:rFonts w:ascii="Times New Roman" w:hAnsi="Times New Roman" w:cs="Times New Roman"/>
        </w:rPr>
        <w:t xml:space="preserve">, TÜBİTAK, AIDS, HIV, UNİCEF, cm, kg, </w:t>
      </w:r>
      <w:proofErr w:type="spellStart"/>
      <w:r>
        <w:rPr>
          <w:rFonts w:ascii="Times New Roman" w:hAnsi="Times New Roman" w:cs="Times New Roman"/>
        </w:rPr>
        <w:t>mmHg</w:t>
      </w:r>
      <w:proofErr w:type="spellEnd"/>
      <w:r>
        <w:rPr>
          <w:rFonts w:ascii="Times New Roman" w:hAnsi="Times New Roman" w:cs="Times New Roman"/>
        </w:rPr>
        <w:t xml:space="preserve"> gibi yerleşmiş standart kısaltmalar açılımı yapılmadan olduğu gibi kullanılmalı; harfler arasına nokta konulmamalıdır. </w:t>
      </w:r>
    </w:p>
    <w:p w14:paraId="724C6893" w14:textId="77777777" w:rsidR="00412B4E" w:rsidRDefault="00412B4E" w:rsidP="0022442C">
      <w:pPr>
        <w:pStyle w:val="NormalWeb"/>
        <w:spacing w:before="0" w:after="0" w:line="360" w:lineRule="auto"/>
        <w:ind w:firstLine="284"/>
        <w:jc w:val="both"/>
        <w:rPr>
          <w:rFonts w:ascii="Times New Roman" w:hAnsi="Times New Roman" w:cs="Times New Roman"/>
        </w:rPr>
      </w:pPr>
    </w:p>
    <w:p w14:paraId="7854CE7B" w14:textId="77777777" w:rsidR="00E807E8" w:rsidRDefault="00E807E8" w:rsidP="00B55437">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Standart kısaltmalar için şu kaynaklardan yararlanılabilir</w:t>
      </w:r>
      <w:r w:rsidR="00D95F9A">
        <w:rPr>
          <w:rFonts w:ascii="Times New Roman" w:hAnsi="Times New Roman" w:cs="Times New Roman"/>
        </w:rPr>
        <w:t>:</w:t>
      </w:r>
    </w:p>
    <w:p w14:paraId="688237FF" w14:textId="77777777" w:rsidR="00E807E8" w:rsidRDefault="00E807E8">
      <w:pPr>
        <w:pStyle w:val="NormalWeb"/>
        <w:spacing w:before="0" w:after="0" w:line="360" w:lineRule="auto"/>
        <w:jc w:val="both"/>
        <w:rPr>
          <w:rFonts w:ascii="Times New Roman" w:hAnsi="Times New Roman" w:cs="Times New Roman"/>
        </w:rPr>
      </w:pPr>
      <w:r>
        <w:rPr>
          <w:rFonts w:ascii="Times New Roman" w:hAnsi="Times New Roman" w:cs="Times New Roman"/>
        </w:rPr>
        <w:t>1. Türk Dil Kurumu İmla Kılavuzunun son baskısı (</w:t>
      </w:r>
      <w:hyperlink r:id="rId20" w:history="1">
        <w:r w:rsidRPr="0018374D">
          <w:rPr>
            <w:rStyle w:val="Kpr"/>
            <w:rFonts w:ascii="Times New Roman" w:hAnsi="Times New Roman" w:cs="Times New Roman"/>
            <w:color w:val="000000" w:themeColor="text1"/>
          </w:rPr>
          <w:t>http://www.tdk.gov.tr</w:t>
        </w:r>
      </w:hyperlink>
      <w:r>
        <w:rPr>
          <w:rFonts w:ascii="Times New Roman" w:hAnsi="Times New Roman" w:cs="Times New Roman"/>
        </w:rPr>
        <w:t>, Erişim tarihi: 12 Mart 2014)</w:t>
      </w:r>
    </w:p>
    <w:p w14:paraId="66AB2074" w14:textId="77777777" w:rsidR="00E807E8" w:rsidRDefault="00E807E8">
      <w:pPr>
        <w:pStyle w:val="NormalWeb"/>
        <w:spacing w:before="0" w:after="0" w:line="360" w:lineRule="auto"/>
        <w:jc w:val="both"/>
        <w:rPr>
          <w:rFonts w:ascii="Times New Roman" w:hAnsi="Times New Roman" w:cs="Times New Roman"/>
        </w:rPr>
      </w:pPr>
      <w:r>
        <w:rPr>
          <w:rFonts w:ascii="Times New Roman" w:hAnsi="Times New Roman" w:cs="Times New Roman"/>
        </w:rPr>
        <w:lastRenderedPageBreak/>
        <w:t xml:space="preserve">2. 21.1.1989 tarihinde 20056 </w:t>
      </w:r>
      <w:proofErr w:type="spellStart"/>
      <w:r>
        <w:rPr>
          <w:rFonts w:ascii="Times New Roman" w:hAnsi="Times New Roman" w:cs="Times New Roman"/>
        </w:rPr>
        <w:t>no’lu</w:t>
      </w:r>
      <w:proofErr w:type="spellEnd"/>
      <w:r>
        <w:rPr>
          <w:rFonts w:ascii="Times New Roman" w:hAnsi="Times New Roman" w:cs="Times New Roman"/>
        </w:rPr>
        <w:t xml:space="preserve"> </w:t>
      </w:r>
      <w:proofErr w:type="gramStart"/>
      <w:r>
        <w:rPr>
          <w:rFonts w:ascii="Times New Roman" w:hAnsi="Times New Roman" w:cs="Times New Roman"/>
        </w:rPr>
        <w:t>Resmi</w:t>
      </w:r>
      <w:proofErr w:type="gramEnd"/>
      <w:r>
        <w:rPr>
          <w:rFonts w:ascii="Times New Roman" w:hAnsi="Times New Roman" w:cs="Times New Roman"/>
        </w:rPr>
        <w:t xml:space="preserve"> Gazetede yayınlanan 3516 sayılı “Ölçüler ve Ayar Kanunu”</w:t>
      </w:r>
    </w:p>
    <w:p w14:paraId="4E08F4C8" w14:textId="77777777" w:rsidR="00E807E8" w:rsidRDefault="00E807E8">
      <w:pPr>
        <w:pStyle w:val="NormalWeb"/>
        <w:spacing w:before="0" w:after="0" w:line="360" w:lineRule="auto"/>
        <w:jc w:val="both"/>
        <w:rPr>
          <w:rFonts w:ascii="Times New Roman" w:hAnsi="Times New Roman" w:cs="Times New Roman"/>
        </w:rPr>
      </w:pPr>
      <w:r>
        <w:rPr>
          <w:rFonts w:ascii="Times New Roman" w:hAnsi="Times New Roman" w:cs="Times New Roman"/>
        </w:rPr>
        <w:t xml:space="preserve">3. 21.6.2002 tarihinde 24792 </w:t>
      </w:r>
      <w:proofErr w:type="spellStart"/>
      <w:r>
        <w:rPr>
          <w:rFonts w:ascii="Times New Roman" w:hAnsi="Times New Roman" w:cs="Times New Roman"/>
        </w:rPr>
        <w:t>no’lu</w:t>
      </w:r>
      <w:proofErr w:type="spellEnd"/>
      <w:r>
        <w:rPr>
          <w:rFonts w:ascii="Times New Roman" w:hAnsi="Times New Roman" w:cs="Times New Roman"/>
        </w:rPr>
        <w:t xml:space="preserve"> </w:t>
      </w:r>
      <w:proofErr w:type="gramStart"/>
      <w:r>
        <w:rPr>
          <w:rFonts w:ascii="Times New Roman" w:hAnsi="Times New Roman" w:cs="Times New Roman"/>
        </w:rPr>
        <w:t>Resmi</w:t>
      </w:r>
      <w:proofErr w:type="gramEnd"/>
      <w:r>
        <w:rPr>
          <w:rFonts w:ascii="Times New Roman" w:hAnsi="Times New Roman" w:cs="Times New Roman"/>
        </w:rPr>
        <w:t xml:space="preserve"> Gazetede yayınlanan “Uluslararası Birimler Sistemine Dair Yönetmelik”   </w:t>
      </w:r>
    </w:p>
    <w:p w14:paraId="48A3730C" w14:textId="77777777" w:rsidR="00E807E8" w:rsidRDefault="00E807E8">
      <w:pPr>
        <w:pStyle w:val="NormalWeb"/>
        <w:spacing w:before="0" w:after="0" w:line="360" w:lineRule="auto"/>
        <w:jc w:val="both"/>
        <w:rPr>
          <w:rFonts w:ascii="Times New Roman" w:hAnsi="Times New Roman" w:cs="Times New Roman"/>
          <w:b/>
          <w:bCs/>
          <w:szCs w:val="20"/>
        </w:rPr>
      </w:pPr>
    </w:p>
    <w:p w14:paraId="41817DC2" w14:textId="77777777" w:rsidR="00E807E8" w:rsidRDefault="00E807E8" w:rsidP="003A23C9">
      <w:pPr>
        <w:spacing w:line="360" w:lineRule="auto"/>
        <w:ind w:firstLine="426"/>
        <w:jc w:val="both"/>
      </w:pPr>
      <w:r>
        <w:rPr>
          <w:b/>
          <w:sz w:val="24"/>
        </w:rPr>
        <w:t>2.7. Sayfaların Numaralandırılması ve Sırası</w:t>
      </w:r>
    </w:p>
    <w:p w14:paraId="1FC2529F" w14:textId="77777777" w:rsidR="00E807E8" w:rsidRDefault="00E807E8">
      <w:pPr>
        <w:pStyle w:val="GvdeMetni31"/>
        <w:spacing w:after="0"/>
      </w:pPr>
    </w:p>
    <w:p w14:paraId="7CE85AC0" w14:textId="77777777" w:rsidR="00E807E8" w:rsidRDefault="00E807E8" w:rsidP="00B55437">
      <w:pPr>
        <w:pStyle w:val="GvdeMetni31"/>
        <w:spacing w:after="0"/>
        <w:ind w:firstLine="426"/>
      </w:pPr>
      <w:r>
        <w:t xml:space="preserve">Tezin ciltlenmesi sırasında en üste ve en alta konulan boş sayfalar dışındaki tüm sayfalar numaralandırılmalıdır. Numaralandırmada, başlık sayfasından simgeler dizininin son sayfasına kadar küçük Romen sayıları (i, ii, iii vb.), tezin birinci bölümünün başından özgeçmiş sayfasına kadar da </w:t>
      </w:r>
      <w:proofErr w:type="spellStart"/>
      <w:r>
        <w:t>Arabik</w:t>
      </w:r>
      <w:proofErr w:type="spellEnd"/>
      <w:r>
        <w:t xml:space="preserve"> sayılar (1, 2, 3 vb.) kullanılmalıdır. Aşağıda, tezde bulunması gereken sayfaların sırası ve numaralandırılması verilmiştir.</w:t>
      </w:r>
    </w:p>
    <w:p w14:paraId="78EE7268" w14:textId="77777777" w:rsidR="00E807E8" w:rsidRDefault="00E807E8">
      <w:pPr>
        <w:pStyle w:val="GvdeMetni31"/>
        <w:spacing w:after="0"/>
      </w:pPr>
    </w:p>
    <w:p w14:paraId="6EA7E6F4" w14:textId="77777777" w:rsidR="00E807E8" w:rsidRDefault="00E807E8">
      <w:pPr>
        <w:numPr>
          <w:ilvl w:val="0"/>
          <w:numId w:val="3"/>
        </w:numPr>
        <w:spacing w:line="360" w:lineRule="auto"/>
        <w:ind w:left="567" w:hanging="283"/>
        <w:jc w:val="both"/>
        <w:rPr>
          <w:sz w:val="24"/>
        </w:rPr>
      </w:pPr>
      <w:r>
        <w:rPr>
          <w:sz w:val="24"/>
        </w:rPr>
        <w:t xml:space="preserve">Boş Sayfa (sayfa </w:t>
      </w:r>
      <w:proofErr w:type="spellStart"/>
      <w:r>
        <w:rPr>
          <w:sz w:val="24"/>
        </w:rPr>
        <w:t>no</w:t>
      </w:r>
      <w:proofErr w:type="spellEnd"/>
      <w:r>
        <w:rPr>
          <w:sz w:val="24"/>
        </w:rPr>
        <w:t xml:space="preserve">. yok) </w:t>
      </w:r>
    </w:p>
    <w:p w14:paraId="3A54237D" w14:textId="77777777" w:rsidR="00E807E8" w:rsidRDefault="00E807E8">
      <w:pPr>
        <w:numPr>
          <w:ilvl w:val="0"/>
          <w:numId w:val="3"/>
        </w:numPr>
        <w:spacing w:line="360" w:lineRule="auto"/>
        <w:ind w:left="567" w:hanging="283"/>
        <w:jc w:val="both"/>
        <w:rPr>
          <w:sz w:val="24"/>
        </w:rPr>
      </w:pPr>
      <w:r>
        <w:rPr>
          <w:sz w:val="24"/>
        </w:rPr>
        <w:t xml:space="preserve">İç Kapak Sayfası (sayfa </w:t>
      </w:r>
      <w:proofErr w:type="spellStart"/>
      <w:r>
        <w:rPr>
          <w:sz w:val="24"/>
        </w:rPr>
        <w:t>no</w:t>
      </w:r>
      <w:proofErr w:type="spellEnd"/>
      <w:r>
        <w:rPr>
          <w:sz w:val="24"/>
        </w:rPr>
        <w:t>. "i", yazılmıyor)</w:t>
      </w:r>
    </w:p>
    <w:p w14:paraId="48E24E32" w14:textId="77777777" w:rsidR="00E807E8" w:rsidRDefault="00E807E8">
      <w:pPr>
        <w:numPr>
          <w:ilvl w:val="0"/>
          <w:numId w:val="3"/>
        </w:numPr>
        <w:spacing w:line="360" w:lineRule="auto"/>
        <w:ind w:left="567" w:hanging="283"/>
        <w:jc w:val="both"/>
        <w:rPr>
          <w:sz w:val="24"/>
        </w:rPr>
      </w:pPr>
      <w:r>
        <w:rPr>
          <w:sz w:val="24"/>
        </w:rPr>
        <w:t xml:space="preserve">Kabul ve onay sayfası (sayfa </w:t>
      </w:r>
      <w:proofErr w:type="spellStart"/>
      <w:r>
        <w:rPr>
          <w:sz w:val="24"/>
        </w:rPr>
        <w:t>no</w:t>
      </w:r>
      <w:proofErr w:type="spellEnd"/>
      <w:r>
        <w:rPr>
          <w:sz w:val="24"/>
        </w:rPr>
        <w:t>. "ii", yazılmaya başlanıyor)</w:t>
      </w:r>
    </w:p>
    <w:p w14:paraId="2CDEC190" w14:textId="77777777" w:rsidR="00E807E8" w:rsidRDefault="00E807E8">
      <w:pPr>
        <w:numPr>
          <w:ilvl w:val="0"/>
          <w:numId w:val="3"/>
        </w:numPr>
        <w:spacing w:line="360" w:lineRule="auto"/>
        <w:ind w:left="567" w:hanging="283"/>
        <w:jc w:val="both"/>
        <w:rPr>
          <w:sz w:val="24"/>
        </w:rPr>
      </w:pPr>
      <w:r>
        <w:rPr>
          <w:sz w:val="24"/>
        </w:rPr>
        <w:t>Akademik ve etik kurallara uygunluk beyan sayfası</w:t>
      </w:r>
      <w:r w:rsidR="000D79F7">
        <w:rPr>
          <w:sz w:val="24"/>
        </w:rPr>
        <w:t xml:space="preserve"> </w:t>
      </w:r>
    </w:p>
    <w:p w14:paraId="78B46C47" w14:textId="76EF0260" w:rsidR="00BB47B5" w:rsidRDefault="00BB47B5" w:rsidP="00BB47B5">
      <w:pPr>
        <w:numPr>
          <w:ilvl w:val="0"/>
          <w:numId w:val="3"/>
        </w:numPr>
        <w:spacing w:line="360" w:lineRule="auto"/>
        <w:ind w:left="567" w:hanging="283"/>
        <w:jc w:val="both"/>
        <w:rPr>
          <w:sz w:val="24"/>
        </w:rPr>
      </w:pPr>
      <w:r>
        <w:rPr>
          <w:sz w:val="24"/>
        </w:rPr>
        <w:t>Teşekkür/Ön</w:t>
      </w:r>
      <w:r w:rsidR="00C42A6B">
        <w:rPr>
          <w:sz w:val="24"/>
        </w:rPr>
        <w:t xml:space="preserve"> </w:t>
      </w:r>
      <w:r>
        <w:rPr>
          <w:sz w:val="24"/>
        </w:rPr>
        <w:t>söz (gerekli ise)</w:t>
      </w:r>
      <w:r w:rsidR="000D79F7">
        <w:rPr>
          <w:sz w:val="24"/>
        </w:rPr>
        <w:t xml:space="preserve"> </w:t>
      </w:r>
    </w:p>
    <w:p w14:paraId="3CAADE1F" w14:textId="77777777" w:rsidR="00BB47B5" w:rsidRDefault="00BB47B5" w:rsidP="00BB47B5">
      <w:pPr>
        <w:numPr>
          <w:ilvl w:val="0"/>
          <w:numId w:val="3"/>
        </w:numPr>
        <w:spacing w:line="360" w:lineRule="auto"/>
        <w:ind w:left="567" w:hanging="283"/>
        <w:jc w:val="both"/>
        <w:rPr>
          <w:sz w:val="24"/>
        </w:rPr>
      </w:pPr>
      <w:r>
        <w:rPr>
          <w:sz w:val="24"/>
        </w:rPr>
        <w:t>İçindekiler (bir sayfadan fazla ise diğer sayfaya devam edilir)</w:t>
      </w:r>
    </w:p>
    <w:p w14:paraId="02182EB2" w14:textId="77777777" w:rsidR="00BB47B5" w:rsidRDefault="00BB47B5" w:rsidP="00BB47B5">
      <w:pPr>
        <w:numPr>
          <w:ilvl w:val="0"/>
          <w:numId w:val="3"/>
        </w:numPr>
        <w:spacing w:line="360" w:lineRule="auto"/>
        <w:ind w:left="567" w:hanging="283"/>
        <w:jc w:val="both"/>
        <w:rPr>
          <w:sz w:val="24"/>
        </w:rPr>
      </w:pPr>
      <w:r>
        <w:rPr>
          <w:sz w:val="24"/>
        </w:rPr>
        <w:t>Şekiller Dizini (bir sayfadan fazla ise diğer sayfaya devam edilir)</w:t>
      </w:r>
    </w:p>
    <w:p w14:paraId="74C4178F" w14:textId="77777777" w:rsidR="00BB47B5" w:rsidRDefault="000D79F7" w:rsidP="000931BF">
      <w:pPr>
        <w:numPr>
          <w:ilvl w:val="0"/>
          <w:numId w:val="3"/>
        </w:numPr>
        <w:spacing w:line="360" w:lineRule="auto"/>
        <w:ind w:left="567" w:hanging="283"/>
        <w:jc w:val="both"/>
        <w:rPr>
          <w:sz w:val="24"/>
        </w:rPr>
      </w:pPr>
      <w:r>
        <w:rPr>
          <w:sz w:val="24"/>
        </w:rPr>
        <w:t>Çizelgeler/Tablolar</w:t>
      </w:r>
      <w:r w:rsidR="00BB47B5">
        <w:rPr>
          <w:sz w:val="24"/>
        </w:rPr>
        <w:t xml:space="preserve"> Dizini (bir sayfadan fazla ise diğer sayfaya devam edilir)</w:t>
      </w:r>
    </w:p>
    <w:p w14:paraId="21C8D24C" w14:textId="77777777" w:rsidR="00BB47B5" w:rsidRDefault="00BB47B5" w:rsidP="000931BF">
      <w:pPr>
        <w:numPr>
          <w:ilvl w:val="0"/>
          <w:numId w:val="3"/>
        </w:numPr>
        <w:spacing w:line="360" w:lineRule="auto"/>
        <w:ind w:left="567" w:hanging="283"/>
        <w:jc w:val="both"/>
        <w:rPr>
          <w:sz w:val="24"/>
        </w:rPr>
      </w:pPr>
      <w:r>
        <w:rPr>
          <w:sz w:val="24"/>
        </w:rPr>
        <w:t>Ekler Dizini (bir sayfadan fazla ise diğer sayfaya devam edilir)</w:t>
      </w:r>
    </w:p>
    <w:p w14:paraId="30387611" w14:textId="77777777" w:rsidR="00BB47B5" w:rsidRDefault="00BB47B5" w:rsidP="00BB47B5">
      <w:pPr>
        <w:numPr>
          <w:ilvl w:val="0"/>
          <w:numId w:val="3"/>
        </w:numPr>
        <w:spacing w:line="360" w:lineRule="auto"/>
        <w:ind w:left="709" w:hanging="425"/>
        <w:jc w:val="both"/>
        <w:rPr>
          <w:sz w:val="24"/>
        </w:rPr>
      </w:pPr>
      <w:r>
        <w:rPr>
          <w:sz w:val="24"/>
        </w:rPr>
        <w:t xml:space="preserve">Simgeler (ve Kısaltmalar) Dizini (küçük Romen sayılı sayfalar sonu) (bir sayfadan fazla ise diğer sayfaya devam edilir) </w:t>
      </w:r>
    </w:p>
    <w:p w14:paraId="01163675" w14:textId="77777777" w:rsidR="00E807E8" w:rsidRDefault="00E807E8" w:rsidP="000931BF">
      <w:pPr>
        <w:numPr>
          <w:ilvl w:val="0"/>
          <w:numId w:val="3"/>
        </w:numPr>
        <w:spacing w:line="360" w:lineRule="auto"/>
        <w:ind w:left="709" w:hanging="425"/>
        <w:jc w:val="both"/>
        <w:rPr>
          <w:sz w:val="24"/>
        </w:rPr>
      </w:pPr>
      <w:r>
        <w:rPr>
          <w:sz w:val="24"/>
        </w:rPr>
        <w:t xml:space="preserve">Özet </w:t>
      </w:r>
      <w:proofErr w:type="gramStart"/>
      <w:r>
        <w:rPr>
          <w:sz w:val="24"/>
        </w:rPr>
        <w:t>( bir</w:t>
      </w:r>
      <w:proofErr w:type="gramEnd"/>
      <w:r>
        <w:rPr>
          <w:sz w:val="24"/>
        </w:rPr>
        <w:t xml:space="preserve"> sayfadan fazla ise diğer sayfaya devam edilir)</w:t>
      </w:r>
    </w:p>
    <w:p w14:paraId="4C33D688" w14:textId="77777777" w:rsidR="00E807E8" w:rsidRDefault="00E807E8" w:rsidP="000931BF">
      <w:pPr>
        <w:numPr>
          <w:ilvl w:val="0"/>
          <w:numId w:val="3"/>
        </w:numPr>
        <w:spacing w:line="360" w:lineRule="auto"/>
        <w:ind w:left="709" w:hanging="425"/>
        <w:jc w:val="both"/>
        <w:rPr>
          <w:sz w:val="24"/>
        </w:rPr>
      </w:pPr>
      <w:proofErr w:type="spellStart"/>
      <w:r>
        <w:rPr>
          <w:sz w:val="24"/>
        </w:rPr>
        <w:t>Abstract</w:t>
      </w:r>
      <w:proofErr w:type="spellEnd"/>
      <w:r>
        <w:rPr>
          <w:sz w:val="24"/>
        </w:rPr>
        <w:t xml:space="preserve"> (bir sayfadan fazla ise diğer sayfaya devam edilir)</w:t>
      </w:r>
    </w:p>
    <w:p w14:paraId="7BBA09CD" w14:textId="77777777" w:rsidR="00E807E8" w:rsidRDefault="00E807E8">
      <w:pPr>
        <w:numPr>
          <w:ilvl w:val="0"/>
          <w:numId w:val="3"/>
        </w:numPr>
        <w:spacing w:line="360" w:lineRule="auto"/>
        <w:ind w:left="709" w:hanging="425"/>
        <w:jc w:val="both"/>
        <w:rPr>
          <w:sz w:val="24"/>
        </w:rPr>
      </w:pPr>
      <w:r>
        <w:rPr>
          <w:sz w:val="24"/>
        </w:rPr>
        <w:t>Tez Metni (</w:t>
      </w:r>
      <w:proofErr w:type="spellStart"/>
      <w:r>
        <w:rPr>
          <w:sz w:val="24"/>
        </w:rPr>
        <w:t>Arabik</w:t>
      </w:r>
      <w:proofErr w:type="spellEnd"/>
      <w:r>
        <w:rPr>
          <w:sz w:val="24"/>
        </w:rPr>
        <w:t xml:space="preserve"> sayılı sayfaların başı)</w:t>
      </w:r>
    </w:p>
    <w:p w14:paraId="2B170671" w14:textId="77777777" w:rsidR="00E807E8" w:rsidRDefault="00E807E8">
      <w:pPr>
        <w:numPr>
          <w:ilvl w:val="0"/>
          <w:numId w:val="3"/>
        </w:numPr>
        <w:spacing w:line="360" w:lineRule="auto"/>
        <w:ind w:left="709" w:hanging="425"/>
        <w:jc w:val="both"/>
        <w:rPr>
          <w:sz w:val="24"/>
        </w:rPr>
      </w:pPr>
      <w:r>
        <w:rPr>
          <w:sz w:val="24"/>
        </w:rPr>
        <w:t>Kaynaklar ve gerekirse Bibliyografya (bir sayfadan fazla ise diğer sayfaya devam edilir)</w:t>
      </w:r>
    </w:p>
    <w:p w14:paraId="2D5EF864" w14:textId="77777777" w:rsidR="00E807E8" w:rsidRDefault="00E807E8">
      <w:pPr>
        <w:numPr>
          <w:ilvl w:val="0"/>
          <w:numId w:val="3"/>
        </w:numPr>
        <w:spacing w:line="360" w:lineRule="auto"/>
        <w:ind w:left="709" w:hanging="425"/>
        <w:jc w:val="both"/>
        <w:rPr>
          <w:sz w:val="24"/>
        </w:rPr>
      </w:pPr>
      <w:r>
        <w:rPr>
          <w:sz w:val="24"/>
        </w:rPr>
        <w:t>Ekler (bir sayfadan fazla ise diğer sayfaya devam edilir)</w:t>
      </w:r>
    </w:p>
    <w:p w14:paraId="2F6BD7EA" w14:textId="77777777" w:rsidR="00E807E8" w:rsidRDefault="00E807E8">
      <w:pPr>
        <w:numPr>
          <w:ilvl w:val="0"/>
          <w:numId w:val="3"/>
        </w:numPr>
        <w:spacing w:line="360" w:lineRule="auto"/>
        <w:ind w:left="709" w:hanging="425"/>
        <w:jc w:val="both"/>
        <w:rPr>
          <w:sz w:val="24"/>
        </w:rPr>
      </w:pPr>
      <w:r>
        <w:rPr>
          <w:sz w:val="24"/>
        </w:rPr>
        <w:t>Özgeçmiş (</w:t>
      </w:r>
      <w:proofErr w:type="spellStart"/>
      <w:r>
        <w:rPr>
          <w:sz w:val="24"/>
        </w:rPr>
        <w:t>Arabik</w:t>
      </w:r>
      <w:proofErr w:type="spellEnd"/>
      <w:r>
        <w:rPr>
          <w:sz w:val="24"/>
        </w:rPr>
        <w:t xml:space="preserve"> sayılı sayfaların sonu) </w:t>
      </w:r>
    </w:p>
    <w:p w14:paraId="5746FFB4" w14:textId="77777777" w:rsidR="00E807E8" w:rsidRDefault="00E807E8">
      <w:pPr>
        <w:numPr>
          <w:ilvl w:val="0"/>
          <w:numId w:val="3"/>
        </w:numPr>
        <w:spacing w:line="360" w:lineRule="auto"/>
        <w:ind w:left="709" w:hanging="425"/>
        <w:jc w:val="both"/>
        <w:rPr>
          <w:b/>
          <w:sz w:val="24"/>
        </w:rPr>
      </w:pPr>
      <w:r>
        <w:rPr>
          <w:sz w:val="24"/>
        </w:rPr>
        <w:t xml:space="preserve">Boş Sayfa (sayfa </w:t>
      </w:r>
      <w:proofErr w:type="spellStart"/>
      <w:r>
        <w:rPr>
          <w:sz w:val="24"/>
        </w:rPr>
        <w:t>no</w:t>
      </w:r>
      <w:proofErr w:type="spellEnd"/>
      <w:r>
        <w:rPr>
          <w:sz w:val="24"/>
        </w:rPr>
        <w:t>. yok)</w:t>
      </w:r>
    </w:p>
    <w:p w14:paraId="59CC721B" w14:textId="77777777" w:rsidR="00E807E8" w:rsidRDefault="00E807E8" w:rsidP="003A23C9">
      <w:pPr>
        <w:spacing w:line="360" w:lineRule="auto"/>
        <w:ind w:firstLine="426"/>
        <w:jc w:val="both"/>
        <w:rPr>
          <w:b/>
          <w:sz w:val="24"/>
        </w:rPr>
      </w:pPr>
      <w:r>
        <w:rPr>
          <w:b/>
          <w:sz w:val="24"/>
        </w:rPr>
        <w:lastRenderedPageBreak/>
        <w:t xml:space="preserve">2.8. Bölümlendirme ve Başlıklar </w:t>
      </w:r>
    </w:p>
    <w:p w14:paraId="13426E39" w14:textId="77777777" w:rsidR="001A28B8" w:rsidRDefault="001A28B8" w:rsidP="001A28B8">
      <w:pPr>
        <w:spacing w:line="360" w:lineRule="auto"/>
        <w:jc w:val="both"/>
        <w:rPr>
          <w:sz w:val="24"/>
        </w:rPr>
      </w:pPr>
    </w:p>
    <w:p w14:paraId="768B3035" w14:textId="77777777" w:rsidR="00E807E8" w:rsidRDefault="00BB47B5" w:rsidP="00B55437">
      <w:pPr>
        <w:spacing w:line="360" w:lineRule="auto"/>
        <w:ind w:firstLine="426"/>
        <w:jc w:val="both"/>
      </w:pPr>
      <w:r>
        <w:rPr>
          <w:sz w:val="24"/>
          <w:szCs w:val="24"/>
        </w:rPr>
        <w:t>Tezin</w:t>
      </w:r>
      <w:r w:rsidR="00E807E8">
        <w:rPr>
          <w:sz w:val="24"/>
          <w:szCs w:val="24"/>
        </w:rPr>
        <w:t xml:space="preserve"> bölüm sıralaması </w:t>
      </w:r>
      <w:r>
        <w:rPr>
          <w:sz w:val="24"/>
          <w:szCs w:val="24"/>
        </w:rPr>
        <w:t>yukarıda verildiği şekilde (</w:t>
      </w:r>
      <w:r w:rsidR="00343482">
        <w:rPr>
          <w:sz w:val="24"/>
          <w:szCs w:val="24"/>
        </w:rPr>
        <w:t xml:space="preserve">Bölüm </w:t>
      </w:r>
      <w:r>
        <w:rPr>
          <w:sz w:val="24"/>
          <w:szCs w:val="24"/>
        </w:rPr>
        <w:t>2.7.</w:t>
      </w:r>
      <w:r w:rsidR="00343482">
        <w:rPr>
          <w:sz w:val="24"/>
          <w:szCs w:val="24"/>
        </w:rPr>
        <w:t xml:space="preserve"> </w:t>
      </w:r>
      <w:r>
        <w:rPr>
          <w:sz w:val="24"/>
          <w:szCs w:val="24"/>
        </w:rPr>
        <w:t xml:space="preserve">Sayfaların Numaralandırılması ve Sırası) </w:t>
      </w:r>
      <w:r w:rsidR="00E807E8">
        <w:rPr>
          <w:sz w:val="24"/>
          <w:szCs w:val="24"/>
        </w:rPr>
        <w:t>olmalıdır.</w:t>
      </w:r>
      <w:r>
        <w:rPr>
          <w:sz w:val="24"/>
          <w:szCs w:val="24"/>
        </w:rPr>
        <w:t xml:space="preserve"> A</w:t>
      </w:r>
      <w:r w:rsidR="00E807E8">
        <w:rPr>
          <w:sz w:val="24"/>
          <w:szCs w:val="24"/>
        </w:rPr>
        <w:t>na başlıkla</w:t>
      </w:r>
      <w:r>
        <w:rPr>
          <w:sz w:val="24"/>
          <w:szCs w:val="24"/>
        </w:rPr>
        <w:t>rı oluşturan,</w:t>
      </w:r>
      <w:r w:rsidR="00E807E8">
        <w:rPr>
          <w:sz w:val="24"/>
          <w:szCs w:val="24"/>
        </w:rPr>
        <w:t xml:space="preserve"> birbirinden ayrılan her bölüm ayrı sayfadan başlamalı, başlıklardan sonra </w:t>
      </w:r>
      <w:r w:rsidR="001D2B88" w:rsidRPr="00CA5BDE">
        <w:rPr>
          <w:sz w:val="24"/>
          <w:szCs w:val="24"/>
        </w:rPr>
        <w:t>1 satır aralığı boşluk</w:t>
      </w:r>
      <w:r w:rsidR="00E807E8" w:rsidRPr="00CA5BDE">
        <w:rPr>
          <w:sz w:val="24"/>
          <w:szCs w:val="24"/>
        </w:rPr>
        <w:t xml:space="preserve"> </w:t>
      </w:r>
      <w:r w:rsidR="00E807E8">
        <w:rPr>
          <w:sz w:val="24"/>
          <w:szCs w:val="24"/>
        </w:rPr>
        <w:t xml:space="preserve">bırakılmalıdır. </w:t>
      </w:r>
    </w:p>
    <w:p w14:paraId="54C56799" w14:textId="77777777" w:rsidR="00E807E8" w:rsidRDefault="00E807E8">
      <w:pPr>
        <w:spacing w:line="360" w:lineRule="auto"/>
        <w:jc w:val="both"/>
      </w:pPr>
    </w:p>
    <w:p w14:paraId="34244CA6" w14:textId="77777777" w:rsidR="00E807E8" w:rsidRDefault="00E807E8" w:rsidP="00B55437">
      <w:pPr>
        <w:spacing w:line="360" w:lineRule="auto"/>
        <w:ind w:firstLine="426"/>
        <w:jc w:val="both"/>
        <w:rPr>
          <w:color w:val="000000"/>
          <w:sz w:val="24"/>
        </w:rPr>
      </w:pPr>
      <w:r>
        <w:rPr>
          <w:sz w:val="24"/>
          <w:szCs w:val="24"/>
        </w:rPr>
        <w:t>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w:t>
      </w:r>
      <w:proofErr w:type="spellStart"/>
      <w:r>
        <w:rPr>
          <w:sz w:val="24"/>
          <w:szCs w:val="24"/>
        </w:rPr>
        <w:t>bold</w:t>
      </w:r>
      <w:proofErr w:type="spellEnd"/>
      <w:r>
        <w:rPr>
          <w:sz w:val="24"/>
          <w:szCs w:val="24"/>
        </w:rPr>
        <w:t xml:space="preserve">) olmalıdır. </w:t>
      </w:r>
    </w:p>
    <w:p w14:paraId="6F9D3DA4" w14:textId="77777777" w:rsidR="00E807E8" w:rsidRDefault="00E807E8">
      <w:pPr>
        <w:spacing w:line="360" w:lineRule="auto"/>
        <w:jc w:val="both"/>
        <w:rPr>
          <w:color w:val="000000"/>
          <w:sz w:val="24"/>
        </w:rPr>
      </w:pPr>
    </w:p>
    <w:p w14:paraId="7E52A566" w14:textId="77777777" w:rsidR="00E807E8" w:rsidRDefault="00E807E8" w:rsidP="00E45004">
      <w:pPr>
        <w:spacing w:line="360" w:lineRule="auto"/>
        <w:ind w:firstLine="426"/>
        <w:jc w:val="both"/>
        <w:rPr>
          <w:sz w:val="24"/>
          <w:szCs w:val="24"/>
        </w:rPr>
      </w:pPr>
      <w:r>
        <w:rPr>
          <w:color w:val="000000"/>
          <w:sz w:val="24"/>
          <w:szCs w:val="24"/>
        </w:rPr>
        <w:t xml:space="preserve">Yalnızca, şekil ve çizelgelerden oluşan bir alt bölüm uygun değildir. </w:t>
      </w:r>
      <w:r w:rsidR="00C91CEB">
        <w:rPr>
          <w:color w:val="000000"/>
          <w:sz w:val="24"/>
          <w:szCs w:val="24"/>
        </w:rPr>
        <w:t xml:space="preserve">Şekil ve çizelgelerin bulunduğu alt </w:t>
      </w:r>
      <w:r w:rsidR="00C91CEB" w:rsidRPr="00C91CEB">
        <w:rPr>
          <w:sz w:val="24"/>
          <w:szCs w:val="24"/>
        </w:rPr>
        <w:t>bölümlerde en az bir cümlelik bir metnin bulunması gerekir.</w:t>
      </w:r>
    </w:p>
    <w:p w14:paraId="43A03EC1" w14:textId="77777777" w:rsidR="00E807E8" w:rsidRDefault="00E807E8">
      <w:pPr>
        <w:spacing w:line="360" w:lineRule="auto"/>
        <w:jc w:val="both"/>
        <w:rPr>
          <w:sz w:val="24"/>
          <w:szCs w:val="24"/>
        </w:rPr>
      </w:pPr>
    </w:p>
    <w:p w14:paraId="75943FF6" w14:textId="77777777" w:rsidR="00E807E8" w:rsidRDefault="003A23C9" w:rsidP="00E45004">
      <w:pPr>
        <w:spacing w:line="360" w:lineRule="auto"/>
        <w:ind w:firstLine="426"/>
        <w:jc w:val="both"/>
      </w:pPr>
      <w:r>
        <w:rPr>
          <w:sz w:val="24"/>
          <w:szCs w:val="24"/>
        </w:rPr>
        <w:t>Metin içerisinde a</w:t>
      </w:r>
      <w:r w:rsidR="00E807E8">
        <w:rPr>
          <w:sz w:val="24"/>
          <w:szCs w:val="24"/>
        </w:rPr>
        <w:t>na başlık ve alt başlıklar aşağıdaki örneğe uygun</w:t>
      </w:r>
      <w:r>
        <w:rPr>
          <w:sz w:val="24"/>
          <w:szCs w:val="24"/>
        </w:rPr>
        <w:t xml:space="preserve"> olarak; ana başlıklar sayfa </w:t>
      </w:r>
      <w:proofErr w:type="gramStart"/>
      <w:r>
        <w:rPr>
          <w:sz w:val="24"/>
          <w:szCs w:val="24"/>
        </w:rPr>
        <w:t>başından,  tüm</w:t>
      </w:r>
      <w:proofErr w:type="gramEnd"/>
      <w:r>
        <w:rPr>
          <w:sz w:val="24"/>
          <w:szCs w:val="24"/>
        </w:rPr>
        <w:t xml:space="preserve"> alt başlıklar</w:t>
      </w:r>
      <w:r w:rsidR="00E807E8">
        <w:rPr>
          <w:sz w:val="24"/>
          <w:szCs w:val="24"/>
        </w:rPr>
        <w:t xml:space="preserve"> </w:t>
      </w:r>
      <w:r>
        <w:rPr>
          <w:sz w:val="24"/>
          <w:szCs w:val="24"/>
        </w:rPr>
        <w:t>satır başından 0,75</w:t>
      </w:r>
      <w:r w:rsidR="00F71946">
        <w:rPr>
          <w:sz w:val="24"/>
          <w:szCs w:val="24"/>
        </w:rPr>
        <w:t xml:space="preserve"> </w:t>
      </w:r>
      <w:r>
        <w:rPr>
          <w:sz w:val="24"/>
          <w:szCs w:val="24"/>
        </w:rPr>
        <w:t xml:space="preserve">cm içeriden başlamalıdır. </w:t>
      </w:r>
      <w:proofErr w:type="spellStart"/>
      <w:r>
        <w:rPr>
          <w:sz w:val="24"/>
          <w:szCs w:val="24"/>
        </w:rPr>
        <w:t>O</w:t>
      </w:r>
      <w:r w:rsidR="00E807E8">
        <w:rPr>
          <w:sz w:val="24"/>
          <w:szCs w:val="24"/>
        </w:rPr>
        <w:t>ndalıklı</w:t>
      </w:r>
      <w:proofErr w:type="spellEnd"/>
      <w:r>
        <w:rPr>
          <w:sz w:val="24"/>
          <w:szCs w:val="24"/>
        </w:rPr>
        <w:t xml:space="preserve"> </w:t>
      </w:r>
      <w:r w:rsidR="00E807E8">
        <w:rPr>
          <w:sz w:val="24"/>
          <w:szCs w:val="24"/>
        </w:rPr>
        <w:t>sisteme göre numaralandırılmalı, her rakamdan sonra nokta konmalıdır. Üçüncü dereceden daha ileri derecede alt bölüm başlıkları kullanılmamalıdır. Gerektiği durumlarda daha ileri derecedeki alt bölüm başlıkları ikinci derecede başlık kurallarına uygun olarak, ancak numaralandırılmadan ve içindekiler kısmında gösterilmeden kullanılabilir.</w:t>
      </w:r>
    </w:p>
    <w:p w14:paraId="5366B601" w14:textId="77777777" w:rsidR="00E807E8" w:rsidRPr="001C1EB9" w:rsidRDefault="00E807E8">
      <w:pPr>
        <w:spacing w:line="360" w:lineRule="auto"/>
        <w:jc w:val="both"/>
        <w:rPr>
          <w:sz w:val="24"/>
          <w:szCs w:val="24"/>
        </w:rPr>
      </w:pPr>
      <w:r w:rsidRPr="001C1EB9">
        <w:rPr>
          <w:sz w:val="24"/>
          <w:szCs w:val="24"/>
        </w:rPr>
        <w:t>Örnek:</w:t>
      </w:r>
    </w:p>
    <w:p w14:paraId="26612519" w14:textId="77777777" w:rsidR="00E807E8" w:rsidRPr="001C1EB9" w:rsidRDefault="00E807E8">
      <w:pPr>
        <w:spacing w:line="360" w:lineRule="auto"/>
        <w:jc w:val="both"/>
        <w:rPr>
          <w:b/>
          <w:bCs/>
          <w:sz w:val="28"/>
          <w:szCs w:val="28"/>
        </w:rPr>
      </w:pPr>
      <w:r w:rsidRPr="001C1EB9">
        <w:rPr>
          <w:sz w:val="28"/>
          <w:szCs w:val="28"/>
        </w:rPr>
        <w:t xml:space="preserve"> </w:t>
      </w:r>
      <w:r w:rsidRPr="001C1EB9">
        <w:rPr>
          <w:b/>
          <w:bCs/>
          <w:sz w:val="28"/>
          <w:szCs w:val="28"/>
        </w:rPr>
        <w:t>1. ANA BAŞLIK</w:t>
      </w:r>
    </w:p>
    <w:p w14:paraId="77D8F6A9" w14:textId="77777777" w:rsidR="00E807E8" w:rsidRPr="001C1EB9" w:rsidRDefault="00E807E8" w:rsidP="003A23C9">
      <w:pPr>
        <w:spacing w:line="360" w:lineRule="auto"/>
        <w:ind w:left="426"/>
        <w:jc w:val="both"/>
        <w:rPr>
          <w:b/>
          <w:bCs/>
          <w:sz w:val="24"/>
          <w:szCs w:val="24"/>
        </w:rPr>
      </w:pPr>
      <w:r w:rsidRPr="001C1EB9">
        <w:rPr>
          <w:b/>
          <w:bCs/>
          <w:sz w:val="24"/>
          <w:szCs w:val="24"/>
        </w:rPr>
        <w:t>1.1.</w:t>
      </w:r>
      <w:r w:rsidR="00EC1D8E">
        <w:rPr>
          <w:b/>
          <w:bCs/>
          <w:sz w:val="24"/>
          <w:szCs w:val="24"/>
        </w:rPr>
        <w:t xml:space="preserve"> </w:t>
      </w:r>
      <w:r w:rsidRPr="001C1EB9">
        <w:rPr>
          <w:b/>
          <w:bCs/>
          <w:sz w:val="24"/>
          <w:szCs w:val="24"/>
        </w:rPr>
        <w:t>Birinci Alt Başlık</w:t>
      </w:r>
    </w:p>
    <w:p w14:paraId="597BB5A4" w14:textId="77777777" w:rsidR="00E807E8" w:rsidRPr="001C1EB9" w:rsidRDefault="00E807E8" w:rsidP="003A23C9">
      <w:pPr>
        <w:spacing w:line="360" w:lineRule="auto"/>
        <w:ind w:left="426"/>
        <w:jc w:val="both"/>
        <w:rPr>
          <w:b/>
          <w:bCs/>
          <w:sz w:val="24"/>
          <w:szCs w:val="24"/>
        </w:rPr>
      </w:pPr>
      <w:r w:rsidRPr="001C1EB9">
        <w:rPr>
          <w:b/>
          <w:bCs/>
          <w:sz w:val="24"/>
          <w:szCs w:val="24"/>
        </w:rPr>
        <w:t>1.1.1</w:t>
      </w:r>
      <w:r w:rsidR="00EC1D8E">
        <w:rPr>
          <w:b/>
          <w:bCs/>
          <w:sz w:val="24"/>
          <w:szCs w:val="24"/>
        </w:rPr>
        <w:t>.</w:t>
      </w:r>
      <w:r w:rsidRPr="001C1EB9">
        <w:rPr>
          <w:b/>
          <w:bCs/>
          <w:sz w:val="24"/>
          <w:szCs w:val="24"/>
        </w:rPr>
        <w:t xml:space="preserve"> İkinci </w:t>
      </w:r>
      <w:r w:rsidR="008D686A">
        <w:rPr>
          <w:b/>
          <w:bCs/>
          <w:sz w:val="24"/>
          <w:szCs w:val="24"/>
        </w:rPr>
        <w:t>A</w:t>
      </w:r>
      <w:r w:rsidRPr="001C1EB9">
        <w:rPr>
          <w:b/>
          <w:bCs/>
          <w:sz w:val="24"/>
          <w:szCs w:val="24"/>
        </w:rPr>
        <w:t xml:space="preserve">lt </w:t>
      </w:r>
      <w:r w:rsidR="008D686A">
        <w:rPr>
          <w:b/>
          <w:bCs/>
          <w:sz w:val="24"/>
          <w:szCs w:val="24"/>
        </w:rPr>
        <w:t>B</w:t>
      </w:r>
      <w:r w:rsidRPr="001C1EB9">
        <w:rPr>
          <w:b/>
          <w:bCs/>
          <w:sz w:val="24"/>
          <w:szCs w:val="24"/>
        </w:rPr>
        <w:t>aşlık</w:t>
      </w:r>
    </w:p>
    <w:p w14:paraId="79F44558" w14:textId="77777777" w:rsidR="00E807E8" w:rsidRPr="001C1EB9" w:rsidRDefault="00E807E8" w:rsidP="003A23C9">
      <w:pPr>
        <w:spacing w:line="360" w:lineRule="auto"/>
        <w:ind w:left="426"/>
        <w:jc w:val="both"/>
        <w:rPr>
          <w:b/>
          <w:bCs/>
          <w:sz w:val="24"/>
          <w:szCs w:val="24"/>
        </w:rPr>
      </w:pPr>
      <w:r w:rsidRPr="001C1EB9">
        <w:rPr>
          <w:b/>
          <w:bCs/>
          <w:sz w:val="24"/>
          <w:szCs w:val="24"/>
        </w:rPr>
        <w:t>1.1.2</w:t>
      </w:r>
      <w:r w:rsidR="00EC1D8E">
        <w:rPr>
          <w:b/>
          <w:bCs/>
          <w:sz w:val="24"/>
          <w:szCs w:val="24"/>
        </w:rPr>
        <w:t>.</w:t>
      </w:r>
      <w:r w:rsidRPr="001C1EB9">
        <w:rPr>
          <w:b/>
          <w:bCs/>
          <w:sz w:val="24"/>
          <w:szCs w:val="24"/>
        </w:rPr>
        <w:t xml:space="preserve"> </w:t>
      </w:r>
      <w:r w:rsidRPr="001C1EB9">
        <w:rPr>
          <w:sz w:val="24"/>
          <w:szCs w:val="24"/>
        </w:rPr>
        <w:t>..................</w:t>
      </w:r>
    </w:p>
    <w:p w14:paraId="2B1528F9" w14:textId="77777777" w:rsidR="00E807E8" w:rsidRPr="001C1EB9" w:rsidRDefault="00E807E8" w:rsidP="003A23C9">
      <w:pPr>
        <w:spacing w:line="360" w:lineRule="auto"/>
        <w:ind w:left="426"/>
        <w:jc w:val="both"/>
        <w:rPr>
          <w:b/>
          <w:bCs/>
          <w:sz w:val="24"/>
          <w:szCs w:val="24"/>
        </w:rPr>
      </w:pPr>
      <w:r w:rsidRPr="001C1EB9">
        <w:rPr>
          <w:b/>
          <w:bCs/>
          <w:sz w:val="24"/>
          <w:szCs w:val="24"/>
        </w:rPr>
        <w:t>1.1.2.1.</w:t>
      </w:r>
      <w:r w:rsidR="00EC1D8E">
        <w:rPr>
          <w:b/>
          <w:bCs/>
          <w:sz w:val="24"/>
          <w:szCs w:val="24"/>
        </w:rPr>
        <w:t xml:space="preserve"> </w:t>
      </w:r>
      <w:r w:rsidRPr="001C1EB9">
        <w:rPr>
          <w:b/>
          <w:bCs/>
          <w:sz w:val="24"/>
          <w:szCs w:val="24"/>
        </w:rPr>
        <w:t>Üçüncü alt başlık</w:t>
      </w:r>
    </w:p>
    <w:p w14:paraId="65D1906D" w14:textId="77777777" w:rsidR="00E807E8" w:rsidRPr="00E75BCC" w:rsidRDefault="00E807E8" w:rsidP="003A23C9">
      <w:pPr>
        <w:spacing w:line="360" w:lineRule="auto"/>
        <w:ind w:left="426"/>
        <w:jc w:val="both"/>
        <w:rPr>
          <w:color w:val="000000"/>
          <w:sz w:val="24"/>
          <w:szCs w:val="24"/>
        </w:rPr>
      </w:pPr>
      <w:proofErr w:type="gramStart"/>
      <w:r w:rsidRPr="00E75BCC">
        <w:rPr>
          <w:b/>
          <w:bCs/>
          <w:sz w:val="24"/>
          <w:szCs w:val="24"/>
        </w:rPr>
        <w:t>1.1.2.</w:t>
      </w:r>
      <w:r w:rsidR="00E75BCC" w:rsidRPr="00E75BCC">
        <w:rPr>
          <w:b/>
          <w:bCs/>
          <w:sz w:val="24"/>
          <w:szCs w:val="24"/>
        </w:rPr>
        <w:t>2</w:t>
      </w:r>
      <w:r w:rsidR="00C056CE">
        <w:rPr>
          <w:b/>
          <w:bCs/>
          <w:sz w:val="24"/>
          <w:szCs w:val="24"/>
        </w:rPr>
        <w:t>.</w:t>
      </w:r>
      <w:r w:rsidR="00E75BCC" w:rsidRPr="00E75BCC">
        <w:rPr>
          <w:b/>
          <w:bCs/>
          <w:sz w:val="24"/>
          <w:szCs w:val="24"/>
        </w:rPr>
        <w:t xml:space="preserve"> </w:t>
      </w:r>
      <w:r w:rsidRPr="00E75BCC">
        <w:rPr>
          <w:b/>
          <w:bCs/>
          <w:sz w:val="24"/>
          <w:szCs w:val="24"/>
        </w:rPr>
        <w:t xml:space="preserve"> </w:t>
      </w:r>
      <w:r w:rsidRPr="00E75BCC">
        <w:rPr>
          <w:b/>
          <w:sz w:val="24"/>
          <w:szCs w:val="24"/>
        </w:rPr>
        <w:t>.................</w:t>
      </w:r>
      <w:proofErr w:type="gramEnd"/>
    </w:p>
    <w:p w14:paraId="339E99BD" w14:textId="77777777" w:rsidR="00E807E8" w:rsidRDefault="00E807E8">
      <w:pPr>
        <w:pStyle w:val="NormalWeb"/>
        <w:spacing w:before="0" w:after="0" w:line="360" w:lineRule="auto"/>
        <w:jc w:val="both"/>
      </w:pPr>
      <w:r>
        <w:rPr>
          <w:color w:val="000000"/>
          <w:szCs w:val="20"/>
        </w:rPr>
        <w:t xml:space="preserve">       </w:t>
      </w:r>
    </w:p>
    <w:p w14:paraId="667CAFF7" w14:textId="77777777" w:rsidR="00784824" w:rsidRDefault="00784824" w:rsidP="0022442C">
      <w:pPr>
        <w:pStyle w:val="NormalWeb"/>
        <w:spacing w:before="0" w:after="0" w:line="360" w:lineRule="auto"/>
        <w:ind w:firstLine="284"/>
        <w:jc w:val="both"/>
        <w:rPr>
          <w:rFonts w:ascii="Times New Roman" w:hAnsi="Times New Roman" w:cs="Times New Roman"/>
          <w:b/>
          <w:bCs/>
          <w:color w:val="000000"/>
        </w:rPr>
      </w:pPr>
    </w:p>
    <w:p w14:paraId="58777B6F" w14:textId="77777777" w:rsidR="0067109B" w:rsidRDefault="0067109B" w:rsidP="003A23C9">
      <w:pPr>
        <w:pStyle w:val="NormalWeb"/>
        <w:spacing w:before="0" w:after="0" w:line="360" w:lineRule="auto"/>
        <w:ind w:firstLine="426"/>
        <w:jc w:val="both"/>
        <w:rPr>
          <w:rFonts w:ascii="Times New Roman" w:hAnsi="Times New Roman" w:cs="Times New Roman"/>
          <w:b/>
          <w:bCs/>
          <w:color w:val="000000"/>
        </w:rPr>
      </w:pPr>
    </w:p>
    <w:p w14:paraId="7AC72FF5" w14:textId="77777777" w:rsidR="00E807E8" w:rsidRDefault="00E807E8" w:rsidP="003A23C9">
      <w:pPr>
        <w:pStyle w:val="NormalWeb"/>
        <w:spacing w:before="0" w:after="0" w:line="360" w:lineRule="auto"/>
        <w:ind w:firstLine="426"/>
        <w:jc w:val="both"/>
        <w:rPr>
          <w:rFonts w:ascii="Times New Roman" w:hAnsi="Times New Roman" w:cs="Times New Roman"/>
          <w:b/>
          <w:bCs/>
          <w:color w:val="000000"/>
        </w:rPr>
      </w:pPr>
      <w:r>
        <w:rPr>
          <w:rFonts w:ascii="Times New Roman" w:hAnsi="Times New Roman" w:cs="Times New Roman"/>
          <w:b/>
          <w:bCs/>
          <w:color w:val="000000"/>
        </w:rPr>
        <w:lastRenderedPageBreak/>
        <w:t>2.9. Şekil, Resim ve Tablolar</w:t>
      </w:r>
    </w:p>
    <w:p w14:paraId="4687B3A7" w14:textId="77777777" w:rsidR="00E807E8" w:rsidRDefault="00E807E8">
      <w:pPr>
        <w:pStyle w:val="NormalWeb"/>
        <w:spacing w:before="0" w:after="0" w:line="360" w:lineRule="auto"/>
        <w:jc w:val="both"/>
        <w:rPr>
          <w:rFonts w:ascii="Times New Roman" w:hAnsi="Times New Roman" w:cs="Times New Roman"/>
          <w:b/>
          <w:bCs/>
          <w:color w:val="000000"/>
        </w:rPr>
      </w:pPr>
    </w:p>
    <w:p w14:paraId="5F03EC00" w14:textId="77777777" w:rsidR="00E807E8" w:rsidRDefault="00E807E8" w:rsidP="00E45004">
      <w:pPr>
        <w:pStyle w:val="NormalWeb"/>
        <w:spacing w:before="0" w:after="0" w:line="360" w:lineRule="auto"/>
        <w:ind w:firstLine="426"/>
        <w:jc w:val="both"/>
      </w:pPr>
      <w:r>
        <w:rPr>
          <w:rFonts w:ascii="Times New Roman" w:hAnsi="Times New Roman" w:cs="Times New Roman"/>
        </w:rPr>
        <w:t xml:space="preserve">Tablolar dışındaki her türlü grafik, çizim, çizelge, diyagram, şema “şekil” olarak; yalnızca fotoğraflar “resim” olarak adlandırılır. Şekil, resim ve tablolar metinde ilk değinildiği veya takip eden sayfada sayfa düzenini bozmadan yer almalı; boyutları metin bloğu çerçevesinin dışına taşmamalıdır. Metin bloğundan daha dar şekil, resim ve tablolar metin bloğunu tam ortalayacak şekilde yerleştirilmelidir. Birbirleri ile ilgili olan birkaç şekil, resim ve tablo aynı sayfada verilebilir.  </w:t>
      </w:r>
    </w:p>
    <w:p w14:paraId="3481B024" w14:textId="77777777" w:rsidR="00DD2E19" w:rsidRDefault="00DD2E19" w:rsidP="0022442C">
      <w:pPr>
        <w:pStyle w:val="NormalWeb"/>
        <w:spacing w:before="0" w:after="0" w:line="360" w:lineRule="auto"/>
        <w:ind w:firstLine="284"/>
        <w:jc w:val="both"/>
        <w:rPr>
          <w:rFonts w:ascii="Times New Roman" w:hAnsi="Times New Roman" w:cs="Times New Roman"/>
        </w:rPr>
      </w:pPr>
    </w:p>
    <w:p w14:paraId="6E4F1D62" w14:textId="77777777" w:rsidR="00E807E8" w:rsidRPr="00A346EC" w:rsidRDefault="00E807E8" w:rsidP="00D95F9A">
      <w:pPr>
        <w:pStyle w:val="NormalWeb"/>
        <w:spacing w:before="0" w:after="0" w:line="360" w:lineRule="auto"/>
        <w:ind w:firstLine="426"/>
        <w:jc w:val="both"/>
      </w:pPr>
      <w:r>
        <w:rPr>
          <w:rFonts w:ascii="Times New Roman" w:hAnsi="Times New Roman" w:cs="Times New Roman"/>
        </w:rPr>
        <w:t xml:space="preserve">Şekil ve tablolar mümkün olduğunca bilgisayar ile hazırlanmalıdır. </w:t>
      </w:r>
      <w:r w:rsidRPr="00A346EC">
        <w:rPr>
          <w:rFonts w:ascii="Times New Roman" w:hAnsi="Times New Roman" w:cs="Times New Roman"/>
        </w:rPr>
        <w:t xml:space="preserve">Şekiller elde hazırlanıyorsa, </w:t>
      </w:r>
      <w:proofErr w:type="spellStart"/>
      <w:r w:rsidRPr="00A346EC">
        <w:rPr>
          <w:rFonts w:ascii="Times New Roman" w:hAnsi="Times New Roman" w:cs="Times New Roman"/>
        </w:rPr>
        <w:t>aydinger</w:t>
      </w:r>
      <w:proofErr w:type="spellEnd"/>
      <w:r w:rsidRPr="00A346EC">
        <w:rPr>
          <w:rFonts w:ascii="Times New Roman" w:hAnsi="Times New Roman" w:cs="Times New Roman"/>
        </w:rPr>
        <w:t xml:space="preserve"> kâğıdı üzerine </w:t>
      </w:r>
      <w:proofErr w:type="spellStart"/>
      <w:r w:rsidRPr="00A346EC">
        <w:rPr>
          <w:rFonts w:ascii="Times New Roman" w:hAnsi="Times New Roman" w:cs="Times New Roman"/>
        </w:rPr>
        <w:t>rapido</w:t>
      </w:r>
      <w:proofErr w:type="spellEnd"/>
      <w:r w:rsidRPr="00A346EC">
        <w:rPr>
          <w:rFonts w:ascii="Times New Roman" w:hAnsi="Times New Roman" w:cs="Times New Roman"/>
        </w:rPr>
        <w:t xml:space="preserve"> kalemi, </w:t>
      </w:r>
      <w:proofErr w:type="spellStart"/>
      <w:r w:rsidRPr="00A346EC">
        <w:rPr>
          <w:rFonts w:ascii="Times New Roman" w:hAnsi="Times New Roman" w:cs="Times New Roman"/>
        </w:rPr>
        <w:t>rapido</w:t>
      </w:r>
      <w:proofErr w:type="spellEnd"/>
      <w:r w:rsidRPr="00A346EC">
        <w:rPr>
          <w:rFonts w:ascii="Times New Roman" w:hAnsi="Times New Roman" w:cs="Times New Roman"/>
        </w:rPr>
        <w:t xml:space="preserve"> mürekkebi ve çıkartma yapılabilen bir araç (</w:t>
      </w:r>
      <w:proofErr w:type="spellStart"/>
      <w:r w:rsidRPr="00A346EC">
        <w:rPr>
          <w:rFonts w:ascii="Times New Roman" w:hAnsi="Times New Roman" w:cs="Times New Roman"/>
        </w:rPr>
        <w:t>LetterSet</w:t>
      </w:r>
      <w:proofErr w:type="spellEnd"/>
      <w:r w:rsidRPr="00A346EC">
        <w:rPr>
          <w:rFonts w:ascii="Times New Roman" w:hAnsi="Times New Roman" w:cs="Times New Roman"/>
        </w:rPr>
        <w:t xml:space="preserve"> gibi) kullanılmalıdır. Çizimleri yapılan şekil üzerindeki işaret, sembol, çizgiler, harf ve numaralamalar daktilo, bilgisayar yazıcısı, çıkartma yapılabilen bir araç ve </w:t>
      </w:r>
      <w:proofErr w:type="spellStart"/>
      <w:r w:rsidRPr="00A346EC">
        <w:rPr>
          <w:rFonts w:ascii="Times New Roman" w:hAnsi="Times New Roman" w:cs="Times New Roman"/>
        </w:rPr>
        <w:t>rapido</w:t>
      </w:r>
      <w:proofErr w:type="spellEnd"/>
      <w:r w:rsidRPr="00A346EC">
        <w:rPr>
          <w:rFonts w:ascii="Times New Roman" w:hAnsi="Times New Roman" w:cs="Times New Roman"/>
        </w:rPr>
        <w:t xml:space="preserve"> ile konulmalı ve çıplak göz ile okunabilecek büyüklükte yerleştirilmelidir.</w:t>
      </w:r>
    </w:p>
    <w:p w14:paraId="6C271D4E" w14:textId="77777777" w:rsidR="00DD2E19" w:rsidRDefault="00DD2E19" w:rsidP="00D95F9A">
      <w:pPr>
        <w:pStyle w:val="GvdeMetni"/>
        <w:spacing w:after="0"/>
        <w:ind w:firstLine="284"/>
        <w:jc w:val="both"/>
        <w:rPr>
          <w:b w:val="0"/>
          <w:szCs w:val="24"/>
        </w:rPr>
      </w:pPr>
    </w:p>
    <w:p w14:paraId="339C17F9" w14:textId="77777777" w:rsidR="00E807E8" w:rsidRDefault="00E807E8" w:rsidP="00D95F9A">
      <w:pPr>
        <w:pStyle w:val="GvdeMetni"/>
        <w:spacing w:after="0"/>
        <w:ind w:firstLine="426"/>
        <w:jc w:val="both"/>
        <w:rPr>
          <w:b w:val="0"/>
          <w:szCs w:val="24"/>
        </w:rPr>
      </w:pPr>
      <w:r>
        <w:rPr>
          <w:b w:val="0"/>
          <w:szCs w:val="24"/>
        </w:rPr>
        <w:t xml:space="preserve">Şekil, resim ve tablolar içlerinde ayrı ayrı numaralandırılmalı, gerekli ise her birine ait alt gruplar oluşturulmalıdır (Örnek: Şekil 1.1, Resim </w:t>
      </w:r>
      <w:proofErr w:type="gramStart"/>
      <w:r>
        <w:rPr>
          <w:b w:val="0"/>
          <w:szCs w:val="24"/>
        </w:rPr>
        <w:t>2a</w:t>
      </w:r>
      <w:proofErr w:type="gramEnd"/>
      <w:r>
        <w:rPr>
          <w:b w:val="0"/>
          <w:szCs w:val="24"/>
        </w:rPr>
        <w:t xml:space="preserve"> gibi). Numaralandırma Arap rakamlarıyla yapılmalıdır. Şekil, resim ve tablo başlıkları aynı yazı tipi ve büyüklükte olmalıdır. </w:t>
      </w:r>
      <w:r w:rsidR="00F71946">
        <w:rPr>
          <w:b w:val="0"/>
          <w:szCs w:val="24"/>
        </w:rPr>
        <w:t>Başlık kısa ve öz olmalı, şekil</w:t>
      </w:r>
      <w:r>
        <w:rPr>
          <w:b w:val="0"/>
          <w:szCs w:val="24"/>
        </w:rPr>
        <w:t>/resim/tablonun içeriğini yansıtmalıdır. Başlıklarda gereksiz ayrıntıdan</w:t>
      </w:r>
      <w:r>
        <w:rPr>
          <w:szCs w:val="24"/>
        </w:rPr>
        <w:t xml:space="preserve"> </w:t>
      </w:r>
      <w:r>
        <w:rPr>
          <w:b w:val="0"/>
          <w:szCs w:val="24"/>
        </w:rPr>
        <w:t>sakınılmalıdır. 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Bir sayfadan daha fazla yer tutan şekil/resim/tablolarda her sayfaya şekil/resim/tablo numarası ve açıklaması konulmalı ve parantez içinde</w:t>
      </w:r>
      <w:r>
        <w:rPr>
          <w:szCs w:val="24"/>
        </w:rPr>
        <w:t xml:space="preserve"> </w:t>
      </w:r>
      <w:r>
        <w:rPr>
          <w:b w:val="0"/>
          <w:szCs w:val="24"/>
        </w:rPr>
        <w:t xml:space="preserve">(devam) ibaresi yerleştirilmelidir. </w:t>
      </w:r>
    </w:p>
    <w:p w14:paraId="06506ED2" w14:textId="77777777" w:rsidR="00D95F9A" w:rsidRDefault="00D95F9A" w:rsidP="00D95F9A">
      <w:pPr>
        <w:pStyle w:val="GvdeMetni"/>
        <w:spacing w:after="0"/>
        <w:ind w:firstLine="426"/>
        <w:jc w:val="both"/>
        <w:rPr>
          <w:szCs w:val="24"/>
        </w:rPr>
      </w:pPr>
    </w:p>
    <w:p w14:paraId="56B82D14" w14:textId="77777777" w:rsidR="00E807E8" w:rsidRDefault="00E807E8" w:rsidP="00E45004">
      <w:pPr>
        <w:pStyle w:val="GvdeMetni310"/>
        <w:ind w:firstLine="426"/>
        <w:rPr>
          <w:color w:val="auto"/>
          <w:sz w:val="24"/>
          <w:szCs w:val="24"/>
        </w:rPr>
      </w:pPr>
      <w:r>
        <w:rPr>
          <w:color w:val="auto"/>
          <w:sz w:val="24"/>
          <w:szCs w:val="24"/>
        </w:rPr>
        <w:t>Tablolardaki yazılar, metin yazısından daha küçük olabilir. Tabloda tekrardan kaçınılmalı ve kesinlikle gerekli olan unsurlar tabloya yerleştirilmelidir. Hücreler, dikey (</w:t>
      </w:r>
      <w:proofErr w:type="spellStart"/>
      <w:r>
        <w:rPr>
          <w:color w:val="auto"/>
          <w:sz w:val="24"/>
          <w:szCs w:val="24"/>
        </w:rPr>
        <w:t>vertikal</w:t>
      </w:r>
      <w:proofErr w:type="spellEnd"/>
      <w:r>
        <w:rPr>
          <w:color w:val="auto"/>
          <w:sz w:val="24"/>
          <w:szCs w:val="24"/>
        </w:rPr>
        <w:t>) çizgilerle ayrılmamalı, sadece yatay (</w:t>
      </w:r>
      <w:proofErr w:type="spellStart"/>
      <w:r>
        <w:rPr>
          <w:color w:val="auto"/>
          <w:sz w:val="24"/>
          <w:szCs w:val="24"/>
        </w:rPr>
        <w:t>horizontal</w:t>
      </w:r>
      <w:proofErr w:type="spellEnd"/>
      <w:r>
        <w:rPr>
          <w:color w:val="auto"/>
          <w:sz w:val="24"/>
          <w:szCs w:val="24"/>
        </w:rPr>
        <w:t xml:space="preserve">) ayırıcı çizgilere yer verilmelidir. Yatay çizgilere de tablonun başlangıcında, sonunda ve tablo başlıklarının tablo gövdesinden ayrılmasında yer verilmelidir. Tablodaki her satırın çizgiyle </w:t>
      </w:r>
      <w:r>
        <w:rPr>
          <w:color w:val="auto"/>
          <w:sz w:val="24"/>
          <w:szCs w:val="24"/>
        </w:rPr>
        <w:lastRenderedPageBreak/>
        <w:t>ayrılmasına gerek yoktur ve böyle bir uygulama tabloyu gereksiz yere kalabalıklaştırmaktadır. Tabloda açıklanması gerekli kısımlar yıldız veya sembollerle işaretlenip tablonun son çizgisinin altında dipnot olarak açıklamaya yer verilebilir. Ancak, bu uygulama kesinlikle gerekli olmadıkça kullanılmamalıdır. Tablolarda esas olan</w:t>
      </w:r>
      <w:r w:rsidR="000931BF">
        <w:rPr>
          <w:color w:val="auto"/>
          <w:sz w:val="24"/>
          <w:szCs w:val="24"/>
        </w:rPr>
        <w:t>, tablonun her</w:t>
      </w:r>
      <w:r>
        <w:rPr>
          <w:color w:val="auto"/>
          <w:sz w:val="24"/>
          <w:szCs w:val="24"/>
        </w:rPr>
        <w:t>hangi bir açıklama olmaksızın kendi başına anlaşılır olmasıdır.</w:t>
      </w:r>
    </w:p>
    <w:p w14:paraId="72A63A58" w14:textId="77777777" w:rsidR="00726058" w:rsidRDefault="00726058" w:rsidP="0022442C">
      <w:pPr>
        <w:pStyle w:val="GvdeMetni310"/>
        <w:ind w:firstLine="284"/>
        <w:rPr>
          <w:color w:val="auto"/>
          <w:sz w:val="24"/>
          <w:szCs w:val="24"/>
        </w:rPr>
      </w:pPr>
    </w:p>
    <w:p w14:paraId="6E193941" w14:textId="77777777" w:rsidR="00E807E8" w:rsidRDefault="00E807E8" w:rsidP="00E45004">
      <w:pPr>
        <w:pStyle w:val="GvdeMetni310"/>
        <w:ind w:firstLine="426"/>
        <w:rPr>
          <w:color w:val="auto"/>
          <w:sz w:val="24"/>
          <w:szCs w:val="24"/>
        </w:rPr>
      </w:pPr>
      <w:r>
        <w:rPr>
          <w:color w:val="auto"/>
          <w:sz w:val="24"/>
          <w:szCs w:val="24"/>
        </w:rPr>
        <w:t xml:space="preserve">Resimler için; iyi kontrasta (zıtlığa) sahip siyah-beyaz fotoğraflar tercih edilmelidir. </w:t>
      </w:r>
      <w:r w:rsidR="00343482">
        <w:rPr>
          <w:color w:val="auto"/>
          <w:sz w:val="24"/>
          <w:szCs w:val="24"/>
        </w:rPr>
        <w:t>Bireyin/</w:t>
      </w:r>
      <w:r>
        <w:rPr>
          <w:color w:val="auto"/>
          <w:sz w:val="24"/>
          <w:szCs w:val="24"/>
        </w:rPr>
        <w:t xml:space="preserve">Hastanın kimliğini deşifre edecek fotoğraflar kullanılmamalıdır. </w:t>
      </w:r>
      <w:r w:rsidR="00343482">
        <w:rPr>
          <w:color w:val="auto"/>
          <w:sz w:val="24"/>
          <w:szCs w:val="24"/>
        </w:rPr>
        <w:t>Bireylerden/</w:t>
      </w:r>
      <w:r>
        <w:rPr>
          <w:color w:val="auto"/>
          <w:sz w:val="24"/>
          <w:szCs w:val="24"/>
        </w:rPr>
        <w:t>Hastalardan alınacak bütün fotoğraflar yazılı izinleri alındıktan ve kimlikleri şifrelenecek şekilde bantlandıktan sonra sunulmalıdır. Tezlerin çoğaltılması ve tezlerdeki bilgiye ulaşılması çoğu kez siyah-beyaz fotokopi ile olduğundan, renkli fotoğraflar ancak, fotokopi sırasında önemli oranda görüntü kaybına neden olmayacak bir renk kontrastına sahip olması şartıyla kullanılabilir. Fotoğraflar mümkünse tarayıcı ile taranarak tez metni içine bilgisayarda yerleştirilmelidir. Fotoğraflar yapıştırılarak konulacaksa, sayfalar arasında kabarıklığı önlemek için ince fotoğraf kâğıdına basılmalıdır. Fotoğraf yapıştırılan sayfaların büzülüp deforme olmasını önlemek için iki yüzü yapışkanlı bantlar ile yapıştırma yapılması tercih edilmeli, şeffaf bantlar kullanılmamalıdır.</w:t>
      </w:r>
    </w:p>
    <w:p w14:paraId="58B6530B" w14:textId="77777777" w:rsidR="00E807E8" w:rsidRDefault="00E807E8">
      <w:pPr>
        <w:pStyle w:val="GvdeMetni310"/>
        <w:rPr>
          <w:color w:val="auto"/>
          <w:sz w:val="24"/>
          <w:szCs w:val="24"/>
        </w:rPr>
      </w:pPr>
    </w:p>
    <w:p w14:paraId="659CC481" w14:textId="77777777" w:rsidR="00E807E8" w:rsidRDefault="00E807E8" w:rsidP="00E45004">
      <w:pPr>
        <w:pStyle w:val="GvdeMetni310"/>
        <w:ind w:firstLine="426"/>
        <w:rPr>
          <w:sz w:val="24"/>
          <w:szCs w:val="24"/>
        </w:rPr>
      </w:pPr>
      <w:r>
        <w:rPr>
          <w:color w:val="auto"/>
          <w:sz w:val="24"/>
          <w:szCs w:val="24"/>
        </w:rPr>
        <w:t>Başka kaynaklardan doğrudan alınarak veya kavramsal olarak başka yazarlardan yararlanılarak hazırlanan şekil, resim ve tablolarda mutlaka kaynak belirtilmeli; kaynak</w:t>
      </w:r>
      <w:r>
        <w:rPr>
          <w:sz w:val="24"/>
          <w:szCs w:val="24"/>
        </w:rPr>
        <w:t xml:space="preserve"> </w:t>
      </w:r>
      <w:r>
        <w:rPr>
          <w:color w:val="auto"/>
          <w:sz w:val="24"/>
          <w:szCs w:val="24"/>
        </w:rPr>
        <w:t>şekil resim ve/veya tablonun alt kenarının bir satır altına ve sol alt köşesi hizasından başlanarak yazılmalıdır.</w:t>
      </w:r>
    </w:p>
    <w:p w14:paraId="4A2B7E33" w14:textId="77777777" w:rsidR="00E807E8" w:rsidRDefault="00E807E8">
      <w:pPr>
        <w:pStyle w:val="GvdeMetni310"/>
        <w:rPr>
          <w:sz w:val="24"/>
          <w:szCs w:val="24"/>
        </w:rPr>
      </w:pPr>
    </w:p>
    <w:p w14:paraId="0195559B" w14:textId="77777777" w:rsidR="00E807E8" w:rsidRDefault="00E807E8" w:rsidP="003A23C9">
      <w:pPr>
        <w:pStyle w:val="GvdeMetni310"/>
        <w:ind w:firstLine="426"/>
        <w:rPr>
          <w:color w:val="auto"/>
          <w:sz w:val="24"/>
          <w:szCs w:val="24"/>
        </w:rPr>
      </w:pPr>
      <w:r>
        <w:rPr>
          <w:b/>
          <w:bCs/>
          <w:color w:val="000000"/>
          <w:sz w:val="24"/>
          <w:szCs w:val="24"/>
          <w:lang w:eastAsia="tr-TR"/>
        </w:rPr>
        <w:t>2.10. Alıntılar</w:t>
      </w:r>
    </w:p>
    <w:p w14:paraId="5901BE13" w14:textId="77777777" w:rsidR="00E807E8" w:rsidRDefault="00E807E8">
      <w:pPr>
        <w:pStyle w:val="GvdeMetni310"/>
        <w:tabs>
          <w:tab w:val="left" w:pos="284"/>
        </w:tabs>
        <w:rPr>
          <w:color w:val="auto"/>
          <w:sz w:val="24"/>
          <w:szCs w:val="24"/>
        </w:rPr>
      </w:pPr>
    </w:p>
    <w:p w14:paraId="32E5C389" w14:textId="77777777" w:rsidR="0022442C" w:rsidRPr="0022442C" w:rsidRDefault="0022442C" w:rsidP="00A84CA3">
      <w:pPr>
        <w:pStyle w:val="GvdeMetni310"/>
        <w:tabs>
          <w:tab w:val="left" w:pos="0"/>
          <w:tab w:val="left" w:pos="284"/>
          <w:tab w:val="left" w:pos="426"/>
        </w:tabs>
        <w:ind w:firstLine="284"/>
        <w:rPr>
          <w:color w:val="auto"/>
          <w:sz w:val="24"/>
          <w:szCs w:val="24"/>
        </w:rPr>
      </w:pPr>
      <w:r>
        <w:rPr>
          <w:color w:val="auto"/>
          <w:sz w:val="24"/>
          <w:szCs w:val="24"/>
        </w:rPr>
        <w:tab/>
      </w:r>
      <w:r w:rsidR="00E807E8">
        <w:rPr>
          <w:color w:val="auto"/>
          <w:sz w:val="24"/>
          <w:szCs w:val="24"/>
        </w:rPr>
        <w:t xml:space="preserve">Üç satırdan az olan alıntılar metin ile aynı özelliğe sahip yazı karakterleri kullanılarak yazılabilir. Üç satırdan fazla olan alıntılar ise ana metinden daha küçük karakterlerle yazılabilir. Bilgisayar programları veya analizör programları alıntı olarak kabul </w:t>
      </w:r>
      <w:r w:rsidR="00E807E8" w:rsidRPr="0022442C">
        <w:rPr>
          <w:color w:val="auto"/>
          <w:sz w:val="24"/>
          <w:szCs w:val="24"/>
        </w:rPr>
        <w:t xml:space="preserve">edilebilir. Başka bir kaynaktan alıntı tırnak </w:t>
      </w:r>
      <w:proofErr w:type="gramStart"/>
      <w:r w:rsidR="00E807E8" w:rsidRPr="0022442C">
        <w:rPr>
          <w:color w:val="auto"/>
          <w:sz w:val="24"/>
          <w:szCs w:val="24"/>
        </w:rPr>
        <w:t>imi  “....</w:t>
      </w:r>
      <w:proofErr w:type="gramEnd"/>
      <w:r w:rsidR="00E807E8" w:rsidRPr="0022442C">
        <w:rPr>
          <w:color w:val="auto"/>
          <w:sz w:val="24"/>
          <w:szCs w:val="24"/>
        </w:rPr>
        <w:t xml:space="preserve">”  </w:t>
      </w:r>
      <w:proofErr w:type="gramStart"/>
      <w:r w:rsidR="00E807E8" w:rsidRPr="0022442C">
        <w:rPr>
          <w:color w:val="auto"/>
          <w:sz w:val="24"/>
          <w:szCs w:val="24"/>
        </w:rPr>
        <w:t>içinde</w:t>
      </w:r>
      <w:proofErr w:type="gramEnd"/>
      <w:r w:rsidR="00E807E8" w:rsidRPr="0022442C">
        <w:rPr>
          <w:color w:val="auto"/>
          <w:sz w:val="24"/>
          <w:szCs w:val="24"/>
        </w:rPr>
        <w:t xml:space="preserve"> gösterilir.</w:t>
      </w:r>
    </w:p>
    <w:p w14:paraId="338B1B8A" w14:textId="77777777" w:rsidR="0022442C" w:rsidRDefault="0022442C" w:rsidP="0022442C">
      <w:pPr>
        <w:pStyle w:val="GvdeMetni310"/>
        <w:tabs>
          <w:tab w:val="left" w:pos="284"/>
        </w:tabs>
        <w:rPr>
          <w:color w:val="auto"/>
          <w:sz w:val="24"/>
          <w:szCs w:val="24"/>
        </w:rPr>
      </w:pPr>
    </w:p>
    <w:p w14:paraId="7AAC3C85" w14:textId="77777777" w:rsidR="007578B7" w:rsidRDefault="007578B7" w:rsidP="0022442C">
      <w:pPr>
        <w:pStyle w:val="GvdeMetni310"/>
        <w:tabs>
          <w:tab w:val="left" w:pos="284"/>
        </w:tabs>
        <w:rPr>
          <w:color w:val="auto"/>
          <w:sz w:val="24"/>
          <w:szCs w:val="24"/>
        </w:rPr>
      </w:pPr>
    </w:p>
    <w:p w14:paraId="3C9AADC8" w14:textId="77777777" w:rsidR="00AD58FC" w:rsidRPr="0022442C" w:rsidRDefault="00AD58FC" w:rsidP="0022442C">
      <w:pPr>
        <w:pStyle w:val="GvdeMetni310"/>
        <w:tabs>
          <w:tab w:val="left" w:pos="284"/>
        </w:tabs>
        <w:rPr>
          <w:color w:val="auto"/>
          <w:sz w:val="24"/>
          <w:szCs w:val="24"/>
        </w:rPr>
      </w:pPr>
    </w:p>
    <w:p w14:paraId="1509A80D" w14:textId="77777777" w:rsidR="00E807E8" w:rsidRPr="0022442C" w:rsidRDefault="0022442C" w:rsidP="003A23C9">
      <w:pPr>
        <w:pStyle w:val="GvdeMetni310"/>
        <w:tabs>
          <w:tab w:val="left" w:pos="142"/>
        </w:tabs>
        <w:ind w:firstLine="426"/>
        <w:rPr>
          <w:color w:val="auto"/>
          <w:sz w:val="24"/>
          <w:szCs w:val="24"/>
        </w:rPr>
      </w:pPr>
      <w:r w:rsidRPr="0022442C">
        <w:rPr>
          <w:color w:val="auto"/>
          <w:sz w:val="24"/>
          <w:szCs w:val="24"/>
        </w:rPr>
        <w:lastRenderedPageBreak/>
        <w:tab/>
      </w:r>
      <w:r w:rsidR="00E807E8" w:rsidRPr="0022442C">
        <w:rPr>
          <w:b/>
          <w:bCs/>
          <w:iCs/>
          <w:color w:val="auto"/>
          <w:sz w:val="24"/>
          <w:szCs w:val="24"/>
        </w:rPr>
        <w:t>2.11. Dipnotlar</w:t>
      </w:r>
      <w:r w:rsidR="00E807E8" w:rsidRPr="0022442C">
        <w:rPr>
          <w:iCs/>
          <w:color w:val="auto"/>
          <w:sz w:val="24"/>
          <w:szCs w:val="24"/>
        </w:rPr>
        <w:tab/>
      </w:r>
    </w:p>
    <w:p w14:paraId="2E80BEC2" w14:textId="77777777" w:rsidR="00E807E8" w:rsidRDefault="00E807E8">
      <w:pPr>
        <w:pStyle w:val="Balk4"/>
        <w:ind w:left="0" w:firstLine="0"/>
        <w:rPr>
          <w:szCs w:val="24"/>
          <w:lang w:eastAsia="tr-TR"/>
        </w:rPr>
      </w:pPr>
      <w:r>
        <w:rPr>
          <w:iCs/>
          <w:szCs w:val="24"/>
        </w:rPr>
        <w:tab/>
      </w:r>
      <w:r>
        <w:rPr>
          <w:iCs/>
          <w:szCs w:val="24"/>
        </w:rPr>
        <w:tab/>
      </w:r>
      <w:r>
        <w:rPr>
          <w:iCs/>
          <w:szCs w:val="24"/>
        </w:rPr>
        <w:tab/>
      </w:r>
      <w:r>
        <w:rPr>
          <w:iCs/>
          <w:szCs w:val="24"/>
        </w:rPr>
        <w:tab/>
      </w:r>
      <w:r>
        <w:rPr>
          <w:iCs/>
          <w:szCs w:val="24"/>
        </w:rPr>
        <w:tab/>
      </w:r>
    </w:p>
    <w:p w14:paraId="1C22EF9F" w14:textId="77777777" w:rsidR="00E807E8" w:rsidRDefault="0022442C" w:rsidP="00A84CA3">
      <w:pPr>
        <w:pStyle w:val="zetler"/>
        <w:tabs>
          <w:tab w:val="left" w:pos="426"/>
        </w:tabs>
        <w:spacing w:before="0" w:after="0" w:line="360" w:lineRule="auto"/>
        <w:rPr>
          <w:sz w:val="24"/>
          <w:szCs w:val="24"/>
          <w:lang w:eastAsia="tr-TR"/>
        </w:rPr>
      </w:pPr>
      <w:r>
        <w:rPr>
          <w:sz w:val="24"/>
          <w:szCs w:val="24"/>
          <w:lang w:eastAsia="tr-TR"/>
        </w:rPr>
        <w:tab/>
      </w:r>
      <w:r w:rsidR="00E807E8">
        <w:rPr>
          <w:sz w:val="24"/>
          <w:szCs w:val="24"/>
          <w:lang w:eastAsia="tr-TR"/>
        </w:rPr>
        <w:t xml:space="preserve">Tezin herhangi bir sayfasında, metnin içine yazıldığı zaman konuyu dağıtıcı ve okuma sürekliliğini engelleyici nitelikteki açıklamalar kısa ve öz olarak sayfanın altına dipnot olarak verilebilir. </w:t>
      </w:r>
    </w:p>
    <w:p w14:paraId="034F63C2" w14:textId="77777777" w:rsidR="00744F7D" w:rsidRDefault="00744F7D">
      <w:pPr>
        <w:pStyle w:val="zetler"/>
        <w:tabs>
          <w:tab w:val="left" w:pos="284"/>
        </w:tabs>
        <w:spacing w:before="0" w:after="0" w:line="360" w:lineRule="auto"/>
        <w:rPr>
          <w:sz w:val="24"/>
          <w:szCs w:val="24"/>
          <w:lang w:eastAsia="tr-TR"/>
        </w:rPr>
      </w:pPr>
    </w:p>
    <w:p w14:paraId="17B2B769" w14:textId="77777777" w:rsidR="00E807E8" w:rsidRDefault="0022442C" w:rsidP="00A84CA3">
      <w:pPr>
        <w:pStyle w:val="zetler"/>
        <w:tabs>
          <w:tab w:val="left" w:pos="0"/>
          <w:tab w:val="left" w:pos="426"/>
        </w:tabs>
        <w:spacing w:before="0" w:after="0" w:line="360" w:lineRule="auto"/>
        <w:rPr>
          <w:sz w:val="24"/>
          <w:szCs w:val="24"/>
          <w:lang w:eastAsia="tr-TR"/>
        </w:rPr>
      </w:pPr>
      <w:r>
        <w:rPr>
          <w:sz w:val="24"/>
          <w:szCs w:val="24"/>
          <w:lang w:eastAsia="tr-TR"/>
        </w:rPr>
        <w:tab/>
      </w:r>
      <w:r w:rsidR="00E807E8">
        <w:rPr>
          <w:sz w:val="24"/>
          <w:szCs w:val="24"/>
          <w:lang w:eastAsia="tr-TR"/>
        </w:rPr>
        <w:t>Dipnot belirteci olarak yıldız işareti (</w:t>
      </w:r>
      <w:r w:rsidR="00E807E8">
        <w:rPr>
          <w:sz w:val="24"/>
          <w:szCs w:val="24"/>
          <w:vertAlign w:val="superscript"/>
          <w:lang w:eastAsia="tr-TR"/>
        </w:rPr>
        <w:t>*</w:t>
      </w:r>
      <w:r w:rsidR="00E807E8">
        <w:rPr>
          <w:sz w:val="24"/>
          <w:szCs w:val="24"/>
          <w:lang w:eastAsia="tr-TR"/>
        </w:rPr>
        <w:t>) veya normal yazım karakterinden daha küçük bir harf ya da sayı, dipnotu gerektiren sözcüğün, başlığın, cümlenin veya sayının sonunda üstü (</w:t>
      </w:r>
      <w:proofErr w:type="spellStart"/>
      <w:r w:rsidR="00E807E8">
        <w:rPr>
          <w:sz w:val="24"/>
          <w:szCs w:val="24"/>
          <w:lang w:eastAsia="tr-TR"/>
        </w:rPr>
        <w:t>superscript</w:t>
      </w:r>
      <w:proofErr w:type="spellEnd"/>
      <w:r w:rsidR="00E807E8">
        <w:rPr>
          <w:sz w:val="24"/>
          <w:szCs w:val="24"/>
          <w:lang w:eastAsia="tr-TR"/>
        </w:rPr>
        <w:t>) olarak yazılır. Aynı belirteç, sayfaya yazılan son metin satırının altında bir satır boşluk bıraktıktan sonra çizilen ve genişliği yazım alanı kadar olan sürekli çizginin altındaki ilk satırbaşına koyulduktan sonra dipnot yazılır</w:t>
      </w:r>
      <w:r w:rsidR="00E807E8">
        <w:rPr>
          <w:rStyle w:val="DipnotKarakterleri"/>
          <w:sz w:val="24"/>
          <w:szCs w:val="24"/>
          <w:lang w:eastAsia="tr-TR"/>
        </w:rPr>
        <w:footnoteReference w:customMarkFollows="1" w:id="1"/>
        <w:t>*</w:t>
      </w:r>
      <w:r w:rsidR="00E807E8">
        <w:rPr>
          <w:sz w:val="24"/>
          <w:szCs w:val="24"/>
          <w:lang w:eastAsia="tr-TR"/>
        </w:rPr>
        <w:t xml:space="preserve">. Dipnot numaraları üst simge olarak yazılmalı, iki dipnot artarda yazılacaksa aralarında 6-8 puntoluk boşluk bırakılmalıdır.  </w:t>
      </w:r>
    </w:p>
    <w:p w14:paraId="3E32F7E3" w14:textId="77777777" w:rsidR="00E807E8" w:rsidRDefault="00E807E8">
      <w:pPr>
        <w:tabs>
          <w:tab w:val="left" w:pos="284"/>
        </w:tabs>
        <w:spacing w:line="360" w:lineRule="auto"/>
        <w:jc w:val="both"/>
        <w:rPr>
          <w:sz w:val="24"/>
          <w:szCs w:val="24"/>
          <w:lang w:eastAsia="tr-TR"/>
        </w:rPr>
      </w:pPr>
    </w:p>
    <w:p w14:paraId="445C878C" w14:textId="77777777" w:rsidR="00E807E8" w:rsidRDefault="0022442C" w:rsidP="00A84CA3">
      <w:pPr>
        <w:tabs>
          <w:tab w:val="left" w:pos="426"/>
        </w:tabs>
        <w:spacing w:line="360" w:lineRule="auto"/>
        <w:jc w:val="both"/>
        <w:rPr>
          <w:sz w:val="24"/>
          <w:szCs w:val="24"/>
          <w:lang w:eastAsia="tr-TR"/>
        </w:rPr>
      </w:pPr>
      <w:r>
        <w:rPr>
          <w:sz w:val="24"/>
          <w:szCs w:val="24"/>
          <w:lang w:eastAsia="tr-TR"/>
        </w:rPr>
        <w:tab/>
      </w:r>
      <w:r w:rsidR="00E807E8">
        <w:rPr>
          <w:sz w:val="24"/>
          <w:szCs w:val="24"/>
          <w:lang w:eastAsia="tr-TR"/>
        </w:rPr>
        <w:t>Tezin tümünde tek tip dipnot belirteci kullanılmalıdır ve her sayfa diğerlerinden bağımsız olarak düşünülmelidir.</w:t>
      </w:r>
    </w:p>
    <w:p w14:paraId="2CC8D5A9" w14:textId="77777777" w:rsidR="00A84CA3" w:rsidRPr="00B73251" w:rsidRDefault="00A84CA3" w:rsidP="00A84CA3">
      <w:pPr>
        <w:pStyle w:val="GvdeMetni21"/>
        <w:spacing w:after="0"/>
        <w:ind w:firstLine="426"/>
        <w:rPr>
          <w:color w:val="auto"/>
          <w:szCs w:val="24"/>
        </w:rPr>
      </w:pPr>
    </w:p>
    <w:p w14:paraId="2FB97908" w14:textId="77777777" w:rsidR="00E807E8" w:rsidRDefault="00E807E8" w:rsidP="00096009">
      <w:pPr>
        <w:autoSpaceDE w:val="0"/>
        <w:spacing w:line="360" w:lineRule="auto"/>
        <w:ind w:firstLine="426"/>
        <w:jc w:val="both"/>
        <w:rPr>
          <w:sz w:val="24"/>
          <w:szCs w:val="24"/>
        </w:rPr>
      </w:pPr>
      <w:r>
        <w:rPr>
          <w:sz w:val="24"/>
          <w:szCs w:val="24"/>
        </w:rPr>
        <w:t xml:space="preserve">Metin içinde kaynaklar yazar soyadları ve yayın yılı belirtilerek ya da </w:t>
      </w:r>
      <w:r w:rsidR="00F02E0D">
        <w:rPr>
          <w:sz w:val="24"/>
          <w:szCs w:val="24"/>
        </w:rPr>
        <w:t xml:space="preserve">kaynak sayı </w:t>
      </w:r>
      <w:r>
        <w:rPr>
          <w:sz w:val="24"/>
          <w:szCs w:val="24"/>
        </w:rPr>
        <w:t xml:space="preserve">numarası belirtilerek gösterilir. Her iki durumda </w:t>
      </w:r>
      <w:proofErr w:type="gramStart"/>
      <w:r>
        <w:rPr>
          <w:sz w:val="24"/>
          <w:szCs w:val="24"/>
        </w:rPr>
        <w:t>da,</w:t>
      </w:r>
      <w:proofErr w:type="gramEnd"/>
      <w:r>
        <w:rPr>
          <w:sz w:val="24"/>
          <w:szCs w:val="24"/>
        </w:rPr>
        <w:t xml:space="preserve"> yararlanılan kaynak cümlenin başı veya sonunda kullanılabilir.</w:t>
      </w:r>
      <w:r w:rsidR="00F02E0D">
        <w:rPr>
          <w:sz w:val="24"/>
          <w:szCs w:val="24"/>
        </w:rPr>
        <w:t xml:space="preserve"> </w:t>
      </w:r>
      <w:r>
        <w:rPr>
          <w:sz w:val="24"/>
          <w:szCs w:val="24"/>
        </w:rPr>
        <w:t xml:space="preserve">Tezin yazarı; </w:t>
      </w:r>
      <w:r w:rsidR="00B27C34">
        <w:rPr>
          <w:sz w:val="24"/>
          <w:szCs w:val="24"/>
        </w:rPr>
        <w:t>bu sistemlerden anabilim dalı tarafından kullanılanı danışmanıyla birlikte</w:t>
      </w:r>
      <w:r>
        <w:rPr>
          <w:sz w:val="24"/>
          <w:szCs w:val="24"/>
        </w:rPr>
        <w:t xml:space="preserve"> seçer ve bütün tez boyunca aynı sistemi kullanır. </w:t>
      </w:r>
    </w:p>
    <w:p w14:paraId="7964EA11" w14:textId="77777777" w:rsidR="00096009" w:rsidRDefault="00096009" w:rsidP="00096009">
      <w:pPr>
        <w:spacing w:line="360" w:lineRule="auto"/>
        <w:jc w:val="both"/>
        <w:rPr>
          <w:b/>
          <w:sz w:val="24"/>
          <w:szCs w:val="24"/>
        </w:rPr>
      </w:pPr>
    </w:p>
    <w:p w14:paraId="2F7476ED" w14:textId="77777777" w:rsidR="005069F2" w:rsidRDefault="005069F2" w:rsidP="005069F2">
      <w:pPr>
        <w:spacing w:line="360" w:lineRule="auto"/>
        <w:ind w:firstLine="426"/>
        <w:jc w:val="both"/>
        <w:rPr>
          <w:b/>
          <w:color w:val="000000"/>
          <w:sz w:val="24"/>
          <w:szCs w:val="24"/>
          <w:lang w:eastAsia="tr-TR"/>
        </w:rPr>
      </w:pPr>
    </w:p>
    <w:p w14:paraId="2203398B" w14:textId="77777777" w:rsidR="005069F2" w:rsidRDefault="005069F2" w:rsidP="005069F2">
      <w:pPr>
        <w:autoSpaceDE w:val="0"/>
        <w:spacing w:line="360" w:lineRule="auto"/>
        <w:jc w:val="both"/>
        <w:rPr>
          <w:sz w:val="24"/>
          <w:szCs w:val="24"/>
        </w:rPr>
      </w:pPr>
    </w:p>
    <w:p w14:paraId="70C33BFF" w14:textId="77777777" w:rsidR="00095E72" w:rsidRDefault="00095E72" w:rsidP="003A23C9">
      <w:pPr>
        <w:spacing w:line="360" w:lineRule="auto"/>
        <w:ind w:firstLine="426"/>
        <w:jc w:val="both"/>
        <w:rPr>
          <w:b/>
          <w:color w:val="000000"/>
          <w:sz w:val="24"/>
          <w:szCs w:val="24"/>
          <w:lang w:eastAsia="tr-TR"/>
        </w:rPr>
      </w:pPr>
    </w:p>
    <w:p w14:paraId="0CE18FD0" w14:textId="77777777" w:rsidR="00095E72" w:rsidRDefault="00095E72" w:rsidP="003A23C9">
      <w:pPr>
        <w:spacing w:line="360" w:lineRule="auto"/>
        <w:ind w:firstLine="426"/>
        <w:jc w:val="both"/>
        <w:rPr>
          <w:b/>
          <w:color w:val="000000"/>
          <w:sz w:val="24"/>
          <w:szCs w:val="24"/>
          <w:lang w:eastAsia="tr-TR"/>
        </w:rPr>
      </w:pPr>
    </w:p>
    <w:p w14:paraId="4456E0E0" w14:textId="77777777" w:rsidR="00095E72" w:rsidRDefault="00095E72" w:rsidP="003A23C9">
      <w:pPr>
        <w:spacing w:line="360" w:lineRule="auto"/>
        <w:ind w:firstLine="426"/>
        <w:jc w:val="both"/>
        <w:rPr>
          <w:b/>
          <w:color w:val="000000"/>
          <w:sz w:val="24"/>
          <w:szCs w:val="24"/>
          <w:lang w:eastAsia="tr-TR"/>
        </w:rPr>
      </w:pPr>
    </w:p>
    <w:p w14:paraId="53FDC1B2" w14:textId="77777777" w:rsidR="005069F2" w:rsidRDefault="005069F2" w:rsidP="003A23C9">
      <w:pPr>
        <w:spacing w:line="360" w:lineRule="auto"/>
        <w:ind w:firstLine="426"/>
        <w:jc w:val="both"/>
        <w:rPr>
          <w:b/>
          <w:color w:val="000000"/>
          <w:sz w:val="24"/>
          <w:szCs w:val="24"/>
          <w:lang w:eastAsia="tr-TR"/>
        </w:rPr>
      </w:pPr>
      <w:r>
        <w:rPr>
          <w:b/>
          <w:color w:val="000000"/>
          <w:sz w:val="24"/>
          <w:szCs w:val="24"/>
          <w:lang w:eastAsia="tr-TR"/>
        </w:rPr>
        <w:lastRenderedPageBreak/>
        <w:t>2.12. Kaynak Gösterme</w:t>
      </w:r>
    </w:p>
    <w:p w14:paraId="48FCBF14" w14:textId="77777777" w:rsidR="00D95F9A" w:rsidRDefault="00D95F9A" w:rsidP="002D2AD3">
      <w:pPr>
        <w:spacing w:line="360" w:lineRule="auto"/>
        <w:ind w:firstLine="142"/>
        <w:jc w:val="both"/>
        <w:rPr>
          <w:b/>
          <w:sz w:val="24"/>
          <w:szCs w:val="24"/>
        </w:rPr>
      </w:pPr>
    </w:p>
    <w:p w14:paraId="233B2DF2" w14:textId="77777777" w:rsidR="00801220" w:rsidRDefault="00D95F9A" w:rsidP="00801220">
      <w:pPr>
        <w:widowControl w:val="0"/>
        <w:overflowPunct w:val="0"/>
        <w:autoSpaceDE w:val="0"/>
        <w:autoSpaceDN w:val="0"/>
        <w:adjustRightInd w:val="0"/>
        <w:spacing w:line="360" w:lineRule="auto"/>
        <w:ind w:firstLine="340"/>
        <w:jc w:val="both"/>
        <w:rPr>
          <w:sz w:val="24"/>
          <w:szCs w:val="24"/>
        </w:rPr>
      </w:pPr>
      <w:r w:rsidRPr="00801220">
        <w:rPr>
          <w:sz w:val="24"/>
          <w:szCs w:val="24"/>
        </w:rPr>
        <w:t>Bilimsel gelenek ve etik kurallara göre; tezde yer alan ve yazarın kendi ürünü olmayan her türlü ifade, bulgu, bağıntı, şekil, çizelge vb. gibi tüm alıntılarda kaynak gösterilmelidir. Değinilen kaynaklar ya da kaynak gösterilmeden yapılan alıntılar yazarın sorumluluğundadır. Tez içinde değinilen her kaynak, tezin "KAYNAKLAR" bölümünde mutlaka yer almalı; tezde değinilmeyen herhangi bir kaynak ise bu bölümde bulunmamalıdır.</w:t>
      </w:r>
      <w:r w:rsidR="00E76EAB" w:rsidRPr="00801220">
        <w:rPr>
          <w:sz w:val="24"/>
          <w:szCs w:val="24"/>
        </w:rPr>
        <w:t xml:space="preserve"> </w:t>
      </w:r>
    </w:p>
    <w:p w14:paraId="305E61ED" w14:textId="77777777" w:rsidR="00801220" w:rsidRDefault="00801220" w:rsidP="00801220">
      <w:pPr>
        <w:widowControl w:val="0"/>
        <w:overflowPunct w:val="0"/>
        <w:autoSpaceDE w:val="0"/>
        <w:autoSpaceDN w:val="0"/>
        <w:adjustRightInd w:val="0"/>
        <w:spacing w:line="360" w:lineRule="auto"/>
        <w:ind w:firstLine="340"/>
        <w:jc w:val="both"/>
        <w:rPr>
          <w:sz w:val="24"/>
          <w:szCs w:val="24"/>
        </w:rPr>
      </w:pPr>
    </w:p>
    <w:p w14:paraId="2FDF7FBD" w14:textId="77777777" w:rsidR="00E76EAB" w:rsidRPr="00AC06A1" w:rsidRDefault="00F71946" w:rsidP="00801220">
      <w:pPr>
        <w:widowControl w:val="0"/>
        <w:overflowPunct w:val="0"/>
        <w:autoSpaceDE w:val="0"/>
        <w:autoSpaceDN w:val="0"/>
        <w:adjustRightInd w:val="0"/>
        <w:spacing w:line="360" w:lineRule="auto"/>
        <w:ind w:firstLine="340"/>
        <w:jc w:val="both"/>
        <w:rPr>
          <w:sz w:val="24"/>
          <w:szCs w:val="24"/>
        </w:rPr>
      </w:pPr>
      <w:r>
        <w:rPr>
          <w:sz w:val="24"/>
          <w:szCs w:val="24"/>
        </w:rPr>
        <w:t>Araştırmacı tezini hazırlarken</w:t>
      </w:r>
      <w:r w:rsidR="00E76EAB" w:rsidRPr="00AC06A1">
        <w:rPr>
          <w:sz w:val="24"/>
          <w:szCs w:val="24"/>
        </w:rPr>
        <w:t xml:space="preserve"> </w:t>
      </w:r>
      <w:r>
        <w:rPr>
          <w:sz w:val="24"/>
          <w:szCs w:val="24"/>
        </w:rPr>
        <w:t>danışmanının da görüşünü alarak</w:t>
      </w:r>
      <w:r w:rsidR="00E76EAB" w:rsidRPr="00AC06A1">
        <w:rPr>
          <w:sz w:val="24"/>
          <w:szCs w:val="24"/>
        </w:rPr>
        <w:t xml:space="preserve"> bu Yönergede ortaya konulan esaslara bağlı kalmak kaydıyla </w:t>
      </w:r>
      <w:r w:rsidR="00801220" w:rsidRPr="00AC06A1">
        <w:rPr>
          <w:sz w:val="24"/>
          <w:szCs w:val="24"/>
        </w:rPr>
        <w:t>yazar soyadına göre kaynak gösterme</w:t>
      </w:r>
      <w:r w:rsidR="00A00587" w:rsidRPr="00AC06A1">
        <w:rPr>
          <w:sz w:val="24"/>
          <w:szCs w:val="24"/>
        </w:rPr>
        <w:t xml:space="preserve"> (</w:t>
      </w:r>
      <w:r w:rsidR="00801220" w:rsidRPr="00AC06A1">
        <w:rPr>
          <w:sz w:val="24"/>
          <w:szCs w:val="24"/>
        </w:rPr>
        <w:t>Har</w:t>
      </w:r>
      <w:r w:rsidR="00A00587" w:rsidRPr="00AC06A1">
        <w:rPr>
          <w:sz w:val="24"/>
          <w:szCs w:val="24"/>
        </w:rPr>
        <w:t>vard veya APA)</w:t>
      </w:r>
      <w:r w:rsidR="00801220" w:rsidRPr="00AC06A1">
        <w:rPr>
          <w:sz w:val="24"/>
          <w:szCs w:val="24"/>
        </w:rPr>
        <w:t xml:space="preserve"> ya da numara ile kaynak gösterme (</w:t>
      </w:r>
      <w:proofErr w:type="spellStart"/>
      <w:r w:rsidR="00801220" w:rsidRPr="00AC06A1">
        <w:rPr>
          <w:sz w:val="24"/>
          <w:szCs w:val="24"/>
        </w:rPr>
        <w:t>Vancouver</w:t>
      </w:r>
      <w:proofErr w:type="spellEnd"/>
      <w:r w:rsidR="00801220" w:rsidRPr="00AC06A1">
        <w:rPr>
          <w:sz w:val="24"/>
          <w:szCs w:val="24"/>
        </w:rPr>
        <w:t xml:space="preserve">) </w:t>
      </w:r>
      <w:r w:rsidR="00A00587" w:rsidRPr="00AC06A1">
        <w:rPr>
          <w:sz w:val="24"/>
          <w:szCs w:val="24"/>
        </w:rPr>
        <w:t>yöntemlerinden</w:t>
      </w:r>
      <w:r w:rsidR="00E76EAB" w:rsidRPr="00AC06A1">
        <w:rPr>
          <w:sz w:val="24"/>
          <w:szCs w:val="24"/>
        </w:rPr>
        <w:t xml:space="preserve"> birini benimseyebilir.</w:t>
      </w:r>
      <w:r w:rsidR="00801220" w:rsidRPr="00AC06A1">
        <w:rPr>
          <w:sz w:val="24"/>
          <w:szCs w:val="24"/>
        </w:rPr>
        <w:t xml:space="preserve"> </w:t>
      </w:r>
      <w:r w:rsidR="00E76EAB" w:rsidRPr="00AC06A1">
        <w:rPr>
          <w:sz w:val="24"/>
          <w:szCs w:val="24"/>
        </w:rPr>
        <w:t xml:space="preserve">Kural olarak hangi </w:t>
      </w:r>
      <w:r w:rsidR="00A00587" w:rsidRPr="00AC06A1">
        <w:rPr>
          <w:sz w:val="24"/>
          <w:szCs w:val="24"/>
        </w:rPr>
        <w:t>yöntem benimsenmiş ise</w:t>
      </w:r>
      <w:r w:rsidR="00E76EAB" w:rsidRPr="00AC06A1">
        <w:rPr>
          <w:sz w:val="24"/>
          <w:szCs w:val="24"/>
        </w:rPr>
        <w:t xml:space="preserve"> tezin bütününde bu yönteme uyulmalıdır.</w:t>
      </w:r>
      <w:r w:rsidR="00A00587" w:rsidRPr="00AC06A1">
        <w:rPr>
          <w:sz w:val="24"/>
          <w:szCs w:val="24"/>
        </w:rPr>
        <w:t xml:space="preserve"> </w:t>
      </w:r>
      <w:r w:rsidR="00EC0AE2">
        <w:rPr>
          <w:sz w:val="24"/>
          <w:szCs w:val="24"/>
        </w:rPr>
        <w:t>Aşağıda bu yöntemlere yönelik temel kullanım örnekleri sunulmaktadır.</w:t>
      </w:r>
    </w:p>
    <w:p w14:paraId="2C3449CE" w14:textId="77777777" w:rsidR="005069F2" w:rsidRDefault="005069F2" w:rsidP="00D95F9A">
      <w:pPr>
        <w:autoSpaceDE w:val="0"/>
        <w:spacing w:line="360" w:lineRule="auto"/>
        <w:ind w:firstLine="284"/>
        <w:jc w:val="both"/>
        <w:rPr>
          <w:sz w:val="24"/>
          <w:szCs w:val="24"/>
        </w:rPr>
      </w:pPr>
    </w:p>
    <w:p w14:paraId="6D003D00" w14:textId="77777777" w:rsidR="00E807E8" w:rsidRPr="0093615C" w:rsidRDefault="00E807E8" w:rsidP="003A23C9">
      <w:pPr>
        <w:autoSpaceDE w:val="0"/>
        <w:spacing w:line="360" w:lineRule="auto"/>
        <w:ind w:left="284" w:firstLine="142"/>
        <w:jc w:val="both"/>
        <w:rPr>
          <w:sz w:val="24"/>
          <w:szCs w:val="24"/>
        </w:rPr>
      </w:pPr>
      <w:r w:rsidRPr="0093615C">
        <w:rPr>
          <w:b/>
          <w:bCs/>
          <w:sz w:val="24"/>
          <w:szCs w:val="24"/>
        </w:rPr>
        <w:t xml:space="preserve">2.12.1. </w:t>
      </w:r>
      <w:r w:rsidR="0093615C">
        <w:rPr>
          <w:b/>
          <w:bCs/>
          <w:sz w:val="24"/>
          <w:szCs w:val="24"/>
        </w:rPr>
        <w:t>Yazar Soyadına Göre</w:t>
      </w:r>
      <w:r w:rsidRPr="0093615C">
        <w:rPr>
          <w:b/>
          <w:bCs/>
          <w:sz w:val="24"/>
          <w:szCs w:val="24"/>
        </w:rPr>
        <w:t xml:space="preserve"> Kaynak Gösterme</w:t>
      </w:r>
    </w:p>
    <w:p w14:paraId="3D3108AF" w14:textId="77777777" w:rsidR="00E807E8" w:rsidRDefault="00E807E8">
      <w:pPr>
        <w:autoSpaceDE w:val="0"/>
        <w:spacing w:line="360" w:lineRule="auto"/>
        <w:jc w:val="both"/>
        <w:rPr>
          <w:sz w:val="24"/>
          <w:szCs w:val="24"/>
        </w:rPr>
      </w:pPr>
    </w:p>
    <w:p w14:paraId="1D26F9C4" w14:textId="77777777" w:rsidR="00E807E8" w:rsidRDefault="0093615C" w:rsidP="00A84CA3">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Yazar soyadına göre kaynak göstermede</w:t>
      </w:r>
      <w:r w:rsidR="00F02E0D">
        <w:rPr>
          <w:rFonts w:ascii="Times New Roman" w:hAnsi="Times New Roman" w:cs="Times New Roman"/>
        </w:rPr>
        <w:t xml:space="preserve">, metin içinde kaynaklar </w:t>
      </w:r>
      <w:r w:rsidR="00E807E8">
        <w:rPr>
          <w:rFonts w:ascii="Times New Roman" w:hAnsi="Times New Roman" w:cs="Times New Roman"/>
        </w:rPr>
        <w:t>yazar soyadları ve yayın yılı belirtilerek kullanılır</w:t>
      </w:r>
      <w:r w:rsidR="00950ACA">
        <w:rPr>
          <w:rFonts w:ascii="Times New Roman" w:hAnsi="Times New Roman" w:cs="Times New Roman"/>
        </w:rPr>
        <w:t>.</w:t>
      </w:r>
      <w:r w:rsidRPr="0093615C">
        <w:rPr>
          <w:rFonts w:ascii="Times New Roman" w:hAnsi="Times New Roman" w:cs="Times New Roman"/>
        </w:rPr>
        <w:t xml:space="preserve"> </w:t>
      </w:r>
      <w:r>
        <w:rPr>
          <w:rFonts w:ascii="Times New Roman" w:hAnsi="Times New Roman" w:cs="Times New Roman"/>
        </w:rPr>
        <w:t xml:space="preserve">Yazar soyadına göre kaynak göstermeye </w:t>
      </w:r>
      <w:r w:rsidR="00E807E8">
        <w:rPr>
          <w:rFonts w:ascii="Times New Roman" w:hAnsi="Times New Roman" w:cs="Times New Roman"/>
        </w:rPr>
        <w:t xml:space="preserve">ait örnekler aşağıda verilmiştir. </w:t>
      </w:r>
    </w:p>
    <w:p w14:paraId="7B48A606" w14:textId="77777777" w:rsidR="00E807E8" w:rsidRDefault="00E807E8">
      <w:pPr>
        <w:pStyle w:val="NormalWeb"/>
        <w:spacing w:before="0" w:after="0" w:line="360" w:lineRule="auto"/>
        <w:jc w:val="both"/>
        <w:rPr>
          <w:rFonts w:ascii="Times New Roman" w:hAnsi="Times New Roman" w:cs="Times New Roman"/>
        </w:rPr>
      </w:pPr>
    </w:p>
    <w:p w14:paraId="2D161B82" w14:textId="77777777" w:rsidR="00E807E8" w:rsidRDefault="00E807E8" w:rsidP="00A84CA3">
      <w:pPr>
        <w:pStyle w:val="NormalWeb"/>
        <w:tabs>
          <w:tab w:val="left" w:pos="142"/>
          <w:tab w:val="left" w:pos="567"/>
        </w:tabs>
        <w:spacing w:before="0" w:after="0" w:line="360" w:lineRule="auto"/>
        <w:ind w:firstLine="426"/>
        <w:jc w:val="both"/>
        <w:rPr>
          <w:rFonts w:ascii="Times New Roman" w:hAnsi="Times New Roman" w:cs="Times New Roman"/>
          <w:i/>
        </w:rPr>
      </w:pPr>
      <w:r>
        <w:rPr>
          <w:rFonts w:ascii="Times New Roman" w:hAnsi="Times New Roman" w:cs="Times New Roman"/>
          <w:b/>
        </w:rPr>
        <w:t>Tek yazarlı kaynaklar</w:t>
      </w:r>
    </w:p>
    <w:p w14:paraId="442A1049" w14:textId="77777777" w:rsidR="00744F7D" w:rsidRDefault="00744F7D">
      <w:pPr>
        <w:pStyle w:val="NormalWeb"/>
        <w:spacing w:before="0" w:after="0" w:line="360" w:lineRule="auto"/>
        <w:rPr>
          <w:rFonts w:ascii="Times New Roman" w:hAnsi="Times New Roman" w:cs="Times New Roman"/>
          <w:i/>
        </w:rPr>
      </w:pPr>
    </w:p>
    <w:p w14:paraId="1CBF93FE" w14:textId="77777777" w:rsidR="00E807E8" w:rsidRDefault="00E807E8" w:rsidP="00A84CA3">
      <w:pPr>
        <w:pStyle w:val="NormalWeb"/>
        <w:spacing w:before="0" w:after="0" w:line="360" w:lineRule="auto"/>
        <w:ind w:firstLine="426"/>
        <w:rPr>
          <w:rFonts w:ascii="Times New Roman" w:hAnsi="Times New Roman" w:cs="Times New Roman"/>
          <w:i/>
        </w:rPr>
      </w:pPr>
      <w:r>
        <w:rPr>
          <w:rFonts w:ascii="Times New Roman" w:hAnsi="Times New Roman" w:cs="Times New Roman"/>
          <w:i/>
        </w:rPr>
        <w:t>Cümle başında kaynak kullanma</w:t>
      </w:r>
      <w:r>
        <w:rPr>
          <w:rFonts w:ascii="Times New Roman" w:hAnsi="Times New Roman" w:cs="Times New Roman"/>
          <w:i/>
        </w:rPr>
        <w:br/>
      </w:r>
      <w:r w:rsidR="00B85655">
        <w:rPr>
          <w:rFonts w:ascii="Times New Roman" w:hAnsi="Times New Roman" w:cs="Times New Roman"/>
        </w:rPr>
        <w:t xml:space="preserve">a. </w:t>
      </w:r>
      <w:r>
        <w:rPr>
          <w:rFonts w:ascii="Times New Roman" w:hAnsi="Times New Roman" w:cs="Times New Roman"/>
        </w:rPr>
        <w:t xml:space="preserve">Yıldız (2002), hipertansiyon hastalarında önerilen diyete uyumsuzluğun yaygın olduğunu bulmuştur. </w:t>
      </w:r>
    </w:p>
    <w:p w14:paraId="7C9D3815" w14:textId="77777777" w:rsidR="00E807E8" w:rsidRDefault="00E807E8">
      <w:pPr>
        <w:pStyle w:val="NormalWeb"/>
        <w:spacing w:before="0" w:after="0" w:line="360" w:lineRule="auto"/>
        <w:jc w:val="both"/>
        <w:rPr>
          <w:rFonts w:ascii="Times New Roman" w:hAnsi="Times New Roman" w:cs="Times New Roman"/>
          <w:i/>
        </w:rPr>
      </w:pPr>
    </w:p>
    <w:p w14:paraId="367D8267" w14:textId="77777777" w:rsidR="00E807E8" w:rsidRDefault="00E807E8" w:rsidP="00A84CA3">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 xml:space="preserve">Cümle sonunda kaynak kullanma  </w:t>
      </w:r>
    </w:p>
    <w:p w14:paraId="08007E2A" w14:textId="77777777" w:rsidR="00E807E8" w:rsidRDefault="00B85655">
      <w:pPr>
        <w:pStyle w:val="NormalWeb"/>
        <w:spacing w:before="0" w:after="0" w:line="360" w:lineRule="auto"/>
        <w:jc w:val="both"/>
        <w:rPr>
          <w:rFonts w:ascii="Times New Roman" w:hAnsi="Times New Roman" w:cs="Times New Roman"/>
        </w:rPr>
      </w:pPr>
      <w:r>
        <w:rPr>
          <w:rFonts w:ascii="Times New Roman" w:hAnsi="Times New Roman" w:cs="Times New Roman"/>
        </w:rPr>
        <w:t xml:space="preserve">b. </w:t>
      </w:r>
      <w:r w:rsidR="00E807E8">
        <w:rPr>
          <w:rFonts w:ascii="Times New Roman" w:hAnsi="Times New Roman" w:cs="Times New Roman"/>
        </w:rPr>
        <w:t>Bir çalışmada hipertansiyon hastalarında önerilen diyete uyumsuzluğun yaygın olduğu bulunmuştur (Yıldız 2002).</w:t>
      </w:r>
    </w:p>
    <w:p w14:paraId="15F4D572" w14:textId="77777777" w:rsidR="00E807E8" w:rsidRDefault="00E807E8">
      <w:pPr>
        <w:pStyle w:val="NormalWeb"/>
        <w:spacing w:before="0" w:after="0" w:line="360" w:lineRule="auto"/>
        <w:jc w:val="both"/>
        <w:rPr>
          <w:rFonts w:ascii="Times New Roman" w:hAnsi="Times New Roman" w:cs="Times New Roman"/>
        </w:rPr>
      </w:pPr>
    </w:p>
    <w:p w14:paraId="6CAD3520" w14:textId="77777777" w:rsidR="00FA1F89" w:rsidRDefault="00FA1F89" w:rsidP="00A84CA3">
      <w:pPr>
        <w:pStyle w:val="NormalWeb"/>
        <w:spacing w:before="0" w:after="0" w:line="360" w:lineRule="auto"/>
        <w:ind w:firstLine="426"/>
        <w:jc w:val="both"/>
        <w:rPr>
          <w:rFonts w:ascii="Times New Roman" w:hAnsi="Times New Roman" w:cs="Times New Roman"/>
          <w:b/>
        </w:rPr>
      </w:pPr>
    </w:p>
    <w:p w14:paraId="4BDC0E1A" w14:textId="77777777" w:rsidR="00E807E8" w:rsidRDefault="00E807E8" w:rsidP="00A84CA3">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lastRenderedPageBreak/>
        <w:t>İki yazarlı kaynaklar</w:t>
      </w:r>
    </w:p>
    <w:p w14:paraId="5415D07D" w14:textId="77777777" w:rsidR="00744F7D" w:rsidRDefault="00744F7D" w:rsidP="00DD32A1">
      <w:pPr>
        <w:pStyle w:val="NormalWeb"/>
        <w:spacing w:before="0" w:after="0" w:line="360" w:lineRule="auto"/>
        <w:jc w:val="both"/>
        <w:rPr>
          <w:rFonts w:ascii="Times New Roman" w:hAnsi="Times New Roman" w:cs="Times New Roman"/>
        </w:rPr>
      </w:pPr>
    </w:p>
    <w:p w14:paraId="63EC2B77" w14:textId="77777777" w:rsidR="00E807E8" w:rsidRDefault="00E807E8" w:rsidP="00096009">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İki yazarlı kaynaklar verilirken tezde her geçtiği yerde iki yazarın da soyadı ve yayın yılı belirtilmeli; Türkçe kaynaklarda yazarların soyadları “</w:t>
      </w:r>
      <w:r>
        <w:rPr>
          <w:rFonts w:ascii="Times New Roman" w:hAnsi="Times New Roman" w:cs="Times New Roman"/>
          <w:bCs/>
        </w:rPr>
        <w:t>ve”</w:t>
      </w:r>
      <w:r w:rsidR="00950ACA">
        <w:rPr>
          <w:rFonts w:ascii="Times New Roman" w:hAnsi="Times New Roman" w:cs="Times New Roman"/>
        </w:rPr>
        <w:t xml:space="preserve"> bağlacı ile</w:t>
      </w:r>
      <w:r>
        <w:rPr>
          <w:rFonts w:ascii="Times New Roman" w:hAnsi="Times New Roman" w:cs="Times New Roman"/>
        </w:rPr>
        <w:t xml:space="preserve"> yabancı kaynaklarda “</w:t>
      </w:r>
      <w:proofErr w:type="spellStart"/>
      <w:proofErr w:type="gramStart"/>
      <w:r>
        <w:rPr>
          <w:rFonts w:ascii="Times New Roman" w:hAnsi="Times New Roman" w:cs="Times New Roman"/>
          <w:bCs/>
        </w:rPr>
        <w:t>and</w:t>
      </w:r>
      <w:proofErr w:type="spellEnd"/>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bağlacı</w:t>
      </w:r>
      <w:proofErr w:type="gramEnd"/>
      <w:r>
        <w:rPr>
          <w:rFonts w:ascii="Times New Roman" w:hAnsi="Times New Roman" w:cs="Times New Roman"/>
        </w:rPr>
        <w:t xml:space="preserve"> ile bağlanmalıdır.</w:t>
      </w:r>
    </w:p>
    <w:p w14:paraId="764C6F2F" w14:textId="77777777" w:rsidR="00096009" w:rsidRDefault="00096009" w:rsidP="00096009">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Örnek:</w:t>
      </w:r>
    </w:p>
    <w:p w14:paraId="6D52610C" w14:textId="77777777" w:rsidR="00096009" w:rsidRDefault="00B85655" w:rsidP="00096009">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a. </w:t>
      </w:r>
      <w:r w:rsidR="00096009">
        <w:rPr>
          <w:rFonts w:ascii="Times New Roman" w:hAnsi="Times New Roman" w:cs="Times New Roman"/>
        </w:rPr>
        <w:t>(Karahan ve Arslan 2013)</w:t>
      </w:r>
      <w:r w:rsidR="00950ACA">
        <w:rPr>
          <w:rFonts w:ascii="Times New Roman" w:hAnsi="Times New Roman" w:cs="Times New Roman"/>
        </w:rPr>
        <w:t>.</w:t>
      </w:r>
    </w:p>
    <w:p w14:paraId="0C61F6AF" w14:textId="77777777" w:rsidR="00096009" w:rsidRDefault="00B85655" w:rsidP="00096009">
      <w:pPr>
        <w:pStyle w:val="NormalWeb"/>
        <w:spacing w:before="0" w:after="0" w:line="360" w:lineRule="auto"/>
        <w:ind w:firstLine="426"/>
        <w:jc w:val="both"/>
        <w:rPr>
          <w:rFonts w:ascii="Times New Roman" w:hAnsi="Times New Roman" w:cs="Times New Roman"/>
          <w:b/>
        </w:rPr>
      </w:pPr>
      <w:r>
        <w:rPr>
          <w:rFonts w:ascii="Times New Roman" w:hAnsi="Times New Roman" w:cs="Times New Roman"/>
        </w:rPr>
        <w:t xml:space="preserve">b. </w:t>
      </w:r>
      <w:r w:rsidR="00096009">
        <w:rPr>
          <w:rFonts w:ascii="Times New Roman" w:hAnsi="Times New Roman" w:cs="Times New Roman"/>
        </w:rPr>
        <w:t>(</w:t>
      </w:r>
      <w:proofErr w:type="spellStart"/>
      <w:r w:rsidR="00096009">
        <w:rPr>
          <w:rFonts w:ascii="Times New Roman" w:hAnsi="Times New Roman" w:cs="Times New Roman"/>
        </w:rPr>
        <w:t>Guyton</w:t>
      </w:r>
      <w:proofErr w:type="spellEnd"/>
      <w:r w:rsidR="00096009">
        <w:rPr>
          <w:rFonts w:ascii="Times New Roman" w:hAnsi="Times New Roman" w:cs="Times New Roman"/>
        </w:rPr>
        <w:t xml:space="preserve"> </w:t>
      </w:r>
      <w:proofErr w:type="spellStart"/>
      <w:r w:rsidR="00096009">
        <w:rPr>
          <w:rFonts w:ascii="Times New Roman" w:hAnsi="Times New Roman" w:cs="Times New Roman"/>
        </w:rPr>
        <w:t>and</w:t>
      </w:r>
      <w:proofErr w:type="spellEnd"/>
      <w:r w:rsidR="00096009">
        <w:rPr>
          <w:rFonts w:ascii="Times New Roman" w:hAnsi="Times New Roman" w:cs="Times New Roman"/>
        </w:rPr>
        <w:t xml:space="preserve"> </w:t>
      </w:r>
      <w:proofErr w:type="spellStart"/>
      <w:r w:rsidR="00096009">
        <w:rPr>
          <w:rFonts w:ascii="Times New Roman" w:hAnsi="Times New Roman" w:cs="Times New Roman"/>
        </w:rPr>
        <w:t>Hall</w:t>
      </w:r>
      <w:proofErr w:type="spellEnd"/>
      <w:r w:rsidR="00096009">
        <w:rPr>
          <w:rFonts w:ascii="Times New Roman" w:hAnsi="Times New Roman" w:cs="Times New Roman"/>
        </w:rPr>
        <w:t xml:space="preserve"> 1996). </w:t>
      </w:r>
    </w:p>
    <w:p w14:paraId="25414BA7" w14:textId="77777777" w:rsidR="005069F2" w:rsidRDefault="005069F2" w:rsidP="00096009">
      <w:pPr>
        <w:pStyle w:val="NormalWeb"/>
        <w:spacing w:before="0" w:after="0" w:line="360" w:lineRule="auto"/>
        <w:ind w:firstLine="426"/>
        <w:jc w:val="both"/>
        <w:rPr>
          <w:rFonts w:ascii="Times New Roman" w:hAnsi="Times New Roman" w:cs="Times New Roman"/>
          <w:b/>
        </w:rPr>
      </w:pPr>
    </w:p>
    <w:p w14:paraId="5500025C" w14:textId="77777777" w:rsidR="00E807E8" w:rsidRDefault="00096009" w:rsidP="00A81C2E">
      <w:pPr>
        <w:pStyle w:val="NormalWeb"/>
        <w:spacing w:before="0" w:after="0" w:line="360" w:lineRule="auto"/>
        <w:ind w:firstLine="426"/>
        <w:jc w:val="both"/>
      </w:pPr>
      <w:r w:rsidRPr="00B8657E">
        <w:rPr>
          <w:rFonts w:ascii="Times New Roman" w:hAnsi="Times New Roman" w:cs="Times New Roman"/>
          <w:b/>
        </w:rPr>
        <w:t>Üç</w:t>
      </w:r>
      <w:r w:rsidR="00A81C2E">
        <w:rPr>
          <w:rFonts w:ascii="Times New Roman" w:hAnsi="Times New Roman" w:cs="Times New Roman"/>
          <w:b/>
        </w:rPr>
        <w:t xml:space="preserve"> ve daha fazla yazarlı kaynaklar</w:t>
      </w:r>
    </w:p>
    <w:p w14:paraId="7C676234" w14:textId="77777777" w:rsidR="00744F7D" w:rsidRDefault="00744F7D" w:rsidP="00DD32A1">
      <w:pPr>
        <w:spacing w:line="360" w:lineRule="auto"/>
        <w:ind w:hanging="24"/>
        <w:jc w:val="both"/>
        <w:rPr>
          <w:sz w:val="24"/>
          <w:szCs w:val="24"/>
        </w:rPr>
      </w:pPr>
    </w:p>
    <w:p w14:paraId="252F5C7A" w14:textId="77777777" w:rsidR="00E807E8" w:rsidRDefault="00E807E8" w:rsidP="00BE2E32">
      <w:pPr>
        <w:spacing w:line="360" w:lineRule="auto"/>
        <w:ind w:firstLine="426"/>
        <w:jc w:val="both"/>
        <w:rPr>
          <w:sz w:val="24"/>
          <w:szCs w:val="24"/>
        </w:rPr>
      </w:pPr>
      <w:r>
        <w:rPr>
          <w:sz w:val="24"/>
          <w:szCs w:val="24"/>
        </w:rPr>
        <w:t>Kaynağın tezde her geçtiği yerde ilk yazarın soyadı yazılmalı; Türkçe kaynaklar için “v</w:t>
      </w:r>
      <w:r w:rsidR="005069F2">
        <w:rPr>
          <w:sz w:val="24"/>
          <w:szCs w:val="24"/>
        </w:rPr>
        <w:t>d.</w:t>
      </w:r>
      <w:r>
        <w:rPr>
          <w:sz w:val="24"/>
          <w:szCs w:val="24"/>
        </w:rPr>
        <w:t>”, yabancı kaynaklar için “et al</w:t>
      </w:r>
      <w:r w:rsidR="005069F2">
        <w:rPr>
          <w:sz w:val="24"/>
          <w:szCs w:val="24"/>
        </w:rPr>
        <w:t>.</w:t>
      </w:r>
      <w:r>
        <w:rPr>
          <w:sz w:val="24"/>
          <w:szCs w:val="24"/>
        </w:rPr>
        <w:t xml:space="preserve">” ibaresi yayın yılı </w:t>
      </w:r>
      <w:proofErr w:type="gramStart"/>
      <w:r>
        <w:rPr>
          <w:sz w:val="24"/>
          <w:szCs w:val="24"/>
        </w:rPr>
        <w:t>ile birlikte</w:t>
      </w:r>
      <w:proofErr w:type="gramEnd"/>
      <w:r>
        <w:rPr>
          <w:sz w:val="24"/>
          <w:szCs w:val="24"/>
        </w:rPr>
        <w:t xml:space="preserve"> verilmelidir.  </w:t>
      </w:r>
      <w:r w:rsidR="00B85655" w:rsidRPr="00DD32A1">
        <w:rPr>
          <w:sz w:val="24"/>
          <w:szCs w:val="24"/>
        </w:rPr>
        <w:t>Eğer kaynak cümle başında belirtilecekse hem Türkçe kaynak hem de yabancı kaynak için Türkçe bağlaç kullanıl</w:t>
      </w:r>
      <w:r w:rsidR="00387022" w:rsidRPr="00DD32A1">
        <w:rPr>
          <w:sz w:val="24"/>
          <w:szCs w:val="24"/>
        </w:rPr>
        <w:t>malıdır</w:t>
      </w:r>
      <w:r w:rsidR="00B85655" w:rsidRPr="00DD32A1">
        <w:rPr>
          <w:sz w:val="24"/>
          <w:szCs w:val="24"/>
        </w:rPr>
        <w:t xml:space="preserve"> (Örnek a). </w:t>
      </w:r>
      <w:r w:rsidR="00B85655" w:rsidRPr="00B85655">
        <w:rPr>
          <w:sz w:val="24"/>
          <w:szCs w:val="24"/>
        </w:rPr>
        <w:t>Kaynak listesinde bütün yazarlar belirtilmeli, “</w:t>
      </w:r>
      <w:r w:rsidR="00B85655" w:rsidRPr="00B85655">
        <w:rPr>
          <w:bCs/>
          <w:iCs/>
          <w:sz w:val="24"/>
          <w:szCs w:val="24"/>
        </w:rPr>
        <w:t>vd.”</w:t>
      </w:r>
      <w:r w:rsidR="00B85655" w:rsidRPr="00B85655">
        <w:rPr>
          <w:sz w:val="24"/>
          <w:szCs w:val="24"/>
        </w:rPr>
        <w:t>, “</w:t>
      </w:r>
      <w:r w:rsidR="00B85655" w:rsidRPr="00B85655">
        <w:rPr>
          <w:bCs/>
          <w:iCs/>
          <w:sz w:val="24"/>
          <w:szCs w:val="24"/>
        </w:rPr>
        <w:t>et al.”</w:t>
      </w:r>
      <w:r w:rsidR="00B85655" w:rsidRPr="00B85655">
        <w:rPr>
          <w:sz w:val="24"/>
          <w:szCs w:val="24"/>
        </w:rPr>
        <w:t xml:space="preserve"> gibi kısaltmalar kullanılmamalıdır </w:t>
      </w:r>
      <w:r w:rsidRPr="00B85655">
        <w:rPr>
          <w:sz w:val="24"/>
          <w:szCs w:val="24"/>
        </w:rPr>
        <w:t>(</w:t>
      </w:r>
      <w:proofErr w:type="spellStart"/>
      <w:r>
        <w:rPr>
          <w:sz w:val="24"/>
          <w:szCs w:val="24"/>
        </w:rPr>
        <w:t>Bkz</w:t>
      </w:r>
      <w:proofErr w:type="spellEnd"/>
      <w:r>
        <w:rPr>
          <w:sz w:val="24"/>
          <w:szCs w:val="24"/>
        </w:rPr>
        <w:t xml:space="preserve"> </w:t>
      </w:r>
      <w:r w:rsidR="00901EA0" w:rsidRPr="00901EA0">
        <w:rPr>
          <w:sz w:val="24"/>
          <w:szCs w:val="24"/>
        </w:rPr>
        <w:t>EK</w:t>
      </w:r>
      <w:r w:rsidR="009C78DB">
        <w:rPr>
          <w:sz w:val="24"/>
          <w:szCs w:val="24"/>
        </w:rPr>
        <w:t xml:space="preserve"> 5</w:t>
      </w:r>
      <w:r>
        <w:rPr>
          <w:sz w:val="24"/>
          <w:szCs w:val="24"/>
        </w:rPr>
        <w:t xml:space="preserve">, </w:t>
      </w:r>
      <w:proofErr w:type="spellStart"/>
      <w:r>
        <w:rPr>
          <w:sz w:val="24"/>
          <w:szCs w:val="24"/>
        </w:rPr>
        <w:t>Whelton</w:t>
      </w:r>
      <w:proofErr w:type="spellEnd"/>
      <w:r>
        <w:rPr>
          <w:sz w:val="24"/>
          <w:szCs w:val="24"/>
        </w:rPr>
        <w:t>, H</w:t>
      </w:r>
      <w:r w:rsidR="00D67F29">
        <w:rPr>
          <w:sz w:val="24"/>
          <w:szCs w:val="24"/>
        </w:rPr>
        <w:t>e</w:t>
      </w:r>
      <w:r>
        <w:rPr>
          <w:sz w:val="24"/>
          <w:szCs w:val="24"/>
        </w:rPr>
        <w:t xml:space="preserve"> ile başlayan kaynak).</w:t>
      </w:r>
    </w:p>
    <w:p w14:paraId="24FB8A44" w14:textId="77777777" w:rsidR="00E807E8" w:rsidRDefault="00E807E8">
      <w:pPr>
        <w:spacing w:line="360" w:lineRule="auto"/>
        <w:ind w:hanging="24"/>
        <w:jc w:val="both"/>
        <w:rPr>
          <w:sz w:val="24"/>
          <w:szCs w:val="24"/>
        </w:rPr>
      </w:pPr>
    </w:p>
    <w:p w14:paraId="60F4134A"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i/>
        </w:rPr>
        <w:t>Örnek: Altı ve daha fazla yazarlı kaynağın farklı şekillerde metin içinde gösterilmesi</w:t>
      </w:r>
    </w:p>
    <w:p w14:paraId="0E94EDC1"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İlk ve takip eden kullanımlar</w:t>
      </w:r>
    </w:p>
    <w:p w14:paraId="0271BFDC" w14:textId="77777777" w:rsidR="00E807E8" w:rsidRDefault="00B85655"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a. </w:t>
      </w:r>
      <w:proofErr w:type="spellStart"/>
      <w:r w:rsidR="00E807E8">
        <w:rPr>
          <w:rFonts w:ascii="Times New Roman" w:hAnsi="Times New Roman" w:cs="Times New Roman"/>
        </w:rPr>
        <w:t>Whelton</w:t>
      </w:r>
      <w:proofErr w:type="spellEnd"/>
      <w:r w:rsidR="00E807E8">
        <w:rPr>
          <w:rFonts w:ascii="Times New Roman" w:hAnsi="Times New Roman" w:cs="Times New Roman"/>
        </w:rPr>
        <w:t xml:space="preserve"> </w:t>
      </w:r>
      <w:proofErr w:type="spellStart"/>
      <w:r w:rsidR="00E807E8">
        <w:rPr>
          <w:rFonts w:ascii="Times New Roman" w:hAnsi="Times New Roman" w:cs="Times New Roman"/>
        </w:rPr>
        <w:t>v</w:t>
      </w:r>
      <w:r w:rsidR="005069F2">
        <w:rPr>
          <w:rFonts w:ascii="Times New Roman" w:hAnsi="Times New Roman" w:cs="Times New Roman"/>
        </w:rPr>
        <w:t>d.</w:t>
      </w:r>
      <w:r w:rsidR="00950ACA">
        <w:rPr>
          <w:rFonts w:ascii="Times New Roman" w:hAnsi="Times New Roman" w:cs="Times New Roman"/>
        </w:rPr>
        <w:t>’</w:t>
      </w:r>
      <w:r w:rsidR="005069F2">
        <w:rPr>
          <w:rFonts w:ascii="Times New Roman" w:hAnsi="Times New Roman" w:cs="Times New Roman"/>
        </w:rPr>
        <w:t>ne</w:t>
      </w:r>
      <w:proofErr w:type="spellEnd"/>
      <w:r w:rsidR="005069F2">
        <w:rPr>
          <w:rFonts w:ascii="Times New Roman" w:hAnsi="Times New Roman" w:cs="Times New Roman"/>
        </w:rPr>
        <w:t xml:space="preserve"> </w:t>
      </w:r>
      <w:r w:rsidR="00E807E8">
        <w:rPr>
          <w:rFonts w:ascii="Times New Roman" w:hAnsi="Times New Roman" w:cs="Times New Roman"/>
        </w:rPr>
        <w:t xml:space="preserve">göre (2002), hipertansiyonun </w:t>
      </w:r>
      <w:proofErr w:type="spellStart"/>
      <w:r w:rsidR="00E807E8">
        <w:rPr>
          <w:rFonts w:ascii="Times New Roman" w:hAnsi="Times New Roman" w:cs="Times New Roman"/>
        </w:rPr>
        <w:t>primer</w:t>
      </w:r>
      <w:proofErr w:type="spellEnd"/>
      <w:r w:rsidR="00E807E8">
        <w:rPr>
          <w:rFonts w:ascii="Times New Roman" w:hAnsi="Times New Roman" w:cs="Times New Roman"/>
        </w:rPr>
        <w:t xml:space="preserve"> önlenmesinde en önemli faktör diyette tuzun kısıtlanmasıdır. </w:t>
      </w:r>
    </w:p>
    <w:p w14:paraId="60DA1DFB" w14:textId="77777777" w:rsidR="00E807E8" w:rsidRDefault="00B85655"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b. </w:t>
      </w:r>
      <w:r w:rsidR="00E807E8">
        <w:rPr>
          <w:rFonts w:ascii="Times New Roman" w:hAnsi="Times New Roman" w:cs="Times New Roman"/>
        </w:rPr>
        <w:t xml:space="preserve">Hipertansiyonun </w:t>
      </w:r>
      <w:proofErr w:type="spellStart"/>
      <w:r w:rsidR="00E807E8">
        <w:rPr>
          <w:rFonts w:ascii="Times New Roman" w:hAnsi="Times New Roman" w:cs="Times New Roman"/>
        </w:rPr>
        <w:t>primer</w:t>
      </w:r>
      <w:proofErr w:type="spellEnd"/>
      <w:r w:rsidR="00E807E8">
        <w:rPr>
          <w:rFonts w:ascii="Times New Roman" w:hAnsi="Times New Roman" w:cs="Times New Roman"/>
        </w:rPr>
        <w:t xml:space="preserve"> önlenmesinde en önemli faktör diyette tuzun kısıtlanmasıdır (</w:t>
      </w:r>
      <w:proofErr w:type="spellStart"/>
      <w:r w:rsidR="00E807E8">
        <w:rPr>
          <w:rFonts w:ascii="Times New Roman" w:hAnsi="Times New Roman" w:cs="Times New Roman"/>
        </w:rPr>
        <w:t>Whelton</w:t>
      </w:r>
      <w:proofErr w:type="spellEnd"/>
      <w:r w:rsidR="00E807E8">
        <w:rPr>
          <w:rFonts w:ascii="Times New Roman" w:hAnsi="Times New Roman" w:cs="Times New Roman"/>
        </w:rPr>
        <w:t xml:space="preserve"> et al</w:t>
      </w:r>
      <w:r w:rsidR="00D67F29">
        <w:rPr>
          <w:rFonts w:ascii="Times New Roman" w:hAnsi="Times New Roman" w:cs="Times New Roman"/>
        </w:rPr>
        <w:t>.</w:t>
      </w:r>
      <w:r w:rsidR="00E807E8">
        <w:rPr>
          <w:rFonts w:ascii="Times New Roman" w:hAnsi="Times New Roman" w:cs="Times New Roman"/>
        </w:rPr>
        <w:t xml:space="preserve"> 2002).</w:t>
      </w:r>
    </w:p>
    <w:p w14:paraId="2ABD15D5" w14:textId="77777777" w:rsidR="00E807E8" w:rsidRDefault="00E807E8">
      <w:pPr>
        <w:pStyle w:val="NormalWeb"/>
        <w:spacing w:before="0" w:after="0" w:line="360" w:lineRule="auto"/>
        <w:jc w:val="both"/>
        <w:rPr>
          <w:rFonts w:ascii="Times New Roman" w:hAnsi="Times New Roman" w:cs="Times New Roman"/>
        </w:rPr>
      </w:pPr>
    </w:p>
    <w:p w14:paraId="32FB4939"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bCs/>
        </w:rPr>
        <w:t>Aynı yerde birden fazla kaynağın kullanılması</w:t>
      </w:r>
    </w:p>
    <w:p w14:paraId="6D34D610" w14:textId="77777777" w:rsidR="00744F7D" w:rsidRDefault="00744F7D">
      <w:pPr>
        <w:pStyle w:val="NormalWeb"/>
        <w:spacing w:before="0" w:after="0" w:line="360" w:lineRule="auto"/>
        <w:jc w:val="both"/>
        <w:rPr>
          <w:rFonts w:ascii="Times New Roman" w:hAnsi="Times New Roman" w:cs="Times New Roman"/>
        </w:rPr>
      </w:pPr>
    </w:p>
    <w:p w14:paraId="1F051329"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 xml:space="preserve">Aynı yerde birden fazla kaynak varsa, </w:t>
      </w:r>
      <w:r>
        <w:rPr>
          <w:rFonts w:ascii="Times New Roman" w:hAnsi="Times New Roman" w:cs="Times New Roman"/>
          <w:u w:val="single"/>
        </w:rPr>
        <w:t>en eski yayından en yeni yayına doğru</w:t>
      </w:r>
      <w:r>
        <w:rPr>
          <w:rFonts w:ascii="Times New Roman" w:hAnsi="Times New Roman" w:cs="Times New Roman"/>
        </w:rPr>
        <w:t xml:space="preserve"> tarih sırasına göre dizilerek yazılmalıdır.</w:t>
      </w:r>
    </w:p>
    <w:p w14:paraId="20BCBC60" w14:textId="77777777" w:rsidR="00E807E8" w:rsidRDefault="00E807E8">
      <w:pPr>
        <w:pStyle w:val="NormalWeb"/>
        <w:spacing w:before="0" w:after="0" w:line="360" w:lineRule="auto"/>
        <w:jc w:val="both"/>
        <w:rPr>
          <w:rFonts w:ascii="Times New Roman" w:hAnsi="Times New Roman" w:cs="Times New Roman"/>
          <w:i/>
        </w:rPr>
      </w:pPr>
    </w:p>
    <w:p w14:paraId="0393765C" w14:textId="77777777" w:rsidR="00DD32A1" w:rsidRDefault="00DD32A1" w:rsidP="00BE2E32">
      <w:pPr>
        <w:pStyle w:val="NormalWeb"/>
        <w:spacing w:before="0" w:after="0" w:line="360" w:lineRule="auto"/>
        <w:ind w:firstLine="426"/>
        <w:rPr>
          <w:rFonts w:ascii="Times New Roman" w:hAnsi="Times New Roman" w:cs="Times New Roman"/>
          <w:i/>
        </w:rPr>
      </w:pPr>
    </w:p>
    <w:p w14:paraId="4B3065D6" w14:textId="77777777" w:rsidR="00DD32A1" w:rsidRDefault="00DD32A1" w:rsidP="00BE2E32">
      <w:pPr>
        <w:pStyle w:val="NormalWeb"/>
        <w:spacing w:before="0" w:after="0" w:line="360" w:lineRule="auto"/>
        <w:ind w:firstLine="426"/>
        <w:rPr>
          <w:rFonts w:ascii="Times New Roman" w:hAnsi="Times New Roman" w:cs="Times New Roman"/>
          <w:i/>
        </w:rPr>
      </w:pPr>
    </w:p>
    <w:p w14:paraId="1ABFA859" w14:textId="77777777" w:rsidR="00E807E8" w:rsidRDefault="00E807E8" w:rsidP="00BE2E32">
      <w:pPr>
        <w:pStyle w:val="NormalWeb"/>
        <w:spacing w:before="0" w:after="0" w:line="360" w:lineRule="auto"/>
        <w:ind w:firstLine="426"/>
        <w:rPr>
          <w:rFonts w:ascii="Times New Roman" w:hAnsi="Times New Roman" w:cs="Times New Roman"/>
          <w:i/>
        </w:rPr>
      </w:pPr>
      <w:r>
        <w:rPr>
          <w:rFonts w:ascii="Times New Roman" w:hAnsi="Times New Roman" w:cs="Times New Roman"/>
          <w:i/>
        </w:rPr>
        <w:lastRenderedPageBreak/>
        <w:t>Örnek:</w:t>
      </w:r>
    </w:p>
    <w:p w14:paraId="45AA1D7F" w14:textId="77777777" w:rsidR="00E807E8" w:rsidRPr="002C2B00" w:rsidRDefault="00E807E8" w:rsidP="00BE2E32">
      <w:pPr>
        <w:pStyle w:val="NormalWeb"/>
        <w:spacing w:before="0" w:after="0" w:line="360" w:lineRule="auto"/>
        <w:ind w:left="426"/>
        <w:rPr>
          <w:rFonts w:ascii="Times New Roman" w:hAnsi="Times New Roman" w:cs="Times New Roman"/>
        </w:rPr>
      </w:pPr>
      <w:r>
        <w:rPr>
          <w:rFonts w:ascii="Times New Roman" w:hAnsi="Times New Roman" w:cs="Times New Roman"/>
          <w:i/>
        </w:rPr>
        <w:t>Cümle başında kaynak kullanma</w:t>
      </w:r>
      <w:r>
        <w:rPr>
          <w:rFonts w:ascii="Times New Roman" w:hAnsi="Times New Roman" w:cs="Times New Roman"/>
          <w:i/>
        </w:rPr>
        <w:br/>
      </w:r>
      <w:r w:rsidR="00B85655">
        <w:rPr>
          <w:rFonts w:ascii="Times New Roman" w:hAnsi="Times New Roman" w:cs="Times New Roman"/>
        </w:rPr>
        <w:t xml:space="preserve">a. </w:t>
      </w:r>
      <w:proofErr w:type="spellStart"/>
      <w:r w:rsidRPr="005069F2">
        <w:rPr>
          <w:rFonts w:ascii="Times New Roman" w:hAnsi="Times New Roman" w:cs="Times New Roman"/>
        </w:rPr>
        <w:t>Guyton</w:t>
      </w:r>
      <w:proofErr w:type="spellEnd"/>
      <w:r w:rsidRPr="005069F2">
        <w:rPr>
          <w:rFonts w:ascii="Times New Roman" w:hAnsi="Times New Roman" w:cs="Times New Roman"/>
        </w:rPr>
        <w:t xml:space="preserve"> </w:t>
      </w:r>
      <w:r w:rsidR="0089799E">
        <w:rPr>
          <w:rFonts w:ascii="Times New Roman" w:hAnsi="Times New Roman" w:cs="Times New Roman"/>
        </w:rPr>
        <w:t>ve</w:t>
      </w:r>
      <w:r w:rsidRPr="005069F2">
        <w:rPr>
          <w:rFonts w:ascii="Times New Roman" w:hAnsi="Times New Roman" w:cs="Times New Roman"/>
        </w:rPr>
        <w:t xml:space="preserve"> </w:t>
      </w:r>
      <w:proofErr w:type="spellStart"/>
      <w:proofErr w:type="gramStart"/>
      <w:r w:rsidRPr="005069F2">
        <w:rPr>
          <w:rFonts w:ascii="Times New Roman" w:hAnsi="Times New Roman" w:cs="Times New Roman"/>
        </w:rPr>
        <w:t>Hall</w:t>
      </w:r>
      <w:proofErr w:type="spellEnd"/>
      <w:r w:rsidRPr="005069F2">
        <w:rPr>
          <w:rFonts w:ascii="Times New Roman" w:hAnsi="Times New Roman" w:cs="Times New Roman"/>
        </w:rPr>
        <w:t xml:space="preserve">  (</w:t>
      </w:r>
      <w:proofErr w:type="gramEnd"/>
      <w:r w:rsidRPr="005069F2">
        <w:rPr>
          <w:rFonts w:ascii="Times New Roman" w:hAnsi="Times New Roman" w:cs="Times New Roman"/>
        </w:rPr>
        <w:t xml:space="preserve">1996), </w:t>
      </w:r>
      <w:proofErr w:type="spellStart"/>
      <w:r w:rsidRPr="005069F2">
        <w:rPr>
          <w:rFonts w:ascii="Times New Roman" w:hAnsi="Times New Roman" w:cs="Times New Roman"/>
        </w:rPr>
        <w:t>Hatemi</w:t>
      </w:r>
      <w:proofErr w:type="spellEnd"/>
      <w:r w:rsidRPr="005069F2">
        <w:rPr>
          <w:rFonts w:ascii="Times New Roman" w:hAnsi="Times New Roman" w:cs="Times New Roman"/>
        </w:rPr>
        <w:t xml:space="preserve"> v</w:t>
      </w:r>
      <w:r w:rsidR="005069F2" w:rsidRPr="005069F2">
        <w:rPr>
          <w:rFonts w:ascii="Times New Roman" w:hAnsi="Times New Roman" w:cs="Times New Roman"/>
        </w:rPr>
        <w:t>d.</w:t>
      </w:r>
      <w:r w:rsidRPr="005069F2">
        <w:rPr>
          <w:rFonts w:ascii="Times New Roman" w:hAnsi="Times New Roman" w:cs="Times New Roman"/>
        </w:rPr>
        <w:t xml:space="preserve">  (2000), </w:t>
      </w:r>
      <w:proofErr w:type="spellStart"/>
      <w:r w:rsidRPr="005069F2">
        <w:rPr>
          <w:rFonts w:ascii="Times New Roman" w:hAnsi="Times New Roman" w:cs="Times New Roman"/>
        </w:rPr>
        <w:t>Whelton</w:t>
      </w:r>
      <w:proofErr w:type="spellEnd"/>
      <w:r w:rsidRPr="005069F2">
        <w:rPr>
          <w:rFonts w:ascii="Times New Roman" w:hAnsi="Times New Roman" w:cs="Times New Roman"/>
        </w:rPr>
        <w:t xml:space="preserve"> </w:t>
      </w:r>
      <w:r w:rsidR="00135B00">
        <w:rPr>
          <w:rFonts w:ascii="Times New Roman" w:hAnsi="Times New Roman" w:cs="Times New Roman"/>
        </w:rPr>
        <w:t>vd.</w:t>
      </w:r>
      <w:r w:rsidRPr="005069F2">
        <w:rPr>
          <w:rFonts w:ascii="Times New Roman" w:hAnsi="Times New Roman" w:cs="Times New Roman"/>
        </w:rPr>
        <w:t xml:space="preserve">  (2002</w:t>
      </w:r>
      <w:proofErr w:type="gramStart"/>
      <w:r w:rsidRPr="005069F2">
        <w:rPr>
          <w:rFonts w:ascii="Times New Roman" w:hAnsi="Times New Roman" w:cs="Times New Roman"/>
        </w:rPr>
        <w:t>),...</w:t>
      </w:r>
      <w:proofErr w:type="gramEnd"/>
      <w:r w:rsidRPr="005069F2">
        <w:rPr>
          <w:rFonts w:ascii="Times New Roman" w:hAnsi="Times New Roman" w:cs="Times New Roman"/>
        </w:rPr>
        <w:t>.</w:t>
      </w:r>
      <w:r>
        <w:rPr>
          <w:rFonts w:ascii="Times New Roman" w:hAnsi="Times New Roman" w:cs="Times New Roman"/>
        </w:rPr>
        <w:br/>
      </w:r>
    </w:p>
    <w:p w14:paraId="2A3A6FB3" w14:textId="77777777" w:rsidR="00E807E8" w:rsidRDefault="00E807E8" w:rsidP="00BE2E32">
      <w:pPr>
        <w:pStyle w:val="NormalWeb"/>
        <w:spacing w:before="0" w:after="0" w:line="360" w:lineRule="auto"/>
        <w:ind w:firstLine="426"/>
        <w:jc w:val="both"/>
      </w:pPr>
      <w:r>
        <w:rPr>
          <w:rFonts w:ascii="Times New Roman" w:hAnsi="Times New Roman" w:cs="Times New Roman"/>
          <w:i/>
        </w:rPr>
        <w:t>Cümle sonunda kaynak kullanma</w:t>
      </w:r>
    </w:p>
    <w:p w14:paraId="1EDBE259" w14:textId="77777777" w:rsidR="00E807E8" w:rsidRPr="005069F2" w:rsidRDefault="00E807E8" w:rsidP="00BE2E32">
      <w:pPr>
        <w:pStyle w:val="GvdeMetniGirintisi310"/>
        <w:ind w:left="0" w:firstLine="426"/>
        <w:rPr>
          <w:color w:val="auto"/>
          <w:sz w:val="24"/>
          <w:szCs w:val="24"/>
        </w:rPr>
      </w:pPr>
      <w:r w:rsidRPr="005069F2">
        <w:rPr>
          <w:color w:val="auto"/>
          <w:sz w:val="24"/>
          <w:szCs w:val="24"/>
          <w:lang w:val="tr-TR"/>
        </w:rPr>
        <w:t xml:space="preserve"> </w:t>
      </w:r>
      <w:r w:rsidR="00B85655">
        <w:rPr>
          <w:color w:val="auto"/>
          <w:sz w:val="24"/>
          <w:szCs w:val="24"/>
          <w:lang w:val="tr-TR"/>
        </w:rPr>
        <w:t xml:space="preserve">b. </w:t>
      </w:r>
      <w:r w:rsidRPr="005069F2">
        <w:rPr>
          <w:color w:val="auto"/>
          <w:sz w:val="24"/>
          <w:szCs w:val="24"/>
          <w:lang w:val="tr-TR"/>
        </w:rPr>
        <w:t>........(</w:t>
      </w:r>
      <w:proofErr w:type="spellStart"/>
      <w:r w:rsidRPr="005069F2">
        <w:rPr>
          <w:color w:val="auto"/>
          <w:sz w:val="24"/>
          <w:szCs w:val="24"/>
          <w:lang w:val="tr-TR"/>
        </w:rPr>
        <w:t>Guyton</w:t>
      </w:r>
      <w:proofErr w:type="spellEnd"/>
      <w:r w:rsidRPr="005069F2">
        <w:rPr>
          <w:color w:val="auto"/>
          <w:sz w:val="24"/>
          <w:szCs w:val="24"/>
          <w:lang w:val="tr-TR"/>
        </w:rPr>
        <w:t xml:space="preserve"> </w:t>
      </w:r>
      <w:proofErr w:type="spellStart"/>
      <w:r w:rsidRPr="005069F2">
        <w:rPr>
          <w:color w:val="auto"/>
          <w:sz w:val="24"/>
          <w:szCs w:val="24"/>
          <w:lang w:val="tr-TR"/>
        </w:rPr>
        <w:t>and</w:t>
      </w:r>
      <w:proofErr w:type="spellEnd"/>
      <w:r w:rsidRPr="005069F2">
        <w:rPr>
          <w:color w:val="auto"/>
          <w:sz w:val="24"/>
          <w:szCs w:val="24"/>
          <w:lang w:val="tr-TR"/>
        </w:rPr>
        <w:t xml:space="preserve"> </w:t>
      </w:r>
      <w:proofErr w:type="spellStart"/>
      <w:r w:rsidRPr="005069F2">
        <w:rPr>
          <w:color w:val="auto"/>
          <w:sz w:val="24"/>
          <w:szCs w:val="24"/>
          <w:lang w:val="tr-TR"/>
        </w:rPr>
        <w:t>Hall</w:t>
      </w:r>
      <w:proofErr w:type="spellEnd"/>
      <w:r w:rsidRPr="005069F2">
        <w:rPr>
          <w:color w:val="auto"/>
          <w:sz w:val="24"/>
          <w:szCs w:val="24"/>
          <w:lang w:val="tr-TR"/>
        </w:rPr>
        <w:t xml:space="preserve"> 1996, </w:t>
      </w:r>
      <w:proofErr w:type="spellStart"/>
      <w:r w:rsidRPr="005069F2">
        <w:rPr>
          <w:color w:val="auto"/>
          <w:sz w:val="24"/>
          <w:szCs w:val="24"/>
          <w:lang w:val="tr-TR"/>
        </w:rPr>
        <w:t>Hatemi</w:t>
      </w:r>
      <w:proofErr w:type="spellEnd"/>
      <w:r w:rsidRPr="005069F2">
        <w:rPr>
          <w:color w:val="auto"/>
          <w:sz w:val="24"/>
          <w:szCs w:val="24"/>
          <w:lang w:val="tr-TR"/>
        </w:rPr>
        <w:t xml:space="preserve"> v</w:t>
      </w:r>
      <w:r w:rsidR="005069F2" w:rsidRPr="005069F2">
        <w:rPr>
          <w:color w:val="auto"/>
          <w:sz w:val="24"/>
          <w:szCs w:val="24"/>
          <w:lang w:val="tr-TR"/>
        </w:rPr>
        <w:t>d.</w:t>
      </w:r>
      <w:r w:rsidRPr="005069F2">
        <w:rPr>
          <w:color w:val="auto"/>
          <w:sz w:val="24"/>
          <w:szCs w:val="24"/>
          <w:lang w:val="tr-TR"/>
        </w:rPr>
        <w:t xml:space="preserve"> 2000, </w:t>
      </w:r>
      <w:proofErr w:type="spellStart"/>
      <w:r w:rsidRPr="005069F2">
        <w:rPr>
          <w:color w:val="auto"/>
          <w:sz w:val="24"/>
          <w:szCs w:val="24"/>
          <w:lang w:val="tr-TR"/>
        </w:rPr>
        <w:t>Whelton</w:t>
      </w:r>
      <w:proofErr w:type="spellEnd"/>
      <w:r w:rsidRPr="005069F2">
        <w:rPr>
          <w:color w:val="auto"/>
          <w:sz w:val="24"/>
          <w:szCs w:val="24"/>
          <w:lang w:val="tr-TR"/>
        </w:rPr>
        <w:t xml:space="preserve"> et al</w:t>
      </w:r>
      <w:r w:rsidR="005069F2">
        <w:rPr>
          <w:color w:val="auto"/>
          <w:sz w:val="24"/>
          <w:szCs w:val="24"/>
          <w:lang w:val="tr-TR"/>
        </w:rPr>
        <w:t>.</w:t>
      </w:r>
      <w:r w:rsidRPr="005069F2">
        <w:rPr>
          <w:color w:val="auto"/>
          <w:sz w:val="24"/>
          <w:szCs w:val="24"/>
          <w:lang w:val="tr-TR"/>
        </w:rPr>
        <w:t xml:space="preserve"> 2002,</w:t>
      </w:r>
      <w:r w:rsidR="00561AEE">
        <w:rPr>
          <w:color w:val="auto"/>
          <w:sz w:val="24"/>
          <w:szCs w:val="24"/>
          <w:lang w:val="tr-TR"/>
        </w:rPr>
        <w:t xml:space="preserve"> </w:t>
      </w:r>
      <w:proofErr w:type="spellStart"/>
      <w:r w:rsidRPr="005069F2">
        <w:rPr>
          <w:color w:val="auto"/>
          <w:sz w:val="24"/>
          <w:szCs w:val="24"/>
          <w:lang w:val="tr-TR"/>
        </w:rPr>
        <w:t>Whelton</w:t>
      </w:r>
      <w:proofErr w:type="spellEnd"/>
      <w:r w:rsidRPr="005069F2">
        <w:rPr>
          <w:color w:val="auto"/>
          <w:sz w:val="24"/>
          <w:szCs w:val="24"/>
          <w:lang w:val="tr-TR"/>
        </w:rPr>
        <w:t>, He et al</w:t>
      </w:r>
      <w:r w:rsidR="005069F2">
        <w:rPr>
          <w:color w:val="auto"/>
          <w:sz w:val="24"/>
          <w:szCs w:val="24"/>
          <w:lang w:val="tr-TR"/>
        </w:rPr>
        <w:t>.</w:t>
      </w:r>
      <w:r w:rsidR="003B1B77">
        <w:rPr>
          <w:color w:val="auto"/>
          <w:sz w:val="24"/>
          <w:szCs w:val="24"/>
          <w:lang w:val="tr-TR"/>
        </w:rPr>
        <w:t xml:space="preserve"> 2002, JNC 2003, Pı</w:t>
      </w:r>
      <w:r w:rsidRPr="005069F2">
        <w:rPr>
          <w:color w:val="auto"/>
          <w:sz w:val="24"/>
          <w:szCs w:val="24"/>
          <w:lang w:val="tr-TR"/>
        </w:rPr>
        <w:t xml:space="preserve">nar </w:t>
      </w:r>
      <w:proofErr w:type="gramStart"/>
      <w:r w:rsidRPr="005069F2">
        <w:rPr>
          <w:color w:val="auto"/>
          <w:sz w:val="24"/>
          <w:szCs w:val="24"/>
          <w:lang w:val="tr-TR"/>
        </w:rPr>
        <w:t>2005a</w:t>
      </w:r>
      <w:proofErr w:type="gramEnd"/>
      <w:r w:rsidRPr="005069F2">
        <w:rPr>
          <w:color w:val="auto"/>
          <w:sz w:val="24"/>
          <w:szCs w:val="24"/>
          <w:lang w:val="tr-TR"/>
        </w:rPr>
        <w:t>, 2005b, Alıcı 2007).</w:t>
      </w:r>
    </w:p>
    <w:p w14:paraId="74872C46" w14:textId="77777777" w:rsidR="00B85655" w:rsidRDefault="00B85655" w:rsidP="00BE2E32">
      <w:pPr>
        <w:pStyle w:val="GvdeMetniGirintisi310"/>
        <w:ind w:left="0" w:firstLine="426"/>
        <w:rPr>
          <w:b/>
          <w:bCs/>
          <w:color w:val="000000"/>
          <w:sz w:val="24"/>
          <w:szCs w:val="24"/>
        </w:rPr>
      </w:pPr>
    </w:p>
    <w:p w14:paraId="00BA5F43" w14:textId="77777777" w:rsidR="00E807E8" w:rsidRDefault="00E807E8" w:rsidP="00BE2E32">
      <w:pPr>
        <w:pStyle w:val="GvdeMetniGirintisi310"/>
        <w:ind w:left="0" w:firstLine="426"/>
        <w:rPr>
          <w:sz w:val="24"/>
          <w:szCs w:val="24"/>
        </w:rPr>
      </w:pPr>
      <w:proofErr w:type="spellStart"/>
      <w:r>
        <w:rPr>
          <w:b/>
          <w:bCs/>
          <w:color w:val="000000"/>
          <w:sz w:val="24"/>
          <w:szCs w:val="24"/>
        </w:rPr>
        <w:t>Birinci</w:t>
      </w:r>
      <w:proofErr w:type="spellEnd"/>
      <w:r>
        <w:rPr>
          <w:b/>
          <w:bCs/>
          <w:color w:val="000000"/>
          <w:sz w:val="24"/>
          <w:szCs w:val="24"/>
        </w:rPr>
        <w:t xml:space="preserve"> </w:t>
      </w:r>
      <w:proofErr w:type="spellStart"/>
      <w:r>
        <w:rPr>
          <w:b/>
          <w:bCs/>
          <w:color w:val="000000"/>
          <w:sz w:val="24"/>
          <w:szCs w:val="24"/>
        </w:rPr>
        <w:t>ismi</w:t>
      </w:r>
      <w:proofErr w:type="spellEnd"/>
      <w:r>
        <w:rPr>
          <w:b/>
          <w:bCs/>
          <w:color w:val="000000"/>
          <w:sz w:val="24"/>
          <w:szCs w:val="24"/>
        </w:rPr>
        <w:t xml:space="preserve"> </w:t>
      </w:r>
      <w:proofErr w:type="spellStart"/>
      <w:r>
        <w:rPr>
          <w:b/>
          <w:bCs/>
          <w:color w:val="000000"/>
          <w:sz w:val="24"/>
          <w:szCs w:val="24"/>
        </w:rPr>
        <w:t>aynı</w:t>
      </w:r>
      <w:proofErr w:type="spellEnd"/>
      <w:r>
        <w:rPr>
          <w:b/>
          <w:bCs/>
          <w:color w:val="000000"/>
          <w:sz w:val="24"/>
          <w:szCs w:val="24"/>
        </w:rPr>
        <w:t xml:space="preserve"> </w:t>
      </w:r>
      <w:proofErr w:type="spellStart"/>
      <w:r>
        <w:rPr>
          <w:b/>
          <w:bCs/>
          <w:color w:val="000000"/>
          <w:sz w:val="24"/>
          <w:szCs w:val="24"/>
        </w:rPr>
        <w:t>olan</w:t>
      </w:r>
      <w:proofErr w:type="spellEnd"/>
      <w:r>
        <w:rPr>
          <w:b/>
          <w:bCs/>
          <w:color w:val="000000"/>
          <w:sz w:val="24"/>
          <w:szCs w:val="24"/>
        </w:rPr>
        <w:t xml:space="preserve">, </w:t>
      </w:r>
      <w:proofErr w:type="spellStart"/>
      <w:r>
        <w:rPr>
          <w:b/>
          <w:bCs/>
          <w:color w:val="000000"/>
          <w:sz w:val="24"/>
          <w:szCs w:val="24"/>
        </w:rPr>
        <w:t>aynı</w:t>
      </w:r>
      <w:proofErr w:type="spellEnd"/>
      <w:r>
        <w:rPr>
          <w:b/>
          <w:bCs/>
          <w:color w:val="000000"/>
          <w:sz w:val="24"/>
          <w:szCs w:val="24"/>
        </w:rPr>
        <w:t xml:space="preserve"> </w:t>
      </w:r>
      <w:proofErr w:type="spellStart"/>
      <w:r>
        <w:rPr>
          <w:b/>
          <w:bCs/>
          <w:color w:val="000000"/>
          <w:sz w:val="24"/>
          <w:szCs w:val="24"/>
        </w:rPr>
        <w:t>yılda</w:t>
      </w:r>
      <w:proofErr w:type="spellEnd"/>
      <w:r>
        <w:rPr>
          <w:b/>
          <w:bCs/>
          <w:color w:val="000000"/>
          <w:sz w:val="24"/>
          <w:szCs w:val="24"/>
        </w:rPr>
        <w:t xml:space="preserve"> </w:t>
      </w:r>
      <w:proofErr w:type="spellStart"/>
      <w:r>
        <w:rPr>
          <w:b/>
          <w:bCs/>
          <w:color w:val="000000"/>
          <w:sz w:val="24"/>
          <w:szCs w:val="24"/>
        </w:rPr>
        <w:t>yapılmış</w:t>
      </w:r>
      <w:proofErr w:type="spellEnd"/>
      <w:r>
        <w:rPr>
          <w:b/>
          <w:bCs/>
          <w:color w:val="000000"/>
          <w:sz w:val="24"/>
          <w:szCs w:val="24"/>
        </w:rPr>
        <w:t xml:space="preserve"> </w:t>
      </w:r>
      <w:proofErr w:type="spellStart"/>
      <w:r>
        <w:rPr>
          <w:b/>
          <w:bCs/>
          <w:color w:val="000000"/>
          <w:sz w:val="24"/>
          <w:szCs w:val="24"/>
        </w:rPr>
        <w:t>çalışmalar</w:t>
      </w:r>
      <w:proofErr w:type="spellEnd"/>
      <w:r>
        <w:rPr>
          <w:b/>
          <w:bCs/>
          <w:color w:val="000000"/>
          <w:sz w:val="24"/>
          <w:szCs w:val="24"/>
        </w:rPr>
        <w:t xml:space="preserve"> </w:t>
      </w:r>
    </w:p>
    <w:p w14:paraId="08E53B20" w14:textId="77777777" w:rsidR="00744F7D" w:rsidRDefault="00744F7D">
      <w:pPr>
        <w:spacing w:line="360" w:lineRule="auto"/>
        <w:jc w:val="both"/>
        <w:rPr>
          <w:sz w:val="24"/>
          <w:szCs w:val="24"/>
        </w:rPr>
      </w:pPr>
    </w:p>
    <w:p w14:paraId="5D19ED6D" w14:textId="77777777" w:rsidR="00E807E8" w:rsidRDefault="00E807E8" w:rsidP="00BE2E32">
      <w:pPr>
        <w:spacing w:line="360" w:lineRule="auto"/>
        <w:ind w:firstLine="426"/>
        <w:jc w:val="both"/>
        <w:rPr>
          <w:i/>
          <w:sz w:val="24"/>
          <w:szCs w:val="24"/>
        </w:rPr>
      </w:pPr>
      <w:r>
        <w:rPr>
          <w:sz w:val="24"/>
          <w:szCs w:val="24"/>
        </w:rPr>
        <w:t xml:space="preserve">Parantez içinde ilk çalışmanın ilk yazarının soyadı ve tarih; ikinci çalışmanın ilk ve ikinci yazarlarının soyadları ve tarih verilmelidir. Eğer çalışmaların ilk iki isimleri de aynı ise, ilk kaynak yukarıda açıklandığı gibi yazılmalı, ikinci kaynağın ilk üç yazarının soyadları verilmelidir.  </w:t>
      </w:r>
    </w:p>
    <w:p w14:paraId="46B659C8" w14:textId="77777777" w:rsidR="00E807E8" w:rsidRDefault="00E807E8">
      <w:pPr>
        <w:spacing w:line="360" w:lineRule="auto"/>
        <w:jc w:val="both"/>
        <w:rPr>
          <w:i/>
          <w:sz w:val="24"/>
          <w:szCs w:val="24"/>
        </w:rPr>
      </w:pPr>
    </w:p>
    <w:p w14:paraId="5C9F3475" w14:textId="77777777" w:rsidR="00E807E8" w:rsidRDefault="00E807E8" w:rsidP="00BE2E32">
      <w:pPr>
        <w:spacing w:line="360" w:lineRule="auto"/>
        <w:ind w:firstLine="426"/>
        <w:jc w:val="both"/>
        <w:rPr>
          <w:sz w:val="24"/>
          <w:szCs w:val="24"/>
        </w:rPr>
      </w:pPr>
      <w:r>
        <w:rPr>
          <w:i/>
          <w:sz w:val="24"/>
          <w:szCs w:val="24"/>
        </w:rPr>
        <w:t>Örnek:</w:t>
      </w:r>
    </w:p>
    <w:p w14:paraId="62AC4E6F" w14:textId="77777777" w:rsidR="00E807E8" w:rsidRDefault="00B85655" w:rsidP="00BE2E32">
      <w:pPr>
        <w:spacing w:line="360" w:lineRule="auto"/>
        <w:ind w:firstLine="426"/>
        <w:jc w:val="both"/>
        <w:rPr>
          <w:b/>
        </w:rPr>
      </w:pPr>
      <w:r>
        <w:rPr>
          <w:sz w:val="24"/>
          <w:szCs w:val="24"/>
        </w:rPr>
        <w:t xml:space="preserve">a. </w:t>
      </w:r>
      <w:r w:rsidR="00E807E8">
        <w:rPr>
          <w:sz w:val="24"/>
          <w:szCs w:val="24"/>
        </w:rPr>
        <w:t>(</w:t>
      </w:r>
      <w:proofErr w:type="spellStart"/>
      <w:r w:rsidR="00E807E8">
        <w:rPr>
          <w:sz w:val="24"/>
          <w:szCs w:val="24"/>
        </w:rPr>
        <w:t>Whelton</w:t>
      </w:r>
      <w:proofErr w:type="spellEnd"/>
      <w:r w:rsidR="00E807E8">
        <w:rPr>
          <w:sz w:val="24"/>
          <w:szCs w:val="24"/>
        </w:rPr>
        <w:t xml:space="preserve"> et al</w:t>
      </w:r>
      <w:r w:rsidR="005069F2">
        <w:rPr>
          <w:sz w:val="24"/>
          <w:szCs w:val="24"/>
        </w:rPr>
        <w:t>.</w:t>
      </w:r>
      <w:r w:rsidR="00E807E8">
        <w:rPr>
          <w:sz w:val="24"/>
          <w:szCs w:val="24"/>
        </w:rPr>
        <w:t xml:space="preserve"> 2002, </w:t>
      </w:r>
      <w:proofErr w:type="spellStart"/>
      <w:r w:rsidR="00E807E8">
        <w:rPr>
          <w:sz w:val="24"/>
          <w:szCs w:val="24"/>
        </w:rPr>
        <w:t>Whelton</w:t>
      </w:r>
      <w:proofErr w:type="spellEnd"/>
      <w:r w:rsidR="00E807E8">
        <w:rPr>
          <w:sz w:val="24"/>
          <w:szCs w:val="24"/>
        </w:rPr>
        <w:t>, He et al</w:t>
      </w:r>
      <w:r w:rsidR="005069F2">
        <w:rPr>
          <w:sz w:val="24"/>
          <w:szCs w:val="24"/>
        </w:rPr>
        <w:t>.</w:t>
      </w:r>
      <w:r w:rsidR="00E807E8">
        <w:rPr>
          <w:sz w:val="24"/>
          <w:szCs w:val="24"/>
        </w:rPr>
        <w:t xml:space="preserve"> 2002).</w:t>
      </w:r>
    </w:p>
    <w:p w14:paraId="0749E1AD" w14:textId="77777777" w:rsidR="00E807E8" w:rsidRDefault="00E807E8">
      <w:pPr>
        <w:pStyle w:val="NormalWeb"/>
        <w:spacing w:before="0" w:after="0" w:line="360" w:lineRule="auto"/>
        <w:jc w:val="both"/>
        <w:rPr>
          <w:rFonts w:ascii="Times New Roman" w:hAnsi="Times New Roman" w:cs="Times New Roman"/>
          <w:b/>
        </w:rPr>
      </w:pPr>
    </w:p>
    <w:p w14:paraId="38636C29"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Aynı yazar tarafından farklı yıllarda yapılmış çalışmalar</w:t>
      </w:r>
    </w:p>
    <w:p w14:paraId="59393137" w14:textId="77777777" w:rsidR="00744F7D" w:rsidRDefault="00744F7D">
      <w:pPr>
        <w:pStyle w:val="NormalWeb"/>
        <w:spacing w:before="0" w:after="0" w:line="360" w:lineRule="auto"/>
        <w:jc w:val="both"/>
        <w:rPr>
          <w:rFonts w:ascii="Times New Roman" w:hAnsi="Times New Roman" w:cs="Times New Roman"/>
        </w:rPr>
      </w:pPr>
    </w:p>
    <w:p w14:paraId="02220066"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Atıf yapılan kaynaklar bir yazarın değişik tarihlerdeki yayınları ise bunların sıralaması tarih sırasına göre yapılmalıdır.</w:t>
      </w:r>
    </w:p>
    <w:p w14:paraId="6D75EE5E" w14:textId="77777777" w:rsidR="00E807E8" w:rsidRDefault="00E807E8" w:rsidP="00BE2E32">
      <w:pPr>
        <w:pStyle w:val="NormalWeb"/>
        <w:spacing w:before="0" w:after="0" w:line="360" w:lineRule="auto"/>
        <w:ind w:left="426"/>
        <w:jc w:val="both"/>
        <w:rPr>
          <w:rFonts w:ascii="Times New Roman" w:hAnsi="Times New Roman" w:cs="Times New Roman"/>
        </w:rPr>
      </w:pPr>
      <w:r>
        <w:rPr>
          <w:rFonts w:ascii="Times New Roman" w:hAnsi="Times New Roman" w:cs="Times New Roman"/>
          <w:i/>
        </w:rPr>
        <w:t>Örnek:</w:t>
      </w:r>
      <w:r>
        <w:rPr>
          <w:rFonts w:ascii="Times New Roman" w:hAnsi="Times New Roman" w:cs="Times New Roman"/>
          <w:i/>
        </w:rPr>
        <w:br/>
      </w:r>
      <w:r w:rsidR="00B85655">
        <w:rPr>
          <w:rFonts w:ascii="Times New Roman" w:hAnsi="Times New Roman" w:cs="Times New Roman"/>
          <w:i/>
        </w:rPr>
        <w:t xml:space="preserve">a. </w:t>
      </w:r>
      <w:r>
        <w:rPr>
          <w:rFonts w:ascii="Times New Roman" w:hAnsi="Times New Roman" w:cs="Times New Roman"/>
          <w:i/>
        </w:rPr>
        <w:t xml:space="preserve">Cümle başında kullanım: </w:t>
      </w:r>
      <w:r>
        <w:rPr>
          <w:rFonts w:ascii="Times New Roman" w:hAnsi="Times New Roman" w:cs="Times New Roman"/>
        </w:rPr>
        <w:t>Oğuz (2003, 2007), ..............................</w:t>
      </w:r>
    </w:p>
    <w:p w14:paraId="60467785" w14:textId="77777777" w:rsidR="00E807E8" w:rsidRDefault="00B85655" w:rsidP="00BE2E32">
      <w:pPr>
        <w:pStyle w:val="NormalWeb"/>
        <w:spacing w:before="0" w:after="0" w:line="360" w:lineRule="auto"/>
        <w:ind w:firstLine="426"/>
        <w:jc w:val="both"/>
      </w:pPr>
      <w:r>
        <w:rPr>
          <w:rFonts w:ascii="Times New Roman" w:hAnsi="Times New Roman" w:cs="Times New Roman"/>
          <w:i/>
        </w:rPr>
        <w:t xml:space="preserve">b. </w:t>
      </w:r>
      <w:r w:rsidR="00E807E8" w:rsidRPr="00BE2E32">
        <w:rPr>
          <w:rFonts w:ascii="Times New Roman" w:hAnsi="Times New Roman" w:cs="Times New Roman"/>
          <w:i/>
        </w:rPr>
        <w:t xml:space="preserve">Cümle sonunda </w:t>
      </w:r>
      <w:proofErr w:type="gramStart"/>
      <w:r w:rsidR="00E807E8" w:rsidRPr="00BE2E32">
        <w:rPr>
          <w:rFonts w:ascii="Times New Roman" w:hAnsi="Times New Roman" w:cs="Times New Roman"/>
          <w:i/>
        </w:rPr>
        <w:t>kullanım</w:t>
      </w:r>
      <w:r w:rsidR="00E807E8">
        <w:rPr>
          <w:rFonts w:ascii="Times New Roman" w:hAnsi="Times New Roman" w:cs="Times New Roman"/>
        </w:rPr>
        <w:t xml:space="preserve">:   </w:t>
      </w:r>
      <w:proofErr w:type="gramEnd"/>
      <w:r w:rsidR="00E807E8">
        <w:rPr>
          <w:rFonts w:ascii="Times New Roman" w:hAnsi="Times New Roman" w:cs="Times New Roman"/>
        </w:rPr>
        <w:t>.................(Oğuz 2003, 2007).</w:t>
      </w:r>
    </w:p>
    <w:p w14:paraId="0A642554" w14:textId="77777777" w:rsidR="00E807E8" w:rsidRDefault="00E807E8">
      <w:pPr>
        <w:pStyle w:val="Balk3"/>
        <w:spacing w:line="360" w:lineRule="auto"/>
        <w:rPr>
          <w:szCs w:val="24"/>
        </w:rPr>
      </w:pPr>
    </w:p>
    <w:p w14:paraId="3EF8AC3B"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Aynı yazar grubu tarafından farklı yıllarda yapılmış çalışmalar</w:t>
      </w:r>
    </w:p>
    <w:p w14:paraId="64F42D6C" w14:textId="77777777" w:rsidR="00744F7D" w:rsidRDefault="00744F7D">
      <w:pPr>
        <w:pStyle w:val="NormalWeb"/>
        <w:spacing w:before="0" w:after="0" w:line="360" w:lineRule="auto"/>
        <w:jc w:val="both"/>
        <w:rPr>
          <w:rFonts w:ascii="Times New Roman" w:hAnsi="Times New Roman" w:cs="Times New Roman"/>
        </w:rPr>
      </w:pPr>
    </w:p>
    <w:p w14:paraId="067F67D9"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 xml:space="preserve">Aynı yazar grubu tarafından yapılan birden fazla çalışma yayın tarihi esas alınarak parantez içinde verilmelidir. </w:t>
      </w:r>
    </w:p>
    <w:p w14:paraId="60BF9A9D" w14:textId="77777777" w:rsidR="00E807E8" w:rsidRDefault="00E807E8">
      <w:pPr>
        <w:pStyle w:val="NormalWeb"/>
        <w:spacing w:before="0" w:after="0" w:line="360" w:lineRule="auto"/>
        <w:jc w:val="both"/>
        <w:rPr>
          <w:rFonts w:ascii="Times New Roman" w:hAnsi="Times New Roman" w:cs="Times New Roman"/>
          <w:i/>
        </w:rPr>
      </w:pPr>
    </w:p>
    <w:p w14:paraId="319B6E60" w14:textId="77777777" w:rsidR="00DD32A1" w:rsidRDefault="00DD32A1" w:rsidP="002C2B00">
      <w:pPr>
        <w:pStyle w:val="NormalWeb"/>
        <w:spacing w:before="0" w:after="0" w:line="360" w:lineRule="auto"/>
        <w:ind w:firstLine="426"/>
        <w:jc w:val="both"/>
        <w:rPr>
          <w:rFonts w:ascii="Times New Roman" w:hAnsi="Times New Roman" w:cs="Times New Roman"/>
          <w:i/>
        </w:rPr>
      </w:pPr>
    </w:p>
    <w:p w14:paraId="32E61D96" w14:textId="77777777" w:rsidR="00DD32A1" w:rsidRDefault="00DD32A1" w:rsidP="002C2B00">
      <w:pPr>
        <w:pStyle w:val="NormalWeb"/>
        <w:spacing w:before="0" w:after="0" w:line="360" w:lineRule="auto"/>
        <w:ind w:firstLine="426"/>
        <w:jc w:val="both"/>
        <w:rPr>
          <w:rFonts w:ascii="Times New Roman" w:hAnsi="Times New Roman" w:cs="Times New Roman"/>
          <w:i/>
        </w:rPr>
      </w:pPr>
    </w:p>
    <w:p w14:paraId="4109CC9F" w14:textId="77777777" w:rsidR="002C2B00" w:rsidRDefault="00E807E8" w:rsidP="002C2B00">
      <w:pPr>
        <w:pStyle w:val="NormalWeb"/>
        <w:spacing w:before="0" w:after="0" w:line="360" w:lineRule="auto"/>
        <w:ind w:firstLine="426"/>
        <w:jc w:val="both"/>
        <w:rPr>
          <w:rFonts w:ascii="Times New Roman" w:hAnsi="Times New Roman" w:cs="Times New Roman"/>
          <w:i/>
        </w:rPr>
      </w:pPr>
      <w:r>
        <w:rPr>
          <w:rFonts w:ascii="Times New Roman" w:hAnsi="Times New Roman" w:cs="Times New Roman"/>
          <w:i/>
        </w:rPr>
        <w:lastRenderedPageBreak/>
        <w:t>Örnek:</w:t>
      </w:r>
    </w:p>
    <w:p w14:paraId="2FFBD464" w14:textId="77777777" w:rsidR="00E807E8" w:rsidRDefault="00E807E8" w:rsidP="002C2B00">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Hipertansiyon yönetimine klinik ilaç çalışmalarının katkısı tartışılmaktadır, ancak </w:t>
      </w:r>
      <w:proofErr w:type="spellStart"/>
      <w:r>
        <w:rPr>
          <w:rFonts w:ascii="Times New Roman" w:hAnsi="Times New Roman" w:cs="Times New Roman"/>
        </w:rPr>
        <w:t>nonfarmakolojik</w:t>
      </w:r>
      <w:proofErr w:type="spellEnd"/>
      <w:r>
        <w:rPr>
          <w:rFonts w:ascii="Times New Roman" w:hAnsi="Times New Roman" w:cs="Times New Roman"/>
        </w:rPr>
        <w:t xml:space="preserve"> yaklaşımın hastaların yaşam kalitesini olumlu etkilediği gösterilmiştir (</w:t>
      </w:r>
      <w:proofErr w:type="spellStart"/>
      <w:r>
        <w:rPr>
          <w:rFonts w:ascii="Times New Roman" w:hAnsi="Times New Roman" w:cs="Times New Roman"/>
        </w:rPr>
        <w:t>Roel</w:t>
      </w:r>
      <w:proofErr w:type="spellEnd"/>
      <w:r>
        <w:rPr>
          <w:rFonts w:ascii="Times New Roman" w:hAnsi="Times New Roman" w:cs="Times New Roman"/>
        </w:rPr>
        <w:t xml:space="preserve"> et al</w:t>
      </w:r>
      <w:r w:rsidR="005069F2">
        <w:rPr>
          <w:rFonts w:ascii="Times New Roman" w:hAnsi="Times New Roman" w:cs="Times New Roman"/>
        </w:rPr>
        <w:t>.</w:t>
      </w:r>
      <w:r>
        <w:rPr>
          <w:rFonts w:ascii="Times New Roman" w:hAnsi="Times New Roman" w:cs="Times New Roman"/>
        </w:rPr>
        <w:t xml:space="preserve"> 2000, </w:t>
      </w:r>
      <w:proofErr w:type="spellStart"/>
      <w:r>
        <w:rPr>
          <w:rFonts w:ascii="Times New Roman" w:hAnsi="Times New Roman" w:cs="Times New Roman"/>
        </w:rPr>
        <w:t>Roel</w:t>
      </w:r>
      <w:proofErr w:type="spellEnd"/>
      <w:r>
        <w:rPr>
          <w:rFonts w:ascii="Times New Roman" w:hAnsi="Times New Roman" w:cs="Times New Roman"/>
        </w:rPr>
        <w:t xml:space="preserve"> et al</w:t>
      </w:r>
      <w:r w:rsidR="005069F2">
        <w:rPr>
          <w:rFonts w:ascii="Times New Roman" w:hAnsi="Times New Roman" w:cs="Times New Roman"/>
        </w:rPr>
        <w:t>.</w:t>
      </w:r>
      <w:r>
        <w:rPr>
          <w:rFonts w:ascii="Times New Roman" w:hAnsi="Times New Roman" w:cs="Times New Roman"/>
        </w:rPr>
        <w:t xml:space="preserve"> 2001). </w:t>
      </w:r>
    </w:p>
    <w:p w14:paraId="6B0FD7FE" w14:textId="77777777" w:rsidR="002C2B00" w:rsidRPr="002C2B00" w:rsidRDefault="002C2B00" w:rsidP="002C2B00">
      <w:pPr>
        <w:pStyle w:val="NormalWeb"/>
        <w:spacing w:before="0" w:after="0" w:line="360" w:lineRule="auto"/>
        <w:ind w:firstLine="426"/>
        <w:jc w:val="both"/>
        <w:rPr>
          <w:rFonts w:ascii="Times New Roman" w:hAnsi="Times New Roman" w:cs="Times New Roman"/>
          <w:i/>
        </w:rPr>
      </w:pPr>
    </w:p>
    <w:p w14:paraId="59DE190B"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bCs/>
          <w:color w:val="000000"/>
        </w:rPr>
        <w:t>Aynı yazar/yazarlar tarafından aynı yılda yapılmış çalışmalar</w:t>
      </w:r>
    </w:p>
    <w:p w14:paraId="387398E2" w14:textId="77777777" w:rsidR="00744F7D" w:rsidRDefault="00744F7D">
      <w:pPr>
        <w:pStyle w:val="NormalWeb"/>
        <w:spacing w:before="0" w:after="0" w:line="360" w:lineRule="auto"/>
        <w:jc w:val="both"/>
        <w:rPr>
          <w:rFonts w:ascii="Times New Roman" w:hAnsi="Times New Roman" w:cs="Times New Roman"/>
        </w:rPr>
      </w:pPr>
    </w:p>
    <w:p w14:paraId="45BCE06E" w14:textId="77777777" w:rsidR="00E807E8" w:rsidRDefault="00E807E8" w:rsidP="00BE2E32">
      <w:pPr>
        <w:pStyle w:val="NormalWeb"/>
        <w:spacing w:before="0" w:after="0" w:line="360" w:lineRule="auto"/>
        <w:ind w:firstLine="426"/>
        <w:jc w:val="both"/>
        <w:rPr>
          <w:lang w:eastAsia="tr-TR"/>
        </w:rPr>
      </w:pPr>
      <w:r>
        <w:rPr>
          <w:rFonts w:ascii="Times New Roman" w:hAnsi="Times New Roman" w:cs="Times New Roman"/>
        </w:rPr>
        <w:t xml:space="preserve">Aynı yazar/yazarların aynı yılda yapılmış birden fazla çalışması varsa, parantez içinde yazar/yazarların soyadı verildikten sonra, ayırt etmek için tarih; tarihe bitişik olarak a, b, c, simgeleri kullanılmalıdır. </w:t>
      </w:r>
    </w:p>
    <w:p w14:paraId="79FABCFD" w14:textId="77777777" w:rsidR="00E807E8" w:rsidRDefault="00E807E8">
      <w:pPr>
        <w:pStyle w:val="Balk4"/>
        <w:ind w:left="0" w:firstLine="0"/>
        <w:rPr>
          <w:szCs w:val="24"/>
          <w:lang w:eastAsia="tr-TR"/>
        </w:rPr>
      </w:pPr>
    </w:p>
    <w:p w14:paraId="23313EBB" w14:textId="77777777" w:rsidR="00E807E8" w:rsidRDefault="00E807E8" w:rsidP="00BE2E32">
      <w:pPr>
        <w:pStyle w:val="Balk4"/>
        <w:ind w:left="0" w:firstLine="426"/>
      </w:pPr>
      <w:r>
        <w:rPr>
          <w:i/>
          <w:szCs w:val="24"/>
        </w:rPr>
        <w:t xml:space="preserve">Örnek: </w:t>
      </w:r>
    </w:p>
    <w:p w14:paraId="3340597C" w14:textId="77777777" w:rsidR="00E807E8" w:rsidRDefault="00B85655"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a. </w:t>
      </w:r>
      <w:proofErr w:type="spellStart"/>
      <w:r w:rsidR="00E807E8">
        <w:rPr>
          <w:rFonts w:ascii="Times New Roman" w:hAnsi="Times New Roman" w:cs="Times New Roman"/>
        </w:rPr>
        <w:t>Adölesan</w:t>
      </w:r>
      <w:proofErr w:type="spellEnd"/>
      <w:r w:rsidR="00E807E8">
        <w:rPr>
          <w:rFonts w:ascii="Times New Roman" w:hAnsi="Times New Roman" w:cs="Times New Roman"/>
        </w:rPr>
        <w:t xml:space="preserve"> diyabetiklerde yeme hastalıkl</w:t>
      </w:r>
      <w:r w:rsidR="003B1B77">
        <w:rPr>
          <w:rFonts w:ascii="Times New Roman" w:hAnsi="Times New Roman" w:cs="Times New Roman"/>
        </w:rPr>
        <w:t>arının oldukça yaygın olduğu (Pı</w:t>
      </w:r>
      <w:r w:rsidR="00E807E8">
        <w:rPr>
          <w:rFonts w:ascii="Times New Roman" w:hAnsi="Times New Roman" w:cs="Times New Roman"/>
        </w:rPr>
        <w:t xml:space="preserve">nar </w:t>
      </w:r>
      <w:proofErr w:type="gramStart"/>
      <w:r w:rsidR="00E807E8">
        <w:rPr>
          <w:rFonts w:ascii="Times New Roman" w:hAnsi="Times New Roman" w:cs="Times New Roman"/>
        </w:rPr>
        <w:t>2005a</w:t>
      </w:r>
      <w:proofErr w:type="gramEnd"/>
      <w:r w:rsidR="00E807E8">
        <w:rPr>
          <w:rFonts w:ascii="Times New Roman" w:hAnsi="Times New Roman" w:cs="Times New Roman"/>
        </w:rPr>
        <w:t xml:space="preserve">) ve bu durumun oruç tutan </w:t>
      </w:r>
      <w:proofErr w:type="spellStart"/>
      <w:r w:rsidR="00E807E8">
        <w:rPr>
          <w:rFonts w:ascii="Times New Roman" w:hAnsi="Times New Roman" w:cs="Times New Roman"/>
        </w:rPr>
        <w:t>adölesanlarda</w:t>
      </w:r>
      <w:proofErr w:type="spellEnd"/>
      <w:r w:rsidR="00E807E8">
        <w:rPr>
          <w:rFonts w:ascii="Times New Roman" w:hAnsi="Times New Roman" w:cs="Times New Roman"/>
        </w:rPr>
        <w:t xml:space="preserve"> ciddi sonuçla</w:t>
      </w:r>
      <w:r w:rsidR="003B1B77">
        <w:rPr>
          <w:rFonts w:ascii="Times New Roman" w:hAnsi="Times New Roman" w:cs="Times New Roman"/>
        </w:rPr>
        <w:t>ra yol açtığı bildirilmiştir (Pı</w:t>
      </w:r>
      <w:r w:rsidR="00E807E8">
        <w:rPr>
          <w:rFonts w:ascii="Times New Roman" w:hAnsi="Times New Roman" w:cs="Times New Roman"/>
        </w:rPr>
        <w:t xml:space="preserve">nar 2005b). </w:t>
      </w:r>
    </w:p>
    <w:p w14:paraId="46B5C3D0" w14:textId="77777777" w:rsidR="00E807E8" w:rsidRDefault="00E807E8">
      <w:pPr>
        <w:pStyle w:val="NormalWeb"/>
        <w:spacing w:before="0" w:after="0" w:line="360" w:lineRule="auto"/>
        <w:jc w:val="both"/>
        <w:rPr>
          <w:rFonts w:ascii="Times New Roman" w:hAnsi="Times New Roman" w:cs="Times New Roman"/>
        </w:rPr>
      </w:pPr>
    </w:p>
    <w:p w14:paraId="4625CD44" w14:textId="77777777" w:rsidR="00E807E8" w:rsidRDefault="00B85655"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b. </w:t>
      </w:r>
      <w:proofErr w:type="spellStart"/>
      <w:r w:rsidR="00E807E8">
        <w:rPr>
          <w:rFonts w:ascii="Times New Roman" w:hAnsi="Times New Roman" w:cs="Times New Roman"/>
        </w:rPr>
        <w:t>Adölesan</w:t>
      </w:r>
      <w:proofErr w:type="spellEnd"/>
      <w:r w:rsidR="00E807E8">
        <w:rPr>
          <w:rFonts w:ascii="Times New Roman" w:hAnsi="Times New Roman" w:cs="Times New Roman"/>
        </w:rPr>
        <w:t xml:space="preserve"> diyabetiklerde yeme hastalıklarının oldukça yaygın olduğu ve bu durumun oruç tutan </w:t>
      </w:r>
      <w:proofErr w:type="spellStart"/>
      <w:r w:rsidR="00E807E8">
        <w:rPr>
          <w:rFonts w:ascii="Times New Roman" w:hAnsi="Times New Roman" w:cs="Times New Roman"/>
        </w:rPr>
        <w:t>adölesanlarda</w:t>
      </w:r>
      <w:proofErr w:type="spellEnd"/>
      <w:r w:rsidR="00E807E8">
        <w:rPr>
          <w:rFonts w:ascii="Times New Roman" w:hAnsi="Times New Roman" w:cs="Times New Roman"/>
        </w:rPr>
        <w:t xml:space="preserve"> ciddi sonuçla</w:t>
      </w:r>
      <w:r w:rsidR="003B1B77">
        <w:rPr>
          <w:rFonts w:ascii="Times New Roman" w:hAnsi="Times New Roman" w:cs="Times New Roman"/>
        </w:rPr>
        <w:t>ra yol açtığı bildirilmiştir (Pı</w:t>
      </w:r>
      <w:r w:rsidR="00E807E8">
        <w:rPr>
          <w:rFonts w:ascii="Times New Roman" w:hAnsi="Times New Roman" w:cs="Times New Roman"/>
        </w:rPr>
        <w:t xml:space="preserve">nar </w:t>
      </w:r>
      <w:proofErr w:type="gramStart"/>
      <w:r w:rsidR="00E807E8">
        <w:rPr>
          <w:rFonts w:ascii="Times New Roman" w:hAnsi="Times New Roman" w:cs="Times New Roman"/>
        </w:rPr>
        <w:t>2005a</w:t>
      </w:r>
      <w:proofErr w:type="gramEnd"/>
      <w:r w:rsidR="00E807E8">
        <w:rPr>
          <w:rFonts w:ascii="Times New Roman" w:hAnsi="Times New Roman" w:cs="Times New Roman"/>
        </w:rPr>
        <w:t>, 2005b).</w:t>
      </w:r>
    </w:p>
    <w:p w14:paraId="33408737" w14:textId="77777777" w:rsidR="00E807E8" w:rsidRDefault="00E807E8">
      <w:pPr>
        <w:pStyle w:val="NormalWeb"/>
        <w:spacing w:before="0" w:after="0" w:line="360" w:lineRule="auto"/>
        <w:jc w:val="both"/>
        <w:rPr>
          <w:rFonts w:ascii="Times New Roman" w:hAnsi="Times New Roman" w:cs="Times New Roman"/>
        </w:rPr>
      </w:pPr>
    </w:p>
    <w:p w14:paraId="4D9016D5"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bCs/>
        </w:rPr>
        <w:t>Yazarı organizasyon veya çalışma grubu olan kaynaklar</w:t>
      </w:r>
    </w:p>
    <w:p w14:paraId="2BC8B8A8" w14:textId="77777777" w:rsidR="00744F7D" w:rsidRDefault="00744F7D">
      <w:pPr>
        <w:pStyle w:val="NormalWeb"/>
        <w:spacing w:before="0" w:after="0" w:line="360" w:lineRule="auto"/>
        <w:jc w:val="both"/>
        <w:rPr>
          <w:rFonts w:ascii="Times New Roman" w:hAnsi="Times New Roman" w:cs="Times New Roman"/>
        </w:rPr>
      </w:pPr>
    </w:p>
    <w:p w14:paraId="4E60BF40"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Parantez içinde organizasyonun veya çalışma grubunun (varsa simgesi) adı, takiben çalışma yılı yazılmalıdır. Organizasyon ya da çalışma grubunun simgesi varsa ilk kullanımdan sonraki kullanımlarda simge ve tarih yazılır.</w:t>
      </w:r>
    </w:p>
    <w:p w14:paraId="7095D942" w14:textId="77777777" w:rsidR="00E807E8" w:rsidRDefault="00E807E8">
      <w:pPr>
        <w:pStyle w:val="NormalWeb"/>
        <w:spacing w:before="0" w:after="0" w:line="360" w:lineRule="auto"/>
        <w:jc w:val="both"/>
        <w:rPr>
          <w:rFonts w:ascii="Times New Roman" w:hAnsi="Times New Roman" w:cs="Times New Roman"/>
          <w:i/>
        </w:rPr>
      </w:pPr>
    </w:p>
    <w:p w14:paraId="3FBC9F1B" w14:textId="77777777" w:rsidR="00E807E8" w:rsidRDefault="00E807E8" w:rsidP="00BE2E32">
      <w:pPr>
        <w:pStyle w:val="NormalWeb"/>
        <w:spacing w:before="0" w:after="0" w:line="360" w:lineRule="auto"/>
        <w:ind w:firstLine="426"/>
        <w:jc w:val="both"/>
        <w:rPr>
          <w:rFonts w:ascii="Times New Roman" w:hAnsi="Times New Roman" w:cs="Times New Roman"/>
          <w:bCs/>
          <w:i/>
        </w:rPr>
      </w:pPr>
      <w:r>
        <w:rPr>
          <w:rFonts w:ascii="Times New Roman" w:hAnsi="Times New Roman" w:cs="Times New Roman"/>
          <w:i/>
        </w:rPr>
        <w:t>Örnek:</w:t>
      </w:r>
    </w:p>
    <w:p w14:paraId="42309877" w14:textId="77777777" w:rsidR="00E807E8" w:rsidRDefault="00E807E8" w:rsidP="00BE2E32">
      <w:pPr>
        <w:pStyle w:val="NormalWeb"/>
        <w:spacing w:before="0" w:after="0" w:line="360" w:lineRule="auto"/>
        <w:ind w:firstLine="426"/>
        <w:jc w:val="both"/>
        <w:rPr>
          <w:rFonts w:ascii="Times New Roman" w:hAnsi="Times New Roman" w:cs="Times New Roman"/>
          <w:bCs/>
        </w:rPr>
      </w:pPr>
      <w:r>
        <w:rPr>
          <w:rFonts w:ascii="Times New Roman" w:hAnsi="Times New Roman" w:cs="Times New Roman"/>
          <w:bCs/>
          <w:i/>
        </w:rPr>
        <w:t>İlk kullanım</w:t>
      </w:r>
    </w:p>
    <w:p w14:paraId="5D55D5E9" w14:textId="77777777" w:rsidR="00E807E8" w:rsidRDefault="00B85655"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Cs/>
        </w:rPr>
        <w:t xml:space="preserve">a. </w:t>
      </w:r>
      <w:r w:rsidR="00E807E8">
        <w:rPr>
          <w:rFonts w:ascii="Times New Roman" w:hAnsi="Times New Roman" w:cs="Times New Roman"/>
          <w:bCs/>
        </w:rPr>
        <w:t>Yüksek Kan Basıncını Önleme, Belirleme, Değerlendirme ve Tedavi Ulusal Komitesi (</w:t>
      </w:r>
      <w:proofErr w:type="spellStart"/>
      <w:r w:rsidR="00E807E8">
        <w:rPr>
          <w:rFonts w:ascii="Times New Roman" w:hAnsi="Times New Roman" w:cs="Times New Roman"/>
          <w:bCs/>
        </w:rPr>
        <w:t>Joint</w:t>
      </w:r>
      <w:proofErr w:type="spellEnd"/>
      <w:r w:rsidR="00E807E8">
        <w:rPr>
          <w:rFonts w:ascii="Times New Roman" w:hAnsi="Times New Roman" w:cs="Times New Roman"/>
          <w:bCs/>
        </w:rPr>
        <w:t xml:space="preserve"> </w:t>
      </w:r>
      <w:proofErr w:type="spellStart"/>
      <w:r w:rsidR="00E807E8">
        <w:rPr>
          <w:rFonts w:ascii="Times New Roman" w:hAnsi="Times New Roman" w:cs="Times New Roman"/>
          <w:bCs/>
        </w:rPr>
        <w:t>National</w:t>
      </w:r>
      <w:proofErr w:type="spellEnd"/>
      <w:r w:rsidR="00E807E8">
        <w:rPr>
          <w:rFonts w:ascii="Times New Roman" w:hAnsi="Times New Roman" w:cs="Times New Roman"/>
          <w:bCs/>
        </w:rPr>
        <w:t xml:space="preserve"> </w:t>
      </w:r>
      <w:proofErr w:type="spellStart"/>
      <w:r w:rsidR="00E807E8">
        <w:rPr>
          <w:rFonts w:ascii="Times New Roman" w:hAnsi="Times New Roman" w:cs="Times New Roman"/>
          <w:bCs/>
        </w:rPr>
        <w:t>Committee</w:t>
      </w:r>
      <w:proofErr w:type="spellEnd"/>
      <w:r w:rsidR="00E807E8">
        <w:rPr>
          <w:rFonts w:ascii="Times New Roman" w:hAnsi="Times New Roman" w:cs="Times New Roman"/>
          <w:bCs/>
        </w:rPr>
        <w:t xml:space="preserve"> on </w:t>
      </w:r>
      <w:proofErr w:type="spellStart"/>
      <w:r w:rsidR="00E807E8">
        <w:rPr>
          <w:rFonts w:ascii="Times New Roman" w:hAnsi="Times New Roman" w:cs="Times New Roman"/>
          <w:bCs/>
        </w:rPr>
        <w:t>Prevention</w:t>
      </w:r>
      <w:proofErr w:type="spellEnd"/>
      <w:r w:rsidR="00E807E8">
        <w:rPr>
          <w:rFonts w:ascii="Times New Roman" w:hAnsi="Times New Roman" w:cs="Times New Roman"/>
          <w:bCs/>
        </w:rPr>
        <w:t xml:space="preserve">, </w:t>
      </w:r>
      <w:proofErr w:type="spellStart"/>
      <w:r w:rsidR="00E807E8">
        <w:rPr>
          <w:rFonts w:ascii="Times New Roman" w:hAnsi="Times New Roman" w:cs="Times New Roman"/>
          <w:bCs/>
        </w:rPr>
        <w:t>Detection</w:t>
      </w:r>
      <w:proofErr w:type="spellEnd"/>
      <w:r w:rsidR="00E807E8">
        <w:rPr>
          <w:rFonts w:ascii="Times New Roman" w:hAnsi="Times New Roman" w:cs="Times New Roman"/>
          <w:bCs/>
        </w:rPr>
        <w:t xml:space="preserve">, Evaluation, </w:t>
      </w:r>
      <w:proofErr w:type="spellStart"/>
      <w:r w:rsidR="00E807E8">
        <w:rPr>
          <w:rFonts w:ascii="Times New Roman" w:hAnsi="Times New Roman" w:cs="Times New Roman"/>
          <w:bCs/>
        </w:rPr>
        <w:t>and</w:t>
      </w:r>
      <w:proofErr w:type="spellEnd"/>
      <w:r w:rsidR="00E807E8">
        <w:rPr>
          <w:rFonts w:ascii="Times New Roman" w:hAnsi="Times New Roman" w:cs="Times New Roman"/>
          <w:bCs/>
        </w:rPr>
        <w:t xml:space="preserve"> </w:t>
      </w:r>
      <w:proofErr w:type="spellStart"/>
      <w:r w:rsidR="00E807E8">
        <w:rPr>
          <w:rFonts w:ascii="Times New Roman" w:hAnsi="Times New Roman" w:cs="Times New Roman"/>
          <w:bCs/>
        </w:rPr>
        <w:t>Treatment</w:t>
      </w:r>
      <w:proofErr w:type="spellEnd"/>
      <w:r w:rsidR="00E807E8">
        <w:rPr>
          <w:rFonts w:ascii="Times New Roman" w:hAnsi="Times New Roman" w:cs="Times New Roman"/>
          <w:bCs/>
        </w:rPr>
        <w:t xml:space="preserve"> of High Blood </w:t>
      </w:r>
      <w:proofErr w:type="spellStart"/>
      <w:r w:rsidR="00E807E8">
        <w:rPr>
          <w:rFonts w:ascii="Times New Roman" w:hAnsi="Times New Roman" w:cs="Times New Roman"/>
          <w:bCs/>
        </w:rPr>
        <w:t>Pressure</w:t>
      </w:r>
      <w:proofErr w:type="spellEnd"/>
      <w:r w:rsidR="00E807E8">
        <w:rPr>
          <w:rFonts w:ascii="Times New Roman" w:hAnsi="Times New Roman" w:cs="Times New Roman"/>
          <w:bCs/>
        </w:rPr>
        <w:t xml:space="preserve">, JNC </w:t>
      </w:r>
      <w:proofErr w:type="gramStart"/>
      <w:r w:rsidR="00E807E8">
        <w:rPr>
          <w:rFonts w:ascii="Times New Roman" w:hAnsi="Times New Roman" w:cs="Times New Roman"/>
          <w:bCs/>
        </w:rPr>
        <w:t>2003)........</w:t>
      </w:r>
      <w:proofErr w:type="gramEnd"/>
    </w:p>
    <w:p w14:paraId="40FC2CD4" w14:textId="77777777" w:rsidR="00E807E8" w:rsidRDefault="00E807E8">
      <w:pPr>
        <w:pStyle w:val="NormalWeb"/>
        <w:spacing w:before="0" w:after="0" w:line="360" w:lineRule="auto"/>
        <w:jc w:val="both"/>
        <w:rPr>
          <w:rFonts w:ascii="Times New Roman" w:hAnsi="Times New Roman" w:cs="Times New Roman"/>
        </w:rPr>
      </w:pPr>
    </w:p>
    <w:p w14:paraId="25508B0C" w14:textId="77777777" w:rsidR="00784975" w:rsidRDefault="00784975" w:rsidP="00BE2E32">
      <w:pPr>
        <w:pStyle w:val="NormalWeb"/>
        <w:spacing w:before="0" w:after="0" w:line="360" w:lineRule="auto"/>
        <w:ind w:firstLine="426"/>
        <w:jc w:val="both"/>
        <w:rPr>
          <w:rFonts w:ascii="Times New Roman" w:hAnsi="Times New Roman" w:cs="Times New Roman"/>
          <w:i/>
        </w:rPr>
      </w:pPr>
    </w:p>
    <w:p w14:paraId="1DF31085" w14:textId="77777777" w:rsidR="00E807E8" w:rsidRDefault="00E807E8" w:rsidP="00BE2E32">
      <w:pPr>
        <w:pStyle w:val="NormalWeb"/>
        <w:spacing w:before="0" w:after="0" w:line="360" w:lineRule="auto"/>
        <w:ind w:firstLine="426"/>
        <w:jc w:val="both"/>
        <w:rPr>
          <w:rFonts w:ascii="Times New Roman" w:hAnsi="Times New Roman" w:cs="Times New Roman"/>
          <w:bCs/>
        </w:rPr>
      </w:pPr>
      <w:r>
        <w:rPr>
          <w:rFonts w:ascii="Times New Roman" w:hAnsi="Times New Roman" w:cs="Times New Roman"/>
          <w:i/>
        </w:rPr>
        <w:lastRenderedPageBreak/>
        <w:t>İlk kullanımdan sonraki kullanımlar</w:t>
      </w:r>
    </w:p>
    <w:p w14:paraId="10CD8AE5" w14:textId="77777777" w:rsidR="00E807E8" w:rsidRDefault="00B85655" w:rsidP="00BE2E32">
      <w:pPr>
        <w:pStyle w:val="NormalWeb"/>
        <w:spacing w:before="0" w:after="0" w:line="360" w:lineRule="auto"/>
        <w:ind w:firstLine="426"/>
        <w:jc w:val="both"/>
        <w:rPr>
          <w:rFonts w:ascii="Times New Roman" w:hAnsi="Times New Roman" w:cs="Times New Roman"/>
          <w:b/>
        </w:rPr>
      </w:pPr>
      <w:r>
        <w:rPr>
          <w:rFonts w:ascii="Times New Roman" w:hAnsi="Times New Roman" w:cs="Times New Roman"/>
          <w:bCs/>
        </w:rPr>
        <w:t xml:space="preserve">b. </w:t>
      </w:r>
      <w:r w:rsidR="00E807E8">
        <w:rPr>
          <w:rFonts w:ascii="Times New Roman" w:hAnsi="Times New Roman" w:cs="Times New Roman"/>
          <w:bCs/>
        </w:rPr>
        <w:t xml:space="preserve">Yüksek Kan Basıncını Önleme, Belirleme, Değerlendirme ve Tedavi Ulusal Komitesi (JNC </w:t>
      </w:r>
      <w:proofErr w:type="gramStart"/>
      <w:r w:rsidR="00E807E8">
        <w:rPr>
          <w:rFonts w:ascii="Times New Roman" w:hAnsi="Times New Roman" w:cs="Times New Roman"/>
          <w:bCs/>
        </w:rPr>
        <w:t>2003)........</w:t>
      </w:r>
      <w:proofErr w:type="gramEnd"/>
    </w:p>
    <w:p w14:paraId="38563F18" w14:textId="77777777" w:rsidR="00E807E8" w:rsidRDefault="00E807E8">
      <w:pPr>
        <w:pStyle w:val="NormalWeb"/>
        <w:spacing w:before="0" w:after="0" w:line="360" w:lineRule="auto"/>
        <w:jc w:val="both"/>
        <w:rPr>
          <w:rFonts w:ascii="Times New Roman" w:hAnsi="Times New Roman" w:cs="Times New Roman"/>
          <w:b/>
        </w:rPr>
      </w:pPr>
    </w:p>
    <w:p w14:paraId="5FBF55A2"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Yazarı olmayan kaynaklar</w:t>
      </w:r>
    </w:p>
    <w:p w14:paraId="4A45007E" w14:textId="77777777" w:rsidR="00744F7D" w:rsidRDefault="00744F7D">
      <w:pPr>
        <w:pStyle w:val="NormalWeb"/>
        <w:spacing w:before="0" w:after="0" w:line="360" w:lineRule="auto"/>
        <w:jc w:val="both"/>
        <w:rPr>
          <w:rFonts w:ascii="Times New Roman" w:hAnsi="Times New Roman" w:cs="Times New Roman"/>
        </w:rPr>
      </w:pPr>
    </w:p>
    <w:p w14:paraId="5430B70A" w14:textId="77777777" w:rsidR="00E807E8" w:rsidRDefault="00E807E8" w:rsidP="00744F7D">
      <w:pPr>
        <w:pStyle w:val="NormalWeb"/>
        <w:spacing w:before="0" w:after="0" w:line="360" w:lineRule="auto"/>
        <w:ind w:firstLine="284"/>
        <w:jc w:val="both"/>
        <w:rPr>
          <w:rFonts w:ascii="Times New Roman" w:hAnsi="Times New Roman" w:cs="Times New Roman"/>
          <w:i/>
        </w:rPr>
      </w:pPr>
      <w:r>
        <w:rPr>
          <w:rFonts w:ascii="Times New Roman" w:hAnsi="Times New Roman" w:cs="Times New Roman"/>
        </w:rPr>
        <w:t>Parantez içinde kitap adı ve basım yılı verilmelidir.</w:t>
      </w:r>
    </w:p>
    <w:p w14:paraId="6BEAEF98" w14:textId="77777777" w:rsidR="00E807E8" w:rsidRDefault="00E807E8">
      <w:pPr>
        <w:pStyle w:val="NormalWeb"/>
        <w:spacing w:before="0" w:after="0" w:line="360" w:lineRule="auto"/>
        <w:jc w:val="both"/>
        <w:rPr>
          <w:rFonts w:ascii="Times New Roman" w:hAnsi="Times New Roman" w:cs="Times New Roman"/>
          <w:i/>
        </w:rPr>
      </w:pPr>
    </w:p>
    <w:p w14:paraId="2EF688D0" w14:textId="77777777" w:rsidR="00E807E8" w:rsidRDefault="00E807E8" w:rsidP="00BE2E32">
      <w:pPr>
        <w:pStyle w:val="NormalWeb"/>
        <w:spacing w:before="0" w:after="0" w:line="360" w:lineRule="auto"/>
        <w:ind w:firstLine="426"/>
        <w:jc w:val="both"/>
        <w:rPr>
          <w:rFonts w:ascii="Times New Roman" w:hAnsi="Times New Roman" w:cs="Times New Roman"/>
          <w:i/>
          <w:iCs/>
        </w:rPr>
      </w:pPr>
      <w:r>
        <w:rPr>
          <w:rFonts w:ascii="Times New Roman" w:hAnsi="Times New Roman" w:cs="Times New Roman"/>
          <w:i/>
        </w:rPr>
        <w:t xml:space="preserve">Örnek: </w:t>
      </w:r>
    </w:p>
    <w:p w14:paraId="42EB714C" w14:textId="77777777" w:rsidR="00E807E8" w:rsidRDefault="00CE75FA" w:rsidP="00BE2E32">
      <w:pPr>
        <w:pStyle w:val="NormalWeb"/>
        <w:spacing w:before="0" w:after="0" w:line="360" w:lineRule="auto"/>
        <w:ind w:firstLine="426"/>
        <w:jc w:val="both"/>
        <w:rPr>
          <w:rFonts w:ascii="Times New Roman" w:hAnsi="Times New Roman" w:cs="Times New Roman"/>
          <w:i/>
          <w:iCs/>
        </w:rPr>
      </w:pPr>
      <w:r>
        <w:rPr>
          <w:rFonts w:ascii="Times New Roman" w:hAnsi="Times New Roman" w:cs="Times New Roman"/>
          <w:i/>
          <w:iCs/>
        </w:rPr>
        <w:t xml:space="preserve">a. </w:t>
      </w:r>
      <w:r w:rsidR="00E807E8">
        <w:rPr>
          <w:rFonts w:ascii="Times New Roman" w:hAnsi="Times New Roman" w:cs="Times New Roman"/>
          <w:i/>
          <w:iCs/>
        </w:rPr>
        <w:t>Cümle başında kullanım:</w:t>
      </w:r>
      <w:r w:rsidR="00E807E8">
        <w:rPr>
          <w:rFonts w:ascii="Times New Roman" w:hAnsi="Times New Roman" w:cs="Times New Roman"/>
        </w:rPr>
        <w:t xml:space="preserve"> Sözlük anlamı ile diyabet (</w:t>
      </w:r>
      <w:proofErr w:type="spellStart"/>
      <w:r w:rsidR="00E807E8">
        <w:rPr>
          <w:rFonts w:ascii="Times New Roman" w:hAnsi="Times New Roman" w:cs="Times New Roman"/>
        </w:rPr>
        <w:t>Merriam-Webster’s</w:t>
      </w:r>
      <w:proofErr w:type="spellEnd"/>
      <w:r w:rsidR="00E807E8">
        <w:rPr>
          <w:rFonts w:ascii="Times New Roman" w:hAnsi="Times New Roman" w:cs="Times New Roman"/>
        </w:rPr>
        <w:t xml:space="preserve"> </w:t>
      </w:r>
      <w:proofErr w:type="spellStart"/>
      <w:r w:rsidR="00E807E8">
        <w:rPr>
          <w:rFonts w:ascii="Times New Roman" w:hAnsi="Times New Roman" w:cs="Times New Roman"/>
        </w:rPr>
        <w:t>Collegiate</w:t>
      </w:r>
      <w:proofErr w:type="spellEnd"/>
      <w:r w:rsidR="00E807E8">
        <w:rPr>
          <w:rFonts w:ascii="Times New Roman" w:hAnsi="Times New Roman" w:cs="Times New Roman"/>
        </w:rPr>
        <w:t xml:space="preserve"> Dictionary </w:t>
      </w:r>
      <w:proofErr w:type="gramStart"/>
      <w:r w:rsidR="00E807E8">
        <w:rPr>
          <w:rFonts w:ascii="Times New Roman" w:hAnsi="Times New Roman" w:cs="Times New Roman"/>
        </w:rPr>
        <w:t>2003)................</w:t>
      </w:r>
      <w:proofErr w:type="gramEnd"/>
    </w:p>
    <w:p w14:paraId="5D66535D" w14:textId="77777777" w:rsidR="00E807E8" w:rsidRDefault="00CE75FA" w:rsidP="00BE2E32">
      <w:pPr>
        <w:pStyle w:val="NormalWeb"/>
        <w:spacing w:before="0" w:after="0" w:line="360" w:lineRule="auto"/>
        <w:ind w:firstLine="426"/>
        <w:jc w:val="both"/>
      </w:pPr>
      <w:r>
        <w:rPr>
          <w:rFonts w:ascii="Times New Roman" w:hAnsi="Times New Roman" w:cs="Times New Roman"/>
          <w:i/>
          <w:iCs/>
        </w:rPr>
        <w:t xml:space="preserve">b. </w:t>
      </w:r>
      <w:r w:rsidR="00E807E8">
        <w:rPr>
          <w:rFonts w:ascii="Times New Roman" w:hAnsi="Times New Roman" w:cs="Times New Roman"/>
          <w:i/>
          <w:iCs/>
        </w:rPr>
        <w:t>Cümle sonunda kullanım:</w:t>
      </w:r>
      <w:r w:rsidR="00E807E8">
        <w:rPr>
          <w:rFonts w:ascii="Times New Roman" w:hAnsi="Times New Roman" w:cs="Times New Roman"/>
        </w:rPr>
        <w:t xml:space="preserve"> </w:t>
      </w:r>
      <w:proofErr w:type="spellStart"/>
      <w:r w:rsidR="00E807E8">
        <w:rPr>
          <w:rFonts w:ascii="Times New Roman" w:hAnsi="Times New Roman" w:cs="Times New Roman"/>
        </w:rPr>
        <w:t>Merriam-Webster</w:t>
      </w:r>
      <w:proofErr w:type="spellEnd"/>
      <w:r w:rsidR="00E807E8">
        <w:rPr>
          <w:rFonts w:ascii="Times New Roman" w:hAnsi="Times New Roman" w:cs="Times New Roman"/>
        </w:rPr>
        <w:t xml:space="preserve"> Sözlüğüne göre diyabet......... (</w:t>
      </w:r>
      <w:proofErr w:type="spellStart"/>
      <w:r w:rsidR="00E807E8">
        <w:rPr>
          <w:rFonts w:ascii="Times New Roman" w:hAnsi="Times New Roman" w:cs="Times New Roman"/>
        </w:rPr>
        <w:t>Merriam-Webster’s</w:t>
      </w:r>
      <w:proofErr w:type="spellEnd"/>
      <w:r w:rsidR="00E807E8">
        <w:rPr>
          <w:rFonts w:ascii="Times New Roman" w:hAnsi="Times New Roman" w:cs="Times New Roman"/>
        </w:rPr>
        <w:t xml:space="preserve"> </w:t>
      </w:r>
      <w:proofErr w:type="spellStart"/>
      <w:r w:rsidR="00E807E8">
        <w:rPr>
          <w:rFonts w:ascii="Times New Roman" w:hAnsi="Times New Roman" w:cs="Times New Roman"/>
        </w:rPr>
        <w:t>Collegiate</w:t>
      </w:r>
      <w:proofErr w:type="spellEnd"/>
      <w:r w:rsidR="00E807E8">
        <w:rPr>
          <w:rFonts w:ascii="Times New Roman" w:hAnsi="Times New Roman" w:cs="Times New Roman"/>
        </w:rPr>
        <w:t xml:space="preserve"> Dictionary 2003). </w:t>
      </w:r>
    </w:p>
    <w:p w14:paraId="3999000F" w14:textId="77777777" w:rsidR="00E807E8" w:rsidRDefault="00E807E8">
      <w:pPr>
        <w:spacing w:line="360" w:lineRule="auto"/>
        <w:jc w:val="both"/>
        <w:rPr>
          <w:sz w:val="24"/>
          <w:szCs w:val="24"/>
        </w:rPr>
      </w:pPr>
    </w:p>
    <w:p w14:paraId="3DA42128" w14:textId="77777777" w:rsidR="00E807E8" w:rsidRDefault="00E807E8" w:rsidP="00BE2E32">
      <w:pPr>
        <w:pStyle w:val="NormalWeb"/>
        <w:spacing w:before="0" w:after="0" w:line="360" w:lineRule="auto"/>
        <w:ind w:firstLine="426"/>
        <w:jc w:val="both"/>
        <w:rPr>
          <w:bCs/>
        </w:rPr>
      </w:pPr>
      <w:proofErr w:type="gramStart"/>
      <w:r>
        <w:rPr>
          <w:rFonts w:ascii="Times New Roman" w:hAnsi="Times New Roman" w:cs="Times New Roman"/>
          <w:b/>
          <w:bCs/>
        </w:rPr>
        <w:t>Resmi</w:t>
      </w:r>
      <w:proofErr w:type="gramEnd"/>
      <w:r>
        <w:rPr>
          <w:rFonts w:ascii="Times New Roman" w:hAnsi="Times New Roman" w:cs="Times New Roman"/>
          <w:b/>
          <w:bCs/>
        </w:rPr>
        <w:t xml:space="preserve"> </w:t>
      </w:r>
      <w:proofErr w:type="spellStart"/>
      <w:r>
        <w:rPr>
          <w:rFonts w:ascii="Times New Roman" w:hAnsi="Times New Roman" w:cs="Times New Roman"/>
          <w:b/>
          <w:bCs/>
        </w:rPr>
        <w:t>Gazete’de</w:t>
      </w:r>
      <w:proofErr w:type="spellEnd"/>
      <w:r>
        <w:rPr>
          <w:rFonts w:ascii="Times New Roman" w:hAnsi="Times New Roman" w:cs="Times New Roman"/>
          <w:b/>
          <w:bCs/>
        </w:rPr>
        <w:t xml:space="preserve"> yayınlanan yasa ve yönetmelikler</w:t>
      </w:r>
    </w:p>
    <w:p w14:paraId="5C98CFF9" w14:textId="77777777" w:rsidR="00744F7D" w:rsidRDefault="00744F7D">
      <w:pPr>
        <w:spacing w:line="360" w:lineRule="auto"/>
        <w:jc w:val="both"/>
        <w:rPr>
          <w:bCs/>
          <w:sz w:val="24"/>
          <w:szCs w:val="24"/>
        </w:rPr>
      </w:pPr>
    </w:p>
    <w:p w14:paraId="6D6F787E" w14:textId="77777777" w:rsidR="00E807E8" w:rsidRDefault="00E807E8" w:rsidP="00BE2E32">
      <w:pPr>
        <w:spacing w:line="360" w:lineRule="auto"/>
        <w:ind w:firstLine="426"/>
        <w:jc w:val="both"/>
        <w:rPr>
          <w:sz w:val="24"/>
          <w:szCs w:val="24"/>
        </w:rPr>
      </w:pPr>
      <w:proofErr w:type="gramStart"/>
      <w:r>
        <w:rPr>
          <w:bCs/>
          <w:sz w:val="24"/>
          <w:szCs w:val="24"/>
        </w:rPr>
        <w:t>Resmi</w:t>
      </w:r>
      <w:proofErr w:type="gramEnd"/>
      <w:r>
        <w:rPr>
          <w:bCs/>
          <w:sz w:val="24"/>
          <w:szCs w:val="24"/>
        </w:rPr>
        <w:t xml:space="preserve"> </w:t>
      </w:r>
      <w:proofErr w:type="spellStart"/>
      <w:r>
        <w:rPr>
          <w:bCs/>
          <w:sz w:val="24"/>
          <w:szCs w:val="24"/>
        </w:rPr>
        <w:t>Gazete’de</w:t>
      </w:r>
      <w:proofErr w:type="spellEnd"/>
      <w:r>
        <w:rPr>
          <w:bCs/>
          <w:sz w:val="24"/>
          <w:szCs w:val="24"/>
        </w:rPr>
        <w:t xml:space="preserve"> yayınlanan yasa ve yönetmelikler, </w:t>
      </w:r>
      <w:r>
        <w:rPr>
          <w:sz w:val="24"/>
          <w:szCs w:val="24"/>
        </w:rPr>
        <w:t xml:space="preserve">T.C. Resmi Gazete, yayınlandığı tarih (gün, ay, yıl) ve sayısı belirtilerek yazılmalıdır. </w:t>
      </w:r>
    </w:p>
    <w:p w14:paraId="686E6F55" w14:textId="77777777" w:rsidR="00E6643D" w:rsidRDefault="00E6643D">
      <w:pPr>
        <w:spacing w:line="360" w:lineRule="auto"/>
        <w:jc w:val="both"/>
        <w:rPr>
          <w:i/>
          <w:sz w:val="24"/>
          <w:szCs w:val="24"/>
        </w:rPr>
      </w:pPr>
    </w:p>
    <w:p w14:paraId="6FB20FEE" w14:textId="77777777" w:rsidR="00E807E8" w:rsidRDefault="00E807E8" w:rsidP="00BE2E32">
      <w:pPr>
        <w:spacing w:line="360" w:lineRule="auto"/>
        <w:ind w:firstLine="426"/>
        <w:jc w:val="both"/>
        <w:rPr>
          <w:sz w:val="24"/>
          <w:szCs w:val="24"/>
        </w:rPr>
      </w:pPr>
      <w:r>
        <w:rPr>
          <w:i/>
          <w:sz w:val="24"/>
          <w:szCs w:val="24"/>
        </w:rPr>
        <w:t xml:space="preserve">Örnek: </w:t>
      </w:r>
    </w:p>
    <w:p w14:paraId="1D1A0790" w14:textId="77777777" w:rsidR="00E807E8" w:rsidRDefault="00CE75FA" w:rsidP="00BE2E32">
      <w:pPr>
        <w:spacing w:line="360" w:lineRule="auto"/>
        <w:ind w:firstLine="426"/>
        <w:jc w:val="both"/>
        <w:rPr>
          <w:sz w:val="24"/>
          <w:szCs w:val="24"/>
        </w:rPr>
      </w:pPr>
      <w:r>
        <w:rPr>
          <w:sz w:val="24"/>
          <w:szCs w:val="24"/>
        </w:rPr>
        <w:t xml:space="preserve">a. </w:t>
      </w:r>
      <w:r w:rsidR="00E807E8">
        <w:rPr>
          <w:sz w:val="24"/>
          <w:szCs w:val="24"/>
        </w:rPr>
        <w:t xml:space="preserve">Tezde standart kısaltmaların kullanımında “Ölçüler ve Ayar Kanunu” rehber </w:t>
      </w:r>
      <w:proofErr w:type="gramStart"/>
      <w:r w:rsidR="00E807E8">
        <w:rPr>
          <w:sz w:val="24"/>
          <w:szCs w:val="24"/>
        </w:rPr>
        <w:t>alınmıştır  (</w:t>
      </w:r>
      <w:proofErr w:type="gramEnd"/>
      <w:r w:rsidR="00E807E8">
        <w:rPr>
          <w:sz w:val="24"/>
          <w:szCs w:val="24"/>
        </w:rPr>
        <w:t>T.C. Resmi Gazete, 21 Ocak 1989,  sayı: 3516).</w:t>
      </w:r>
    </w:p>
    <w:p w14:paraId="0AA0DA96" w14:textId="77777777" w:rsidR="00E807E8" w:rsidRDefault="00E807E8">
      <w:pPr>
        <w:spacing w:line="360" w:lineRule="auto"/>
        <w:jc w:val="both"/>
        <w:rPr>
          <w:sz w:val="24"/>
          <w:szCs w:val="24"/>
        </w:rPr>
      </w:pPr>
    </w:p>
    <w:p w14:paraId="57EE539B"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bCs/>
        </w:rPr>
        <w:t xml:space="preserve">Sözlü, yazılı veya elektronik posta görüşmeleri </w:t>
      </w:r>
    </w:p>
    <w:p w14:paraId="6D0A341A" w14:textId="77777777" w:rsidR="00744F7D" w:rsidRDefault="00744F7D">
      <w:pPr>
        <w:pStyle w:val="NormalWeb"/>
        <w:spacing w:before="0" w:after="0" w:line="360" w:lineRule="auto"/>
        <w:jc w:val="both"/>
        <w:rPr>
          <w:rFonts w:ascii="Times New Roman" w:hAnsi="Times New Roman" w:cs="Times New Roman"/>
        </w:rPr>
      </w:pPr>
    </w:p>
    <w:p w14:paraId="3B7DBEA2"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 xml:space="preserve">Sözlü, yazılı veya </w:t>
      </w:r>
      <w:r>
        <w:rPr>
          <w:rFonts w:ascii="Times New Roman" w:hAnsi="Times New Roman" w:cs="Times New Roman"/>
          <w:bCs/>
        </w:rPr>
        <w:t xml:space="preserve">elektronik posta </w:t>
      </w:r>
      <w:r>
        <w:rPr>
          <w:rFonts w:ascii="Times New Roman" w:hAnsi="Times New Roman" w:cs="Times New Roman"/>
        </w:rPr>
        <w:t>görüşmeleri kaynak gösterilirken görüşme yapılan kişinin adının baş harfi, soyadı yazılarak, görüşme tarihi ve görüşme türü belirtilmeli, gerekirse kaynak gösterilen kişinin iletişim adresi dipnot olarak verilmeli, ancak s</w:t>
      </w:r>
      <w:r>
        <w:rPr>
          <w:rFonts w:ascii="Times New Roman" w:hAnsi="Times New Roman" w:cs="Times New Roman"/>
          <w:bCs/>
        </w:rPr>
        <w:t xml:space="preserve">özlü veya yazılı görüşmeler </w:t>
      </w:r>
      <w:r>
        <w:rPr>
          <w:rFonts w:ascii="Times New Roman" w:hAnsi="Times New Roman" w:cs="Times New Roman"/>
        </w:rPr>
        <w:t>kaynak listesinde yer almamalıdır.</w:t>
      </w:r>
    </w:p>
    <w:p w14:paraId="620729FC" w14:textId="77777777" w:rsidR="00E807E8" w:rsidRDefault="00E807E8">
      <w:pPr>
        <w:pStyle w:val="NormalWeb"/>
        <w:spacing w:before="0" w:after="0" w:line="360" w:lineRule="auto"/>
        <w:jc w:val="both"/>
        <w:rPr>
          <w:rFonts w:ascii="Times New Roman" w:hAnsi="Times New Roman" w:cs="Times New Roman"/>
          <w:i/>
        </w:rPr>
      </w:pPr>
    </w:p>
    <w:p w14:paraId="47E2A048" w14:textId="77777777" w:rsidR="00E807E8" w:rsidRDefault="00E807E8" w:rsidP="00BE2E32">
      <w:pPr>
        <w:pStyle w:val="NormalWeb"/>
        <w:spacing w:before="0" w:after="0" w:line="360" w:lineRule="auto"/>
        <w:ind w:firstLine="426"/>
        <w:jc w:val="both"/>
        <w:rPr>
          <w:rFonts w:ascii="Times New Roman" w:hAnsi="Times New Roman" w:cs="Times New Roman"/>
          <w:i/>
          <w:iCs/>
        </w:rPr>
      </w:pPr>
      <w:r>
        <w:rPr>
          <w:rFonts w:ascii="Times New Roman" w:hAnsi="Times New Roman" w:cs="Times New Roman"/>
          <w:i/>
        </w:rPr>
        <w:t>Örnek:</w:t>
      </w:r>
    </w:p>
    <w:p w14:paraId="5C2BCE09" w14:textId="77777777" w:rsidR="00E807E8" w:rsidRDefault="00CE75FA"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i/>
          <w:iCs/>
        </w:rPr>
        <w:t xml:space="preserve">a. </w:t>
      </w:r>
      <w:r w:rsidR="00E807E8">
        <w:rPr>
          <w:rFonts w:ascii="Times New Roman" w:hAnsi="Times New Roman" w:cs="Times New Roman"/>
          <w:i/>
          <w:iCs/>
        </w:rPr>
        <w:t>Cümle başında:</w:t>
      </w:r>
      <w:r w:rsidR="00E807E8">
        <w:rPr>
          <w:rFonts w:ascii="Times New Roman" w:hAnsi="Times New Roman" w:cs="Times New Roman"/>
        </w:rPr>
        <w:t xml:space="preserve"> Fişek</w:t>
      </w:r>
      <w:r w:rsidR="00EC1D8E">
        <w:rPr>
          <w:rFonts w:ascii="Times New Roman" w:hAnsi="Times New Roman" w:cs="Times New Roman"/>
        </w:rPr>
        <w:t>’e</w:t>
      </w:r>
      <w:r w:rsidR="00E807E8">
        <w:rPr>
          <w:rFonts w:ascii="Times New Roman" w:hAnsi="Times New Roman" w:cs="Times New Roman"/>
        </w:rPr>
        <w:t xml:space="preserve"> (2003, sözlü görüşme) göre, .........</w:t>
      </w:r>
    </w:p>
    <w:p w14:paraId="178C0DFB" w14:textId="77777777" w:rsidR="00E807E8" w:rsidRDefault="00E807E8">
      <w:pPr>
        <w:pStyle w:val="NormalWeb"/>
        <w:spacing w:before="0" w:after="0" w:line="360" w:lineRule="auto"/>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35B00">
        <w:rPr>
          <w:rFonts w:ascii="Times New Roman" w:hAnsi="Times New Roman" w:cs="Times New Roman"/>
        </w:rPr>
        <w:t xml:space="preserve">       </w:t>
      </w:r>
      <w:r w:rsidR="00CE75FA">
        <w:rPr>
          <w:rFonts w:ascii="Times New Roman" w:hAnsi="Times New Roman" w:cs="Times New Roman"/>
        </w:rPr>
        <w:t xml:space="preserve">    </w:t>
      </w:r>
      <w:r>
        <w:rPr>
          <w:rFonts w:ascii="Times New Roman" w:hAnsi="Times New Roman" w:cs="Times New Roman"/>
        </w:rPr>
        <w:t>Fişek</w:t>
      </w:r>
      <w:r w:rsidR="00EC1D8E">
        <w:rPr>
          <w:rFonts w:ascii="Times New Roman" w:hAnsi="Times New Roman" w:cs="Times New Roman"/>
        </w:rPr>
        <w:t>’e</w:t>
      </w:r>
      <w:r>
        <w:rPr>
          <w:rFonts w:ascii="Times New Roman" w:hAnsi="Times New Roman" w:cs="Times New Roman"/>
        </w:rPr>
        <w:t xml:space="preserve"> (2003, elektronik </w:t>
      </w:r>
      <w:proofErr w:type="gramStart"/>
      <w:r>
        <w:rPr>
          <w:rFonts w:ascii="Times New Roman" w:hAnsi="Times New Roman" w:cs="Times New Roman"/>
        </w:rPr>
        <w:t>posta)  göre</w:t>
      </w:r>
      <w:proofErr w:type="gramEnd"/>
      <w:r>
        <w:rPr>
          <w:rFonts w:ascii="Times New Roman" w:hAnsi="Times New Roman" w:cs="Times New Roman"/>
        </w:rPr>
        <w:t>, .........</w:t>
      </w:r>
    </w:p>
    <w:p w14:paraId="7301206F" w14:textId="77777777" w:rsidR="00E807E8" w:rsidRDefault="00CE75FA"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i/>
          <w:iCs/>
        </w:rPr>
        <w:lastRenderedPageBreak/>
        <w:t xml:space="preserve">b. </w:t>
      </w:r>
      <w:r w:rsidR="00E807E8">
        <w:rPr>
          <w:rFonts w:ascii="Times New Roman" w:hAnsi="Times New Roman" w:cs="Times New Roman"/>
          <w:i/>
          <w:iCs/>
        </w:rPr>
        <w:t>Cümle sonunda</w:t>
      </w:r>
      <w:r w:rsidR="00E807E8">
        <w:rPr>
          <w:rFonts w:ascii="Times New Roman" w:hAnsi="Times New Roman" w:cs="Times New Roman"/>
        </w:rPr>
        <w:t>: (Fişek 2003, sözlü görüşme)</w:t>
      </w:r>
    </w:p>
    <w:p w14:paraId="0D4642C1" w14:textId="77777777" w:rsidR="00E807E8" w:rsidRDefault="00E807E8">
      <w:pPr>
        <w:pStyle w:val="NormalWeb"/>
        <w:spacing w:before="0" w:after="0" w:line="36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35B00">
        <w:rPr>
          <w:rFonts w:ascii="Times New Roman" w:hAnsi="Times New Roman" w:cs="Times New Roman"/>
        </w:rPr>
        <w:t xml:space="preserve">       </w:t>
      </w:r>
      <w:r w:rsidR="00CE75FA">
        <w:rPr>
          <w:rFonts w:ascii="Times New Roman" w:hAnsi="Times New Roman" w:cs="Times New Roman"/>
        </w:rPr>
        <w:t xml:space="preserve">   </w:t>
      </w:r>
      <w:r>
        <w:rPr>
          <w:rFonts w:ascii="Times New Roman" w:hAnsi="Times New Roman" w:cs="Times New Roman"/>
        </w:rPr>
        <w:t>(Fişek 2003, yazılı görüşme)</w:t>
      </w:r>
    </w:p>
    <w:p w14:paraId="5B7BA67A" w14:textId="77777777" w:rsidR="00FA1F89" w:rsidRDefault="00FA1F89" w:rsidP="00BE2E32">
      <w:pPr>
        <w:pStyle w:val="NormalWeb"/>
        <w:spacing w:before="0" w:after="0" w:line="360" w:lineRule="auto"/>
        <w:ind w:firstLine="426"/>
        <w:jc w:val="both"/>
        <w:rPr>
          <w:rFonts w:ascii="Times New Roman" w:hAnsi="Times New Roman" w:cs="Times New Roman"/>
          <w:b/>
          <w:bCs/>
        </w:rPr>
      </w:pPr>
    </w:p>
    <w:p w14:paraId="31AE7149" w14:textId="77777777" w:rsidR="00E807E8" w:rsidRDefault="00E807E8" w:rsidP="00BE2E32">
      <w:pPr>
        <w:pStyle w:val="NormalWeb"/>
        <w:spacing w:before="0" w:after="0" w:line="360" w:lineRule="auto"/>
        <w:ind w:firstLine="426"/>
        <w:jc w:val="both"/>
      </w:pPr>
      <w:r>
        <w:rPr>
          <w:rFonts w:ascii="Times New Roman" w:hAnsi="Times New Roman" w:cs="Times New Roman"/>
          <w:b/>
          <w:bCs/>
        </w:rPr>
        <w:t>Web sayfaları</w:t>
      </w:r>
    </w:p>
    <w:p w14:paraId="0C3CC4A1" w14:textId="77777777" w:rsidR="00744F7D" w:rsidRDefault="00744F7D">
      <w:pPr>
        <w:spacing w:line="360" w:lineRule="auto"/>
        <w:ind w:hanging="24"/>
        <w:jc w:val="both"/>
        <w:rPr>
          <w:sz w:val="24"/>
          <w:szCs w:val="24"/>
        </w:rPr>
      </w:pPr>
    </w:p>
    <w:p w14:paraId="1250166E" w14:textId="77777777" w:rsidR="00E807E8" w:rsidRDefault="00E807E8" w:rsidP="00BE2E32">
      <w:pPr>
        <w:spacing w:line="360" w:lineRule="auto"/>
        <w:ind w:firstLine="426"/>
        <w:jc w:val="both"/>
        <w:rPr>
          <w:i/>
        </w:rPr>
      </w:pPr>
      <w:r>
        <w:rPr>
          <w:sz w:val="24"/>
          <w:szCs w:val="24"/>
        </w:rPr>
        <w:t xml:space="preserve">Kaynak olarak kullanılan web sayfalarının adresleri metin içinde erişim tarihi (gün, ay, yıl olarak) </w:t>
      </w:r>
      <w:proofErr w:type="gramStart"/>
      <w:r>
        <w:rPr>
          <w:sz w:val="24"/>
          <w:szCs w:val="24"/>
        </w:rPr>
        <w:t>ile birlikte</w:t>
      </w:r>
      <w:proofErr w:type="gramEnd"/>
      <w:r>
        <w:rPr>
          <w:sz w:val="24"/>
          <w:szCs w:val="24"/>
        </w:rPr>
        <w:t xml:space="preserve"> verilmeli ve sayfanın son güncellenme tarihi belliyse yazılmalıdır. Adresinde “gov”, “edu”, “org” takısı bulunan kuruluşlar, uluslararası ve ulusal bilimsel kurum ve kuruluşlar (DSÖ, TÜBİTAK vb.), üniversite ve kamu kuruluşları ve bilim insanlarına ait web sayfaları tercih edilmelidir. </w:t>
      </w:r>
      <w:r w:rsidR="00A41211">
        <w:rPr>
          <w:sz w:val="24"/>
          <w:szCs w:val="24"/>
        </w:rPr>
        <w:t>W</w:t>
      </w:r>
      <w:r>
        <w:rPr>
          <w:bCs/>
          <w:sz w:val="24"/>
          <w:szCs w:val="24"/>
        </w:rPr>
        <w:t>eb sayfaları</w:t>
      </w:r>
      <w:r>
        <w:rPr>
          <w:sz w:val="24"/>
          <w:szCs w:val="24"/>
        </w:rPr>
        <w:t xml:space="preserve"> kaynaklar listesin</w:t>
      </w:r>
      <w:r w:rsidR="008153BF">
        <w:rPr>
          <w:sz w:val="24"/>
          <w:szCs w:val="24"/>
        </w:rPr>
        <w:t>in sonunda</w:t>
      </w:r>
      <w:r>
        <w:rPr>
          <w:sz w:val="24"/>
          <w:szCs w:val="24"/>
        </w:rPr>
        <w:t xml:space="preserve"> </w:t>
      </w:r>
      <w:r w:rsidR="00A41211">
        <w:rPr>
          <w:sz w:val="24"/>
          <w:szCs w:val="24"/>
        </w:rPr>
        <w:t>tüm ayrıntılarıyla yer al</w:t>
      </w:r>
      <w:r>
        <w:rPr>
          <w:sz w:val="24"/>
          <w:szCs w:val="24"/>
        </w:rPr>
        <w:t>malıdır</w:t>
      </w:r>
      <w:r w:rsidR="008153BF">
        <w:rPr>
          <w:sz w:val="24"/>
          <w:szCs w:val="24"/>
        </w:rPr>
        <w:t xml:space="preserve"> (</w:t>
      </w:r>
      <w:proofErr w:type="spellStart"/>
      <w:r w:rsidR="008153BF">
        <w:rPr>
          <w:sz w:val="24"/>
          <w:szCs w:val="24"/>
        </w:rPr>
        <w:t>Bkz</w:t>
      </w:r>
      <w:proofErr w:type="spellEnd"/>
      <w:r w:rsidR="008153BF">
        <w:rPr>
          <w:sz w:val="24"/>
          <w:szCs w:val="24"/>
        </w:rPr>
        <w:t xml:space="preserve"> </w:t>
      </w:r>
      <w:r w:rsidR="008153BF" w:rsidRPr="00901EA0">
        <w:rPr>
          <w:sz w:val="24"/>
          <w:szCs w:val="24"/>
        </w:rPr>
        <w:t>EK</w:t>
      </w:r>
      <w:r w:rsidR="008153BF">
        <w:rPr>
          <w:sz w:val="24"/>
          <w:szCs w:val="24"/>
        </w:rPr>
        <w:t xml:space="preserve"> 5)</w:t>
      </w:r>
      <w:r>
        <w:rPr>
          <w:sz w:val="24"/>
          <w:szCs w:val="24"/>
        </w:rPr>
        <w:t xml:space="preserve">. </w:t>
      </w:r>
    </w:p>
    <w:p w14:paraId="25792772" w14:textId="77777777" w:rsidR="00E807E8" w:rsidRDefault="00E807E8">
      <w:pPr>
        <w:pStyle w:val="NormalWeb"/>
        <w:spacing w:before="0" w:after="0" w:line="360" w:lineRule="auto"/>
        <w:jc w:val="both"/>
        <w:rPr>
          <w:rFonts w:ascii="Times New Roman" w:hAnsi="Times New Roman" w:cs="Times New Roman"/>
          <w:i/>
        </w:rPr>
      </w:pPr>
    </w:p>
    <w:p w14:paraId="33EAFDB5"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 xml:space="preserve">Örnek: </w:t>
      </w:r>
    </w:p>
    <w:p w14:paraId="5913D28F" w14:textId="77777777" w:rsidR="00E807E8" w:rsidRDefault="00CE75FA"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a. </w:t>
      </w:r>
      <w:r w:rsidR="00E807E8">
        <w:rPr>
          <w:rFonts w:ascii="Times New Roman" w:hAnsi="Times New Roman" w:cs="Times New Roman"/>
        </w:rPr>
        <w:t xml:space="preserve">..............Türk Dil Kurumu İmla Kılavuzu’na </w:t>
      </w:r>
      <w:hyperlink r:id="rId21" w:history="1">
        <w:r w:rsidR="00E807E8">
          <w:rPr>
            <w:rStyle w:val="Kpr"/>
            <w:rFonts w:ascii="Times New Roman" w:hAnsi="Times New Roman" w:cs="Times New Roman"/>
          </w:rPr>
          <w:t>http://www.tdk.gov.tr</w:t>
        </w:r>
      </w:hyperlink>
      <w:r w:rsidR="00E807E8">
        <w:rPr>
          <w:rFonts w:ascii="Times New Roman" w:hAnsi="Times New Roman" w:cs="Times New Roman"/>
        </w:rPr>
        <w:t xml:space="preserve"> adresinden ulaşılabilir (Erişim tarihi: 10 Mayıs 2007).</w:t>
      </w:r>
    </w:p>
    <w:p w14:paraId="68818E90" w14:textId="77777777" w:rsidR="00E807E8" w:rsidRDefault="00CE75FA" w:rsidP="00BE2E32">
      <w:pPr>
        <w:pStyle w:val="NormalWeb"/>
        <w:spacing w:before="0" w:after="0" w:line="360" w:lineRule="auto"/>
        <w:ind w:firstLine="426"/>
        <w:jc w:val="both"/>
        <w:rPr>
          <w:b/>
        </w:rPr>
      </w:pPr>
      <w:r>
        <w:rPr>
          <w:rFonts w:ascii="Times New Roman" w:hAnsi="Times New Roman" w:cs="Times New Roman"/>
        </w:rPr>
        <w:t xml:space="preserve">b. </w:t>
      </w:r>
      <w:r w:rsidR="00E807E8">
        <w:rPr>
          <w:rFonts w:ascii="Times New Roman" w:hAnsi="Times New Roman" w:cs="Times New Roman"/>
        </w:rPr>
        <w:t>Kanser, ölüme neden olan hastalıklar içinde ikinci sıradadır (</w:t>
      </w:r>
      <w:hyperlink r:id="rId22" w:history="1">
        <w:r w:rsidR="00E807E8">
          <w:rPr>
            <w:rStyle w:val="Kpr"/>
            <w:rFonts w:ascii="Times New Roman" w:hAnsi="Times New Roman" w:cs="Times New Roman"/>
          </w:rPr>
          <w:t>http://www.tdk.gov.tr</w:t>
        </w:r>
      </w:hyperlink>
      <w:r w:rsidR="00E807E8">
        <w:rPr>
          <w:rFonts w:ascii="Times New Roman" w:hAnsi="Times New Roman" w:cs="Times New Roman"/>
        </w:rPr>
        <w:t>, Erişim tarihi: 10 Mayıs 2007).</w:t>
      </w:r>
    </w:p>
    <w:p w14:paraId="4D47299D" w14:textId="77777777" w:rsidR="00A346EC" w:rsidRDefault="00A346EC">
      <w:pPr>
        <w:pStyle w:val="GvdeMetni210"/>
        <w:tabs>
          <w:tab w:val="left" w:pos="2410"/>
        </w:tabs>
        <w:spacing w:line="360" w:lineRule="auto"/>
        <w:rPr>
          <w:b/>
          <w:sz w:val="24"/>
          <w:szCs w:val="24"/>
        </w:rPr>
      </w:pPr>
    </w:p>
    <w:p w14:paraId="3E145D2D" w14:textId="77777777" w:rsidR="00E807E8" w:rsidRDefault="00E807E8" w:rsidP="00BE2E32">
      <w:pPr>
        <w:pStyle w:val="GvdeMetni210"/>
        <w:tabs>
          <w:tab w:val="left" w:pos="2410"/>
        </w:tabs>
        <w:spacing w:line="360" w:lineRule="auto"/>
        <w:ind w:firstLine="426"/>
        <w:rPr>
          <w:szCs w:val="24"/>
        </w:rPr>
      </w:pPr>
      <w:r>
        <w:rPr>
          <w:b/>
          <w:sz w:val="24"/>
          <w:szCs w:val="24"/>
        </w:rPr>
        <w:t xml:space="preserve">Özgün bilgisayar programları </w:t>
      </w:r>
    </w:p>
    <w:p w14:paraId="2E476BD4" w14:textId="77777777" w:rsidR="00744F7D" w:rsidRDefault="00744F7D" w:rsidP="005069F2">
      <w:pPr>
        <w:pStyle w:val="GvdeMetni"/>
        <w:spacing w:after="0"/>
        <w:jc w:val="both"/>
        <w:rPr>
          <w:b w:val="0"/>
          <w:szCs w:val="24"/>
        </w:rPr>
      </w:pPr>
    </w:p>
    <w:p w14:paraId="05006DC0" w14:textId="77777777" w:rsidR="00E807E8" w:rsidRDefault="00E807E8" w:rsidP="00BE2E32">
      <w:pPr>
        <w:pStyle w:val="GvdeMetni"/>
        <w:ind w:firstLine="426"/>
        <w:jc w:val="both"/>
        <w:rPr>
          <w:b w:val="0"/>
          <w:i/>
          <w:szCs w:val="24"/>
        </w:rPr>
      </w:pPr>
      <w:r>
        <w:rPr>
          <w:b w:val="0"/>
          <w:szCs w:val="24"/>
        </w:rPr>
        <w:t xml:space="preserve">Analiz sırasında kullanılan bilgisayar programına atıfta bulunmak şart değildir. Tez içinde özgün lisanslı bir bilgisayar programına atıfta bulunulmuş ise parantez içinde yazılımın adı ve sürüm tarihi yazılarak belirtilmelidir. </w:t>
      </w:r>
    </w:p>
    <w:p w14:paraId="7C7F0808" w14:textId="77777777" w:rsidR="00E807E8" w:rsidRDefault="00E807E8" w:rsidP="00BE2E32">
      <w:pPr>
        <w:pStyle w:val="GvdeMetni"/>
        <w:ind w:firstLine="426"/>
        <w:jc w:val="both"/>
      </w:pPr>
      <w:r>
        <w:rPr>
          <w:b w:val="0"/>
          <w:i/>
          <w:szCs w:val="24"/>
        </w:rPr>
        <w:t>Örnek:</w:t>
      </w:r>
    </w:p>
    <w:p w14:paraId="30641E55" w14:textId="77777777" w:rsidR="00E807E8" w:rsidRDefault="00CE75FA" w:rsidP="00BE2E32">
      <w:pPr>
        <w:pStyle w:val="NormalWeb"/>
        <w:spacing w:before="0" w:after="0" w:line="360" w:lineRule="auto"/>
        <w:ind w:firstLine="426"/>
        <w:jc w:val="both"/>
      </w:pPr>
      <w:r>
        <w:rPr>
          <w:rFonts w:ascii="Times New Roman" w:hAnsi="Times New Roman" w:cs="Times New Roman"/>
        </w:rPr>
        <w:t xml:space="preserve">a. </w:t>
      </w:r>
      <w:r w:rsidR="00E807E8">
        <w:rPr>
          <w:rFonts w:ascii="Times New Roman" w:hAnsi="Times New Roman" w:cs="Times New Roman"/>
        </w:rPr>
        <w:t xml:space="preserve">Araştırma verileri SPSS 11 </w:t>
      </w:r>
      <w:r w:rsidR="00135B00">
        <w:rPr>
          <w:rFonts w:ascii="Times New Roman" w:hAnsi="Times New Roman" w:cs="Times New Roman"/>
        </w:rPr>
        <w:t xml:space="preserve">programı </w:t>
      </w:r>
      <w:r w:rsidR="00E807E8">
        <w:rPr>
          <w:rFonts w:ascii="Times New Roman" w:hAnsi="Times New Roman" w:cs="Times New Roman"/>
        </w:rPr>
        <w:t xml:space="preserve">ile </w:t>
      </w:r>
      <w:proofErr w:type="gramStart"/>
      <w:r w:rsidR="00E807E8">
        <w:rPr>
          <w:rFonts w:ascii="Times New Roman" w:hAnsi="Times New Roman" w:cs="Times New Roman"/>
        </w:rPr>
        <w:t>değerlendirilmiştir  (</w:t>
      </w:r>
      <w:proofErr w:type="gramEnd"/>
      <w:r w:rsidR="00E807E8">
        <w:rPr>
          <w:rFonts w:ascii="Times New Roman" w:hAnsi="Times New Roman" w:cs="Times New Roman"/>
        </w:rPr>
        <w:t xml:space="preserve">SPSS  2007). </w:t>
      </w:r>
    </w:p>
    <w:p w14:paraId="0BEC6D70" w14:textId="77777777" w:rsidR="00DD2E19" w:rsidRDefault="00DD2E19">
      <w:pPr>
        <w:pStyle w:val="NormalWeb"/>
        <w:spacing w:before="0" w:after="0" w:line="360" w:lineRule="auto"/>
        <w:jc w:val="both"/>
        <w:rPr>
          <w:rFonts w:ascii="Times New Roman" w:hAnsi="Times New Roman" w:cs="Times New Roman"/>
          <w:b/>
        </w:rPr>
      </w:pPr>
    </w:p>
    <w:p w14:paraId="082F0AE7"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Kompakt disklere kayıtlı belgeler</w:t>
      </w:r>
    </w:p>
    <w:p w14:paraId="0FC1EFA7" w14:textId="77777777" w:rsidR="00744F7D" w:rsidRDefault="00744F7D">
      <w:pPr>
        <w:pStyle w:val="NormalWeb"/>
        <w:spacing w:before="0" w:after="0" w:line="360" w:lineRule="auto"/>
        <w:jc w:val="both"/>
        <w:rPr>
          <w:rFonts w:ascii="Times New Roman" w:hAnsi="Times New Roman" w:cs="Times New Roman"/>
        </w:rPr>
      </w:pPr>
    </w:p>
    <w:p w14:paraId="1E1381D5" w14:textId="77777777" w:rsidR="00E807E8" w:rsidRDefault="00E807E8" w:rsidP="00BE2E32">
      <w:pPr>
        <w:pStyle w:val="NormalWeb"/>
        <w:spacing w:before="0" w:after="0" w:line="360" w:lineRule="auto"/>
        <w:ind w:firstLine="426"/>
        <w:jc w:val="both"/>
        <w:rPr>
          <w:rFonts w:ascii="Times New Roman" w:hAnsi="Times New Roman" w:cs="Times New Roman"/>
          <w:i/>
        </w:rPr>
      </w:pPr>
      <w:r>
        <w:rPr>
          <w:rFonts w:ascii="Times New Roman" w:hAnsi="Times New Roman" w:cs="Times New Roman"/>
        </w:rPr>
        <w:t xml:space="preserve">Tezde kullanılan kompakt disklere kayıtlı her türlü belge “CD-ROM” notu </w:t>
      </w:r>
      <w:proofErr w:type="gramStart"/>
      <w:r>
        <w:rPr>
          <w:rFonts w:ascii="Times New Roman" w:hAnsi="Times New Roman" w:cs="Times New Roman"/>
        </w:rPr>
        <w:t>ile birlikte</w:t>
      </w:r>
      <w:proofErr w:type="gramEnd"/>
      <w:r>
        <w:rPr>
          <w:rFonts w:ascii="Times New Roman" w:hAnsi="Times New Roman" w:cs="Times New Roman"/>
        </w:rPr>
        <w:t xml:space="preserve"> parantez içinde gösterilmelidir.  </w:t>
      </w:r>
    </w:p>
    <w:p w14:paraId="6D6889A4" w14:textId="77777777" w:rsidR="00E807E8" w:rsidRDefault="00E807E8">
      <w:pPr>
        <w:pStyle w:val="NormalWeb"/>
        <w:spacing w:before="0" w:after="0" w:line="360" w:lineRule="auto"/>
        <w:jc w:val="both"/>
        <w:rPr>
          <w:rFonts w:ascii="Times New Roman" w:hAnsi="Times New Roman" w:cs="Times New Roman"/>
          <w:i/>
        </w:rPr>
      </w:pPr>
    </w:p>
    <w:p w14:paraId="5E753A6F" w14:textId="77777777" w:rsidR="00E807E8" w:rsidRDefault="00E807E8" w:rsidP="00BE2E32">
      <w:pPr>
        <w:pStyle w:val="NormalWeb"/>
        <w:spacing w:before="0" w:after="0" w:line="360" w:lineRule="auto"/>
        <w:ind w:firstLine="426"/>
        <w:jc w:val="both"/>
        <w:rPr>
          <w:rFonts w:ascii="Times New Roman" w:hAnsi="Times New Roman" w:cs="Times New Roman"/>
          <w:b/>
        </w:rPr>
      </w:pPr>
      <w:proofErr w:type="gramStart"/>
      <w:r>
        <w:rPr>
          <w:rFonts w:ascii="Times New Roman" w:hAnsi="Times New Roman" w:cs="Times New Roman"/>
          <w:i/>
        </w:rPr>
        <w:t xml:space="preserve">Örnek:  </w:t>
      </w:r>
      <w:r>
        <w:rPr>
          <w:rFonts w:ascii="Times New Roman" w:hAnsi="Times New Roman" w:cs="Times New Roman"/>
          <w:i/>
          <w:iCs/>
        </w:rPr>
        <w:t>(</w:t>
      </w:r>
      <w:proofErr w:type="spellStart"/>
      <w:proofErr w:type="gramEnd"/>
      <w:r>
        <w:rPr>
          <w:rFonts w:ascii="Times New Roman" w:hAnsi="Times New Roman" w:cs="Times New Roman"/>
          <w:i/>
          <w:iCs/>
        </w:rPr>
        <w:t>Grolier</w:t>
      </w:r>
      <w:proofErr w:type="spellEnd"/>
      <w:r>
        <w:rPr>
          <w:rFonts w:ascii="Times New Roman" w:hAnsi="Times New Roman" w:cs="Times New Roman"/>
          <w:i/>
          <w:iCs/>
        </w:rPr>
        <w:t xml:space="preserve"> 2006, CD-ROM ). </w:t>
      </w:r>
    </w:p>
    <w:p w14:paraId="524F96DB" w14:textId="77777777" w:rsidR="00E807E8" w:rsidRDefault="00E807E8" w:rsidP="00BE2E32">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lastRenderedPageBreak/>
        <w:t>Dolaylı kaynaklar</w:t>
      </w:r>
      <w:r>
        <w:rPr>
          <w:rFonts w:ascii="Times New Roman" w:hAnsi="Times New Roman" w:cs="Times New Roman"/>
          <w:b/>
          <w:bCs/>
        </w:rPr>
        <w:t xml:space="preserve"> (kaynağa, bir başka yayın içinden </w:t>
      </w:r>
      <w:r>
        <w:rPr>
          <w:rFonts w:ascii="Times New Roman" w:hAnsi="Times New Roman" w:cs="Times New Roman"/>
          <w:b/>
        </w:rPr>
        <w:t>atıf yapma)</w:t>
      </w:r>
    </w:p>
    <w:p w14:paraId="525B23ED" w14:textId="77777777" w:rsidR="00744F7D" w:rsidRDefault="00744F7D" w:rsidP="00744F7D">
      <w:pPr>
        <w:pStyle w:val="NormalWeb"/>
        <w:spacing w:before="0" w:after="0" w:line="360" w:lineRule="auto"/>
        <w:ind w:firstLine="284"/>
        <w:jc w:val="both"/>
        <w:rPr>
          <w:rFonts w:ascii="Times New Roman" w:hAnsi="Times New Roman" w:cs="Times New Roman"/>
        </w:rPr>
      </w:pPr>
    </w:p>
    <w:p w14:paraId="0D7E292C" w14:textId="77777777" w:rsidR="00E807E8" w:rsidRDefault="00E807E8" w:rsidP="00744F7D">
      <w:pPr>
        <w:pStyle w:val="NormalWeb"/>
        <w:spacing w:before="0" w:after="0" w:line="360" w:lineRule="auto"/>
        <w:ind w:firstLine="284"/>
        <w:jc w:val="both"/>
        <w:rPr>
          <w:rFonts w:ascii="Times New Roman" w:hAnsi="Times New Roman" w:cs="Times New Roman"/>
        </w:rPr>
      </w:pPr>
      <w:r>
        <w:rPr>
          <w:rFonts w:ascii="Times New Roman" w:hAnsi="Times New Roman" w:cs="Times New Roman"/>
        </w:rPr>
        <w:t xml:space="preserve">Dolaylı (endirekt) kaynak olarak adlandırılan, eldeki bir yayında belirtilen ancak ulaşılamayan kaynaktan aktarım, mutlaka gerekiyorsa ve az sayıda yapılmalıdır. </w:t>
      </w:r>
    </w:p>
    <w:p w14:paraId="3BFE29F1" w14:textId="77777777" w:rsidR="00E807E8" w:rsidRDefault="00E807E8">
      <w:pPr>
        <w:pStyle w:val="NormalWeb"/>
        <w:spacing w:before="0" w:after="0" w:line="360" w:lineRule="auto"/>
        <w:jc w:val="both"/>
        <w:rPr>
          <w:rFonts w:ascii="Times New Roman" w:hAnsi="Times New Roman" w:cs="Times New Roman"/>
        </w:rPr>
      </w:pPr>
    </w:p>
    <w:p w14:paraId="209BDBCB" w14:textId="77777777" w:rsidR="00D8319E" w:rsidRDefault="00E807E8" w:rsidP="00D8319E">
      <w:pPr>
        <w:pStyle w:val="NormalWeb"/>
        <w:tabs>
          <w:tab w:val="left" w:pos="426"/>
        </w:tabs>
        <w:spacing w:before="0" w:after="0" w:line="360" w:lineRule="auto"/>
        <w:ind w:firstLine="426"/>
        <w:jc w:val="both"/>
        <w:rPr>
          <w:rFonts w:ascii="Times New Roman" w:hAnsi="Times New Roman" w:cs="Times New Roman"/>
        </w:rPr>
      </w:pPr>
      <w:r>
        <w:rPr>
          <w:rFonts w:ascii="Times New Roman" w:hAnsi="Times New Roman" w:cs="Times New Roman"/>
          <w:i/>
        </w:rPr>
        <w:t xml:space="preserve">Örnek: </w:t>
      </w:r>
    </w:p>
    <w:p w14:paraId="164BBB0A" w14:textId="77777777" w:rsidR="00E807E8" w:rsidRDefault="00CE75FA" w:rsidP="00D8319E">
      <w:pPr>
        <w:pStyle w:val="NormalWeb"/>
        <w:tabs>
          <w:tab w:val="left" w:pos="426"/>
        </w:tabs>
        <w:spacing w:before="0" w:after="0" w:line="360" w:lineRule="auto"/>
        <w:ind w:firstLine="426"/>
        <w:jc w:val="both"/>
        <w:rPr>
          <w:rFonts w:ascii="Times New Roman" w:hAnsi="Times New Roman" w:cs="Times New Roman"/>
        </w:rPr>
      </w:pPr>
      <w:r>
        <w:rPr>
          <w:rFonts w:ascii="Times New Roman" w:hAnsi="Times New Roman" w:cs="Times New Roman"/>
        </w:rPr>
        <w:t xml:space="preserve">a. </w:t>
      </w:r>
      <w:proofErr w:type="spellStart"/>
      <w:r w:rsidR="00E807E8">
        <w:rPr>
          <w:rFonts w:ascii="Times New Roman" w:hAnsi="Times New Roman" w:cs="Times New Roman"/>
        </w:rPr>
        <w:t>Haas</w:t>
      </w:r>
      <w:r w:rsidR="00EC1D8E">
        <w:rPr>
          <w:rFonts w:ascii="Times New Roman" w:hAnsi="Times New Roman" w:cs="Times New Roman"/>
        </w:rPr>
        <w:t>’a</w:t>
      </w:r>
      <w:proofErr w:type="spellEnd"/>
      <w:r w:rsidR="00E807E8">
        <w:rPr>
          <w:rFonts w:ascii="Times New Roman" w:hAnsi="Times New Roman" w:cs="Times New Roman"/>
        </w:rPr>
        <w:t xml:space="preserve"> (1980) atfen, </w:t>
      </w:r>
      <w:proofErr w:type="spellStart"/>
      <w:r w:rsidR="00E807E8">
        <w:rPr>
          <w:rFonts w:ascii="Times New Roman" w:hAnsi="Times New Roman" w:cs="Times New Roman"/>
        </w:rPr>
        <w:t>Lowe</w:t>
      </w:r>
      <w:proofErr w:type="spellEnd"/>
      <w:r w:rsidR="00987AB1">
        <w:rPr>
          <w:rFonts w:ascii="Times New Roman" w:hAnsi="Times New Roman" w:cs="Times New Roman"/>
        </w:rPr>
        <w:t xml:space="preserve"> vd. </w:t>
      </w:r>
      <w:r w:rsidR="00E807E8">
        <w:rPr>
          <w:rFonts w:ascii="Times New Roman" w:hAnsi="Times New Roman" w:cs="Times New Roman"/>
        </w:rPr>
        <w:t xml:space="preserve">(1999) en yaygın diyabet komplikasyonunun </w:t>
      </w:r>
      <w:proofErr w:type="spellStart"/>
      <w:r w:rsidR="00E807E8">
        <w:rPr>
          <w:rFonts w:ascii="Times New Roman" w:hAnsi="Times New Roman" w:cs="Times New Roman"/>
        </w:rPr>
        <w:t>nöropati</w:t>
      </w:r>
      <w:proofErr w:type="spellEnd"/>
      <w:r w:rsidR="00E807E8">
        <w:rPr>
          <w:rFonts w:ascii="Times New Roman" w:hAnsi="Times New Roman" w:cs="Times New Roman"/>
        </w:rPr>
        <w:t xml:space="preserve"> olduğunu belirtmektedir. </w:t>
      </w:r>
    </w:p>
    <w:p w14:paraId="72531C43" w14:textId="77777777" w:rsidR="00E807E8" w:rsidRDefault="00E807E8">
      <w:pPr>
        <w:pStyle w:val="NormalWeb"/>
        <w:spacing w:before="0" w:after="0" w:line="360" w:lineRule="auto"/>
        <w:jc w:val="both"/>
        <w:rPr>
          <w:rFonts w:ascii="Times New Roman" w:hAnsi="Times New Roman" w:cs="Times New Roman"/>
        </w:rPr>
      </w:pPr>
    </w:p>
    <w:p w14:paraId="797027EE" w14:textId="77777777" w:rsidR="00E807E8" w:rsidRDefault="00CE75FA" w:rsidP="00D8319E">
      <w:pPr>
        <w:pStyle w:val="NormalWeb"/>
        <w:spacing w:before="0" w:after="0" w:line="360" w:lineRule="auto"/>
        <w:ind w:firstLine="426"/>
        <w:jc w:val="both"/>
        <w:rPr>
          <w:rFonts w:ascii="Times New Roman" w:hAnsi="Times New Roman" w:cs="Times New Roman"/>
          <w:b/>
        </w:rPr>
      </w:pPr>
      <w:r>
        <w:rPr>
          <w:rFonts w:ascii="Times New Roman" w:hAnsi="Times New Roman" w:cs="Times New Roman"/>
        </w:rPr>
        <w:t xml:space="preserve">b. </w:t>
      </w:r>
      <w:proofErr w:type="spellStart"/>
      <w:r w:rsidR="00E807E8">
        <w:rPr>
          <w:rFonts w:ascii="Times New Roman" w:hAnsi="Times New Roman" w:cs="Times New Roman"/>
        </w:rPr>
        <w:t>Lowe</w:t>
      </w:r>
      <w:proofErr w:type="spellEnd"/>
      <w:r w:rsidR="007878F4">
        <w:rPr>
          <w:rFonts w:ascii="Times New Roman" w:hAnsi="Times New Roman" w:cs="Times New Roman"/>
        </w:rPr>
        <w:t xml:space="preserve"> </w:t>
      </w:r>
      <w:proofErr w:type="spellStart"/>
      <w:r w:rsidR="007878F4">
        <w:rPr>
          <w:rFonts w:ascii="Times New Roman" w:hAnsi="Times New Roman" w:cs="Times New Roman"/>
        </w:rPr>
        <w:t>vd</w:t>
      </w:r>
      <w:proofErr w:type="spellEnd"/>
      <w:r w:rsidR="007878F4">
        <w:rPr>
          <w:rFonts w:ascii="Times New Roman" w:hAnsi="Times New Roman" w:cs="Times New Roman"/>
        </w:rPr>
        <w:t>.’</w:t>
      </w:r>
      <w:proofErr w:type="spellStart"/>
      <w:r w:rsidR="007878F4">
        <w:rPr>
          <w:rFonts w:ascii="Times New Roman" w:hAnsi="Times New Roman" w:cs="Times New Roman"/>
        </w:rPr>
        <w:t>nin</w:t>
      </w:r>
      <w:proofErr w:type="spellEnd"/>
      <w:r w:rsidR="007878F4">
        <w:rPr>
          <w:rFonts w:ascii="Times New Roman" w:hAnsi="Times New Roman" w:cs="Times New Roman"/>
        </w:rPr>
        <w:t xml:space="preserve"> </w:t>
      </w:r>
      <w:r w:rsidR="00E807E8">
        <w:rPr>
          <w:rFonts w:ascii="Times New Roman" w:hAnsi="Times New Roman" w:cs="Times New Roman"/>
        </w:rPr>
        <w:t xml:space="preserve">(1999) belirttiğine göre, </w:t>
      </w:r>
      <w:proofErr w:type="spellStart"/>
      <w:r w:rsidR="00E807E8">
        <w:rPr>
          <w:rFonts w:ascii="Times New Roman" w:hAnsi="Times New Roman" w:cs="Times New Roman"/>
        </w:rPr>
        <w:t>Haas</w:t>
      </w:r>
      <w:proofErr w:type="spellEnd"/>
      <w:r w:rsidR="00E807E8">
        <w:rPr>
          <w:rFonts w:ascii="Times New Roman" w:hAnsi="Times New Roman" w:cs="Times New Roman"/>
        </w:rPr>
        <w:t xml:space="preserve"> (1980) en yaygın diyabet komplikasyonunun </w:t>
      </w:r>
      <w:proofErr w:type="spellStart"/>
      <w:r w:rsidR="00E807E8">
        <w:rPr>
          <w:rFonts w:ascii="Times New Roman" w:hAnsi="Times New Roman" w:cs="Times New Roman"/>
        </w:rPr>
        <w:t>nöropati</w:t>
      </w:r>
      <w:proofErr w:type="spellEnd"/>
      <w:r w:rsidR="00E807E8">
        <w:rPr>
          <w:rFonts w:ascii="Times New Roman" w:hAnsi="Times New Roman" w:cs="Times New Roman"/>
        </w:rPr>
        <w:t xml:space="preserve"> olduğunu bulmuştur. </w:t>
      </w:r>
    </w:p>
    <w:p w14:paraId="5EB8BD63" w14:textId="77777777" w:rsidR="00E807E8" w:rsidRDefault="00E807E8">
      <w:pPr>
        <w:pStyle w:val="NormalWeb"/>
        <w:spacing w:before="0" w:after="0" w:line="360" w:lineRule="auto"/>
        <w:jc w:val="both"/>
        <w:rPr>
          <w:rFonts w:ascii="Times New Roman" w:hAnsi="Times New Roman" w:cs="Times New Roman"/>
          <w:b/>
        </w:rPr>
      </w:pPr>
    </w:p>
    <w:p w14:paraId="70465667" w14:textId="77777777" w:rsidR="00E807E8" w:rsidRDefault="00E807E8" w:rsidP="003A23C9">
      <w:pPr>
        <w:autoSpaceDE w:val="0"/>
        <w:spacing w:line="360" w:lineRule="auto"/>
        <w:ind w:left="284" w:firstLine="142"/>
        <w:jc w:val="both"/>
        <w:rPr>
          <w:sz w:val="24"/>
          <w:szCs w:val="24"/>
        </w:rPr>
      </w:pPr>
      <w:r>
        <w:rPr>
          <w:b/>
          <w:sz w:val="24"/>
          <w:szCs w:val="24"/>
        </w:rPr>
        <w:t>2.12.2.</w:t>
      </w:r>
      <w:r w:rsidR="005066DF">
        <w:rPr>
          <w:b/>
          <w:sz w:val="24"/>
          <w:szCs w:val="24"/>
        </w:rPr>
        <w:t xml:space="preserve"> </w:t>
      </w:r>
      <w:r w:rsidR="0093615C">
        <w:rPr>
          <w:b/>
          <w:sz w:val="24"/>
          <w:szCs w:val="24"/>
        </w:rPr>
        <w:t xml:space="preserve">Numara </w:t>
      </w:r>
      <w:r>
        <w:rPr>
          <w:b/>
          <w:sz w:val="24"/>
          <w:szCs w:val="24"/>
        </w:rPr>
        <w:t>ile Kaynak Gösterme</w:t>
      </w:r>
    </w:p>
    <w:p w14:paraId="556DACA5" w14:textId="77777777" w:rsidR="00E807E8" w:rsidRDefault="00E807E8">
      <w:pPr>
        <w:autoSpaceDE w:val="0"/>
        <w:spacing w:line="360" w:lineRule="auto"/>
        <w:jc w:val="both"/>
        <w:rPr>
          <w:sz w:val="24"/>
          <w:szCs w:val="24"/>
        </w:rPr>
      </w:pPr>
    </w:p>
    <w:p w14:paraId="6B852043" w14:textId="77777777" w:rsidR="00E807E8" w:rsidRDefault="0093615C" w:rsidP="00D8319E">
      <w:pPr>
        <w:autoSpaceDE w:val="0"/>
        <w:spacing w:line="360" w:lineRule="auto"/>
        <w:ind w:firstLine="426"/>
        <w:jc w:val="both"/>
        <w:rPr>
          <w:sz w:val="24"/>
          <w:szCs w:val="24"/>
        </w:rPr>
      </w:pPr>
      <w:r>
        <w:rPr>
          <w:sz w:val="24"/>
          <w:szCs w:val="24"/>
        </w:rPr>
        <w:t>Numara ile kaynak göstermeye göre</w:t>
      </w:r>
      <w:r w:rsidR="00E807E8">
        <w:rPr>
          <w:sz w:val="24"/>
          <w:szCs w:val="24"/>
        </w:rPr>
        <w:t xml:space="preserve"> kaynaklar </w:t>
      </w:r>
      <w:r>
        <w:rPr>
          <w:sz w:val="24"/>
          <w:szCs w:val="24"/>
        </w:rPr>
        <w:t>kullanılış</w:t>
      </w:r>
      <w:r w:rsidR="00E807E8">
        <w:rPr>
          <w:sz w:val="24"/>
          <w:szCs w:val="24"/>
        </w:rPr>
        <w:t xml:space="preserve"> sıralarına göre metin içinde numaralandırılır </w:t>
      </w:r>
      <w:proofErr w:type="gramStart"/>
      <w:r w:rsidR="00E807E8">
        <w:rPr>
          <w:sz w:val="24"/>
          <w:szCs w:val="24"/>
        </w:rPr>
        <w:t>ve  kaynak</w:t>
      </w:r>
      <w:proofErr w:type="gramEnd"/>
      <w:r w:rsidR="00E807E8">
        <w:rPr>
          <w:sz w:val="24"/>
          <w:szCs w:val="24"/>
        </w:rPr>
        <w:t xml:space="preserve"> listesinde aynı sıra numarası ile sıralanarak yazılır. Metin içinde kaynak numaraları</w:t>
      </w:r>
      <w:r w:rsidR="00950ACA">
        <w:rPr>
          <w:sz w:val="24"/>
          <w:szCs w:val="24"/>
        </w:rPr>
        <w:t xml:space="preserve"> tezin bütününde tutarlı olmak şartıyla</w:t>
      </w:r>
      <w:r w:rsidR="00E807E8">
        <w:rPr>
          <w:sz w:val="24"/>
          <w:szCs w:val="24"/>
        </w:rPr>
        <w:t xml:space="preserve"> parantez içinde</w:t>
      </w:r>
      <w:r w:rsidR="00950ACA">
        <w:rPr>
          <w:sz w:val="24"/>
          <w:szCs w:val="24"/>
        </w:rPr>
        <w:t>,</w:t>
      </w:r>
      <w:r w:rsidR="00E807E8">
        <w:rPr>
          <w:sz w:val="24"/>
          <w:szCs w:val="24"/>
        </w:rPr>
        <w:t xml:space="preserve"> </w:t>
      </w:r>
      <w:r w:rsidR="0013563D">
        <w:rPr>
          <w:sz w:val="24"/>
          <w:szCs w:val="24"/>
        </w:rPr>
        <w:t xml:space="preserve">köşeli parantez içinde </w:t>
      </w:r>
      <w:r w:rsidR="00E807E8">
        <w:rPr>
          <w:sz w:val="24"/>
          <w:szCs w:val="24"/>
        </w:rPr>
        <w:t xml:space="preserve">ya da üst simge ile gösterilir. Metin içinde yazarın ismi geçse bile metin sonunda kaynağın numarası yazılır. </w:t>
      </w:r>
    </w:p>
    <w:p w14:paraId="6D33A0E0" w14:textId="77777777" w:rsidR="0013563D" w:rsidRDefault="0013563D" w:rsidP="00D8319E">
      <w:pPr>
        <w:autoSpaceDE w:val="0"/>
        <w:spacing w:line="360" w:lineRule="auto"/>
        <w:ind w:firstLine="426"/>
        <w:jc w:val="both"/>
        <w:rPr>
          <w:sz w:val="24"/>
          <w:szCs w:val="24"/>
        </w:rPr>
      </w:pPr>
    </w:p>
    <w:p w14:paraId="70AF9900" w14:textId="77777777" w:rsidR="0013563D" w:rsidRDefault="0013563D" w:rsidP="0013563D">
      <w:pPr>
        <w:autoSpaceDE w:val="0"/>
        <w:spacing w:line="360" w:lineRule="auto"/>
        <w:ind w:firstLine="284"/>
        <w:jc w:val="both"/>
        <w:rPr>
          <w:sz w:val="24"/>
          <w:szCs w:val="24"/>
        </w:rPr>
      </w:pPr>
      <w:r w:rsidRPr="0013563D">
        <w:rPr>
          <w:sz w:val="24"/>
          <w:szCs w:val="24"/>
        </w:rPr>
        <w:t>Numaralandırmada; ilk kaynağa [1] numarası verilir, nokta parantez dışına konulur. Daha sonra gelen kaynaklara bir sonraki sayı verilerek devam edilir.</w:t>
      </w:r>
    </w:p>
    <w:p w14:paraId="1B8D76EF" w14:textId="77777777" w:rsidR="00AD58FC" w:rsidRPr="0013563D" w:rsidRDefault="00AD58FC" w:rsidP="0013563D">
      <w:pPr>
        <w:autoSpaceDE w:val="0"/>
        <w:spacing w:line="360" w:lineRule="auto"/>
        <w:ind w:firstLine="284"/>
        <w:jc w:val="both"/>
        <w:rPr>
          <w:sz w:val="24"/>
          <w:szCs w:val="24"/>
        </w:rPr>
      </w:pPr>
    </w:p>
    <w:p w14:paraId="1D1871E3" w14:textId="77777777" w:rsidR="00E807E8" w:rsidRDefault="00E807E8" w:rsidP="00D8319E">
      <w:pPr>
        <w:autoSpaceDE w:val="0"/>
        <w:spacing w:line="360" w:lineRule="auto"/>
        <w:ind w:firstLine="426"/>
        <w:jc w:val="both"/>
        <w:rPr>
          <w:sz w:val="24"/>
          <w:szCs w:val="24"/>
        </w:rPr>
      </w:pPr>
      <w:r>
        <w:rPr>
          <w:i/>
          <w:iCs/>
          <w:sz w:val="24"/>
          <w:szCs w:val="24"/>
        </w:rPr>
        <w:t>Örnek</w:t>
      </w:r>
    </w:p>
    <w:p w14:paraId="4DD5DABF" w14:textId="77777777" w:rsidR="00E807E8" w:rsidRDefault="00E807E8" w:rsidP="00D8319E">
      <w:pPr>
        <w:autoSpaceDE w:val="0"/>
        <w:spacing w:line="360" w:lineRule="auto"/>
        <w:ind w:firstLine="426"/>
        <w:jc w:val="both"/>
        <w:rPr>
          <w:sz w:val="24"/>
          <w:szCs w:val="24"/>
        </w:rPr>
      </w:pPr>
      <w:proofErr w:type="spellStart"/>
      <w:r>
        <w:rPr>
          <w:sz w:val="24"/>
          <w:szCs w:val="24"/>
        </w:rPr>
        <w:t>Preonsepsiyonel</w:t>
      </w:r>
      <w:proofErr w:type="spellEnd"/>
      <w:r>
        <w:rPr>
          <w:sz w:val="24"/>
          <w:szCs w:val="24"/>
        </w:rPr>
        <w:t xml:space="preserve"> dönemde </w:t>
      </w:r>
      <w:proofErr w:type="spellStart"/>
      <w:r>
        <w:rPr>
          <w:sz w:val="24"/>
          <w:szCs w:val="24"/>
        </w:rPr>
        <w:t>folik</w:t>
      </w:r>
      <w:proofErr w:type="spellEnd"/>
      <w:r>
        <w:rPr>
          <w:sz w:val="24"/>
          <w:szCs w:val="24"/>
        </w:rPr>
        <w:t xml:space="preserve"> asit kullanımı </w:t>
      </w:r>
      <w:proofErr w:type="spellStart"/>
      <w:r>
        <w:rPr>
          <w:sz w:val="24"/>
          <w:szCs w:val="24"/>
        </w:rPr>
        <w:t>nöral</w:t>
      </w:r>
      <w:proofErr w:type="spellEnd"/>
      <w:r>
        <w:rPr>
          <w:sz w:val="24"/>
          <w:szCs w:val="24"/>
        </w:rPr>
        <w:t xml:space="preserve"> tüp </w:t>
      </w:r>
      <w:proofErr w:type="spellStart"/>
      <w:r>
        <w:rPr>
          <w:sz w:val="24"/>
          <w:szCs w:val="24"/>
        </w:rPr>
        <w:t>defetki</w:t>
      </w:r>
      <w:proofErr w:type="spellEnd"/>
      <w:r>
        <w:rPr>
          <w:sz w:val="24"/>
          <w:szCs w:val="24"/>
        </w:rPr>
        <w:t xml:space="preserve"> g</w:t>
      </w:r>
      <w:r w:rsidR="0013563D">
        <w:rPr>
          <w:sz w:val="24"/>
          <w:szCs w:val="24"/>
        </w:rPr>
        <w:t>örülme sıklığını azaltmaktadır [1].</w:t>
      </w:r>
    </w:p>
    <w:p w14:paraId="20359D97" w14:textId="77777777" w:rsidR="00E807E8" w:rsidRDefault="00E807E8">
      <w:pPr>
        <w:autoSpaceDE w:val="0"/>
        <w:spacing w:line="360" w:lineRule="auto"/>
        <w:jc w:val="both"/>
        <w:rPr>
          <w:sz w:val="24"/>
          <w:szCs w:val="24"/>
        </w:rPr>
      </w:pPr>
    </w:p>
    <w:p w14:paraId="43EB7948" w14:textId="77777777" w:rsidR="0013563D" w:rsidRPr="0013563D" w:rsidRDefault="0013563D" w:rsidP="0013563D">
      <w:pPr>
        <w:autoSpaceDE w:val="0"/>
        <w:spacing w:line="360" w:lineRule="auto"/>
        <w:ind w:firstLine="284"/>
        <w:jc w:val="both"/>
        <w:rPr>
          <w:sz w:val="24"/>
          <w:szCs w:val="24"/>
        </w:rPr>
      </w:pPr>
      <w:r w:rsidRPr="0013563D">
        <w:rPr>
          <w:sz w:val="24"/>
          <w:szCs w:val="24"/>
        </w:rPr>
        <w:t>Kaynak numaraları birbirini takip ediyorsa, birincisi ve sonuncusunun numaraları aralarına çizgi [-] konularak yazılır. Örneğin; 3'den 8'e kadar olan kaynaklar birbirinin devamı ve ayrıca 13. kaynaktan alıntı yapılmış ise bu durum metin içinde aşağıdaki gibi gösterilir.</w:t>
      </w:r>
    </w:p>
    <w:p w14:paraId="3B988750" w14:textId="77777777" w:rsidR="0013563D" w:rsidRPr="0013563D" w:rsidRDefault="0013563D" w:rsidP="0013563D">
      <w:pPr>
        <w:autoSpaceDE w:val="0"/>
        <w:spacing w:line="360" w:lineRule="auto"/>
        <w:jc w:val="both"/>
        <w:rPr>
          <w:sz w:val="24"/>
          <w:szCs w:val="24"/>
        </w:rPr>
      </w:pPr>
    </w:p>
    <w:p w14:paraId="658BDED4" w14:textId="77777777" w:rsidR="0013563D" w:rsidRPr="0013563D" w:rsidRDefault="0013563D" w:rsidP="0013563D">
      <w:pPr>
        <w:autoSpaceDE w:val="0"/>
        <w:spacing w:line="360" w:lineRule="auto"/>
        <w:jc w:val="both"/>
        <w:rPr>
          <w:sz w:val="24"/>
          <w:szCs w:val="24"/>
        </w:rPr>
      </w:pPr>
      <w:r w:rsidRPr="0013563D">
        <w:rPr>
          <w:sz w:val="24"/>
          <w:szCs w:val="24"/>
        </w:rPr>
        <w:t>Örnek</w:t>
      </w:r>
      <w:r w:rsidR="00DD32A1">
        <w:rPr>
          <w:sz w:val="24"/>
          <w:szCs w:val="24"/>
        </w:rPr>
        <w:t xml:space="preserve">: </w:t>
      </w:r>
      <w:r w:rsidRPr="0013563D">
        <w:rPr>
          <w:sz w:val="24"/>
          <w:szCs w:val="24"/>
        </w:rPr>
        <w:t>[3-8,13].</w:t>
      </w:r>
    </w:p>
    <w:p w14:paraId="41F051E4" w14:textId="77777777" w:rsidR="00E807E8" w:rsidRDefault="0013563D" w:rsidP="0013563D">
      <w:pPr>
        <w:autoSpaceDE w:val="0"/>
        <w:spacing w:line="360" w:lineRule="auto"/>
        <w:ind w:firstLine="284"/>
        <w:jc w:val="both"/>
        <w:rPr>
          <w:sz w:val="24"/>
          <w:szCs w:val="24"/>
        </w:rPr>
      </w:pPr>
      <w:r w:rsidRPr="0013563D">
        <w:rPr>
          <w:sz w:val="24"/>
          <w:szCs w:val="24"/>
        </w:rPr>
        <w:lastRenderedPageBreak/>
        <w:t>Aynı isimli/yazarlı birden fazla olan kaynakların kullanımı söz konusu ise, kullanılan her bir aynı isimli/yazarlı kaynak için ayrı bir kaynak numarası verilmelidir.</w:t>
      </w:r>
    </w:p>
    <w:p w14:paraId="3B8280BA" w14:textId="77777777" w:rsidR="00E807E8" w:rsidRDefault="00E807E8">
      <w:pPr>
        <w:autoSpaceDE w:val="0"/>
        <w:spacing w:line="360" w:lineRule="auto"/>
        <w:jc w:val="both"/>
        <w:rPr>
          <w:sz w:val="24"/>
          <w:szCs w:val="24"/>
        </w:rPr>
      </w:pPr>
    </w:p>
    <w:p w14:paraId="189144CD" w14:textId="77777777" w:rsidR="00E807E8" w:rsidRDefault="00E807E8">
      <w:pPr>
        <w:autoSpaceDE w:val="0"/>
        <w:spacing w:line="360" w:lineRule="auto"/>
        <w:jc w:val="both"/>
        <w:rPr>
          <w:sz w:val="24"/>
          <w:szCs w:val="24"/>
        </w:rPr>
      </w:pPr>
    </w:p>
    <w:p w14:paraId="18092F29" w14:textId="77777777" w:rsidR="00E807E8" w:rsidRDefault="00E807E8">
      <w:pPr>
        <w:autoSpaceDE w:val="0"/>
        <w:spacing w:line="360" w:lineRule="auto"/>
        <w:jc w:val="both"/>
        <w:rPr>
          <w:sz w:val="24"/>
          <w:szCs w:val="24"/>
        </w:rPr>
      </w:pPr>
    </w:p>
    <w:p w14:paraId="336304B2" w14:textId="77777777" w:rsidR="00E807E8" w:rsidRDefault="00E807E8">
      <w:pPr>
        <w:autoSpaceDE w:val="0"/>
        <w:spacing w:line="360" w:lineRule="auto"/>
        <w:jc w:val="both"/>
        <w:rPr>
          <w:sz w:val="24"/>
          <w:szCs w:val="24"/>
        </w:rPr>
      </w:pPr>
    </w:p>
    <w:p w14:paraId="78B80178" w14:textId="77777777" w:rsidR="00E807E8" w:rsidRDefault="00E807E8">
      <w:pPr>
        <w:autoSpaceDE w:val="0"/>
        <w:spacing w:line="360" w:lineRule="auto"/>
        <w:jc w:val="both"/>
        <w:rPr>
          <w:sz w:val="24"/>
          <w:szCs w:val="24"/>
        </w:rPr>
      </w:pPr>
    </w:p>
    <w:p w14:paraId="461D4C82" w14:textId="77777777" w:rsidR="00C3203A" w:rsidRDefault="00C3203A" w:rsidP="004B42E6">
      <w:pPr>
        <w:autoSpaceDE w:val="0"/>
        <w:spacing w:line="360" w:lineRule="auto"/>
        <w:ind w:firstLine="284"/>
        <w:jc w:val="both"/>
        <w:rPr>
          <w:b/>
          <w:bCs/>
          <w:sz w:val="28"/>
          <w:szCs w:val="28"/>
        </w:rPr>
        <w:sectPr w:rsidR="00C3203A" w:rsidSect="00794B8B">
          <w:pgSz w:w="11906" w:h="16838"/>
          <w:pgMar w:top="1701" w:right="1418" w:bottom="1418" w:left="2268" w:header="708" w:footer="567" w:gutter="0"/>
          <w:cols w:space="708"/>
          <w:docGrid w:linePitch="272"/>
        </w:sectPr>
      </w:pPr>
    </w:p>
    <w:p w14:paraId="6D0CF110" w14:textId="77777777" w:rsidR="00E807E8" w:rsidRPr="001C1EB9" w:rsidRDefault="00E807E8" w:rsidP="003E163F">
      <w:pPr>
        <w:autoSpaceDE w:val="0"/>
        <w:spacing w:line="360" w:lineRule="auto"/>
        <w:jc w:val="both"/>
        <w:rPr>
          <w:sz w:val="28"/>
          <w:szCs w:val="28"/>
        </w:rPr>
      </w:pPr>
      <w:r w:rsidRPr="001C1EB9">
        <w:rPr>
          <w:b/>
          <w:bCs/>
          <w:sz w:val="28"/>
          <w:szCs w:val="28"/>
        </w:rPr>
        <w:lastRenderedPageBreak/>
        <w:t>3. İÇERİK STANDARTLARI</w:t>
      </w:r>
    </w:p>
    <w:p w14:paraId="2488EADA" w14:textId="77777777" w:rsidR="00E807E8" w:rsidRDefault="00E807E8">
      <w:pPr>
        <w:autoSpaceDE w:val="0"/>
        <w:spacing w:line="360" w:lineRule="auto"/>
        <w:jc w:val="both"/>
        <w:rPr>
          <w:sz w:val="24"/>
          <w:szCs w:val="24"/>
        </w:rPr>
      </w:pPr>
    </w:p>
    <w:p w14:paraId="33A6605F" w14:textId="77777777" w:rsidR="00E807E8" w:rsidRDefault="00E807E8" w:rsidP="00D8319E">
      <w:pPr>
        <w:autoSpaceDE w:val="0"/>
        <w:spacing w:line="360" w:lineRule="auto"/>
        <w:ind w:firstLine="426"/>
        <w:jc w:val="both"/>
        <w:rPr>
          <w:sz w:val="24"/>
          <w:szCs w:val="24"/>
        </w:rPr>
      </w:pPr>
      <w:r>
        <w:rPr>
          <w:sz w:val="24"/>
          <w:szCs w:val="24"/>
        </w:rPr>
        <w:t>Tez çalışmasının içeriğinin düzenlenmesinde aşağıd</w:t>
      </w:r>
      <w:r w:rsidR="00B73251">
        <w:rPr>
          <w:sz w:val="24"/>
          <w:szCs w:val="24"/>
        </w:rPr>
        <w:t xml:space="preserve">a yer alan hususlar göz önünde </w:t>
      </w:r>
      <w:r>
        <w:rPr>
          <w:sz w:val="24"/>
          <w:szCs w:val="24"/>
        </w:rPr>
        <w:t xml:space="preserve">bulundurulmalıdır.  </w:t>
      </w:r>
    </w:p>
    <w:p w14:paraId="10CBF8AD" w14:textId="77777777" w:rsidR="00E807E8" w:rsidRDefault="00E807E8">
      <w:pPr>
        <w:autoSpaceDE w:val="0"/>
        <w:spacing w:line="360" w:lineRule="auto"/>
        <w:jc w:val="both"/>
        <w:rPr>
          <w:sz w:val="24"/>
          <w:szCs w:val="24"/>
        </w:rPr>
      </w:pPr>
    </w:p>
    <w:p w14:paraId="7C0FC85B" w14:textId="77777777" w:rsidR="00E807E8" w:rsidRDefault="00E807E8" w:rsidP="003A23C9">
      <w:pPr>
        <w:autoSpaceDE w:val="0"/>
        <w:spacing w:line="360" w:lineRule="auto"/>
        <w:ind w:firstLine="426"/>
        <w:jc w:val="both"/>
        <w:rPr>
          <w:b/>
          <w:bCs/>
          <w:sz w:val="24"/>
          <w:szCs w:val="24"/>
        </w:rPr>
      </w:pPr>
      <w:r>
        <w:rPr>
          <w:b/>
          <w:bCs/>
          <w:sz w:val="24"/>
          <w:szCs w:val="24"/>
        </w:rPr>
        <w:t>3.1. Ön Sayfalar</w:t>
      </w:r>
    </w:p>
    <w:p w14:paraId="04863E27" w14:textId="77777777" w:rsidR="00E807E8" w:rsidRDefault="00E807E8">
      <w:pPr>
        <w:autoSpaceDE w:val="0"/>
        <w:spacing w:line="360" w:lineRule="auto"/>
        <w:jc w:val="both"/>
        <w:rPr>
          <w:b/>
          <w:bCs/>
          <w:sz w:val="24"/>
          <w:szCs w:val="24"/>
        </w:rPr>
      </w:pPr>
    </w:p>
    <w:p w14:paraId="2D0B11A5" w14:textId="77777777" w:rsidR="004B42E6" w:rsidRDefault="00E807E8" w:rsidP="003A23C9">
      <w:pPr>
        <w:autoSpaceDE w:val="0"/>
        <w:spacing w:line="360" w:lineRule="auto"/>
        <w:ind w:left="284" w:firstLine="142"/>
        <w:jc w:val="both"/>
        <w:rPr>
          <w:b/>
          <w:bCs/>
          <w:sz w:val="24"/>
          <w:szCs w:val="24"/>
        </w:rPr>
      </w:pPr>
      <w:r>
        <w:rPr>
          <w:b/>
          <w:bCs/>
          <w:sz w:val="24"/>
          <w:szCs w:val="24"/>
        </w:rPr>
        <w:t>3.1.1. Tez kapağı</w:t>
      </w:r>
    </w:p>
    <w:p w14:paraId="1CB0B89E" w14:textId="77777777" w:rsidR="00DD2E19" w:rsidRDefault="00DD2E19" w:rsidP="003E163F">
      <w:pPr>
        <w:autoSpaceDE w:val="0"/>
        <w:spacing w:line="360" w:lineRule="auto"/>
        <w:ind w:left="284" w:firstLine="284"/>
        <w:jc w:val="both"/>
        <w:rPr>
          <w:sz w:val="24"/>
          <w:szCs w:val="24"/>
        </w:rPr>
      </w:pPr>
    </w:p>
    <w:p w14:paraId="42A7386D" w14:textId="77777777" w:rsidR="00E807E8" w:rsidRDefault="00E807E8" w:rsidP="00D8319E">
      <w:pPr>
        <w:autoSpaceDE w:val="0"/>
        <w:spacing w:line="360" w:lineRule="auto"/>
        <w:ind w:firstLine="426"/>
        <w:jc w:val="both"/>
        <w:rPr>
          <w:sz w:val="24"/>
          <w:szCs w:val="24"/>
        </w:rPr>
      </w:pPr>
      <w:r>
        <w:rPr>
          <w:sz w:val="24"/>
          <w:szCs w:val="24"/>
        </w:rPr>
        <w:t xml:space="preserve">Tezin dış kapağı </w:t>
      </w:r>
      <w:r>
        <w:rPr>
          <w:bCs/>
          <w:sz w:val="24"/>
          <w:szCs w:val="24"/>
        </w:rPr>
        <w:t>A4</w:t>
      </w:r>
      <w:r>
        <w:rPr>
          <w:b/>
          <w:bCs/>
          <w:sz w:val="24"/>
          <w:szCs w:val="24"/>
        </w:rPr>
        <w:t xml:space="preserve"> (</w:t>
      </w:r>
      <w:r>
        <w:rPr>
          <w:sz w:val="24"/>
          <w:szCs w:val="24"/>
        </w:rPr>
        <w:t>21x29.7 cm) boyutunda en</w:t>
      </w:r>
      <w:r w:rsidR="00B73251">
        <w:rPr>
          <w:sz w:val="24"/>
          <w:szCs w:val="24"/>
        </w:rPr>
        <w:t xml:space="preserve"> az 160 gr </w:t>
      </w:r>
      <w:proofErr w:type="spellStart"/>
      <w:r w:rsidR="00B73251">
        <w:rPr>
          <w:sz w:val="24"/>
          <w:szCs w:val="24"/>
        </w:rPr>
        <w:t>bristol</w:t>
      </w:r>
      <w:proofErr w:type="spellEnd"/>
      <w:r w:rsidR="00B73251">
        <w:rPr>
          <w:sz w:val="24"/>
          <w:szCs w:val="24"/>
        </w:rPr>
        <w:t xml:space="preserve"> (</w:t>
      </w:r>
      <w:proofErr w:type="spellStart"/>
      <w:r w:rsidR="00B73251">
        <w:rPr>
          <w:sz w:val="24"/>
          <w:szCs w:val="24"/>
        </w:rPr>
        <w:t>krome</w:t>
      </w:r>
      <w:proofErr w:type="spellEnd"/>
      <w:r w:rsidR="00B73251">
        <w:rPr>
          <w:sz w:val="24"/>
          <w:szCs w:val="24"/>
        </w:rPr>
        <w:t>) lacivert ciltli</w:t>
      </w:r>
      <w:r>
        <w:rPr>
          <w:sz w:val="24"/>
          <w:szCs w:val="24"/>
        </w:rPr>
        <w:t xml:space="preserve"> olmalıdır. Kapak sayfası E</w:t>
      </w:r>
      <w:r w:rsidR="00901EA0">
        <w:rPr>
          <w:sz w:val="24"/>
          <w:szCs w:val="24"/>
        </w:rPr>
        <w:t>K</w:t>
      </w:r>
      <w:r>
        <w:rPr>
          <w:sz w:val="24"/>
          <w:szCs w:val="24"/>
        </w:rPr>
        <w:t xml:space="preserve"> 1’de verilen örnekteki düzen ve ölçülere tam uyumlu olmalıdır. Buna göre kapağın üst orta bölümünde 2</w:t>
      </w:r>
      <w:r w:rsidR="00C8652C">
        <w:rPr>
          <w:sz w:val="24"/>
          <w:szCs w:val="24"/>
        </w:rPr>
        <w:t>,8 cm (yükseklik)</w:t>
      </w:r>
      <w:r>
        <w:rPr>
          <w:sz w:val="24"/>
          <w:szCs w:val="24"/>
        </w:rPr>
        <w:t>x2</w:t>
      </w:r>
      <w:r w:rsidR="00C8652C">
        <w:rPr>
          <w:sz w:val="24"/>
          <w:szCs w:val="24"/>
        </w:rPr>
        <w:t>,5</w:t>
      </w:r>
      <w:r>
        <w:rPr>
          <w:sz w:val="24"/>
          <w:szCs w:val="24"/>
        </w:rPr>
        <w:t xml:space="preserve"> cm</w:t>
      </w:r>
      <w:r w:rsidR="00C8652C">
        <w:rPr>
          <w:sz w:val="24"/>
          <w:szCs w:val="24"/>
        </w:rPr>
        <w:t xml:space="preserve"> (genişlik)</w:t>
      </w:r>
      <w:r>
        <w:rPr>
          <w:sz w:val="24"/>
          <w:szCs w:val="24"/>
        </w:rPr>
        <w:t xml:space="preserve"> boyutlarında renkli olarak Karabük Üniversitesi logosu bulunmalıdır. Logo, </w:t>
      </w:r>
      <w:r w:rsidR="00C8652C">
        <w:rPr>
          <w:sz w:val="24"/>
          <w:szCs w:val="24"/>
        </w:rPr>
        <w:t xml:space="preserve">EK 1’deki kapak sayfasından indirilebilir. </w:t>
      </w:r>
      <w:r>
        <w:rPr>
          <w:sz w:val="24"/>
          <w:szCs w:val="24"/>
        </w:rPr>
        <w:t xml:space="preserve">Altında üniversite ve enstitünün adı, </w:t>
      </w:r>
      <w:r w:rsidR="007511D5">
        <w:rPr>
          <w:sz w:val="24"/>
          <w:szCs w:val="24"/>
        </w:rPr>
        <w:t xml:space="preserve">tezin yapıldığı anabilim dalı, </w:t>
      </w:r>
      <w:r>
        <w:rPr>
          <w:sz w:val="24"/>
          <w:szCs w:val="24"/>
        </w:rPr>
        <w:t>tezin adı, araştırmacının adı</w:t>
      </w:r>
      <w:r w:rsidR="007511D5">
        <w:rPr>
          <w:sz w:val="24"/>
          <w:szCs w:val="24"/>
        </w:rPr>
        <w:t xml:space="preserve">, </w:t>
      </w:r>
      <w:r>
        <w:rPr>
          <w:sz w:val="24"/>
          <w:szCs w:val="24"/>
        </w:rPr>
        <w:t xml:space="preserve">danışmanın/danışmanların unvanı ve adı, şehir ve yıl yer almalıdır. Tez başlığı </w:t>
      </w:r>
      <w:r w:rsidR="002D2AD3">
        <w:rPr>
          <w:sz w:val="24"/>
          <w:szCs w:val="24"/>
        </w:rPr>
        <w:t>20</w:t>
      </w:r>
      <w:r>
        <w:rPr>
          <w:sz w:val="24"/>
          <w:szCs w:val="24"/>
        </w:rPr>
        <w:t xml:space="preserve"> kelime ile sınırlandırılmalıdır. Kapakta tezin yüksek lisans/doktora tezi olduğu belirtilmelidir. Yazılar “Times New Roman” karakteri ile yazılmalı, tez başlığı 14 punto, diğer bütün yazılar 12 punto olmalıdır. Yalnızca tez adı koyu olarak yazılmalıdır. Unvanlar danışmanın </w:t>
      </w:r>
      <w:r w:rsidR="00095E72">
        <w:rPr>
          <w:sz w:val="24"/>
          <w:szCs w:val="24"/>
        </w:rPr>
        <w:t xml:space="preserve">ve öğrencinin </w:t>
      </w:r>
      <w:r>
        <w:rPr>
          <w:sz w:val="24"/>
          <w:szCs w:val="24"/>
        </w:rPr>
        <w:t>adı dışında, kapaktaki bütün yazılar büyük harf ile yazılmalıdır. Unvanların baş harf</w:t>
      </w:r>
      <w:r w:rsidR="00B73251">
        <w:rPr>
          <w:sz w:val="24"/>
          <w:szCs w:val="24"/>
        </w:rPr>
        <w:t>leri ile danışmanın</w:t>
      </w:r>
      <w:r w:rsidR="00095E72">
        <w:rPr>
          <w:sz w:val="24"/>
          <w:szCs w:val="24"/>
        </w:rPr>
        <w:t xml:space="preserve"> ve öğrencinin</w:t>
      </w:r>
      <w:r w:rsidR="00B73251">
        <w:rPr>
          <w:sz w:val="24"/>
          <w:szCs w:val="24"/>
        </w:rPr>
        <w:t xml:space="preserve"> adının</w:t>
      </w:r>
      <w:r>
        <w:rPr>
          <w:sz w:val="24"/>
          <w:szCs w:val="24"/>
        </w:rPr>
        <w:t xml:space="preserve"> baş harfleri büyük, takip eden harfler küçük harf olmalıdır.   </w:t>
      </w:r>
    </w:p>
    <w:p w14:paraId="242C7BD3" w14:textId="77777777" w:rsidR="00E807E8" w:rsidRDefault="00E807E8">
      <w:pPr>
        <w:pStyle w:val="GvdeMetni310"/>
        <w:rPr>
          <w:color w:val="auto"/>
          <w:sz w:val="24"/>
          <w:szCs w:val="24"/>
        </w:rPr>
      </w:pPr>
    </w:p>
    <w:p w14:paraId="59971967" w14:textId="77777777" w:rsidR="00E807E8" w:rsidRDefault="00E807E8" w:rsidP="00D8319E">
      <w:pPr>
        <w:pStyle w:val="GvdeMetni310"/>
        <w:autoSpaceDE w:val="0"/>
        <w:ind w:firstLine="426"/>
        <w:rPr>
          <w:color w:val="auto"/>
          <w:sz w:val="24"/>
          <w:szCs w:val="24"/>
        </w:rPr>
      </w:pPr>
      <w:r>
        <w:rPr>
          <w:color w:val="auto"/>
          <w:sz w:val="24"/>
          <w:szCs w:val="24"/>
        </w:rPr>
        <w:t>Tezin dış ön kapağı ile iç kapak sayfası arasında boş tam bir sayfa bırakılmalıdır. İç kapak sayfası, tez yazımında kullanılan normal kâğıda basılmalı; içerik ve düzen olarak tamamen dış ön kapağın aynı olmalıdır. Tezin dış arka kapağından önce boş tam bir sayfa bırakılmalı, arka k</w:t>
      </w:r>
      <w:r w:rsidR="00B73251">
        <w:rPr>
          <w:color w:val="auto"/>
          <w:sz w:val="24"/>
          <w:szCs w:val="24"/>
        </w:rPr>
        <w:t>apak ön kapak ile aynı ciltten</w:t>
      </w:r>
      <w:r>
        <w:rPr>
          <w:color w:val="auto"/>
          <w:sz w:val="24"/>
          <w:szCs w:val="24"/>
        </w:rPr>
        <w:t xml:space="preserve"> olmalıdır. </w:t>
      </w:r>
    </w:p>
    <w:p w14:paraId="14B676C3" w14:textId="77777777" w:rsidR="00DD2E19" w:rsidRDefault="00DD2E19">
      <w:pPr>
        <w:pStyle w:val="GvdeMetni310"/>
        <w:autoSpaceDE w:val="0"/>
        <w:rPr>
          <w:color w:val="auto"/>
          <w:sz w:val="24"/>
          <w:szCs w:val="24"/>
        </w:rPr>
        <w:sectPr w:rsidR="00DD2E19" w:rsidSect="00DD2E19">
          <w:pgSz w:w="11906" w:h="16838"/>
          <w:pgMar w:top="2835" w:right="1418" w:bottom="1418" w:left="2268" w:header="709" w:footer="567" w:gutter="0"/>
          <w:cols w:space="708"/>
          <w:docGrid w:linePitch="272"/>
        </w:sectPr>
      </w:pPr>
    </w:p>
    <w:p w14:paraId="36F6D15C" w14:textId="77777777" w:rsidR="00E807E8" w:rsidRDefault="004B42E6" w:rsidP="003A23C9">
      <w:pPr>
        <w:autoSpaceDE w:val="0"/>
        <w:spacing w:line="360" w:lineRule="auto"/>
        <w:ind w:left="284" w:firstLine="142"/>
        <w:jc w:val="both"/>
        <w:rPr>
          <w:sz w:val="24"/>
          <w:szCs w:val="24"/>
        </w:rPr>
      </w:pPr>
      <w:r>
        <w:rPr>
          <w:b/>
          <w:bCs/>
          <w:sz w:val="24"/>
          <w:szCs w:val="24"/>
        </w:rPr>
        <w:lastRenderedPageBreak/>
        <w:t>3.1.2. Tez o</w:t>
      </w:r>
      <w:r w:rsidR="00E807E8">
        <w:rPr>
          <w:b/>
          <w:bCs/>
          <w:sz w:val="24"/>
          <w:szCs w:val="24"/>
        </w:rPr>
        <w:t>nayı</w:t>
      </w:r>
    </w:p>
    <w:p w14:paraId="35CA8AF1" w14:textId="77777777" w:rsidR="00E807E8" w:rsidRDefault="00E807E8">
      <w:pPr>
        <w:autoSpaceDE w:val="0"/>
        <w:spacing w:line="360" w:lineRule="auto"/>
        <w:jc w:val="both"/>
        <w:rPr>
          <w:sz w:val="24"/>
          <w:szCs w:val="24"/>
        </w:rPr>
      </w:pPr>
    </w:p>
    <w:p w14:paraId="36411532" w14:textId="77777777" w:rsidR="00E807E8" w:rsidRDefault="00E807E8" w:rsidP="00D8319E">
      <w:pPr>
        <w:spacing w:line="360" w:lineRule="auto"/>
        <w:ind w:firstLine="426"/>
        <w:jc w:val="both"/>
        <w:rPr>
          <w:b/>
        </w:rPr>
      </w:pPr>
      <w:r>
        <w:rPr>
          <w:sz w:val="24"/>
          <w:szCs w:val="24"/>
        </w:rPr>
        <w:t xml:space="preserve">İç kapak sayfasından hemen sonra yer almalıdır. Tez sınav jürisinin kabulü ve </w:t>
      </w:r>
      <w:r w:rsidR="003D6939">
        <w:rPr>
          <w:sz w:val="24"/>
          <w:szCs w:val="24"/>
        </w:rPr>
        <w:t>Lisansüstü Eğitim</w:t>
      </w:r>
      <w:r>
        <w:rPr>
          <w:sz w:val="24"/>
          <w:szCs w:val="24"/>
        </w:rPr>
        <w:t xml:space="preserve"> Enstitü Müdürünün onayı için kullanılacak bu </w:t>
      </w:r>
      <w:proofErr w:type="gramStart"/>
      <w:r>
        <w:rPr>
          <w:sz w:val="24"/>
          <w:szCs w:val="24"/>
        </w:rPr>
        <w:t xml:space="preserve">sayfa, </w:t>
      </w:r>
      <w:r w:rsidR="00AC06A1">
        <w:rPr>
          <w:sz w:val="24"/>
          <w:szCs w:val="24"/>
        </w:rPr>
        <w:t xml:space="preserve"> Yüksek</w:t>
      </w:r>
      <w:proofErr w:type="gramEnd"/>
      <w:r w:rsidR="00AC06A1">
        <w:rPr>
          <w:sz w:val="24"/>
          <w:szCs w:val="24"/>
        </w:rPr>
        <w:t xml:space="preserve"> Lisans Tezi Onay Formu o</w:t>
      </w:r>
      <w:r>
        <w:rPr>
          <w:sz w:val="24"/>
          <w:szCs w:val="24"/>
        </w:rPr>
        <w:t xml:space="preserve">lup </w:t>
      </w:r>
      <w:r w:rsidR="00901EA0" w:rsidRPr="00901EA0">
        <w:rPr>
          <w:sz w:val="24"/>
          <w:szCs w:val="24"/>
        </w:rPr>
        <w:t>EK</w:t>
      </w:r>
      <w:r>
        <w:rPr>
          <w:sz w:val="24"/>
          <w:szCs w:val="24"/>
        </w:rPr>
        <w:t xml:space="preserve"> 2</w:t>
      </w:r>
      <w:r w:rsidR="00AC06A1">
        <w:rPr>
          <w:sz w:val="24"/>
          <w:szCs w:val="24"/>
        </w:rPr>
        <w:t>. ve EK 3.</w:t>
      </w:r>
      <w:r>
        <w:rPr>
          <w:sz w:val="24"/>
          <w:szCs w:val="24"/>
        </w:rPr>
        <w:t>'de verilmiştir.  Bu sayfa, aday tez savunmasına girip başarılı olduğunda jüri üyelerince imzalan</w:t>
      </w:r>
      <w:r w:rsidR="003772AF">
        <w:rPr>
          <w:sz w:val="24"/>
          <w:szCs w:val="24"/>
        </w:rPr>
        <w:t>dıktan sonra</w:t>
      </w:r>
      <w:r>
        <w:rPr>
          <w:sz w:val="24"/>
          <w:szCs w:val="24"/>
        </w:rPr>
        <w:t xml:space="preserve"> teze eklenecektir. Tezin yazım diline uygun</w:t>
      </w:r>
      <w:r w:rsidR="00B73251">
        <w:rPr>
          <w:sz w:val="24"/>
          <w:szCs w:val="24"/>
        </w:rPr>
        <w:t xml:space="preserve"> olarak Türkçe ya da İngilizce </w:t>
      </w:r>
      <w:r>
        <w:rPr>
          <w:sz w:val="24"/>
          <w:szCs w:val="24"/>
        </w:rPr>
        <w:t>yazılacaktır.  Üyelere ayrılan isim ve imza boşlukları jüri üyesi sayısına göre düzenlenmeli</w:t>
      </w:r>
      <w:r w:rsidR="00AC06A1">
        <w:rPr>
          <w:sz w:val="24"/>
          <w:szCs w:val="24"/>
        </w:rPr>
        <w:t xml:space="preserve"> (yüksek lisans tez savunmasında jüri sayısı 3, yüksek lisans tez savunmasında eş danışman jüride yer alması durumunda veya doktora tez savunmasında jüri sayısı 5 kişiden oluşmalıdır) </w:t>
      </w:r>
      <w:r>
        <w:rPr>
          <w:sz w:val="24"/>
          <w:szCs w:val="24"/>
        </w:rPr>
        <w:t>ve enstitüye teslim edilecek kopyalarda imzaların aslı bulunmalıdır.</w:t>
      </w:r>
    </w:p>
    <w:p w14:paraId="79D6EA3D" w14:textId="77777777" w:rsidR="00E807E8" w:rsidRDefault="00E807E8">
      <w:pPr>
        <w:pStyle w:val="NormalWeb"/>
        <w:autoSpaceDE w:val="0"/>
        <w:spacing w:before="0" w:after="0" w:line="360" w:lineRule="auto"/>
        <w:jc w:val="both"/>
        <w:rPr>
          <w:rFonts w:ascii="Times New Roman" w:hAnsi="Times New Roman" w:cs="Times New Roman"/>
          <w:b/>
        </w:rPr>
      </w:pPr>
    </w:p>
    <w:p w14:paraId="44E52683" w14:textId="77777777" w:rsidR="00E807E8" w:rsidRPr="00AC06A1" w:rsidRDefault="00E807E8" w:rsidP="003A23C9">
      <w:pPr>
        <w:autoSpaceDE w:val="0"/>
        <w:spacing w:line="360" w:lineRule="auto"/>
        <w:ind w:firstLine="426"/>
        <w:jc w:val="both"/>
        <w:rPr>
          <w:sz w:val="24"/>
          <w:szCs w:val="24"/>
        </w:rPr>
      </w:pPr>
      <w:r w:rsidRPr="00AC06A1">
        <w:rPr>
          <w:b/>
          <w:bCs/>
          <w:sz w:val="24"/>
          <w:szCs w:val="24"/>
        </w:rPr>
        <w:t>3.1.3. Beyan</w:t>
      </w:r>
    </w:p>
    <w:p w14:paraId="26034F46" w14:textId="77777777" w:rsidR="00E807E8" w:rsidRDefault="00E807E8">
      <w:pPr>
        <w:autoSpaceDE w:val="0"/>
        <w:spacing w:line="360" w:lineRule="auto"/>
        <w:jc w:val="both"/>
        <w:rPr>
          <w:sz w:val="24"/>
          <w:szCs w:val="24"/>
        </w:rPr>
      </w:pPr>
    </w:p>
    <w:p w14:paraId="6805088B" w14:textId="77777777" w:rsidR="00E807E8" w:rsidRPr="006A1452" w:rsidRDefault="00E807E8" w:rsidP="00D8319E">
      <w:pPr>
        <w:spacing w:line="360" w:lineRule="auto"/>
        <w:ind w:firstLine="426"/>
        <w:jc w:val="both"/>
        <w:rPr>
          <w:szCs w:val="24"/>
        </w:rPr>
      </w:pPr>
      <w:r w:rsidRPr="006A1452">
        <w:rPr>
          <w:sz w:val="24"/>
          <w:szCs w:val="24"/>
        </w:rPr>
        <w:t>Bu bölümde, tezin</w:t>
      </w:r>
      <w:r w:rsidRPr="00AC06A1">
        <w:rPr>
          <w:sz w:val="24"/>
          <w:szCs w:val="24"/>
        </w:rPr>
        <w:t xml:space="preserve"> orijinalliği </w:t>
      </w:r>
      <w:r w:rsidRPr="006A1452">
        <w:rPr>
          <w:sz w:val="24"/>
          <w:szCs w:val="24"/>
        </w:rPr>
        <w:t>ve etik değerlere bağlı kalınarak hazırlandığına ait bilgileri içeren ve</w:t>
      </w:r>
      <w:r w:rsidR="005C4506" w:rsidRPr="006A1452">
        <w:rPr>
          <w:sz w:val="24"/>
          <w:szCs w:val="24"/>
        </w:rPr>
        <w:t xml:space="preserve"> </w:t>
      </w:r>
      <w:r w:rsidR="00901EA0" w:rsidRPr="006A1452">
        <w:rPr>
          <w:sz w:val="24"/>
          <w:szCs w:val="24"/>
        </w:rPr>
        <w:t>EK</w:t>
      </w:r>
      <w:r w:rsidR="005C4506" w:rsidRPr="006A1452">
        <w:rPr>
          <w:sz w:val="24"/>
          <w:szCs w:val="24"/>
        </w:rPr>
        <w:t xml:space="preserve"> </w:t>
      </w:r>
      <w:r w:rsidR="009C78DB">
        <w:rPr>
          <w:sz w:val="24"/>
          <w:szCs w:val="24"/>
        </w:rPr>
        <w:t>4’d</w:t>
      </w:r>
      <w:r w:rsidR="005C4506" w:rsidRPr="006A1452">
        <w:rPr>
          <w:sz w:val="24"/>
          <w:szCs w:val="24"/>
        </w:rPr>
        <w:t>e verilen standart form,</w:t>
      </w:r>
      <w:r w:rsidRPr="006A1452">
        <w:rPr>
          <w:sz w:val="24"/>
          <w:szCs w:val="24"/>
        </w:rPr>
        <w:t xml:space="preserve"> tez yazarı tarafından imzalanmış olarak yer alacaktır.  </w:t>
      </w:r>
    </w:p>
    <w:p w14:paraId="2425ADB7" w14:textId="77777777" w:rsidR="00E807E8" w:rsidRDefault="00E807E8">
      <w:pPr>
        <w:pStyle w:val="Balk3"/>
        <w:autoSpaceDE w:val="0"/>
        <w:spacing w:line="360" w:lineRule="auto"/>
        <w:rPr>
          <w:szCs w:val="24"/>
        </w:rPr>
      </w:pPr>
    </w:p>
    <w:p w14:paraId="54860A90" w14:textId="4A3B1CED" w:rsidR="00E807E8" w:rsidRDefault="00E807E8" w:rsidP="003A23C9">
      <w:pPr>
        <w:autoSpaceDE w:val="0"/>
        <w:spacing w:line="360" w:lineRule="auto"/>
        <w:ind w:firstLine="426"/>
        <w:jc w:val="both"/>
        <w:rPr>
          <w:sz w:val="24"/>
          <w:szCs w:val="24"/>
        </w:rPr>
      </w:pPr>
      <w:r>
        <w:rPr>
          <w:b/>
          <w:bCs/>
          <w:sz w:val="24"/>
          <w:szCs w:val="24"/>
        </w:rPr>
        <w:t xml:space="preserve">3.1.4. </w:t>
      </w:r>
      <w:r w:rsidR="001A28B8">
        <w:rPr>
          <w:b/>
          <w:bCs/>
          <w:sz w:val="24"/>
          <w:szCs w:val="24"/>
        </w:rPr>
        <w:t>Teşekkür/</w:t>
      </w:r>
      <w:r>
        <w:rPr>
          <w:b/>
          <w:bCs/>
          <w:sz w:val="24"/>
          <w:szCs w:val="24"/>
        </w:rPr>
        <w:t>Ön</w:t>
      </w:r>
      <w:r w:rsidR="00C42A6B">
        <w:rPr>
          <w:b/>
          <w:bCs/>
          <w:sz w:val="24"/>
          <w:szCs w:val="24"/>
        </w:rPr>
        <w:t xml:space="preserve"> </w:t>
      </w:r>
      <w:r>
        <w:rPr>
          <w:b/>
          <w:bCs/>
          <w:sz w:val="24"/>
          <w:szCs w:val="24"/>
        </w:rPr>
        <w:t>söz</w:t>
      </w:r>
      <w:r w:rsidR="00C01226">
        <w:rPr>
          <w:b/>
          <w:bCs/>
          <w:sz w:val="24"/>
          <w:szCs w:val="24"/>
        </w:rPr>
        <w:t xml:space="preserve"> </w:t>
      </w:r>
      <w:r>
        <w:rPr>
          <w:b/>
          <w:bCs/>
          <w:sz w:val="24"/>
          <w:szCs w:val="24"/>
        </w:rPr>
        <w:t xml:space="preserve">(gerekli ise) </w:t>
      </w:r>
    </w:p>
    <w:p w14:paraId="35502249" w14:textId="77777777" w:rsidR="00E807E8" w:rsidRDefault="00E807E8">
      <w:pPr>
        <w:autoSpaceDE w:val="0"/>
        <w:spacing w:line="360" w:lineRule="auto"/>
        <w:jc w:val="both"/>
        <w:rPr>
          <w:sz w:val="24"/>
          <w:szCs w:val="24"/>
        </w:rPr>
      </w:pPr>
    </w:p>
    <w:p w14:paraId="5E401A8B" w14:textId="7C1831AA" w:rsidR="00E807E8" w:rsidRDefault="00E807E8" w:rsidP="00D8319E">
      <w:pPr>
        <w:pStyle w:val="GvdeMetniGirintisi210"/>
        <w:spacing w:line="360" w:lineRule="auto"/>
        <w:ind w:left="0" w:firstLine="426"/>
        <w:rPr>
          <w:b/>
          <w:sz w:val="24"/>
          <w:szCs w:val="24"/>
        </w:rPr>
      </w:pPr>
      <w:r>
        <w:rPr>
          <w:sz w:val="24"/>
          <w:szCs w:val="24"/>
        </w:rPr>
        <w:t>Ön</w:t>
      </w:r>
      <w:r w:rsidR="00C42A6B">
        <w:rPr>
          <w:sz w:val="24"/>
          <w:szCs w:val="24"/>
        </w:rPr>
        <w:t xml:space="preserve"> </w:t>
      </w:r>
      <w:r>
        <w:rPr>
          <w:sz w:val="24"/>
          <w:szCs w:val="24"/>
        </w:rPr>
        <w:t>söz ve/veya Teşekkür Sayfası tez yazarının isteğine bağlıdır. Ön</w:t>
      </w:r>
      <w:r w:rsidR="00C42A6B">
        <w:rPr>
          <w:sz w:val="24"/>
          <w:szCs w:val="24"/>
        </w:rPr>
        <w:t xml:space="preserve"> </w:t>
      </w:r>
      <w:r>
        <w:rPr>
          <w:sz w:val="24"/>
          <w:szCs w:val="24"/>
        </w:rPr>
        <w:t xml:space="preserve">söz, araştırmacının okuyucuya iletmek istediği özel mesaj olarak düşünülmelidir.  Teşekkür bölümünde </w:t>
      </w:r>
      <w:proofErr w:type="gramStart"/>
      <w:r>
        <w:rPr>
          <w:sz w:val="24"/>
          <w:szCs w:val="24"/>
        </w:rPr>
        <w:t>ise;  tez</w:t>
      </w:r>
      <w:proofErr w:type="gramEnd"/>
      <w:r>
        <w:rPr>
          <w:sz w:val="24"/>
          <w:szCs w:val="24"/>
        </w:rPr>
        <w:t xml:space="preserve"> çalışmasında ve hazırlanmasında doğrudan katkısı bulu</w:t>
      </w:r>
      <w:r w:rsidR="005C4506">
        <w:rPr>
          <w:sz w:val="24"/>
          <w:szCs w:val="24"/>
        </w:rPr>
        <w:t>nan kişiler ile</w:t>
      </w:r>
      <w:r>
        <w:rPr>
          <w:sz w:val="24"/>
          <w:szCs w:val="24"/>
        </w:rPr>
        <w:t xml:space="preserve"> doğrudan ilgili olmadığı halde, olağan görevi dışında katkıda bulunan kişi ve kuruluşlara teşekkür edilmelidir. Teşekkür edilen kişilerin (varsa) unvanı, adı, soyadı, görevli olduğu kuruluş ve çalışmaya olan katkısı, kısa ve öz bir biçimde belirtilmelidir. Bu bölüm olabildiğince kısa ve öz olarak yazılmalı, bilimsellikten uzaklaşılmamalıdır.</w:t>
      </w:r>
    </w:p>
    <w:p w14:paraId="5C472009" w14:textId="77777777" w:rsidR="00E807E8" w:rsidRDefault="00E807E8">
      <w:pPr>
        <w:spacing w:line="360" w:lineRule="auto"/>
        <w:jc w:val="both"/>
        <w:rPr>
          <w:b/>
          <w:sz w:val="24"/>
          <w:szCs w:val="24"/>
        </w:rPr>
      </w:pPr>
    </w:p>
    <w:p w14:paraId="2FA4D56F" w14:textId="77777777" w:rsidR="00E807E8" w:rsidRDefault="00E807E8" w:rsidP="00D8319E">
      <w:pPr>
        <w:pStyle w:val="GvdeMetniGirintisi210"/>
        <w:autoSpaceDE w:val="0"/>
        <w:spacing w:line="360" w:lineRule="auto"/>
        <w:ind w:left="0" w:firstLine="426"/>
        <w:rPr>
          <w:sz w:val="24"/>
          <w:szCs w:val="24"/>
        </w:rPr>
      </w:pPr>
      <w:r>
        <w:rPr>
          <w:sz w:val="24"/>
          <w:szCs w:val="24"/>
        </w:rPr>
        <w:t xml:space="preserve">Tez çalışması, bir proje kapsamında gerçekleştirilmiş veya Karabük Üniversitesi Bilimsel Araştırma Projeleri Birimi, TÜBİTAK veya benzeri kuruluşlarca desteklenmişse; projenin ve ilgili kuruluşun adı, proje numarası ile birlikte bu bölümde </w:t>
      </w:r>
      <w:r>
        <w:rPr>
          <w:sz w:val="24"/>
          <w:szCs w:val="24"/>
        </w:rPr>
        <w:lastRenderedPageBreak/>
        <w:t xml:space="preserve">belirtilmelidir (Örnek: Bu tez, Karabük Üniversitesi Bilimsel </w:t>
      </w:r>
      <w:proofErr w:type="gramStart"/>
      <w:r>
        <w:rPr>
          <w:sz w:val="24"/>
          <w:szCs w:val="24"/>
        </w:rPr>
        <w:t>Araştırma  Projeleri</w:t>
      </w:r>
      <w:proofErr w:type="gramEnd"/>
      <w:r>
        <w:rPr>
          <w:sz w:val="24"/>
          <w:szCs w:val="24"/>
        </w:rPr>
        <w:t xml:space="preserve"> Komisyonu Başkanlığı tarafından ....... </w:t>
      </w:r>
      <w:proofErr w:type="gramStart"/>
      <w:r>
        <w:rPr>
          <w:sz w:val="24"/>
          <w:szCs w:val="24"/>
        </w:rPr>
        <w:t>numaralı</w:t>
      </w:r>
      <w:proofErr w:type="gramEnd"/>
      <w:r>
        <w:rPr>
          <w:sz w:val="24"/>
          <w:szCs w:val="24"/>
        </w:rPr>
        <w:t xml:space="preserve"> proje ile desteklenmiştir). </w:t>
      </w:r>
    </w:p>
    <w:p w14:paraId="619CC6D5" w14:textId="77777777" w:rsidR="00E807E8" w:rsidRDefault="00E807E8">
      <w:pPr>
        <w:pStyle w:val="GvdeMetniGirintisi210"/>
        <w:autoSpaceDE w:val="0"/>
        <w:spacing w:line="360" w:lineRule="auto"/>
        <w:ind w:left="0"/>
        <w:rPr>
          <w:sz w:val="24"/>
          <w:szCs w:val="24"/>
        </w:rPr>
      </w:pPr>
    </w:p>
    <w:p w14:paraId="5684CC78" w14:textId="77777777" w:rsidR="00E807E8" w:rsidRDefault="00E807E8" w:rsidP="003A23C9">
      <w:pPr>
        <w:autoSpaceDE w:val="0"/>
        <w:spacing w:line="360" w:lineRule="auto"/>
        <w:ind w:firstLine="426"/>
        <w:jc w:val="both"/>
        <w:rPr>
          <w:sz w:val="24"/>
          <w:szCs w:val="24"/>
        </w:rPr>
      </w:pPr>
      <w:r>
        <w:rPr>
          <w:b/>
          <w:bCs/>
          <w:sz w:val="24"/>
          <w:szCs w:val="24"/>
        </w:rPr>
        <w:t>3.1.5. İçindekiler</w:t>
      </w:r>
    </w:p>
    <w:p w14:paraId="3FA4F16F" w14:textId="77777777" w:rsidR="00E807E8" w:rsidRDefault="00E807E8">
      <w:pPr>
        <w:autoSpaceDE w:val="0"/>
        <w:spacing w:line="360" w:lineRule="auto"/>
        <w:jc w:val="both"/>
        <w:rPr>
          <w:sz w:val="24"/>
          <w:szCs w:val="24"/>
        </w:rPr>
      </w:pPr>
    </w:p>
    <w:p w14:paraId="35CF00FF" w14:textId="4CDFC1F2" w:rsidR="00E807E8" w:rsidRDefault="00E807E8" w:rsidP="00D8319E">
      <w:pPr>
        <w:autoSpaceDE w:val="0"/>
        <w:spacing w:line="360" w:lineRule="auto"/>
        <w:ind w:firstLine="426"/>
        <w:jc w:val="both"/>
        <w:rPr>
          <w:sz w:val="24"/>
          <w:szCs w:val="24"/>
        </w:rPr>
      </w:pPr>
      <w:r>
        <w:rPr>
          <w:sz w:val="24"/>
          <w:szCs w:val="24"/>
        </w:rPr>
        <w:t>İçindekiler sayfası, varsa ön</w:t>
      </w:r>
      <w:r w:rsidR="00C42A6B">
        <w:rPr>
          <w:sz w:val="24"/>
          <w:szCs w:val="24"/>
        </w:rPr>
        <w:t xml:space="preserve"> </w:t>
      </w:r>
      <w:r>
        <w:rPr>
          <w:sz w:val="24"/>
          <w:szCs w:val="24"/>
        </w:rPr>
        <w:t xml:space="preserve">söz/teşekkür; yoksa beyan sayfasından sonra yer almalıdır. Bu bölümde tezdeki ana ve alt başlıklar punto, koyu/açık </w:t>
      </w:r>
      <w:proofErr w:type="gramStart"/>
      <w:r>
        <w:rPr>
          <w:sz w:val="24"/>
          <w:szCs w:val="24"/>
        </w:rPr>
        <w:t>renk,</w:t>
      </w:r>
      <w:proofErr w:type="gramEnd"/>
      <w:r>
        <w:rPr>
          <w:sz w:val="24"/>
          <w:szCs w:val="24"/>
        </w:rPr>
        <w:t xml:space="preserve"> ve numaralandırma bakımından metindeki şekliyle yer almalıdır. Ana başlıklar koyu olarak yazılmalı, ü</w:t>
      </w:r>
      <w:r>
        <w:rPr>
          <w:sz w:val="24"/>
        </w:rPr>
        <w:t>çüncü dereceden daha ileri derecede alt bölüm başlıkları yazılmamalıdır. İ</w:t>
      </w:r>
      <w:r>
        <w:rPr>
          <w:sz w:val="24"/>
          <w:szCs w:val="24"/>
        </w:rPr>
        <w:t>çindekiler bölümünde kısaltma ve simgeler listesi, şekil, resim ve tablo listesi, ekler listesi de yer almalı, bu listelerin her biri ayrı sayfa başı ile verilmelidir</w:t>
      </w:r>
      <w:r>
        <w:rPr>
          <w:sz w:val="32"/>
          <w:szCs w:val="24"/>
        </w:rPr>
        <w:t xml:space="preserve"> </w:t>
      </w:r>
      <w:r>
        <w:rPr>
          <w:sz w:val="24"/>
          <w:szCs w:val="24"/>
        </w:rPr>
        <w:t>ve karşılarına sayfa numaraları eklenmelidir</w:t>
      </w:r>
      <w:r w:rsidR="00CB5915">
        <w:rPr>
          <w:sz w:val="24"/>
          <w:szCs w:val="24"/>
        </w:rPr>
        <w:t>.</w:t>
      </w:r>
      <w:r>
        <w:rPr>
          <w:sz w:val="24"/>
          <w:szCs w:val="24"/>
        </w:rPr>
        <w:t xml:space="preserve"> </w:t>
      </w:r>
    </w:p>
    <w:p w14:paraId="61661006" w14:textId="77777777" w:rsidR="00E807E8" w:rsidRDefault="00E807E8">
      <w:pPr>
        <w:autoSpaceDE w:val="0"/>
        <w:spacing w:line="360" w:lineRule="auto"/>
        <w:jc w:val="both"/>
        <w:rPr>
          <w:sz w:val="24"/>
          <w:szCs w:val="24"/>
        </w:rPr>
      </w:pPr>
    </w:p>
    <w:p w14:paraId="2381AAC5" w14:textId="77777777" w:rsidR="00E807E8" w:rsidRDefault="004B42E6" w:rsidP="003A23C9">
      <w:pPr>
        <w:autoSpaceDE w:val="0"/>
        <w:spacing w:line="360" w:lineRule="auto"/>
        <w:ind w:firstLine="426"/>
        <w:jc w:val="both"/>
        <w:rPr>
          <w:sz w:val="24"/>
          <w:szCs w:val="24"/>
        </w:rPr>
      </w:pPr>
      <w:r>
        <w:rPr>
          <w:b/>
          <w:bCs/>
          <w:sz w:val="24"/>
          <w:szCs w:val="24"/>
        </w:rPr>
        <w:t xml:space="preserve">3.1.6. Kısaltma ve </w:t>
      </w:r>
      <w:r w:rsidR="00135B00">
        <w:rPr>
          <w:b/>
          <w:bCs/>
          <w:sz w:val="24"/>
          <w:szCs w:val="24"/>
        </w:rPr>
        <w:t>S</w:t>
      </w:r>
      <w:r w:rsidR="00E807E8">
        <w:rPr>
          <w:b/>
          <w:bCs/>
          <w:sz w:val="24"/>
          <w:szCs w:val="24"/>
        </w:rPr>
        <w:t>imgeler (gerekli ise)</w:t>
      </w:r>
    </w:p>
    <w:p w14:paraId="40811352" w14:textId="77777777" w:rsidR="00E807E8" w:rsidRDefault="00E807E8">
      <w:pPr>
        <w:autoSpaceDE w:val="0"/>
        <w:spacing w:line="360" w:lineRule="auto"/>
        <w:jc w:val="both"/>
        <w:rPr>
          <w:sz w:val="24"/>
          <w:szCs w:val="24"/>
        </w:rPr>
      </w:pPr>
    </w:p>
    <w:p w14:paraId="32CEFCC4" w14:textId="77777777" w:rsidR="00E807E8" w:rsidRDefault="00E807E8" w:rsidP="00D8319E">
      <w:pPr>
        <w:autoSpaceDE w:val="0"/>
        <w:spacing w:line="360" w:lineRule="auto"/>
        <w:ind w:firstLine="426"/>
        <w:jc w:val="both"/>
        <w:rPr>
          <w:sz w:val="24"/>
          <w:szCs w:val="24"/>
        </w:rPr>
      </w:pPr>
      <w:r>
        <w:rPr>
          <w:sz w:val="24"/>
          <w:szCs w:val="24"/>
        </w:rPr>
        <w:t xml:space="preserve">Bu bölüm, tezde çok tekrar eden kısaltmalar ve simgeler kullanılmışsa hazırlanmalıdır. Tezi okuyanlarca bilinen ve çok genel olan kısaltma ve simgelerin yazılması gereksizdir. </w:t>
      </w:r>
      <w:r>
        <w:rPr>
          <w:rFonts w:cs="Arial"/>
          <w:sz w:val="24"/>
        </w:rPr>
        <w:t>İçindekiler dizinine benzer şekilde hazırlanacak olan bu sayfada tezde kullanılan kısaltmalar ve simgeler ile bunların açık yazılışları tezin ana metnindeki yazım kurallarına uyularak belirtilir.</w:t>
      </w:r>
    </w:p>
    <w:p w14:paraId="49C3CC16" w14:textId="77777777" w:rsidR="00E807E8" w:rsidRDefault="00E807E8">
      <w:pPr>
        <w:autoSpaceDE w:val="0"/>
        <w:spacing w:line="360" w:lineRule="auto"/>
        <w:jc w:val="both"/>
        <w:rPr>
          <w:sz w:val="24"/>
          <w:szCs w:val="24"/>
        </w:rPr>
      </w:pPr>
    </w:p>
    <w:p w14:paraId="77793C82" w14:textId="77777777" w:rsidR="00E807E8" w:rsidRDefault="004B42E6" w:rsidP="003A23C9">
      <w:pPr>
        <w:autoSpaceDE w:val="0"/>
        <w:spacing w:line="360" w:lineRule="auto"/>
        <w:ind w:firstLine="426"/>
        <w:jc w:val="both"/>
        <w:rPr>
          <w:sz w:val="24"/>
          <w:szCs w:val="24"/>
        </w:rPr>
      </w:pPr>
      <w:r>
        <w:rPr>
          <w:b/>
          <w:bCs/>
          <w:sz w:val="24"/>
          <w:szCs w:val="24"/>
        </w:rPr>
        <w:t>3.1.7.</w:t>
      </w:r>
      <w:r w:rsidR="00BA5550">
        <w:rPr>
          <w:b/>
          <w:bCs/>
          <w:sz w:val="24"/>
          <w:szCs w:val="24"/>
        </w:rPr>
        <w:t xml:space="preserve"> </w:t>
      </w:r>
      <w:r>
        <w:rPr>
          <w:b/>
          <w:bCs/>
          <w:sz w:val="24"/>
          <w:szCs w:val="24"/>
        </w:rPr>
        <w:t xml:space="preserve">Şekil, </w:t>
      </w:r>
      <w:r w:rsidR="00135B00">
        <w:rPr>
          <w:b/>
          <w:bCs/>
          <w:sz w:val="24"/>
          <w:szCs w:val="24"/>
        </w:rPr>
        <w:t>R</w:t>
      </w:r>
      <w:r>
        <w:rPr>
          <w:b/>
          <w:bCs/>
          <w:sz w:val="24"/>
          <w:szCs w:val="24"/>
        </w:rPr>
        <w:t xml:space="preserve">esim ve </w:t>
      </w:r>
      <w:r w:rsidR="00135B00">
        <w:rPr>
          <w:b/>
          <w:bCs/>
          <w:sz w:val="24"/>
          <w:szCs w:val="24"/>
        </w:rPr>
        <w:t>T</w:t>
      </w:r>
      <w:r w:rsidR="00E807E8">
        <w:rPr>
          <w:b/>
          <w:bCs/>
          <w:sz w:val="24"/>
          <w:szCs w:val="24"/>
        </w:rPr>
        <w:t>ablolar (gerekli ise)</w:t>
      </w:r>
    </w:p>
    <w:p w14:paraId="0113433D" w14:textId="77777777" w:rsidR="00E807E8" w:rsidRDefault="00E807E8">
      <w:pPr>
        <w:autoSpaceDE w:val="0"/>
        <w:spacing w:line="360" w:lineRule="auto"/>
        <w:jc w:val="both"/>
        <w:rPr>
          <w:sz w:val="24"/>
          <w:szCs w:val="24"/>
        </w:rPr>
      </w:pPr>
    </w:p>
    <w:p w14:paraId="5B071FF3" w14:textId="77777777" w:rsidR="00E807E8" w:rsidRPr="00A73405" w:rsidRDefault="00E807E8" w:rsidP="00D8319E">
      <w:pPr>
        <w:autoSpaceDE w:val="0"/>
        <w:spacing w:line="360" w:lineRule="auto"/>
        <w:ind w:firstLine="426"/>
        <w:jc w:val="both"/>
        <w:rPr>
          <w:bCs/>
          <w:sz w:val="24"/>
          <w:szCs w:val="24"/>
        </w:rPr>
      </w:pPr>
      <w:r>
        <w:rPr>
          <w:sz w:val="24"/>
          <w:szCs w:val="24"/>
        </w:rPr>
        <w:t xml:space="preserve">Tezde yer alan şekil, resim ve tablolar için ayrı ayrı kendi içinde numaralandırılmış liste oluşturulmalıdır. Şekil, resim ve tablo listesi tezde </w:t>
      </w:r>
      <w:r>
        <w:rPr>
          <w:sz w:val="24"/>
          <w:szCs w:val="24"/>
          <w:u w:val="single"/>
        </w:rPr>
        <w:t>geçiş sırasına göre</w:t>
      </w:r>
      <w:r>
        <w:rPr>
          <w:sz w:val="24"/>
          <w:szCs w:val="24"/>
        </w:rPr>
        <w:t xml:space="preserve"> ve </w:t>
      </w:r>
      <w:r>
        <w:rPr>
          <w:sz w:val="24"/>
          <w:szCs w:val="24"/>
          <w:u w:val="single"/>
        </w:rPr>
        <w:t>tezdeki başlıklarıyla aynı olacak şekilde</w:t>
      </w:r>
      <w:r>
        <w:rPr>
          <w:sz w:val="24"/>
          <w:szCs w:val="24"/>
        </w:rPr>
        <w:t xml:space="preserve"> ve içindekiler dizinine benzer şekilde hazırlanmalı, karşılarına sayfa numaraları eklenmelidir.</w:t>
      </w:r>
      <w:r w:rsidR="00A73405">
        <w:rPr>
          <w:b/>
          <w:bCs/>
          <w:sz w:val="24"/>
          <w:szCs w:val="24"/>
        </w:rPr>
        <w:t xml:space="preserve"> </w:t>
      </w:r>
      <w:r w:rsidR="00A73405" w:rsidRPr="00A73405">
        <w:rPr>
          <w:bCs/>
          <w:sz w:val="24"/>
          <w:szCs w:val="24"/>
        </w:rPr>
        <w:t>Şekil, resim ve tablolar, tezdeki üst başlıklardan bağımsız şekilde yalnızca kendi içinde numaralandırılmalıdır</w:t>
      </w:r>
      <w:r w:rsidR="00A73405">
        <w:rPr>
          <w:bCs/>
          <w:sz w:val="24"/>
          <w:szCs w:val="24"/>
        </w:rPr>
        <w:t xml:space="preserve"> (Tablo1., Tablo 2., …</w:t>
      </w:r>
      <w:proofErr w:type="gramStart"/>
      <w:r w:rsidR="00A73405">
        <w:rPr>
          <w:bCs/>
          <w:sz w:val="24"/>
          <w:szCs w:val="24"/>
        </w:rPr>
        <w:t>…….</w:t>
      </w:r>
      <w:proofErr w:type="gramEnd"/>
      <w:r w:rsidR="00A73405">
        <w:rPr>
          <w:bCs/>
          <w:sz w:val="24"/>
          <w:szCs w:val="24"/>
        </w:rPr>
        <w:t>.Şekil 1., Şekil 2., …………gibi).</w:t>
      </w:r>
    </w:p>
    <w:p w14:paraId="3B618E3C" w14:textId="77777777" w:rsidR="009A32FB" w:rsidRDefault="009A32FB" w:rsidP="009A32FB">
      <w:pPr>
        <w:autoSpaceDE w:val="0"/>
        <w:spacing w:line="360" w:lineRule="auto"/>
        <w:ind w:firstLine="426"/>
        <w:jc w:val="both"/>
        <w:rPr>
          <w:bCs/>
          <w:i/>
          <w:sz w:val="24"/>
          <w:szCs w:val="24"/>
        </w:rPr>
      </w:pPr>
    </w:p>
    <w:p w14:paraId="289A7AC0" w14:textId="77777777" w:rsidR="00E807E8" w:rsidRDefault="009A32FB" w:rsidP="009A32FB">
      <w:pPr>
        <w:autoSpaceDE w:val="0"/>
        <w:spacing w:line="360" w:lineRule="auto"/>
        <w:ind w:firstLine="426"/>
        <w:jc w:val="both"/>
        <w:rPr>
          <w:bCs/>
          <w:i/>
          <w:sz w:val="24"/>
          <w:szCs w:val="24"/>
        </w:rPr>
      </w:pPr>
      <w:r w:rsidRPr="009A32FB">
        <w:rPr>
          <w:bCs/>
          <w:i/>
          <w:sz w:val="24"/>
          <w:szCs w:val="24"/>
        </w:rPr>
        <w:t>Örnek:</w:t>
      </w:r>
    </w:p>
    <w:p w14:paraId="4963E141" w14:textId="77777777" w:rsidR="009A32FB" w:rsidRDefault="009A32FB" w:rsidP="009A32FB">
      <w:pPr>
        <w:autoSpaceDE w:val="0"/>
        <w:spacing w:line="360" w:lineRule="auto"/>
        <w:ind w:firstLine="426"/>
        <w:jc w:val="both"/>
        <w:rPr>
          <w:bCs/>
          <w:sz w:val="24"/>
          <w:szCs w:val="24"/>
        </w:rPr>
      </w:pPr>
      <w:r w:rsidRPr="009A32FB">
        <w:rPr>
          <w:b/>
          <w:bCs/>
          <w:sz w:val="24"/>
          <w:szCs w:val="24"/>
        </w:rPr>
        <w:t>Tablo 1.</w:t>
      </w:r>
      <w:r>
        <w:rPr>
          <w:bCs/>
          <w:sz w:val="24"/>
          <w:szCs w:val="24"/>
        </w:rPr>
        <w:t xml:space="preserve"> Yaşlıların Demografik Özelliklerinin Dağılımı</w:t>
      </w:r>
    </w:p>
    <w:p w14:paraId="17C55BB9" w14:textId="77777777" w:rsidR="009A32FB" w:rsidRPr="009A32FB" w:rsidRDefault="009A32FB" w:rsidP="009A32FB">
      <w:pPr>
        <w:autoSpaceDE w:val="0"/>
        <w:spacing w:line="360" w:lineRule="auto"/>
        <w:ind w:firstLine="426"/>
        <w:jc w:val="both"/>
        <w:rPr>
          <w:bCs/>
          <w:sz w:val="24"/>
          <w:szCs w:val="24"/>
        </w:rPr>
      </w:pPr>
      <w:r w:rsidRPr="009A32FB">
        <w:rPr>
          <w:b/>
          <w:bCs/>
          <w:sz w:val="24"/>
          <w:szCs w:val="24"/>
        </w:rPr>
        <w:t>Şekil 1.</w:t>
      </w:r>
      <w:r>
        <w:rPr>
          <w:bCs/>
          <w:sz w:val="24"/>
          <w:szCs w:val="24"/>
        </w:rPr>
        <w:t xml:space="preserve"> Hemşirelik Süreci</w:t>
      </w:r>
    </w:p>
    <w:p w14:paraId="095C8B46" w14:textId="77777777" w:rsidR="00E807E8" w:rsidRDefault="004B42E6" w:rsidP="003A23C9">
      <w:pPr>
        <w:autoSpaceDE w:val="0"/>
        <w:spacing w:line="360" w:lineRule="auto"/>
        <w:ind w:firstLine="426"/>
        <w:jc w:val="both"/>
        <w:rPr>
          <w:b/>
          <w:bCs/>
          <w:sz w:val="24"/>
          <w:szCs w:val="24"/>
        </w:rPr>
      </w:pPr>
      <w:r>
        <w:rPr>
          <w:b/>
          <w:bCs/>
          <w:sz w:val="24"/>
          <w:szCs w:val="24"/>
        </w:rPr>
        <w:lastRenderedPageBreak/>
        <w:t>3.2. Tez M</w:t>
      </w:r>
      <w:r w:rsidR="00E807E8">
        <w:rPr>
          <w:b/>
          <w:bCs/>
          <w:sz w:val="24"/>
          <w:szCs w:val="24"/>
        </w:rPr>
        <w:t>etni</w:t>
      </w:r>
    </w:p>
    <w:p w14:paraId="3E579F59" w14:textId="77777777" w:rsidR="00E807E8" w:rsidRDefault="00E807E8">
      <w:pPr>
        <w:autoSpaceDE w:val="0"/>
        <w:spacing w:line="360" w:lineRule="auto"/>
        <w:jc w:val="both"/>
        <w:rPr>
          <w:b/>
          <w:bCs/>
          <w:sz w:val="24"/>
          <w:szCs w:val="24"/>
        </w:rPr>
      </w:pPr>
    </w:p>
    <w:p w14:paraId="4288E589" w14:textId="77777777" w:rsidR="00E807E8" w:rsidRDefault="00B73251" w:rsidP="003A23C9">
      <w:pPr>
        <w:autoSpaceDE w:val="0"/>
        <w:spacing w:line="360" w:lineRule="auto"/>
        <w:ind w:firstLine="426"/>
        <w:jc w:val="both"/>
        <w:rPr>
          <w:sz w:val="24"/>
          <w:szCs w:val="24"/>
        </w:rPr>
      </w:pPr>
      <w:r>
        <w:rPr>
          <w:b/>
          <w:bCs/>
          <w:sz w:val="24"/>
          <w:szCs w:val="24"/>
        </w:rPr>
        <w:t>3.2.1.Türkçe</w:t>
      </w:r>
      <w:r w:rsidR="004B42E6">
        <w:rPr>
          <w:b/>
          <w:bCs/>
          <w:sz w:val="24"/>
          <w:szCs w:val="24"/>
        </w:rPr>
        <w:t xml:space="preserve"> ö</w:t>
      </w:r>
      <w:r w:rsidR="00E807E8">
        <w:rPr>
          <w:b/>
          <w:bCs/>
          <w:sz w:val="24"/>
          <w:szCs w:val="24"/>
        </w:rPr>
        <w:t>zet</w:t>
      </w:r>
    </w:p>
    <w:p w14:paraId="18DA8832" w14:textId="77777777" w:rsidR="00E807E8" w:rsidRDefault="00E807E8">
      <w:pPr>
        <w:autoSpaceDE w:val="0"/>
        <w:spacing w:line="360" w:lineRule="auto"/>
        <w:jc w:val="both"/>
        <w:rPr>
          <w:sz w:val="24"/>
          <w:szCs w:val="24"/>
        </w:rPr>
      </w:pPr>
    </w:p>
    <w:p w14:paraId="12A7AE53" w14:textId="77777777" w:rsidR="00E807E8" w:rsidRDefault="00E807E8" w:rsidP="00D8319E">
      <w:pPr>
        <w:pStyle w:val="GvdeMetniGirintisi210"/>
        <w:spacing w:line="360" w:lineRule="auto"/>
        <w:ind w:left="0" w:firstLine="426"/>
        <w:rPr>
          <w:sz w:val="24"/>
          <w:szCs w:val="24"/>
        </w:rPr>
      </w:pPr>
      <w:r>
        <w:rPr>
          <w:sz w:val="24"/>
          <w:szCs w:val="24"/>
        </w:rPr>
        <w:t xml:space="preserve">Özetin amacı, okuyucuya tezin tamamı konusunda fikir vermektir. Bu nedenle özette araştırmanın </w:t>
      </w:r>
      <w:r>
        <w:rPr>
          <w:rFonts w:eastAsia="MS Mincho"/>
          <w:sz w:val="24"/>
          <w:szCs w:val="24"/>
        </w:rPr>
        <w:t>“niçin yapıldığı” (</w:t>
      </w:r>
      <w:r>
        <w:rPr>
          <w:sz w:val="24"/>
          <w:szCs w:val="24"/>
        </w:rPr>
        <w:t xml:space="preserve">ele alınan problemin kısa bir tanımı ve çalışmanın amacı), </w:t>
      </w:r>
      <w:r>
        <w:rPr>
          <w:rFonts w:eastAsia="MS Mincho"/>
          <w:sz w:val="24"/>
          <w:szCs w:val="24"/>
        </w:rPr>
        <w:t>“nasıl yapıldığı” (</w:t>
      </w:r>
      <w:r>
        <w:rPr>
          <w:sz w:val="24"/>
          <w:szCs w:val="24"/>
        </w:rPr>
        <w:t xml:space="preserve">gereç ve yöntem), </w:t>
      </w:r>
      <w:r>
        <w:rPr>
          <w:rFonts w:eastAsia="MS Mincho"/>
          <w:sz w:val="24"/>
          <w:szCs w:val="24"/>
        </w:rPr>
        <w:t>“ne bulunduğu” (</w:t>
      </w:r>
      <w:r>
        <w:rPr>
          <w:sz w:val="24"/>
          <w:szCs w:val="24"/>
        </w:rPr>
        <w:t xml:space="preserve">bulgular) ve </w:t>
      </w:r>
      <w:r>
        <w:rPr>
          <w:rFonts w:eastAsia="MS Mincho"/>
          <w:sz w:val="24"/>
          <w:szCs w:val="24"/>
        </w:rPr>
        <w:t>“bulguların ne anlam taşıdığı” (</w:t>
      </w:r>
      <w:r>
        <w:rPr>
          <w:sz w:val="24"/>
          <w:szCs w:val="24"/>
        </w:rPr>
        <w:t>nihai sonuçlar) soruları cevaplanmış olmalıdır.  Özette kelime seçimine dikkat edilmeli, araştırma “bulgularımıza göre”, “</w:t>
      </w:r>
      <w:proofErr w:type="spellStart"/>
      <w:r>
        <w:rPr>
          <w:sz w:val="24"/>
          <w:szCs w:val="24"/>
        </w:rPr>
        <w:t>sosyo</w:t>
      </w:r>
      <w:proofErr w:type="spellEnd"/>
      <w:r>
        <w:rPr>
          <w:sz w:val="24"/>
          <w:szCs w:val="24"/>
        </w:rPr>
        <w:t xml:space="preserve">-demografik özellikler incelendiğinde” vb. gereksiz kelimelere; genel bilgi, liste, şekil veya tabloya yer verilmemelidir. Özet ara başlık kullanılmadan 300 kelimeyi aşmayacak şekilde, paragraf girintisi yapılmadan yazılmalıdır. </w:t>
      </w:r>
    </w:p>
    <w:p w14:paraId="45D7568E" w14:textId="77777777" w:rsidR="00E807E8" w:rsidRDefault="00E807E8">
      <w:pPr>
        <w:pStyle w:val="GvdeMetniGirintisi210"/>
        <w:spacing w:line="360" w:lineRule="auto"/>
        <w:ind w:left="0"/>
        <w:rPr>
          <w:sz w:val="24"/>
          <w:szCs w:val="24"/>
        </w:rPr>
      </w:pPr>
    </w:p>
    <w:p w14:paraId="71206C76" w14:textId="77777777" w:rsidR="00D8319E" w:rsidRDefault="00E807E8" w:rsidP="00CB5915">
      <w:pPr>
        <w:pStyle w:val="zetler"/>
        <w:autoSpaceDE w:val="0"/>
        <w:spacing w:before="0" w:after="0" w:line="360" w:lineRule="auto"/>
        <w:rPr>
          <w:sz w:val="24"/>
          <w:szCs w:val="24"/>
        </w:rPr>
      </w:pPr>
      <w:r w:rsidRPr="001C1EB9">
        <w:rPr>
          <w:b/>
          <w:sz w:val="28"/>
          <w:szCs w:val="28"/>
        </w:rPr>
        <w:t>ÖZET</w:t>
      </w:r>
      <w:r>
        <w:rPr>
          <w:sz w:val="24"/>
          <w:szCs w:val="24"/>
        </w:rPr>
        <w:t xml:space="preserve"> </w:t>
      </w:r>
      <w:r w:rsidR="00D8319E">
        <w:rPr>
          <w:sz w:val="24"/>
          <w:szCs w:val="24"/>
        </w:rPr>
        <w:t>(</w:t>
      </w:r>
      <w:r>
        <w:rPr>
          <w:sz w:val="24"/>
          <w:szCs w:val="24"/>
        </w:rPr>
        <w:t>başlığı sola yaslanarak koyu renk, 14 punto ve büyük harf ile yazılmalıdır.</w:t>
      </w:r>
      <w:r w:rsidR="00D8319E">
        <w:rPr>
          <w:sz w:val="24"/>
          <w:szCs w:val="24"/>
        </w:rPr>
        <w:t>)</w:t>
      </w:r>
      <w:r>
        <w:rPr>
          <w:sz w:val="24"/>
          <w:szCs w:val="24"/>
        </w:rPr>
        <w:t xml:space="preserve"> </w:t>
      </w:r>
    </w:p>
    <w:p w14:paraId="03EDD3C5" w14:textId="77777777" w:rsidR="0013691A" w:rsidRDefault="0013691A" w:rsidP="00CB5915">
      <w:pPr>
        <w:pStyle w:val="zetler"/>
        <w:autoSpaceDE w:val="0"/>
        <w:spacing w:before="0" w:after="0" w:line="360" w:lineRule="auto"/>
        <w:rPr>
          <w:sz w:val="24"/>
          <w:szCs w:val="24"/>
        </w:rPr>
      </w:pPr>
    </w:p>
    <w:p w14:paraId="55E1EB6E" w14:textId="77777777" w:rsidR="00E807E8" w:rsidRDefault="00CA5BDE" w:rsidP="00D8319E">
      <w:pPr>
        <w:pStyle w:val="zetler"/>
        <w:autoSpaceDE w:val="0"/>
        <w:spacing w:before="0" w:after="0" w:line="360" w:lineRule="auto"/>
        <w:ind w:firstLine="426"/>
        <w:rPr>
          <w:sz w:val="24"/>
          <w:szCs w:val="24"/>
        </w:rPr>
      </w:pPr>
      <w:r w:rsidRPr="00CA5BDE">
        <w:rPr>
          <w:sz w:val="24"/>
          <w:szCs w:val="24"/>
        </w:rPr>
        <w:t>Altında tezin Türkçe başlığı;</w:t>
      </w:r>
      <w:r w:rsidRPr="008774AE">
        <w:rPr>
          <w:color w:val="FF0000"/>
          <w:sz w:val="24"/>
          <w:szCs w:val="24"/>
        </w:rPr>
        <w:t xml:space="preserve"> </w:t>
      </w:r>
      <w:r>
        <w:rPr>
          <w:sz w:val="24"/>
          <w:szCs w:val="24"/>
        </w:rPr>
        <w:t xml:space="preserve">tam olarak her sözcüğün baş harfleri büyük seçilerek, koyu renk ve 12 punto ile yazılır. Başlık içerisinde "ve", "ile" gibi bağlaçlar küçük harflerle yazılmalıdır </w:t>
      </w:r>
      <w:r w:rsidR="00E807E8">
        <w:rPr>
          <w:sz w:val="24"/>
          <w:szCs w:val="24"/>
        </w:rPr>
        <w:t>Özetin sonuna bir satır boşluk bırakılmalı, koyu punto ile “</w:t>
      </w:r>
      <w:r w:rsidR="00E807E8">
        <w:rPr>
          <w:b/>
          <w:bCs/>
          <w:sz w:val="24"/>
          <w:szCs w:val="24"/>
        </w:rPr>
        <w:t>Anahtar Sözcükler</w:t>
      </w:r>
      <w:r w:rsidR="00E807E8">
        <w:rPr>
          <w:sz w:val="24"/>
          <w:szCs w:val="24"/>
        </w:rPr>
        <w:t>” başlığı ve 3-7 adet anahtar sözcük alfabetik sıralanmış olarak yazılmalıdır. Anahtar kelime seçilirken Yükseköğretim Kurulunun Tez Veri Giriş Formunda dizin terimleri girişinden yararlanılabilir</w:t>
      </w:r>
      <w:r w:rsidR="004975E9">
        <w:rPr>
          <w:sz w:val="24"/>
          <w:szCs w:val="24"/>
        </w:rPr>
        <w:t xml:space="preserve"> </w:t>
      </w:r>
      <w:r w:rsidR="00E807E8">
        <w:rPr>
          <w:sz w:val="24"/>
          <w:szCs w:val="24"/>
        </w:rPr>
        <w:t>(</w:t>
      </w:r>
      <w:r w:rsidR="004975E9">
        <w:rPr>
          <w:rFonts w:cs="Arial"/>
          <w:sz w:val="24"/>
          <w:szCs w:val="24"/>
        </w:rPr>
        <w:t>http://tez2.yok.gov.tr/</w:t>
      </w:r>
      <w:r w:rsidR="00E807E8">
        <w:rPr>
          <w:sz w:val="24"/>
          <w:szCs w:val="24"/>
        </w:rPr>
        <w:t xml:space="preserve">Erişim tarihi: 23 Mart 2014).  </w:t>
      </w:r>
    </w:p>
    <w:p w14:paraId="5711C402" w14:textId="77777777" w:rsidR="00E807E8" w:rsidRDefault="00E807E8">
      <w:pPr>
        <w:pStyle w:val="zetler"/>
        <w:autoSpaceDE w:val="0"/>
        <w:spacing w:before="0" w:after="0" w:line="360" w:lineRule="auto"/>
        <w:rPr>
          <w:sz w:val="24"/>
          <w:szCs w:val="24"/>
        </w:rPr>
      </w:pPr>
    </w:p>
    <w:p w14:paraId="5F9973E4" w14:textId="77777777" w:rsidR="00E807E8" w:rsidRDefault="004B42E6" w:rsidP="003A23C9">
      <w:pPr>
        <w:autoSpaceDE w:val="0"/>
        <w:spacing w:line="360" w:lineRule="auto"/>
        <w:ind w:firstLine="426"/>
        <w:jc w:val="both"/>
        <w:rPr>
          <w:b/>
          <w:sz w:val="24"/>
          <w:szCs w:val="24"/>
        </w:rPr>
      </w:pPr>
      <w:r>
        <w:rPr>
          <w:b/>
          <w:bCs/>
          <w:sz w:val="24"/>
          <w:szCs w:val="24"/>
        </w:rPr>
        <w:t>3.2.2.İngilizce ö</w:t>
      </w:r>
      <w:r w:rsidR="00E807E8">
        <w:rPr>
          <w:b/>
          <w:bCs/>
          <w:sz w:val="24"/>
          <w:szCs w:val="24"/>
        </w:rPr>
        <w:t>zet</w:t>
      </w:r>
    </w:p>
    <w:p w14:paraId="1CFFD2A3" w14:textId="77777777" w:rsidR="00E807E8" w:rsidRDefault="00E807E8">
      <w:pPr>
        <w:autoSpaceDE w:val="0"/>
        <w:spacing w:line="360" w:lineRule="auto"/>
        <w:jc w:val="both"/>
        <w:rPr>
          <w:b/>
          <w:sz w:val="24"/>
          <w:szCs w:val="24"/>
        </w:rPr>
      </w:pPr>
    </w:p>
    <w:p w14:paraId="1D4084C5" w14:textId="77777777" w:rsidR="00D8319E" w:rsidRDefault="001C1EB9" w:rsidP="00CB5915">
      <w:pPr>
        <w:pStyle w:val="zetler"/>
        <w:autoSpaceDE w:val="0"/>
        <w:spacing w:before="0" w:after="0" w:line="360" w:lineRule="auto"/>
        <w:rPr>
          <w:sz w:val="24"/>
          <w:szCs w:val="24"/>
        </w:rPr>
      </w:pPr>
      <w:r w:rsidRPr="001C1EB9">
        <w:rPr>
          <w:b/>
          <w:sz w:val="28"/>
          <w:szCs w:val="28"/>
        </w:rPr>
        <w:t>ABSTRACT</w:t>
      </w:r>
      <w:r w:rsidR="00E807E8">
        <w:rPr>
          <w:sz w:val="24"/>
          <w:szCs w:val="24"/>
        </w:rPr>
        <w:t xml:space="preserve"> </w:t>
      </w:r>
      <w:r w:rsidR="00D8319E">
        <w:rPr>
          <w:sz w:val="24"/>
          <w:szCs w:val="24"/>
        </w:rPr>
        <w:t>(</w:t>
      </w:r>
      <w:r w:rsidR="00E807E8">
        <w:rPr>
          <w:sz w:val="24"/>
          <w:szCs w:val="24"/>
        </w:rPr>
        <w:t>başlığı sola yaslanarak koyu renk, 14 punto ve büyük harf ile yazılmalıdır.</w:t>
      </w:r>
      <w:r w:rsidR="00D8319E">
        <w:rPr>
          <w:sz w:val="24"/>
          <w:szCs w:val="24"/>
        </w:rPr>
        <w:t>)</w:t>
      </w:r>
    </w:p>
    <w:p w14:paraId="4F322CF7" w14:textId="77777777" w:rsidR="0013691A" w:rsidRDefault="0013691A" w:rsidP="00CB5915">
      <w:pPr>
        <w:pStyle w:val="zetler"/>
        <w:autoSpaceDE w:val="0"/>
        <w:spacing w:before="0" w:after="0" w:line="360" w:lineRule="auto"/>
        <w:rPr>
          <w:sz w:val="24"/>
          <w:szCs w:val="24"/>
        </w:rPr>
      </w:pPr>
    </w:p>
    <w:p w14:paraId="52F3F0CC" w14:textId="77777777" w:rsidR="00E807E8" w:rsidRDefault="00E807E8" w:rsidP="00D8319E">
      <w:pPr>
        <w:pStyle w:val="zetler"/>
        <w:autoSpaceDE w:val="0"/>
        <w:spacing w:before="0" w:after="0" w:line="360" w:lineRule="auto"/>
        <w:ind w:firstLine="426"/>
        <w:rPr>
          <w:sz w:val="24"/>
          <w:szCs w:val="24"/>
        </w:rPr>
      </w:pPr>
      <w:r w:rsidRPr="00CA5BDE">
        <w:rPr>
          <w:sz w:val="24"/>
          <w:szCs w:val="24"/>
        </w:rPr>
        <w:t xml:space="preserve">Altında tezin İngilizce başlığı; </w:t>
      </w:r>
      <w:r>
        <w:rPr>
          <w:sz w:val="24"/>
          <w:szCs w:val="24"/>
        </w:rPr>
        <w:t xml:space="preserve">tam olarak her sözcüğün baş harfleri büyük seçilerek, koyu renk ve 12 punto ile yazılır. </w:t>
      </w:r>
      <w:r w:rsidR="00CA5BDE">
        <w:rPr>
          <w:sz w:val="24"/>
          <w:szCs w:val="24"/>
        </w:rPr>
        <w:t xml:space="preserve">Başlık içerisindeki bağlaçlar küçük harfle yazılmalıdır. </w:t>
      </w:r>
      <w:r>
        <w:rPr>
          <w:sz w:val="24"/>
          <w:szCs w:val="24"/>
        </w:rPr>
        <w:t xml:space="preserve">İngilizce özet, Türkçe özetin karşılığı olmalıdır. </w:t>
      </w:r>
      <w:r w:rsidRPr="00C8652C">
        <w:rPr>
          <w:sz w:val="24"/>
          <w:szCs w:val="24"/>
        </w:rPr>
        <w:t xml:space="preserve">Türkçe özetten sonra verilen anahtar sözcükler </w:t>
      </w:r>
      <w:r w:rsidR="00AC06A1">
        <w:rPr>
          <w:sz w:val="24"/>
          <w:szCs w:val="24"/>
        </w:rPr>
        <w:t>“</w:t>
      </w:r>
      <w:proofErr w:type="spellStart"/>
      <w:r w:rsidR="005349EC">
        <w:rPr>
          <w:b/>
          <w:sz w:val="24"/>
          <w:szCs w:val="24"/>
        </w:rPr>
        <w:t>Keyw</w:t>
      </w:r>
      <w:r w:rsidRPr="002D2AD3">
        <w:rPr>
          <w:b/>
          <w:sz w:val="24"/>
          <w:szCs w:val="24"/>
        </w:rPr>
        <w:t>ords</w:t>
      </w:r>
      <w:proofErr w:type="spellEnd"/>
      <w:r w:rsidR="00AC06A1">
        <w:rPr>
          <w:b/>
          <w:sz w:val="24"/>
          <w:szCs w:val="24"/>
        </w:rPr>
        <w:t>”</w:t>
      </w:r>
      <w:r w:rsidR="002D2AD3">
        <w:rPr>
          <w:sz w:val="24"/>
          <w:szCs w:val="24"/>
        </w:rPr>
        <w:t xml:space="preserve"> başlığı ile</w:t>
      </w:r>
      <w:r w:rsidRPr="00C8652C">
        <w:rPr>
          <w:sz w:val="24"/>
          <w:szCs w:val="24"/>
        </w:rPr>
        <w:t xml:space="preserve"> İngilizce özetin altına ve alfabetik dizine uygun olarak yazılmalıdır.</w:t>
      </w:r>
      <w:r w:rsidRPr="00EF6048">
        <w:rPr>
          <w:color w:val="FF0000"/>
          <w:sz w:val="24"/>
          <w:szCs w:val="24"/>
        </w:rPr>
        <w:t xml:space="preserve"> </w:t>
      </w:r>
      <w:r>
        <w:rPr>
          <w:sz w:val="24"/>
          <w:szCs w:val="24"/>
        </w:rPr>
        <w:t xml:space="preserve">Bu sayfanın içeriği ve yazım formatı Türkçe özet ile </w:t>
      </w:r>
      <w:r>
        <w:rPr>
          <w:sz w:val="24"/>
          <w:szCs w:val="24"/>
        </w:rPr>
        <w:lastRenderedPageBreak/>
        <w:t>aynı olmalıdır. İngilizce yazılmış tezlerde önce İngilizce, takiben Türkçe özet yukarıda açıklanan kura</w:t>
      </w:r>
      <w:r w:rsidR="00642613">
        <w:rPr>
          <w:sz w:val="24"/>
          <w:szCs w:val="24"/>
        </w:rPr>
        <w:t>llara uygun olarak yazılmalıdır. Türkçe ve İngilizce anahtar sözcük sayısı aynı olmalıdır.</w:t>
      </w:r>
    </w:p>
    <w:p w14:paraId="73699F9E" w14:textId="77777777" w:rsidR="00E807E8" w:rsidRDefault="00E807E8">
      <w:pPr>
        <w:pStyle w:val="zetler"/>
        <w:autoSpaceDE w:val="0"/>
        <w:spacing w:before="0" w:after="0" w:line="360" w:lineRule="auto"/>
        <w:rPr>
          <w:sz w:val="24"/>
          <w:szCs w:val="24"/>
        </w:rPr>
      </w:pPr>
    </w:p>
    <w:p w14:paraId="361D649D" w14:textId="77777777" w:rsidR="00E807E8" w:rsidRDefault="00E807E8" w:rsidP="003A23C9">
      <w:pPr>
        <w:autoSpaceDE w:val="0"/>
        <w:spacing w:line="360" w:lineRule="auto"/>
        <w:ind w:firstLine="426"/>
        <w:jc w:val="both"/>
        <w:rPr>
          <w:sz w:val="24"/>
          <w:szCs w:val="24"/>
        </w:rPr>
      </w:pPr>
      <w:r>
        <w:rPr>
          <w:b/>
          <w:bCs/>
          <w:sz w:val="24"/>
          <w:szCs w:val="24"/>
        </w:rPr>
        <w:t>3.2.3. Giriş ve Amaç</w:t>
      </w:r>
    </w:p>
    <w:p w14:paraId="20A9AA63" w14:textId="77777777" w:rsidR="00E807E8" w:rsidRDefault="00E807E8">
      <w:pPr>
        <w:autoSpaceDE w:val="0"/>
        <w:spacing w:line="360" w:lineRule="auto"/>
        <w:jc w:val="both"/>
        <w:rPr>
          <w:sz w:val="24"/>
          <w:szCs w:val="24"/>
        </w:rPr>
      </w:pPr>
    </w:p>
    <w:p w14:paraId="27FA5927" w14:textId="77777777" w:rsidR="00E807E8" w:rsidRPr="00387A39" w:rsidRDefault="00E807E8" w:rsidP="00D8319E">
      <w:pPr>
        <w:pStyle w:val="style23"/>
        <w:autoSpaceDE w:val="0"/>
        <w:spacing w:before="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Bu bölüm okuyucuyu konuya hazırlayıcı nitelikte açık, sade, özlü, kısa bilgiler içermelidir. Öncelikle doğrudan tezin konusu ile ilgili bilgiler verilmeli, takiben tezin amacı ve önemi, konuyu çalışma nedenleri, bilime katkı ve/veya yöntem açısından ne gibi yenilikleri hedeflediği yazılmalıdır. Bilgiler kaynaklar ile desteklenmeli ve yorum yapılmadan verilmelidir. Kaynak seçiminde araştırmalar temel alınmalı, mümkün olduğunca klasik kitap bilgisinden kaçınılmalıdır. </w:t>
      </w:r>
      <w:r w:rsidR="00A93756" w:rsidRPr="00387A39">
        <w:rPr>
          <w:rFonts w:ascii="Times New Roman" w:hAnsi="Times New Roman" w:cs="Times New Roman"/>
          <w:sz w:val="24"/>
          <w:szCs w:val="24"/>
        </w:rPr>
        <w:t>Yeterli bilgiler verildikten sonra, bölüm</w:t>
      </w:r>
      <w:r w:rsidR="00417E3E" w:rsidRPr="00387A39">
        <w:rPr>
          <w:rFonts w:ascii="Times New Roman" w:hAnsi="Times New Roman" w:cs="Times New Roman"/>
          <w:sz w:val="24"/>
          <w:szCs w:val="24"/>
        </w:rPr>
        <w:t>ün sonunda, tezin amacı</w:t>
      </w:r>
      <w:r w:rsidR="00A93756" w:rsidRPr="00387A39">
        <w:rPr>
          <w:rFonts w:ascii="Times New Roman" w:hAnsi="Times New Roman" w:cs="Times New Roman"/>
          <w:sz w:val="24"/>
          <w:szCs w:val="24"/>
        </w:rPr>
        <w:t>/amaçlar çok açık ve kısa olarak yazılmalı</w:t>
      </w:r>
      <w:r w:rsidR="00135B00">
        <w:rPr>
          <w:rFonts w:ascii="Times New Roman" w:hAnsi="Times New Roman" w:cs="Times New Roman"/>
          <w:sz w:val="24"/>
          <w:szCs w:val="24"/>
        </w:rPr>
        <w:t>dır</w:t>
      </w:r>
      <w:r w:rsidR="00A93756" w:rsidRPr="00387A39">
        <w:rPr>
          <w:rFonts w:ascii="Times New Roman" w:hAnsi="Times New Roman" w:cs="Times New Roman"/>
          <w:sz w:val="24"/>
          <w:szCs w:val="24"/>
        </w:rPr>
        <w:t xml:space="preserve">. </w:t>
      </w:r>
      <w:r w:rsidR="00F141E4" w:rsidRPr="00387A39">
        <w:rPr>
          <w:rFonts w:ascii="Times New Roman" w:hAnsi="Times New Roman" w:cs="Times New Roman"/>
          <w:sz w:val="24"/>
          <w:szCs w:val="24"/>
        </w:rPr>
        <w:t>Her ne kadar sayfa sınırlaması olmasa da b</w:t>
      </w:r>
      <w:r w:rsidRPr="00387A39">
        <w:rPr>
          <w:rFonts w:ascii="Times New Roman" w:hAnsi="Times New Roman" w:cs="Times New Roman"/>
          <w:sz w:val="24"/>
          <w:szCs w:val="24"/>
        </w:rPr>
        <w:t>u bölüm en fazla 3 sayfa</w:t>
      </w:r>
      <w:r w:rsidR="00F141E4" w:rsidRPr="00387A39">
        <w:rPr>
          <w:rFonts w:ascii="Times New Roman" w:hAnsi="Times New Roman" w:cs="Times New Roman"/>
          <w:sz w:val="24"/>
          <w:szCs w:val="24"/>
        </w:rPr>
        <w:t>yı geçmemelidir.</w:t>
      </w:r>
      <w:r w:rsidRPr="00387A39">
        <w:rPr>
          <w:rFonts w:ascii="Times New Roman" w:hAnsi="Times New Roman" w:cs="Times New Roman"/>
          <w:sz w:val="24"/>
          <w:szCs w:val="24"/>
        </w:rPr>
        <w:t xml:space="preserve"> </w:t>
      </w:r>
    </w:p>
    <w:p w14:paraId="4A3B080E" w14:textId="77777777" w:rsidR="00A93756" w:rsidRDefault="00A93756" w:rsidP="002D2AD3">
      <w:pPr>
        <w:autoSpaceDE w:val="0"/>
        <w:spacing w:line="360" w:lineRule="auto"/>
        <w:ind w:firstLine="284"/>
        <w:jc w:val="both"/>
        <w:rPr>
          <w:b/>
          <w:bCs/>
          <w:sz w:val="24"/>
          <w:szCs w:val="24"/>
        </w:rPr>
      </w:pPr>
    </w:p>
    <w:p w14:paraId="55B0E796" w14:textId="77777777" w:rsidR="00E807E8" w:rsidRDefault="00E807E8" w:rsidP="003A23C9">
      <w:pPr>
        <w:autoSpaceDE w:val="0"/>
        <w:spacing w:line="360" w:lineRule="auto"/>
        <w:ind w:firstLine="426"/>
        <w:jc w:val="both"/>
        <w:rPr>
          <w:sz w:val="24"/>
          <w:szCs w:val="24"/>
        </w:rPr>
      </w:pPr>
      <w:r>
        <w:rPr>
          <w:b/>
          <w:bCs/>
          <w:sz w:val="24"/>
          <w:szCs w:val="24"/>
        </w:rPr>
        <w:t>3.2.4. Genel Bilgiler</w:t>
      </w:r>
    </w:p>
    <w:p w14:paraId="7EB151E9" w14:textId="77777777" w:rsidR="00E807E8" w:rsidRDefault="00E807E8">
      <w:pPr>
        <w:autoSpaceDE w:val="0"/>
        <w:spacing w:line="360" w:lineRule="auto"/>
        <w:jc w:val="both"/>
        <w:rPr>
          <w:sz w:val="24"/>
          <w:szCs w:val="24"/>
        </w:rPr>
      </w:pPr>
    </w:p>
    <w:p w14:paraId="73A0517A" w14:textId="77777777" w:rsidR="00E807E8" w:rsidRDefault="00E807E8" w:rsidP="00D8319E">
      <w:pPr>
        <w:pStyle w:val="GvdeMetni210"/>
        <w:spacing w:line="360" w:lineRule="auto"/>
        <w:ind w:firstLine="426"/>
        <w:rPr>
          <w:b/>
          <w:bCs/>
          <w:sz w:val="24"/>
          <w:szCs w:val="24"/>
        </w:rPr>
      </w:pPr>
      <w:r>
        <w:rPr>
          <w:sz w:val="24"/>
          <w:szCs w:val="24"/>
        </w:rPr>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Bölümün uzunluğu bütün tez metninin 1/3’ini geçmemelidir. Konuyla ilgili kaynaklar titizlikle seçilmeli, doğrudan bağlantısı olmayan bilgilerden kaçınılmalı, bütün bilgiler kaynak gösterilerek desteklenmeli, ancak yorum yapılmamalıdır. </w:t>
      </w:r>
    </w:p>
    <w:p w14:paraId="68629CA5" w14:textId="77777777" w:rsidR="00E807E8" w:rsidRDefault="00E807E8">
      <w:pPr>
        <w:pStyle w:val="GvdeMetni210"/>
        <w:autoSpaceDE w:val="0"/>
        <w:spacing w:line="360" w:lineRule="auto"/>
        <w:rPr>
          <w:b/>
          <w:bCs/>
          <w:sz w:val="24"/>
          <w:szCs w:val="24"/>
        </w:rPr>
      </w:pPr>
    </w:p>
    <w:p w14:paraId="2A20525D" w14:textId="77777777" w:rsidR="00E807E8" w:rsidRDefault="00E807E8" w:rsidP="003A23C9">
      <w:pPr>
        <w:autoSpaceDE w:val="0"/>
        <w:spacing w:line="360" w:lineRule="auto"/>
        <w:ind w:firstLine="426"/>
        <w:jc w:val="both"/>
        <w:rPr>
          <w:sz w:val="24"/>
          <w:szCs w:val="24"/>
        </w:rPr>
      </w:pPr>
      <w:r>
        <w:rPr>
          <w:b/>
          <w:bCs/>
          <w:sz w:val="24"/>
          <w:szCs w:val="24"/>
        </w:rPr>
        <w:t>3.2.5. Gereç ve Yöntem</w:t>
      </w:r>
    </w:p>
    <w:p w14:paraId="35048D42" w14:textId="77777777" w:rsidR="00E807E8" w:rsidRDefault="00E807E8">
      <w:pPr>
        <w:autoSpaceDE w:val="0"/>
        <w:spacing w:line="360" w:lineRule="auto"/>
        <w:jc w:val="both"/>
        <w:rPr>
          <w:sz w:val="24"/>
          <w:szCs w:val="24"/>
        </w:rPr>
      </w:pPr>
    </w:p>
    <w:p w14:paraId="0AABDDCB" w14:textId="77777777" w:rsidR="0013691A" w:rsidRDefault="004B42E6" w:rsidP="0013691A">
      <w:pPr>
        <w:spacing w:line="360" w:lineRule="auto"/>
        <w:ind w:firstLine="426"/>
        <w:jc w:val="both"/>
        <w:rPr>
          <w:sz w:val="24"/>
          <w:szCs w:val="24"/>
        </w:rPr>
      </w:pPr>
      <w:r>
        <w:rPr>
          <w:sz w:val="24"/>
          <w:szCs w:val="24"/>
        </w:rPr>
        <w:t>Bu bölümde tez çalışmasının</w:t>
      </w:r>
      <w:r w:rsidR="00E807E8">
        <w:rPr>
          <w:sz w:val="24"/>
          <w:szCs w:val="24"/>
        </w:rPr>
        <w:t xml:space="preserve"> metodolojisine değinilmelidir. Bunun için araştırmanın tipi, yapıldığı yer ve </w:t>
      </w:r>
      <w:proofErr w:type="gramStart"/>
      <w:r w:rsidR="00E807E8">
        <w:rPr>
          <w:sz w:val="24"/>
          <w:szCs w:val="24"/>
        </w:rPr>
        <w:t>tarihi,  evren</w:t>
      </w:r>
      <w:proofErr w:type="gramEnd"/>
      <w:r w:rsidR="00E807E8">
        <w:rPr>
          <w:sz w:val="24"/>
          <w:szCs w:val="24"/>
        </w:rPr>
        <w:t xml:space="preserve"> ve örneklemi, örnekleme yöntemi,</w:t>
      </w:r>
      <w:r w:rsidR="00135B00">
        <w:rPr>
          <w:sz w:val="24"/>
          <w:szCs w:val="24"/>
        </w:rPr>
        <w:t xml:space="preserve"> varsa araştırma hipotezi,</w:t>
      </w:r>
      <w:r w:rsidR="00E807E8">
        <w:rPr>
          <w:sz w:val="24"/>
          <w:szCs w:val="24"/>
        </w:rPr>
        <w:t xml:space="preserve"> değişkenler, değişken tanımları ve ölçüm biçimleri, veri toplama araçları, veri toplama yöntemi, verileri analiz biçimi, gerekiyorsa sınırlılıklar </w:t>
      </w:r>
      <w:r w:rsidR="00E807E8">
        <w:rPr>
          <w:sz w:val="24"/>
          <w:szCs w:val="24"/>
        </w:rPr>
        <w:lastRenderedPageBreak/>
        <w:t>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w:t>
      </w:r>
      <w:r>
        <w:rPr>
          <w:sz w:val="24"/>
          <w:szCs w:val="24"/>
        </w:rPr>
        <w:t>ya kolaylık sağlaması açısından</w:t>
      </w:r>
      <w:r w:rsidR="00E807E8">
        <w:rPr>
          <w:sz w:val="24"/>
          <w:szCs w:val="24"/>
        </w:rPr>
        <w:t xml:space="preserve"> gerektiğinde, gereç ve yöntem</w:t>
      </w:r>
      <w:r>
        <w:rPr>
          <w:sz w:val="24"/>
          <w:szCs w:val="24"/>
        </w:rPr>
        <w:t xml:space="preserve"> aşağıda yer alan başlıklar halinde verilmelidir</w:t>
      </w:r>
      <w:r w:rsidR="0013691A">
        <w:rPr>
          <w:sz w:val="24"/>
          <w:szCs w:val="24"/>
        </w:rPr>
        <w:t>:</w:t>
      </w:r>
    </w:p>
    <w:p w14:paraId="7E686CCA" w14:textId="77777777" w:rsidR="004B42E6" w:rsidRDefault="004B42E6" w:rsidP="0013691A">
      <w:pPr>
        <w:spacing w:line="360" w:lineRule="auto"/>
        <w:ind w:firstLine="426"/>
        <w:jc w:val="both"/>
        <w:rPr>
          <w:sz w:val="24"/>
          <w:szCs w:val="24"/>
        </w:rPr>
      </w:pPr>
      <w:r>
        <w:rPr>
          <w:sz w:val="24"/>
          <w:szCs w:val="24"/>
        </w:rPr>
        <w:t xml:space="preserve"> </w:t>
      </w:r>
    </w:p>
    <w:p w14:paraId="07227C7E" w14:textId="77777777" w:rsidR="004B42E6" w:rsidRDefault="004B42E6" w:rsidP="004B42E6">
      <w:pPr>
        <w:numPr>
          <w:ilvl w:val="0"/>
          <w:numId w:val="5"/>
        </w:numPr>
        <w:spacing w:line="360" w:lineRule="auto"/>
        <w:jc w:val="both"/>
        <w:rPr>
          <w:sz w:val="24"/>
          <w:szCs w:val="24"/>
        </w:rPr>
      </w:pPr>
      <w:r>
        <w:rPr>
          <w:sz w:val="24"/>
          <w:szCs w:val="24"/>
        </w:rPr>
        <w:t>Araştırmanın tipi</w:t>
      </w:r>
    </w:p>
    <w:p w14:paraId="510EB208" w14:textId="77777777" w:rsidR="00E807E8" w:rsidRDefault="004B42E6" w:rsidP="004B42E6">
      <w:pPr>
        <w:numPr>
          <w:ilvl w:val="0"/>
          <w:numId w:val="5"/>
        </w:numPr>
        <w:spacing w:line="360" w:lineRule="auto"/>
        <w:jc w:val="both"/>
        <w:rPr>
          <w:sz w:val="24"/>
          <w:szCs w:val="24"/>
        </w:rPr>
      </w:pPr>
      <w:r>
        <w:rPr>
          <w:sz w:val="24"/>
          <w:szCs w:val="24"/>
        </w:rPr>
        <w:t>Araştırmanın yeri ve tarihi</w:t>
      </w:r>
      <w:r w:rsidR="00E807E8">
        <w:rPr>
          <w:sz w:val="24"/>
          <w:szCs w:val="24"/>
        </w:rPr>
        <w:t xml:space="preserve"> </w:t>
      </w:r>
    </w:p>
    <w:p w14:paraId="3BD0C8F4" w14:textId="77777777" w:rsidR="004B42E6" w:rsidRDefault="004B42E6" w:rsidP="004B42E6">
      <w:pPr>
        <w:numPr>
          <w:ilvl w:val="0"/>
          <w:numId w:val="5"/>
        </w:numPr>
        <w:spacing w:line="360" w:lineRule="auto"/>
        <w:jc w:val="both"/>
        <w:rPr>
          <w:sz w:val="24"/>
          <w:szCs w:val="24"/>
        </w:rPr>
      </w:pPr>
      <w:r>
        <w:rPr>
          <w:sz w:val="24"/>
          <w:szCs w:val="24"/>
        </w:rPr>
        <w:t>Araştırmanın evren ve örneklemi</w:t>
      </w:r>
    </w:p>
    <w:p w14:paraId="53BA0FA2" w14:textId="77777777" w:rsidR="007D2D6F" w:rsidRPr="007D2D6F" w:rsidRDefault="007D2D6F" w:rsidP="004B42E6">
      <w:pPr>
        <w:numPr>
          <w:ilvl w:val="0"/>
          <w:numId w:val="5"/>
        </w:numPr>
        <w:spacing w:line="360" w:lineRule="auto"/>
        <w:jc w:val="both"/>
        <w:rPr>
          <w:color w:val="FF0000"/>
          <w:sz w:val="24"/>
          <w:szCs w:val="24"/>
        </w:rPr>
      </w:pPr>
      <w:r w:rsidRPr="006C761F">
        <w:rPr>
          <w:sz w:val="24"/>
          <w:szCs w:val="24"/>
        </w:rPr>
        <w:t>Bağımlı, bağımsız değişkenler</w:t>
      </w:r>
    </w:p>
    <w:p w14:paraId="23F68F46" w14:textId="77777777" w:rsidR="004B42E6" w:rsidRDefault="004B42E6" w:rsidP="004B42E6">
      <w:pPr>
        <w:numPr>
          <w:ilvl w:val="0"/>
          <w:numId w:val="5"/>
        </w:numPr>
        <w:spacing w:line="360" w:lineRule="auto"/>
        <w:jc w:val="both"/>
        <w:rPr>
          <w:sz w:val="24"/>
          <w:szCs w:val="24"/>
        </w:rPr>
      </w:pPr>
      <w:r>
        <w:rPr>
          <w:sz w:val="24"/>
          <w:szCs w:val="24"/>
        </w:rPr>
        <w:t>Veri toplama araçları</w:t>
      </w:r>
    </w:p>
    <w:p w14:paraId="44E3269A" w14:textId="77777777" w:rsidR="004B42E6" w:rsidRDefault="004B42E6" w:rsidP="004B42E6">
      <w:pPr>
        <w:numPr>
          <w:ilvl w:val="0"/>
          <w:numId w:val="5"/>
        </w:numPr>
        <w:spacing w:line="360" w:lineRule="auto"/>
        <w:jc w:val="both"/>
        <w:rPr>
          <w:sz w:val="24"/>
          <w:szCs w:val="24"/>
        </w:rPr>
      </w:pPr>
      <w:r>
        <w:rPr>
          <w:sz w:val="24"/>
          <w:szCs w:val="24"/>
        </w:rPr>
        <w:t>Verilerin toplanması</w:t>
      </w:r>
    </w:p>
    <w:p w14:paraId="594CC84C" w14:textId="77777777" w:rsidR="004B42E6" w:rsidRDefault="004B42E6" w:rsidP="004B42E6">
      <w:pPr>
        <w:numPr>
          <w:ilvl w:val="0"/>
          <w:numId w:val="5"/>
        </w:numPr>
        <w:spacing w:line="360" w:lineRule="auto"/>
        <w:jc w:val="both"/>
        <w:rPr>
          <w:sz w:val="24"/>
          <w:szCs w:val="24"/>
        </w:rPr>
      </w:pPr>
      <w:r>
        <w:rPr>
          <w:sz w:val="24"/>
          <w:szCs w:val="24"/>
        </w:rPr>
        <w:t>Verilerin değerlendirilmesine kullanılan yöntemler</w:t>
      </w:r>
    </w:p>
    <w:p w14:paraId="71ACEA17" w14:textId="77777777" w:rsidR="004B42E6" w:rsidRDefault="004B42E6" w:rsidP="004B42E6">
      <w:pPr>
        <w:numPr>
          <w:ilvl w:val="0"/>
          <w:numId w:val="5"/>
        </w:numPr>
        <w:spacing w:line="360" w:lineRule="auto"/>
        <w:jc w:val="both"/>
        <w:rPr>
          <w:sz w:val="24"/>
          <w:szCs w:val="24"/>
        </w:rPr>
      </w:pPr>
      <w:r>
        <w:rPr>
          <w:sz w:val="24"/>
          <w:szCs w:val="24"/>
        </w:rPr>
        <w:t>Araştırmanın etik yönü</w:t>
      </w:r>
    </w:p>
    <w:p w14:paraId="119D766F" w14:textId="77777777" w:rsidR="004B42E6" w:rsidRDefault="004B42E6" w:rsidP="004B42E6">
      <w:pPr>
        <w:numPr>
          <w:ilvl w:val="0"/>
          <w:numId w:val="5"/>
        </w:numPr>
        <w:spacing w:line="360" w:lineRule="auto"/>
        <w:jc w:val="both"/>
        <w:rPr>
          <w:sz w:val="24"/>
          <w:szCs w:val="24"/>
        </w:rPr>
      </w:pPr>
      <w:r>
        <w:rPr>
          <w:sz w:val="24"/>
          <w:szCs w:val="24"/>
        </w:rPr>
        <w:t>Araştırmada sınırlılıkları ve karşılaşılan durumlar</w:t>
      </w:r>
    </w:p>
    <w:p w14:paraId="60D54063" w14:textId="77777777" w:rsidR="00DD2E19" w:rsidRDefault="00DD2E19" w:rsidP="003E163F">
      <w:pPr>
        <w:autoSpaceDE w:val="0"/>
        <w:spacing w:line="360" w:lineRule="auto"/>
        <w:ind w:left="284" w:firstLine="284"/>
        <w:jc w:val="both"/>
        <w:rPr>
          <w:b/>
          <w:bCs/>
          <w:sz w:val="24"/>
          <w:szCs w:val="24"/>
        </w:rPr>
      </w:pPr>
    </w:p>
    <w:p w14:paraId="7013FB6A" w14:textId="77777777" w:rsidR="00E807E8" w:rsidRDefault="00E807E8" w:rsidP="003A23C9">
      <w:pPr>
        <w:autoSpaceDE w:val="0"/>
        <w:spacing w:line="360" w:lineRule="auto"/>
        <w:ind w:firstLine="426"/>
        <w:jc w:val="both"/>
        <w:rPr>
          <w:sz w:val="24"/>
          <w:szCs w:val="24"/>
        </w:rPr>
      </w:pPr>
      <w:r>
        <w:rPr>
          <w:b/>
          <w:bCs/>
          <w:sz w:val="24"/>
          <w:szCs w:val="24"/>
        </w:rPr>
        <w:t>3.2.6. Bulgular</w:t>
      </w:r>
    </w:p>
    <w:p w14:paraId="49A10F76" w14:textId="77777777" w:rsidR="00E807E8" w:rsidRDefault="00E807E8">
      <w:pPr>
        <w:autoSpaceDE w:val="0"/>
        <w:spacing w:line="360" w:lineRule="auto"/>
        <w:jc w:val="both"/>
        <w:rPr>
          <w:sz w:val="24"/>
          <w:szCs w:val="24"/>
        </w:rPr>
      </w:pPr>
    </w:p>
    <w:p w14:paraId="42DB08BE" w14:textId="77777777" w:rsidR="00E807E8" w:rsidRDefault="00E807E8" w:rsidP="00D8319E">
      <w:pPr>
        <w:pStyle w:val="GvdeMetni210"/>
        <w:autoSpaceDE w:val="0"/>
        <w:spacing w:line="360" w:lineRule="auto"/>
        <w:ind w:firstLine="426"/>
        <w:rPr>
          <w:sz w:val="24"/>
          <w:szCs w:val="24"/>
        </w:rPr>
      </w:pPr>
      <w:r>
        <w:rPr>
          <w:sz w:val="24"/>
          <w:szCs w:val="24"/>
        </w:rPr>
        <w:t>Araştırmadan elde edilen ve problem çözümüne ışık tutucu nitelikteki bütün bulgular bu bölümde verilmelidir.</w:t>
      </w:r>
      <w:r w:rsidR="000E7801">
        <w:rPr>
          <w:sz w:val="24"/>
          <w:szCs w:val="24"/>
        </w:rPr>
        <w:t xml:space="preserve"> Bulgular, araştırmanın özelliğine uygun olarak belli bir düzen içinde verilmeli ve birbiri ile ilişkili olanlar alt başlıklar halinde sunulmalıdır. Bu</w:t>
      </w:r>
      <w:r>
        <w:rPr>
          <w:sz w:val="24"/>
          <w:szCs w:val="24"/>
        </w:rPr>
        <w:t>lgular verilirken, kullanılan istat</w:t>
      </w:r>
      <w:r w:rsidR="006533FB">
        <w:rPr>
          <w:sz w:val="24"/>
          <w:szCs w:val="24"/>
        </w:rPr>
        <w:t>i</w:t>
      </w:r>
      <w:r>
        <w:rPr>
          <w:sz w:val="24"/>
          <w:szCs w:val="24"/>
        </w:rPr>
        <w:t xml:space="preserve">stiksel yöntem ve sonuçların analizinden elde edilen anlamlılık düzeyleri belirtilmeli, </w:t>
      </w:r>
      <w:r w:rsidRPr="000E7801">
        <w:rPr>
          <w:sz w:val="24"/>
          <w:szCs w:val="24"/>
          <w:u w:val="single"/>
        </w:rPr>
        <w:t>yorum yapılmamalıdır.</w:t>
      </w:r>
      <w:r>
        <w:rPr>
          <w:sz w:val="24"/>
          <w:szCs w:val="24"/>
        </w:rPr>
        <w:t xml:space="preserve">  Bulguların sunumunda çizelge (tablo), grafik, şekil ve resim gibi anlatım araçlarından yararlanılabilir, ancak aynı bulgular (tablo ve grafik gibi) iki farklı yöntemle verilmemelidir. Ayrıca tablo, grafik, şekil altlarında bulgular yazılı olarak tekrar özetlenmelidir.  </w:t>
      </w:r>
    </w:p>
    <w:p w14:paraId="67EB49EC" w14:textId="77777777" w:rsidR="00E807E8" w:rsidRDefault="00E807E8">
      <w:pPr>
        <w:pStyle w:val="GvdeMetni210"/>
        <w:autoSpaceDE w:val="0"/>
        <w:spacing w:line="360" w:lineRule="auto"/>
        <w:rPr>
          <w:sz w:val="24"/>
          <w:szCs w:val="24"/>
        </w:rPr>
      </w:pPr>
    </w:p>
    <w:p w14:paraId="487FC7F6" w14:textId="77777777" w:rsidR="006C761F" w:rsidRDefault="006C761F" w:rsidP="002D2AD3">
      <w:pPr>
        <w:autoSpaceDE w:val="0"/>
        <w:spacing w:line="360" w:lineRule="auto"/>
        <w:ind w:firstLine="284"/>
        <w:jc w:val="both"/>
        <w:rPr>
          <w:b/>
          <w:bCs/>
          <w:sz w:val="24"/>
          <w:szCs w:val="24"/>
        </w:rPr>
      </w:pPr>
    </w:p>
    <w:p w14:paraId="6927116A" w14:textId="77777777" w:rsidR="00784975" w:rsidRDefault="00784975" w:rsidP="002D2AD3">
      <w:pPr>
        <w:autoSpaceDE w:val="0"/>
        <w:spacing w:line="360" w:lineRule="auto"/>
        <w:ind w:firstLine="284"/>
        <w:jc w:val="both"/>
        <w:rPr>
          <w:b/>
          <w:bCs/>
          <w:sz w:val="24"/>
          <w:szCs w:val="24"/>
        </w:rPr>
      </w:pPr>
    </w:p>
    <w:p w14:paraId="1AD402AD" w14:textId="77777777" w:rsidR="00E807E8" w:rsidRDefault="00E807E8" w:rsidP="003A23C9">
      <w:pPr>
        <w:autoSpaceDE w:val="0"/>
        <w:spacing w:line="360" w:lineRule="auto"/>
        <w:ind w:firstLine="426"/>
        <w:jc w:val="both"/>
        <w:rPr>
          <w:sz w:val="24"/>
          <w:szCs w:val="24"/>
        </w:rPr>
      </w:pPr>
      <w:r>
        <w:rPr>
          <w:b/>
          <w:bCs/>
          <w:sz w:val="24"/>
          <w:szCs w:val="24"/>
        </w:rPr>
        <w:t>3.2.7. Tartışma</w:t>
      </w:r>
    </w:p>
    <w:p w14:paraId="5277614A" w14:textId="77777777" w:rsidR="00E807E8" w:rsidRDefault="00E807E8">
      <w:pPr>
        <w:autoSpaceDE w:val="0"/>
        <w:spacing w:line="360" w:lineRule="auto"/>
        <w:jc w:val="both"/>
        <w:rPr>
          <w:sz w:val="24"/>
          <w:szCs w:val="24"/>
        </w:rPr>
      </w:pPr>
    </w:p>
    <w:p w14:paraId="48DC47CC" w14:textId="77777777" w:rsidR="00E807E8" w:rsidRDefault="00E807E8" w:rsidP="003A23C9">
      <w:pPr>
        <w:pStyle w:val="GvdeMetni210"/>
        <w:spacing w:line="360" w:lineRule="auto"/>
        <w:ind w:firstLine="426"/>
        <w:rPr>
          <w:sz w:val="24"/>
          <w:szCs w:val="24"/>
        </w:rPr>
      </w:pPr>
      <w:r>
        <w:rPr>
          <w:sz w:val="24"/>
          <w:szCs w:val="24"/>
        </w:rPr>
        <w:t xml:space="preserve">Tartışma bölümü, tezin yorum kısmıdır. Elde edilen bulgular bu konuda yapılan diğer araştırmalarla karşılaştırılmalı, </w:t>
      </w:r>
      <w:r w:rsidR="000E7801">
        <w:rPr>
          <w:sz w:val="24"/>
          <w:szCs w:val="24"/>
        </w:rPr>
        <w:t xml:space="preserve">benzerlik ve farklılıklar ortaya konulmalı, </w:t>
      </w:r>
      <w:r>
        <w:rPr>
          <w:sz w:val="24"/>
          <w:szCs w:val="24"/>
        </w:rPr>
        <w:t xml:space="preserve">literatüre uyan ve uymayan sonuçlar </w:t>
      </w:r>
      <w:r w:rsidR="000E7801">
        <w:rPr>
          <w:sz w:val="24"/>
          <w:szCs w:val="24"/>
        </w:rPr>
        <w:t>olası</w:t>
      </w:r>
      <w:r>
        <w:rPr>
          <w:sz w:val="24"/>
          <w:szCs w:val="24"/>
        </w:rPr>
        <w:t xml:space="preserve"> nedenleri </w:t>
      </w:r>
      <w:proofErr w:type="gramStart"/>
      <w:r>
        <w:rPr>
          <w:sz w:val="24"/>
          <w:szCs w:val="24"/>
        </w:rPr>
        <w:t>ile birlikte</w:t>
      </w:r>
      <w:proofErr w:type="gramEnd"/>
      <w:r>
        <w:rPr>
          <w:sz w:val="24"/>
          <w:szCs w:val="24"/>
        </w:rPr>
        <w:t xml:space="preserve"> tartışılmalı, son olarak</w:t>
      </w:r>
      <w:r w:rsidR="000E7801">
        <w:rPr>
          <w:sz w:val="24"/>
          <w:szCs w:val="24"/>
        </w:rPr>
        <w:t xml:space="preserve"> elde edilen</w:t>
      </w:r>
      <w:r>
        <w:rPr>
          <w:sz w:val="24"/>
          <w:szCs w:val="24"/>
        </w:rPr>
        <w:t xml:space="preserve"> bulguların ne anlama geldiği yorumlanmalıdır. Araştırmada hipotezler kuruldu ise elde edilen sonuçların ileri sürülen hipotezi destekleyip desteklemediği/hipotezin doğrulanıp doğrulanmadığı belirtilmelidir. </w:t>
      </w:r>
    </w:p>
    <w:p w14:paraId="45BB36E0" w14:textId="77777777" w:rsidR="00E807E8" w:rsidRDefault="00E807E8">
      <w:pPr>
        <w:pStyle w:val="GvdeMetni210"/>
        <w:spacing w:line="360" w:lineRule="auto"/>
        <w:rPr>
          <w:sz w:val="24"/>
          <w:szCs w:val="24"/>
        </w:rPr>
      </w:pPr>
    </w:p>
    <w:p w14:paraId="3A34FA14" w14:textId="77777777" w:rsidR="00E807E8" w:rsidRDefault="00E807E8" w:rsidP="00D8319E">
      <w:pPr>
        <w:pStyle w:val="GvdeMetni210"/>
        <w:autoSpaceDE w:val="0"/>
        <w:spacing w:line="360" w:lineRule="auto"/>
        <w:ind w:firstLine="426"/>
        <w:rPr>
          <w:sz w:val="24"/>
          <w:szCs w:val="24"/>
        </w:rPr>
      </w:pPr>
      <w:r>
        <w:rPr>
          <w:sz w:val="24"/>
          <w:szCs w:val="24"/>
        </w:rPr>
        <w:t xml:space="preserve">Tartışma, bulguların sunum sırasına göre yapılmalıdır. Araştırmanın amacıyla ilgili olmayan bulgular tartışılmamalıdır. Tartışmada, “a ile b arasında mutlak ilişki vardır”, “a arttıkça b azalmaktadır”, “a, b’yi kötüleştirmektedir” vb. kesin ifadeler yerine yumuşak ifadeler kullanılmalıdır. Örneğin; “Bu anlamlılık derecesi, a ile b arasında pozitif bir ilişki olduğunu göstermektedir” vb. </w:t>
      </w:r>
    </w:p>
    <w:p w14:paraId="1D6AAEC7" w14:textId="77777777" w:rsidR="00E807E8" w:rsidRDefault="00E807E8">
      <w:pPr>
        <w:pStyle w:val="GvdeMetni210"/>
        <w:autoSpaceDE w:val="0"/>
        <w:spacing w:line="360" w:lineRule="auto"/>
        <w:rPr>
          <w:sz w:val="24"/>
          <w:szCs w:val="24"/>
        </w:rPr>
      </w:pPr>
    </w:p>
    <w:p w14:paraId="20BFD625" w14:textId="77777777" w:rsidR="00E807E8" w:rsidRDefault="00E807E8" w:rsidP="00D8319E">
      <w:pPr>
        <w:pStyle w:val="GvdeMetni210"/>
        <w:autoSpaceDE w:val="0"/>
        <w:spacing w:line="360" w:lineRule="auto"/>
        <w:ind w:firstLine="426"/>
        <w:rPr>
          <w:sz w:val="24"/>
          <w:szCs w:val="24"/>
        </w:rPr>
      </w:pPr>
      <w:r>
        <w:rPr>
          <w:sz w:val="24"/>
          <w:szCs w:val="24"/>
        </w:rPr>
        <w:t xml:space="preserve">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7A8718B6" w14:textId="77777777" w:rsidR="00A60F2C" w:rsidRDefault="00A60F2C" w:rsidP="003E163F">
      <w:pPr>
        <w:autoSpaceDE w:val="0"/>
        <w:spacing w:line="360" w:lineRule="auto"/>
        <w:ind w:left="284" w:firstLine="284"/>
        <w:jc w:val="both"/>
        <w:rPr>
          <w:b/>
          <w:bCs/>
          <w:sz w:val="24"/>
          <w:szCs w:val="24"/>
        </w:rPr>
      </w:pPr>
    </w:p>
    <w:p w14:paraId="2BCC0511" w14:textId="77777777" w:rsidR="00E807E8" w:rsidRDefault="00E807E8" w:rsidP="005779FA">
      <w:pPr>
        <w:autoSpaceDE w:val="0"/>
        <w:spacing w:line="360" w:lineRule="auto"/>
        <w:ind w:firstLine="426"/>
        <w:jc w:val="both"/>
        <w:rPr>
          <w:sz w:val="24"/>
          <w:szCs w:val="24"/>
        </w:rPr>
      </w:pPr>
      <w:r>
        <w:rPr>
          <w:b/>
          <w:bCs/>
          <w:sz w:val="24"/>
          <w:szCs w:val="24"/>
        </w:rPr>
        <w:t>3.2.8. Sonuç ve Öneriler</w:t>
      </w:r>
    </w:p>
    <w:p w14:paraId="4CEB15E5" w14:textId="77777777" w:rsidR="00E807E8" w:rsidRDefault="00E807E8">
      <w:pPr>
        <w:autoSpaceDE w:val="0"/>
        <w:spacing w:line="360" w:lineRule="auto"/>
        <w:jc w:val="both"/>
        <w:rPr>
          <w:sz w:val="24"/>
          <w:szCs w:val="24"/>
        </w:rPr>
      </w:pPr>
    </w:p>
    <w:p w14:paraId="71B3DF49" w14:textId="77777777" w:rsidR="00E807E8" w:rsidRPr="00784975" w:rsidRDefault="00E807E8" w:rsidP="00D8319E">
      <w:pPr>
        <w:pStyle w:val="GvdeMetni210"/>
        <w:autoSpaceDE w:val="0"/>
        <w:spacing w:line="360" w:lineRule="auto"/>
        <w:ind w:firstLine="426"/>
        <w:rPr>
          <w:b/>
          <w:bCs/>
          <w:sz w:val="24"/>
          <w:szCs w:val="24"/>
        </w:rPr>
      </w:pPr>
      <w:r>
        <w:rPr>
          <w:sz w:val="24"/>
          <w:szCs w:val="24"/>
        </w:rPr>
        <w:t xml:space="preserve">Bu bölümde araştırmadan elde edilen bilgilerin ışığında elde edilen önemli </w:t>
      </w:r>
      <w:proofErr w:type="gramStart"/>
      <w:r>
        <w:rPr>
          <w:sz w:val="24"/>
          <w:szCs w:val="24"/>
        </w:rPr>
        <w:t xml:space="preserve">sonuçlar,   </w:t>
      </w:r>
      <w:proofErr w:type="gramEnd"/>
      <w:r>
        <w:rPr>
          <w:sz w:val="24"/>
          <w:szCs w:val="24"/>
        </w:rPr>
        <w:t>açık, kısa ve a</w:t>
      </w:r>
      <w:r w:rsidR="000E7801">
        <w:rPr>
          <w:sz w:val="24"/>
          <w:szCs w:val="24"/>
        </w:rPr>
        <w:t>nlaşılır bir tarzda</w:t>
      </w:r>
      <w:r>
        <w:rPr>
          <w:sz w:val="24"/>
          <w:szCs w:val="24"/>
        </w:rPr>
        <w:t xml:space="preserve"> özetlenerek yazılmalı, araştırmanın amacının ne ölçüde gerçekleştiği ve varsa araştırmacının önerileri belirtilmelidir. Öneriler araştırmanın amacı ve sonuçlarıyla doğrudan bağlantılı olmalıdır. Yeterli vurgulama ve anlatım açıklığı sağlanması için, sonuç ve öneriler </w:t>
      </w:r>
      <w:r w:rsidRPr="00784975">
        <w:rPr>
          <w:sz w:val="24"/>
          <w:szCs w:val="24"/>
        </w:rPr>
        <w:t xml:space="preserve">maddeler halinde </w:t>
      </w:r>
      <w:r w:rsidR="00784975" w:rsidRPr="00784975">
        <w:rPr>
          <w:sz w:val="24"/>
          <w:szCs w:val="24"/>
        </w:rPr>
        <w:t>1-2</w:t>
      </w:r>
      <w:r w:rsidRPr="00784975">
        <w:rPr>
          <w:sz w:val="24"/>
          <w:szCs w:val="24"/>
        </w:rPr>
        <w:t xml:space="preserve"> sayfada verilebilir.</w:t>
      </w:r>
    </w:p>
    <w:p w14:paraId="1C89DF58" w14:textId="77777777" w:rsidR="00E807E8" w:rsidRDefault="00E807E8">
      <w:pPr>
        <w:pStyle w:val="GvdeMetni210"/>
        <w:autoSpaceDE w:val="0"/>
        <w:spacing w:line="360" w:lineRule="auto"/>
        <w:rPr>
          <w:b/>
          <w:bCs/>
          <w:sz w:val="24"/>
          <w:szCs w:val="24"/>
        </w:rPr>
      </w:pPr>
    </w:p>
    <w:p w14:paraId="7049F521" w14:textId="77777777" w:rsidR="006C761F" w:rsidRDefault="006C761F">
      <w:pPr>
        <w:pStyle w:val="GvdeMetni210"/>
        <w:autoSpaceDE w:val="0"/>
        <w:spacing w:line="360" w:lineRule="auto"/>
        <w:rPr>
          <w:b/>
          <w:bCs/>
          <w:sz w:val="24"/>
          <w:szCs w:val="24"/>
        </w:rPr>
      </w:pPr>
    </w:p>
    <w:p w14:paraId="604DDBBD" w14:textId="77777777" w:rsidR="006C761F" w:rsidRDefault="006C761F">
      <w:pPr>
        <w:pStyle w:val="GvdeMetni210"/>
        <w:autoSpaceDE w:val="0"/>
        <w:spacing w:line="360" w:lineRule="auto"/>
        <w:rPr>
          <w:b/>
          <w:bCs/>
          <w:sz w:val="24"/>
          <w:szCs w:val="24"/>
        </w:rPr>
      </w:pPr>
    </w:p>
    <w:p w14:paraId="25F3B91A" w14:textId="77777777" w:rsidR="006C761F" w:rsidRDefault="006C761F">
      <w:pPr>
        <w:pStyle w:val="GvdeMetni210"/>
        <w:autoSpaceDE w:val="0"/>
        <w:spacing w:line="360" w:lineRule="auto"/>
        <w:rPr>
          <w:b/>
          <w:bCs/>
          <w:sz w:val="24"/>
          <w:szCs w:val="24"/>
        </w:rPr>
      </w:pPr>
    </w:p>
    <w:p w14:paraId="1210F350" w14:textId="77777777" w:rsidR="006C761F" w:rsidRDefault="006C761F">
      <w:pPr>
        <w:pStyle w:val="GvdeMetni210"/>
        <w:autoSpaceDE w:val="0"/>
        <w:spacing w:line="360" w:lineRule="auto"/>
        <w:rPr>
          <w:b/>
          <w:bCs/>
          <w:sz w:val="24"/>
          <w:szCs w:val="24"/>
        </w:rPr>
      </w:pPr>
    </w:p>
    <w:p w14:paraId="2F5307E0" w14:textId="77777777" w:rsidR="00E807E8" w:rsidRDefault="00E807E8" w:rsidP="005779FA">
      <w:pPr>
        <w:autoSpaceDE w:val="0"/>
        <w:spacing w:line="360" w:lineRule="auto"/>
        <w:ind w:firstLine="426"/>
        <w:jc w:val="both"/>
        <w:rPr>
          <w:b/>
          <w:sz w:val="24"/>
          <w:szCs w:val="24"/>
        </w:rPr>
      </w:pPr>
      <w:r>
        <w:rPr>
          <w:b/>
          <w:bCs/>
          <w:sz w:val="24"/>
          <w:szCs w:val="24"/>
        </w:rPr>
        <w:t>3.2.9. Kaynaklar</w:t>
      </w:r>
    </w:p>
    <w:p w14:paraId="1F61DE9D" w14:textId="77777777" w:rsidR="00E807E8" w:rsidRDefault="00E807E8">
      <w:pPr>
        <w:autoSpaceDE w:val="0"/>
        <w:spacing w:line="360" w:lineRule="auto"/>
        <w:jc w:val="both"/>
        <w:rPr>
          <w:b/>
          <w:sz w:val="24"/>
          <w:szCs w:val="24"/>
        </w:rPr>
      </w:pPr>
    </w:p>
    <w:p w14:paraId="08A5F665"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3.2.9.1. Genel kurallar</w:t>
      </w:r>
      <w:r>
        <w:rPr>
          <w:rFonts w:ascii="Times New Roman" w:hAnsi="Times New Roman" w:cs="Times New Roman"/>
          <w:b/>
          <w:bCs/>
        </w:rPr>
        <w:t xml:space="preserve"> </w:t>
      </w:r>
    </w:p>
    <w:p w14:paraId="61EA2D7F" w14:textId="77777777" w:rsidR="00E807E8" w:rsidRDefault="00E807E8">
      <w:pPr>
        <w:pStyle w:val="NormalWeb"/>
        <w:spacing w:before="0" w:after="0" w:line="360" w:lineRule="auto"/>
        <w:jc w:val="both"/>
        <w:rPr>
          <w:rFonts w:ascii="Times New Roman" w:hAnsi="Times New Roman" w:cs="Times New Roman"/>
        </w:rPr>
      </w:pPr>
    </w:p>
    <w:p w14:paraId="6FE052CD" w14:textId="77777777" w:rsidR="00E807E8" w:rsidRDefault="00E807E8" w:rsidP="00D8319E">
      <w:pPr>
        <w:pStyle w:val="GvdeMetniGirintisi310"/>
        <w:ind w:left="0" w:firstLine="426"/>
        <w:rPr>
          <w:color w:val="auto"/>
          <w:sz w:val="24"/>
          <w:szCs w:val="24"/>
          <w:lang w:val="tr-TR"/>
        </w:rPr>
      </w:pPr>
      <w:r>
        <w:rPr>
          <w:color w:val="auto"/>
          <w:sz w:val="24"/>
          <w:szCs w:val="24"/>
          <w:lang w:val="tr-TR"/>
        </w:rPr>
        <w:t>Araştırmada kaynak olarak gösterilen, alıntı yapılan çalışmaların, araştırmacının elinde olması gerekir. Kullanılan kaynaklar makul sayıda, doğrudan tez konusu ile ilgili ve güncel olmalıdır. Ancak gerekli olduğunda eski, klasik kaynaklar kullanılabilir. Tezde kullanılacak Türkçe ve</w:t>
      </w:r>
      <w:r w:rsidR="000E7801">
        <w:rPr>
          <w:color w:val="auto"/>
          <w:sz w:val="24"/>
          <w:szCs w:val="24"/>
          <w:lang w:val="tr-TR"/>
        </w:rPr>
        <w:t xml:space="preserve"> yabancı kaynakların sayısının </w:t>
      </w:r>
      <w:r>
        <w:rPr>
          <w:color w:val="auto"/>
          <w:sz w:val="24"/>
          <w:szCs w:val="24"/>
          <w:lang w:val="tr-TR"/>
        </w:rPr>
        <w:t xml:space="preserve">dengeli olmasına dikkat edilmelidir. </w:t>
      </w:r>
    </w:p>
    <w:p w14:paraId="0BD5715F" w14:textId="77777777" w:rsidR="00E807E8" w:rsidRDefault="00E807E8">
      <w:pPr>
        <w:pStyle w:val="GvdeMetniGirintisi310"/>
        <w:ind w:left="0" w:firstLine="0"/>
        <w:rPr>
          <w:color w:val="auto"/>
          <w:sz w:val="24"/>
          <w:szCs w:val="24"/>
          <w:lang w:val="tr-TR"/>
        </w:rPr>
      </w:pPr>
    </w:p>
    <w:p w14:paraId="166AF666"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Yayınlanmamış raporlar, bildiriler, özetler, baskıda olan çalışmalar, ders notları ve kişisel görüşler kaynak olarak gösterilemez. Sözlü ve kişisel görüşmeler kaynak listesinde yer almamalı, ancak tez içinde dipnot olarak verilmelidir. </w:t>
      </w:r>
    </w:p>
    <w:p w14:paraId="207B52F7" w14:textId="77777777" w:rsidR="00105F0E" w:rsidRPr="00105F0E" w:rsidRDefault="00105F0E" w:rsidP="00105F0E">
      <w:pPr>
        <w:pStyle w:val="NormalWeb"/>
        <w:spacing w:before="0" w:after="0" w:line="276" w:lineRule="auto"/>
        <w:ind w:firstLine="426"/>
        <w:jc w:val="both"/>
        <w:rPr>
          <w:sz w:val="22"/>
        </w:rPr>
      </w:pPr>
    </w:p>
    <w:p w14:paraId="362A9224" w14:textId="77777777" w:rsidR="00E807E8" w:rsidRDefault="00E807E8" w:rsidP="00D8319E">
      <w:pPr>
        <w:pStyle w:val="GvdeMetniGirintisi310"/>
        <w:ind w:left="0" w:firstLine="426"/>
        <w:rPr>
          <w:color w:val="auto"/>
          <w:sz w:val="24"/>
          <w:szCs w:val="24"/>
          <w:lang w:val="tr-TR"/>
        </w:rPr>
      </w:pPr>
      <w:r>
        <w:rPr>
          <w:color w:val="auto"/>
          <w:sz w:val="24"/>
          <w:szCs w:val="24"/>
          <w:lang w:val="tr-TR"/>
        </w:rPr>
        <w:t>Tezde dolaylı (</w:t>
      </w:r>
      <w:proofErr w:type="spellStart"/>
      <w:r>
        <w:rPr>
          <w:color w:val="auto"/>
          <w:sz w:val="24"/>
          <w:szCs w:val="24"/>
          <w:lang w:val="tr-TR"/>
        </w:rPr>
        <w:t>indirekt</w:t>
      </w:r>
      <w:proofErr w:type="spellEnd"/>
      <w:r>
        <w:rPr>
          <w:color w:val="auto"/>
          <w:sz w:val="24"/>
          <w:szCs w:val="24"/>
          <w:lang w:val="tr-TR"/>
        </w:rPr>
        <w:t xml:space="preserve">) kaynak ancak çok gerekli ise az sayıda ve dolaylı kaynak yazım kurallarına uyarak kullanılmalıdır. </w:t>
      </w:r>
    </w:p>
    <w:p w14:paraId="1A3542B3" w14:textId="77777777" w:rsidR="00E807E8" w:rsidRDefault="00E807E8">
      <w:pPr>
        <w:pStyle w:val="GvdeMetniGirintisi310"/>
        <w:ind w:left="0" w:firstLine="0"/>
        <w:rPr>
          <w:color w:val="auto"/>
          <w:sz w:val="24"/>
          <w:szCs w:val="24"/>
          <w:lang w:val="tr-TR"/>
        </w:rPr>
      </w:pPr>
    </w:p>
    <w:p w14:paraId="084C9BC8" w14:textId="77777777" w:rsidR="00E807E8" w:rsidRDefault="00E807E8" w:rsidP="00D8319E">
      <w:pPr>
        <w:pStyle w:val="NormalWeb"/>
        <w:spacing w:before="0" w:after="0" w:line="360" w:lineRule="auto"/>
        <w:ind w:firstLine="426"/>
        <w:jc w:val="both"/>
      </w:pPr>
      <w:r>
        <w:rPr>
          <w:rFonts w:ascii="Times New Roman" w:hAnsi="Times New Roman" w:cs="Times New Roman"/>
        </w:rPr>
        <w:t xml:space="preserve">Elektronik dergiler hariç, kaynak olarak kullanılan web sayfalarının adresleri erişim tarihi </w:t>
      </w:r>
      <w:proofErr w:type="gramStart"/>
      <w:r>
        <w:rPr>
          <w:rFonts w:ascii="Times New Roman" w:hAnsi="Times New Roman" w:cs="Times New Roman"/>
        </w:rPr>
        <w:t>ile birlikte</w:t>
      </w:r>
      <w:proofErr w:type="gramEnd"/>
      <w:r>
        <w:rPr>
          <w:rFonts w:ascii="Times New Roman" w:hAnsi="Times New Roman" w:cs="Times New Roman"/>
        </w:rPr>
        <w:t xml:space="preserve"> metin içinde verilmeli, kaynaklar listesinde yer almamalıdır. </w:t>
      </w:r>
    </w:p>
    <w:p w14:paraId="7E00F775" w14:textId="77777777" w:rsidR="00E807E8" w:rsidRDefault="00E807E8">
      <w:pPr>
        <w:pStyle w:val="GvdeMetniGirintisi310"/>
        <w:ind w:left="0" w:firstLine="0"/>
        <w:rPr>
          <w:color w:val="auto"/>
          <w:sz w:val="24"/>
          <w:szCs w:val="24"/>
          <w:lang w:val="tr-TR"/>
        </w:rPr>
      </w:pPr>
    </w:p>
    <w:p w14:paraId="06223F5D" w14:textId="77777777" w:rsidR="00E807E8" w:rsidRDefault="00E807E8" w:rsidP="00D8319E">
      <w:pPr>
        <w:pStyle w:val="NormalWeb"/>
        <w:spacing w:before="0" w:after="0" w:line="360" w:lineRule="auto"/>
        <w:ind w:firstLine="426"/>
        <w:jc w:val="both"/>
        <w:rPr>
          <w:rFonts w:ascii="Times New Roman" w:hAnsi="Times New Roman" w:cs="Times New Roman"/>
        </w:rPr>
      </w:pPr>
      <w:r w:rsidRPr="00784975">
        <w:rPr>
          <w:rFonts w:ascii="Times New Roman" w:hAnsi="Times New Roman" w:cs="Times New Roman"/>
        </w:rPr>
        <w:t>Tezde kullanıl</w:t>
      </w:r>
      <w:r w:rsidR="00784975" w:rsidRPr="00784975">
        <w:rPr>
          <w:rFonts w:ascii="Times New Roman" w:hAnsi="Times New Roman" w:cs="Times New Roman"/>
        </w:rPr>
        <w:t>an</w:t>
      </w:r>
      <w:r w:rsidRPr="00784975">
        <w:rPr>
          <w:rFonts w:ascii="Times New Roman" w:hAnsi="Times New Roman" w:cs="Times New Roman"/>
        </w:rPr>
        <w:t xml:space="preserve"> kaynakların </w:t>
      </w:r>
      <w:r w:rsidRPr="00784975">
        <w:rPr>
          <w:rFonts w:ascii="Times New Roman" w:hAnsi="Times New Roman" w:cs="Times New Roman"/>
          <w:u w:val="single"/>
        </w:rPr>
        <w:t xml:space="preserve">tamamı </w:t>
      </w:r>
      <w:r w:rsidRPr="00784975">
        <w:rPr>
          <w:rFonts w:ascii="Times New Roman" w:hAnsi="Times New Roman" w:cs="Times New Roman"/>
        </w:rPr>
        <w:t xml:space="preserve">tezin sonunda </w:t>
      </w:r>
      <w:r w:rsidR="00784975" w:rsidRPr="00784975">
        <w:rPr>
          <w:rFonts w:ascii="Times New Roman" w:hAnsi="Times New Roman" w:cs="Times New Roman"/>
        </w:rPr>
        <w:t xml:space="preserve">tercih edilen kaynak gösterim stiline uygun olarak ya </w:t>
      </w:r>
      <w:r w:rsidRPr="00784975">
        <w:rPr>
          <w:rFonts w:ascii="Times New Roman" w:hAnsi="Times New Roman" w:cs="Times New Roman"/>
        </w:rPr>
        <w:t xml:space="preserve">birinci yazar soyadına göre </w:t>
      </w:r>
      <w:r w:rsidRPr="00784975">
        <w:rPr>
          <w:rFonts w:ascii="Times New Roman" w:hAnsi="Times New Roman" w:cs="Times New Roman"/>
          <w:b/>
        </w:rPr>
        <w:t>alfabetik</w:t>
      </w:r>
      <w:r w:rsidRPr="00784975">
        <w:rPr>
          <w:rFonts w:ascii="Times New Roman" w:hAnsi="Times New Roman" w:cs="Times New Roman"/>
        </w:rPr>
        <w:t xml:space="preserve"> </w:t>
      </w:r>
      <w:r w:rsidR="00784975" w:rsidRPr="00784975">
        <w:rPr>
          <w:rFonts w:ascii="Times New Roman" w:hAnsi="Times New Roman" w:cs="Times New Roman"/>
        </w:rPr>
        <w:t xml:space="preserve">ya da </w:t>
      </w:r>
      <w:r w:rsidR="00784975" w:rsidRPr="00784975">
        <w:rPr>
          <w:rFonts w:ascii="Times New Roman" w:hAnsi="Times New Roman" w:cs="Times New Roman"/>
          <w:b/>
        </w:rPr>
        <w:t xml:space="preserve">metinde kullanım </w:t>
      </w:r>
      <w:r w:rsidR="00784975" w:rsidRPr="00784975">
        <w:rPr>
          <w:rFonts w:ascii="Times New Roman" w:hAnsi="Times New Roman" w:cs="Times New Roman"/>
        </w:rPr>
        <w:t xml:space="preserve">sırasına göre </w:t>
      </w:r>
      <w:r>
        <w:rPr>
          <w:rFonts w:ascii="Times New Roman" w:hAnsi="Times New Roman" w:cs="Times New Roman"/>
        </w:rPr>
        <w:t xml:space="preserve">sıralanmış </w:t>
      </w:r>
      <w:r w:rsidR="00784975">
        <w:rPr>
          <w:rFonts w:ascii="Times New Roman" w:hAnsi="Times New Roman" w:cs="Times New Roman"/>
        </w:rPr>
        <w:t xml:space="preserve">olarak </w:t>
      </w:r>
      <w:r>
        <w:rPr>
          <w:rFonts w:ascii="Times New Roman" w:hAnsi="Times New Roman" w:cs="Times New Roman"/>
        </w:rPr>
        <w:t>kaynaklar listesinde yer almalıdır. K</w:t>
      </w:r>
      <w:r w:rsidR="004C031E">
        <w:rPr>
          <w:rFonts w:ascii="Times New Roman" w:hAnsi="Times New Roman" w:cs="Times New Roman"/>
        </w:rPr>
        <w:t xml:space="preserve">aynaklar </w:t>
      </w:r>
      <w:proofErr w:type="gramStart"/>
      <w:r w:rsidR="004C031E">
        <w:rPr>
          <w:rFonts w:ascii="Times New Roman" w:hAnsi="Times New Roman" w:cs="Times New Roman"/>
        </w:rPr>
        <w:t xml:space="preserve">listesi  </w:t>
      </w:r>
      <w:r w:rsidR="00105F0E">
        <w:rPr>
          <w:rFonts w:ascii="Times New Roman" w:hAnsi="Times New Roman" w:cs="Times New Roman"/>
        </w:rPr>
        <w:t>T</w:t>
      </w:r>
      <w:r w:rsidR="004C031E">
        <w:rPr>
          <w:rFonts w:ascii="Times New Roman" w:hAnsi="Times New Roman" w:cs="Times New Roman"/>
        </w:rPr>
        <w:t>imes</w:t>
      </w:r>
      <w:proofErr w:type="gramEnd"/>
      <w:r w:rsidR="004C031E">
        <w:rPr>
          <w:rFonts w:ascii="Times New Roman" w:hAnsi="Times New Roman" w:cs="Times New Roman"/>
        </w:rPr>
        <w:t xml:space="preserve"> </w:t>
      </w:r>
      <w:r w:rsidR="00105F0E">
        <w:rPr>
          <w:rFonts w:ascii="Times New Roman" w:hAnsi="Times New Roman" w:cs="Times New Roman"/>
        </w:rPr>
        <w:t>N</w:t>
      </w:r>
      <w:r w:rsidR="004C031E">
        <w:rPr>
          <w:rFonts w:ascii="Times New Roman" w:hAnsi="Times New Roman" w:cs="Times New Roman"/>
        </w:rPr>
        <w:t xml:space="preserve">ew </w:t>
      </w:r>
      <w:r w:rsidR="00105F0E">
        <w:rPr>
          <w:rFonts w:ascii="Times New Roman" w:hAnsi="Times New Roman" w:cs="Times New Roman"/>
        </w:rPr>
        <w:t>R</w:t>
      </w:r>
      <w:r w:rsidR="004C031E">
        <w:rPr>
          <w:rFonts w:ascii="Times New Roman" w:hAnsi="Times New Roman" w:cs="Times New Roman"/>
        </w:rPr>
        <w:t>oman yazı tipinde ve  11</w:t>
      </w:r>
      <w:r>
        <w:rPr>
          <w:rFonts w:ascii="Times New Roman" w:hAnsi="Times New Roman" w:cs="Times New Roman"/>
        </w:rPr>
        <w:t xml:space="preserve"> punto olmalıdır. Kaynağın ilk satırı sola tam yaslanmalı ve daha sonraki satırlar </w:t>
      </w:r>
      <w:proofErr w:type="gramStart"/>
      <w:r>
        <w:rPr>
          <w:rFonts w:ascii="Times New Roman" w:hAnsi="Times New Roman" w:cs="Times New Roman"/>
        </w:rPr>
        <w:t>0.75</w:t>
      </w:r>
      <w:proofErr w:type="gramEnd"/>
      <w:r>
        <w:rPr>
          <w:rFonts w:ascii="Times New Roman" w:hAnsi="Times New Roman" w:cs="Times New Roman"/>
        </w:rPr>
        <w:t xml:space="preserve"> cm içerden başlanarak yazılmalıdır. </w:t>
      </w:r>
      <w:r w:rsidR="004C031E">
        <w:rPr>
          <w:rFonts w:ascii="Times New Roman" w:hAnsi="Times New Roman" w:cs="Times New Roman"/>
        </w:rPr>
        <w:t xml:space="preserve">Kaynaklar bölümü tek satır aralığında yazılmalı ve her kaynak arasında tek satır aralığı boşluk bırakılmalıdır. </w:t>
      </w:r>
    </w:p>
    <w:p w14:paraId="6AE59000" w14:textId="77777777" w:rsidR="00E807E8" w:rsidRDefault="00E807E8">
      <w:pPr>
        <w:pStyle w:val="NormalWeb"/>
        <w:spacing w:before="0" w:after="0" w:line="360" w:lineRule="auto"/>
        <w:jc w:val="both"/>
        <w:rPr>
          <w:rFonts w:ascii="Times New Roman" w:hAnsi="Times New Roman" w:cs="Times New Roman"/>
        </w:rPr>
      </w:pPr>
    </w:p>
    <w:p w14:paraId="03D23934"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Kaynaklar listesi içinde, bir kaynağın yazarlarının soyadları tam olarak, adlarının ise baş harfleri yazılmalıdır. Yazar soyadları ve </w:t>
      </w:r>
      <w:r w:rsidR="003B1B77">
        <w:rPr>
          <w:rFonts w:ascii="Times New Roman" w:hAnsi="Times New Roman" w:cs="Times New Roman"/>
        </w:rPr>
        <w:t>adlarının baş harfleri büyük (Pı</w:t>
      </w:r>
      <w:r>
        <w:rPr>
          <w:rFonts w:ascii="Times New Roman" w:hAnsi="Times New Roman" w:cs="Times New Roman"/>
        </w:rPr>
        <w:t>nar R) olmalıdır. Yazar adının birden fazla olması durumunda adının baş harfleri birbirine bitişik olarak yazılmalıdır (</w:t>
      </w:r>
      <w:proofErr w:type="spellStart"/>
      <w:r>
        <w:rPr>
          <w:rFonts w:ascii="Times New Roman" w:hAnsi="Times New Roman" w:cs="Times New Roman"/>
        </w:rPr>
        <w:t>Whelton</w:t>
      </w:r>
      <w:proofErr w:type="spellEnd"/>
      <w:r>
        <w:rPr>
          <w:rFonts w:ascii="Times New Roman" w:hAnsi="Times New Roman" w:cs="Times New Roman"/>
        </w:rPr>
        <w:t xml:space="preserve"> PK).  Yazar isimleri birbirinden virgül ile ayrılmalı, son yazar isminden sonra nokta konulmalıdır. </w:t>
      </w:r>
    </w:p>
    <w:p w14:paraId="32E93444"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lastRenderedPageBreak/>
        <w:t>Kaynak çok yazarlı olsa da kaynak listesinde bütün yazarların adları yazılmalı, listede “</w:t>
      </w:r>
      <w:r w:rsidR="004A0CC8">
        <w:rPr>
          <w:rFonts w:ascii="Times New Roman" w:hAnsi="Times New Roman" w:cs="Times New Roman"/>
          <w:bCs/>
          <w:iCs/>
        </w:rPr>
        <w:t>vd.</w:t>
      </w:r>
      <w:r>
        <w:rPr>
          <w:rFonts w:ascii="Times New Roman" w:hAnsi="Times New Roman" w:cs="Times New Roman"/>
          <w:bCs/>
          <w:iCs/>
        </w:rPr>
        <w:t xml:space="preserve">” </w:t>
      </w:r>
      <w:r>
        <w:rPr>
          <w:rFonts w:ascii="Times New Roman" w:hAnsi="Times New Roman" w:cs="Times New Roman"/>
        </w:rPr>
        <w:t>ve “</w:t>
      </w:r>
      <w:r>
        <w:rPr>
          <w:rFonts w:ascii="Times New Roman" w:hAnsi="Times New Roman" w:cs="Times New Roman"/>
          <w:bCs/>
          <w:iCs/>
        </w:rPr>
        <w:t>et al</w:t>
      </w:r>
      <w:r w:rsidR="004A0CC8">
        <w:rPr>
          <w:rFonts w:ascii="Times New Roman" w:hAnsi="Times New Roman" w:cs="Times New Roman"/>
          <w:bCs/>
          <w:iCs/>
        </w:rPr>
        <w:t>.</w:t>
      </w:r>
      <w:r>
        <w:rPr>
          <w:rFonts w:ascii="Times New Roman" w:hAnsi="Times New Roman" w:cs="Times New Roman"/>
          <w:bCs/>
          <w:iCs/>
        </w:rPr>
        <w:t>”</w:t>
      </w:r>
      <w:r>
        <w:rPr>
          <w:rFonts w:ascii="Times New Roman" w:hAnsi="Times New Roman" w:cs="Times New Roman"/>
          <w:b/>
          <w:bCs/>
          <w:i/>
          <w:iCs/>
        </w:rPr>
        <w:t xml:space="preserve"> </w:t>
      </w:r>
      <w:r>
        <w:rPr>
          <w:rFonts w:ascii="Times New Roman" w:hAnsi="Times New Roman" w:cs="Times New Roman"/>
        </w:rPr>
        <w:t xml:space="preserve"> </w:t>
      </w:r>
      <w:proofErr w:type="gramStart"/>
      <w:r>
        <w:rPr>
          <w:rFonts w:ascii="Times New Roman" w:hAnsi="Times New Roman" w:cs="Times New Roman"/>
        </w:rPr>
        <w:t>gibi</w:t>
      </w:r>
      <w:proofErr w:type="gramEnd"/>
      <w:r>
        <w:rPr>
          <w:rFonts w:ascii="Times New Roman" w:hAnsi="Times New Roman" w:cs="Times New Roman"/>
        </w:rPr>
        <w:t xml:space="preserve"> kısaltmalar kullanılmamalıdır.</w:t>
      </w:r>
    </w:p>
    <w:p w14:paraId="3786ED45" w14:textId="77777777" w:rsidR="00E807E8" w:rsidRDefault="00E807E8">
      <w:pPr>
        <w:pStyle w:val="NormalWeb"/>
        <w:spacing w:before="0" w:after="0" w:line="360" w:lineRule="auto"/>
        <w:jc w:val="both"/>
        <w:rPr>
          <w:rFonts w:ascii="Times New Roman" w:hAnsi="Times New Roman" w:cs="Times New Roman"/>
        </w:rPr>
      </w:pPr>
    </w:p>
    <w:p w14:paraId="4E493E5E"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Bir tek araştırmacı tarafından yapılmış çalışma(</w:t>
      </w:r>
      <w:proofErr w:type="spellStart"/>
      <w:r>
        <w:rPr>
          <w:rFonts w:ascii="Times New Roman" w:hAnsi="Times New Roman" w:cs="Times New Roman"/>
        </w:rPr>
        <w:t>lar</w:t>
      </w:r>
      <w:proofErr w:type="spellEnd"/>
      <w:r>
        <w:rPr>
          <w:rFonts w:ascii="Times New Roman" w:hAnsi="Times New Roman" w:cs="Times New Roman"/>
        </w:rPr>
        <w:t xml:space="preserve">), tarihi ne olursa olsun, aynı araştırmacının arkadaşları ile yaptığı ortak </w:t>
      </w:r>
      <w:proofErr w:type="gramStart"/>
      <w:r>
        <w:rPr>
          <w:rFonts w:ascii="Times New Roman" w:hAnsi="Times New Roman" w:cs="Times New Roman"/>
        </w:rPr>
        <w:t>çalışma(</w:t>
      </w:r>
      <w:proofErr w:type="spellStart"/>
      <w:proofErr w:type="gramEnd"/>
      <w:r>
        <w:rPr>
          <w:rFonts w:ascii="Times New Roman" w:hAnsi="Times New Roman" w:cs="Times New Roman"/>
        </w:rPr>
        <w:t>lar</w:t>
      </w:r>
      <w:proofErr w:type="spellEnd"/>
      <w:r>
        <w:rPr>
          <w:rFonts w:ascii="Times New Roman" w:hAnsi="Times New Roman" w:cs="Times New Roman"/>
        </w:rPr>
        <w:t>)’dan önce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Pr>
          <w:rFonts w:ascii="Times New Roman" w:hAnsi="Times New Roman" w:cs="Times New Roman"/>
        </w:rPr>
        <w:t xml:space="preserve"> 4, </w:t>
      </w:r>
      <w:proofErr w:type="spellStart"/>
      <w:r>
        <w:rPr>
          <w:rFonts w:ascii="Times New Roman" w:hAnsi="Times New Roman" w:cs="Times New Roman"/>
        </w:rPr>
        <w:t>Appel</w:t>
      </w:r>
      <w:proofErr w:type="spellEnd"/>
      <w:r>
        <w:rPr>
          <w:rFonts w:ascii="Times New Roman" w:hAnsi="Times New Roman" w:cs="Times New Roman"/>
        </w:rPr>
        <w:t xml:space="preserve">  adı ile başlayan kaynaklar).</w:t>
      </w:r>
    </w:p>
    <w:p w14:paraId="6AEA6EDE" w14:textId="77777777" w:rsidR="00E807E8" w:rsidRDefault="00E807E8">
      <w:pPr>
        <w:pStyle w:val="NormalWeb"/>
        <w:spacing w:before="0" w:after="0" w:line="360" w:lineRule="auto"/>
        <w:jc w:val="both"/>
        <w:rPr>
          <w:rFonts w:ascii="Times New Roman" w:hAnsi="Times New Roman" w:cs="Times New Roman"/>
        </w:rPr>
      </w:pPr>
    </w:p>
    <w:p w14:paraId="3EAC28DE"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Araştırmacı grubu tarafından yapılan çalışmalarda soyadı sırası esas alınmalıdır (</w:t>
      </w:r>
      <w:proofErr w:type="spellStart"/>
      <w:r>
        <w:rPr>
          <w:rFonts w:ascii="Times New Roman" w:hAnsi="Times New Roman" w:cs="Times New Roman"/>
        </w:rPr>
        <w:t>Bkz</w:t>
      </w:r>
      <w:proofErr w:type="spellEnd"/>
      <w:r>
        <w:rPr>
          <w:rFonts w:ascii="Times New Roman" w:hAnsi="Times New Roman" w:cs="Times New Roman"/>
        </w:rPr>
        <w:t xml:space="preserve"> E</w:t>
      </w:r>
      <w:r w:rsidR="00901EA0">
        <w:rPr>
          <w:rFonts w:ascii="Times New Roman" w:hAnsi="Times New Roman" w:cs="Times New Roman"/>
        </w:rPr>
        <w:t>K</w:t>
      </w:r>
      <w:r w:rsidR="009C78DB">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Whelton</w:t>
      </w:r>
      <w:proofErr w:type="spellEnd"/>
      <w:r>
        <w:rPr>
          <w:rFonts w:ascii="Times New Roman" w:hAnsi="Times New Roman" w:cs="Times New Roman"/>
        </w:rPr>
        <w:t xml:space="preserve"> adı ile başlayan kaynaklar)</w:t>
      </w:r>
    </w:p>
    <w:p w14:paraId="6DA8ADFA" w14:textId="77777777" w:rsidR="00E807E8" w:rsidRDefault="00E807E8">
      <w:pPr>
        <w:pStyle w:val="NormalWeb"/>
        <w:spacing w:before="0" w:after="0" w:line="360" w:lineRule="auto"/>
        <w:jc w:val="both"/>
        <w:rPr>
          <w:rFonts w:ascii="Times New Roman" w:hAnsi="Times New Roman" w:cs="Times New Roman"/>
        </w:rPr>
      </w:pPr>
    </w:p>
    <w:p w14:paraId="7B274E25" w14:textId="77777777" w:rsidR="000E7801" w:rsidRDefault="00E807E8" w:rsidP="00D8319E">
      <w:pPr>
        <w:pStyle w:val="NormalWeb"/>
        <w:spacing w:before="0" w:after="0" w:line="360" w:lineRule="auto"/>
        <w:ind w:firstLine="426"/>
        <w:jc w:val="both"/>
        <w:rPr>
          <w:rFonts w:ascii="Times New Roman" w:hAnsi="Times New Roman" w:cs="Times New Roman"/>
        </w:rPr>
      </w:pPr>
      <w:r w:rsidRPr="000E7801">
        <w:rPr>
          <w:rFonts w:ascii="Times New Roman" w:hAnsi="Times New Roman" w:cs="Times New Roman"/>
        </w:rPr>
        <w:t>Aynı yazar veya aynı yazarlar grubu tarafından yapılan birden fazla çalışmada yayın tarihi sırası esas alınmalıdır (</w:t>
      </w:r>
      <w:proofErr w:type="spellStart"/>
      <w:r w:rsidRPr="000E7801">
        <w:rPr>
          <w:rFonts w:ascii="Times New Roman" w:hAnsi="Times New Roman" w:cs="Times New Roman"/>
        </w:rPr>
        <w:t>Bkz</w:t>
      </w:r>
      <w:proofErr w:type="spellEnd"/>
      <w:r w:rsidRPr="000E7801">
        <w:rPr>
          <w:rFonts w:ascii="Times New Roman" w:hAnsi="Times New Roman" w:cs="Times New Roman"/>
        </w:rPr>
        <w:t xml:space="preserve"> E</w:t>
      </w:r>
      <w:r w:rsidR="00901EA0">
        <w:rPr>
          <w:rFonts w:ascii="Times New Roman" w:hAnsi="Times New Roman" w:cs="Times New Roman"/>
        </w:rPr>
        <w:t>K</w:t>
      </w:r>
      <w:r w:rsidR="009C78DB">
        <w:rPr>
          <w:rFonts w:ascii="Times New Roman" w:hAnsi="Times New Roman" w:cs="Times New Roman"/>
        </w:rPr>
        <w:t xml:space="preserve"> 5</w:t>
      </w:r>
      <w:r w:rsidRPr="000E7801">
        <w:rPr>
          <w:rFonts w:ascii="Times New Roman" w:hAnsi="Times New Roman" w:cs="Times New Roman"/>
        </w:rPr>
        <w:t xml:space="preserve">, </w:t>
      </w:r>
      <w:proofErr w:type="spellStart"/>
      <w:r w:rsidRPr="000E7801">
        <w:rPr>
          <w:rFonts w:ascii="Times New Roman" w:hAnsi="Times New Roman" w:cs="Times New Roman"/>
        </w:rPr>
        <w:t>Roel</w:t>
      </w:r>
      <w:proofErr w:type="spellEnd"/>
      <w:r w:rsidRPr="000E7801">
        <w:rPr>
          <w:rFonts w:ascii="Times New Roman" w:hAnsi="Times New Roman" w:cs="Times New Roman"/>
        </w:rPr>
        <w:t xml:space="preserve"> adı ile başlayan kaynaklar). Kaynaklar listesinde aynı yazar/yazarların aynı yılda yapılmış </w:t>
      </w:r>
      <w:proofErr w:type="gramStart"/>
      <w:r w:rsidRPr="000E7801">
        <w:rPr>
          <w:rFonts w:ascii="Times New Roman" w:hAnsi="Times New Roman" w:cs="Times New Roman"/>
        </w:rPr>
        <w:t>bir kaç</w:t>
      </w:r>
      <w:proofErr w:type="gramEnd"/>
      <w:r w:rsidRPr="000E7801">
        <w:rPr>
          <w:rFonts w:ascii="Times New Roman" w:hAnsi="Times New Roman" w:cs="Times New Roman"/>
        </w:rPr>
        <w:t xml:space="preserve"> çalışması varsa, ayırt etmek için tarihten sonra ve tarihe bitişik olarak a, b, c, .... </w:t>
      </w:r>
      <w:proofErr w:type="gramStart"/>
      <w:r w:rsidRPr="000E7801">
        <w:rPr>
          <w:rFonts w:ascii="Times New Roman" w:hAnsi="Times New Roman" w:cs="Times New Roman"/>
        </w:rPr>
        <w:t>gibi</w:t>
      </w:r>
      <w:proofErr w:type="gramEnd"/>
      <w:r w:rsidRPr="000E7801">
        <w:rPr>
          <w:rFonts w:ascii="Times New Roman" w:hAnsi="Times New Roman" w:cs="Times New Roman"/>
        </w:rPr>
        <w:t xml:space="preserve"> simgeler kullanılmalıdır (</w:t>
      </w:r>
      <w:proofErr w:type="spellStart"/>
      <w:r w:rsidRPr="000E7801">
        <w:rPr>
          <w:rFonts w:ascii="Times New Roman" w:hAnsi="Times New Roman" w:cs="Times New Roman"/>
        </w:rPr>
        <w:t>Bkz</w:t>
      </w:r>
      <w:proofErr w:type="spellEnd"/>
      <w:r w:rsidRPr="000E7801">
        <w:rPr>
          <w:rFonts w:ascii="Times New Roman" w:hAnsi="Times New Roman" w:cs="Times New Roman"/>
        </w:rPr>
        <w:t xml:space="preserve"> E</w:t>
      </w:r>
      <w:r w:rsidR="00901EA0">
        <w:rPr>
          <w:rFonts w:ascii="Times New Roman" w:hAnsi="Times New Roman" w:cs="Times New Roman"/>
        </w:rPr>
        <w:t>K</w:t>
      </w:r>
      <w:r w:rsidR="009C78DB">
        <w:rPr>
          <w:rFonts w:ascii="Times New Roman" w:hAnsi="Times New Roman" w:cs="Times New Roman"/>
        </w:rPr>
        <w:t xml:space="preserve"> 5</w:t>
      </w:r>
      <w:r w:rsidR="003B1B77">
        <w:rPr>
          <w:rFonts w:ascii="Times New Roman" w:hAnsi="Times New Roman" w:cs="Times New Roman"/>
        </w:rPr>
        <w:t>, Pı</w:t>
      </w:r>
      <w:r w:rsidRPr="000E7801">
        <w:rPr>
          <w:rFonts w:ascii="Times New Roman" w:hAnsi="Times New Roman" w:cs="Times New Roman"/>
        </w:rPr>
        <w:t>nar adı ile başlayan kaynaklar).</w:t>
      </w:r>
    </w:p>
    <w:p w14:paraId="2DEDEB3C" w14:textId="77777777" w:rsidR="000E7801" w:rsidRPr="000E7801" w:rsidRDefault="000E7801" w:rsidP="000E7801">
      <w:pPr>
        <w:pStyle w:val="NormalWeb"/>
        <w:spacing w:before="0" w:after="0" w:line="360" w:lineRule="auto"/>
        <w:ind w:firstLine="284"/>
        <w:jc w:val="both"/>
        <w:rPr>
          <w:rFonts w:ascii="Times New Roman" w:hAnsi="Times New Roman" w:cs="Times New Roman"/>
        </w:rPr>
      </w:pPr>
    </w:p>
    <w:p w14:paraId="1B663823" w14:textId="77777777" w:rsidR="00E807E8" w:rsidRPr="000E7801" w:rsidRDefault="00E807E8" w:rsidP="00D8319E">
      <w:pPr>
        <w:pStyle w:val="NormalWeb"/>
        <w:spacing w:before="0" w:after="0" w:line="360" w:lineRule="auto"/>
        <w:ind w:firstLine="426"/>
        <w:jc w:val="both"/>
        <w:rPr>
          <w:rFonts w:ascii="Times New Roman" w:hAnsi="Times New Roman" w:cs="Times New Roman"/>
        </w:rPr>
      </w:pPr>
      <w:r w:rsidRPr="000E7801">
        <w:rPr>
          <w:rFonts w:ascii="Times New Roman" w:hAnsi="Times New Roman" w:cs="Times New Roman"/>
        </w:rPr>
        <w:t>Yazar adları yazımı tamamlandıktan sonra kitap adı veya makale adı yazımına geçilmeden önce kitabın veya makalenin yayın yılı parantez içinde belirtilmeli ve parantez kapatıldıktan sonra nokta konulmalıdır.</w:t>
      </w:r>
    </w:p>
    <w:p w14:paraId="3B845A4D" w14:textId="77777777" w:rsidR="00E807E8" w:rsidRPr="000E7801" w:rsidRDefault="00E807E8" w:rsidP="000E7801">
      <w:pPr>
        <w:pStyle w:val="GvdeMetniGirintisi310"/>
        <w:ind w:left="0" w:firstLine="0"/>
        <w:rPr>
          <w:b/>
          <w:color w:val="auto"/>
          <w:sz w:val="24"/>
          <w:szCs w:val="24"/>
          <w:lang w:val="tr-TR"/>
        </w:rPr>
      </w:pPr>
    </w:p>
    <w:p w14:paraId="5F890FAA" w14:textId="77777777" w:rsidR="00E807E8" w:rsidRPr="000E7801" w:rsidRDefault="00E807E8" w:rsidP="00D8319E">
      <w:pPr>
        <w:pStyle w:val="GvdeMetniGirintisi310"/>
        <w:ind w:left="0" w:firstLine="426"/>
        <w:rPr>
          <w:b/>
          <w:color w:val="auto"/>
          <w:sz w:val="24"/>
          <w:szCs w:val="24"/>
          <w:lang w:val="tr-TR"/>
        </w:rPr>
      </w:pPr>
      <w:r w:rsidRPr="000E7801">
        <w:rPr>
          <w:b/>
          <w:color w:val="auto"/>
          <w:sz w:val="24"/>
          <w:szCs w:val="24"/>
          <w:lang w:val="tr-TR"/>
        </w:rPr>
        <w:t xml:space="preserve">3.2.9.2. Kaynakların Listede Gösterilmesi </w:t>
      </w:r>
    </w:p>
    <w:p w14:paraId="282AE8D7" w14:textId="77777777" w:rsidR="00E807E8" w:rsidRPr="000E7801" w:rsidRDefault="00E807E8" w:rsidP="000E7801">
      <w:pPr>
        <w:pStyle w:val="GvdeMetniGirintisi310"/>
        <w:ind w:left="0" w:firstLine="0"/>
        <w:rPr>
          <w:b/>
          <w:color w:val="auto"/>
          <w:sz w:val="24"/>
          <w:szCs w:val="24"/>
          <w:lang w:val="tr-TR"/>
        </w:rPr>
      </w:pPr>
    </w:p>
    <w:p w14:paraId="11335228" w14:textId="77777777" w:rsidR="00E807E8" w:rsidRDefault="00E807E8" w:rsidP="00D8319E">
      <w:pPr>
        <w:pStyle w:val="GvdeMetni310"/>
        <w:ind w:firstLine="426"/>
        <w:rPr>
          <w:b/>
          <w:color w:val="auto"/>
          <w:sz w:val="24"/>
          <w:szCs w:val="24"/>
        </w:rPr>
      </w:pPr>
      <w:r>
        <w:rPr>
          <w:color w:val="auto"/>
          <w:sz w:val="24"/>
          <w:szCs w:val="24"/>
        </w:rPr>
        <w:t>Kaynakların listede gösterilmesi aşağıda açıklandığı şekilde yapılmalıd</w:t>
      </w:r>
      <w:r w:rsidR="009C78DB">
        <w:rPr>
          <w:color w:val="auto"/>
          <w:sz w:val="24"/>
          <w:szCs w:val="24"/>
        </w:rPr>
        <w:t>ır. Örnek kaynaklar listesi EK 5</w:t>
      </w:r>
      <w:r>
        <w:rPr>
          <w:color w:val="auto"/>
          <w:sz w:val="24"/>
          <w:szCs w:val="24"/>
        </w:rPr>
        <w:t xml:space="preserve">’de verilmiştir. </w:t>
      </w:r>
    </w:p>
    <w:p w14:paraId="78E37808" w14:textId="77777777" w:rsidR="00D8319E" w:rsidRDefault="00D8319E" w:rsidP="00D8319E">
      <w:pPr>
        <w:pStyle w:val="GvdeMetniGirintisi310"/>
        <w:ind w:left="0" w:firstLine="426"/>
        <w:rPr>
          <w:b/>
          <w:color w:val="auto"/>
          <w:sz w:val="24"/>
          <w:szCs w:val="24"/>
          <w:lang w:val="tr-TR"/>
        </w:rPr>
      </w:pPr>
    </w:p>
    <w:p w14:paraId="4980D141" w14:textId="77777777" w:rsidR="00E807E8" w:rsidRDefault="00E807E8" w:rsidP="00D8319E">
      <w:pPr>
        <w:pStyle w:val="GvdeMetniGirintisi310"/>
        <w:ind w:left="0" w:firstLine="426"/>
        <w:rPr>
          <w:b/>
          <w:color w:val="auto"/>
          <w:sz w:val="24"/>
          <w:szCs w:val="24"/>
          <w:lang w:val="tr-TR"/>
        </w:rPr>
      </w:pPr>
      <w:r>
        <w:rPr>
          <w:b/>
          <w:color w:val="auto"/>
          <w:sz w:val="24"/>
          <w:szCs w:val="24"/>
          <w:lang w:val="tr-TR"/>
        </w:rPr>
        <w:t>Dergide yayınlanan makaleler</w:t>
      </w:r>
    </w:p>
    <w:p w14:paraId="6DE87850"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Makalenin başlığı eksiksiz yazılmalıdır.</w:t>
      </w:r>
    </w:p>
    <w:p w14:paraId="0A5C7CC4"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Makalenin başlığının ilk kelimesinin ilk harfi büyük, diğer kelimelerin ilk harfleri küçük olarak yazılmalı; ancak makale adında özel isimler varsa, bunların ilk harf</w:t>
      </w:r>
      <w:r w:rsidR="00901EA0">
        <w:rPr>
          <w:rFonts w:ascii="Times New Roman" w:hAnsi="Times New Roman" w:cs="Times New Roman"/>
        </w:rPr>
        <w:t>leri büyük yazılmalıdır  (</w:t>
      </w:r>
      <w:proofErr w:type="spellStart"/>
      <w:r w:rsidR="00901EA0">
        <w:rPr>
          <w:rFonts w:ascii="Times New Roman" w:hAnsi="Times New Roman" w:cs="Times New Roman"/>
        </w:rPr>
        <w:t>Bkz</w:t>
      </w:r>
      <w:proofErr w:type="spellEnd"/>
      <w:r w:rsidR="00901EA0">
        <w:rPr>
          <w:rFonts w:ascii="Times New Roman" w:hAnsi="Times New Roman" w:cs="Times New Roman"/>
        </w:rPr>
        <w:t xml:space="preserve"> EK</w:t>
      </w:r>
      <w:r w:rsidR="009C78DB">
        <w:rPr>
          <w:rFonts w:ascii="Times New Roman" w:hAnsi="Times New Roman" w:cs="Times New Roman"/>
        </w:rPr>
        <w:t xml:space="preserve"> 5</w:t>
      </w:r>
      <w:r w:rsidR="003B1B77">
        <w:rPr>
          <w:rFonts w:ascii="Times New Roman" w:hAnsi="Times New Roman" w:cs="Times New Roman"/>
        </w:rPr>
        <w:t>, Pı</w:t>
      </w:r>
      <w:r>
        <w:rPr>
          <w:rFonts w:ascii="Times New Roman" w:hAnsi="Times New Roman" w:cs="Times New Roman"/>
        </w:rPr>
        <w:t xml:space="preserve">nar 2005b, </w:t>
      </w:r>
      <w:proofErr w:type="spellStart"/>
      <w:r>
        <w:rPr>
          <w:rFonts w:ascii="Times New Roman" w:hAnsi="Times New Roman" w:cs="Times New Roman"/>
        </w:rPr>
        <w:t>Whelton</w:t>
      </w:r>
      <w:proofErr w:type="spellEnd"/>
      <w:r>
        <w:rPr>
          <w:rFonts w:ascii="Times New Roman" w:hAnsi="Times New Roman" w:cs="Times New Roman"/>
        </w:rPr>
        <w:t xml:space="preserve">, HE ile başlayan kaynaklar). </w:t>
      </w:r>
    </w:p>
    <w:p w14:paraId="192B2DAB"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Makalenin orijinal adı iki nokta üst üste işareti bölünmüşse, bu işaretten sonraki ilk kelime büyük harf ile başlamalıdır (</w:t>
      </w:r>
      <w:proofErr w:type="spellStart"/>
      <w:r>
        <w:rPr>
          <w:rFonts w:ascii="Times New Roman" w:hAnsi="Times New Roman" w:cs="Times New Roman"/>
        </w:rPr>
        <w:t>Bkz</w:t>
      </w:r>
      <w:proofErr w:type="spellEnd"/>
      <w:r>
        <w:rPr>
          <w:rFonts w:ascii="Times New Roman" w:hAnsi="Times New Roman" w:cs="Times New Roman"/>
        </w:rPr>
        <w:t xml:space="preserve"> E</w:t>
      </w:r>
      <w:r w:rsidR="00901EA0">
        <w:rPr>
          <w:rFonts w:ascii="Times New Roman" w:hAnsi="Times New Roman" w:cs="Times New Roman"/>
        </w:rPr>
        <w:t>K</w:t>
      </w:r>
      <w:r w:rsidR="009C78DB">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Roel</w:t>
      </w:r>
      <w:proofErr w:type="spellEnd"/>
      <w:r>
        <w:rPr>
          <w:rFonts w:ascii="Times New Roman" w:hAnsi="Times New Roman" w:cs="Times New Roman"/>
        </w:rPr>
        <w:t xml:space="preserve"> 2000, </w:t>
      </w:r>
      <w:proofErr w:type="spellStart"/>
      <w:r>
        <w:rPr>
          <w:rFonts w:ascii="Times New Roman" w:hAnsi="Times New Roman" w:cs="Times New Roman"/>
        </w:rPr>
        <w:t>Whelton</w:t>
      </w:r>
      <w:proofErr w:type="spellEnd"/>
      <w:r>
        <w:rPr>
          <w:rFonts w:ascii="Times New Roman" w:hAnsi="Times New Roman" w:cs="Times New Roman"/>
        </w:rPr>
        <w:t xml:space="preserve">, </w:t>
      </w:r>
      <w:proofErr w:type="spellStart"/>
      <w:r>
        <w:rPr>
          <w:rFonts w:ascii="Times New Roman" w:hAnsi="Times New Roman" w:cs="Times New Roman"/>
        </w:rPr>
        <w:t>Chin</w:t>
      </w:r>
      <w:proofErr w:type="spellEnd"/>
      <w:r>
        <w:rPr>
          <w:rFonts w:ascii="Times New Roman" w:hAnsi="Times New Roman" w:cs="Times New Roman"/>
        </w:rPr>
        <w:t xml:space="preserve"> ile başlayan kaynaklar). </w:t>
      </w:r>
    </w:p>
    <w:p w14:paraId="2883B105"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lastRenderedPageBreak/>
        <w:t>d</w:t>
      </w:r>
      <w:proofErr w:type="gramEnd"/>
      <w:r>
        <w:rPr>
          <w:rFonts w:ascii="Times New Roman" w:hAnsi="Times New Roman" w:cs="Times New Roman"/>
        </w:rPr>
        <w:t xml:space="preserve">- Makale adı yazıldıktan sonra nokta konulmalıdır. </w:t>
      </w:r>
    </w:p>
    <w:p w14:paraId="5F2AD39F"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Makale adı yazıldıktan sonra </w:t>
      </w:r>
      <w:r>
        <w:rPr>
          <w:rFonts w:ascii="Times New Roman" w:hAnsi="Times New Roman" w:cs="Times New Roman"/>
          <w:i/>
          <w:iCs/>
        </w:rPr>
        <w:t>italik</w:t>
      </w:r>
      <w:r>
        <w:rPr>
          <w:rFonts w:ascii="Times New Roman" w:hAnsi="Times New Roman" w:cs="Times New Roman"/>
        </w:rPr>
        <w:t xml:space="preserve"> yazı karakteri ile dergi adı yazılmalıdır. Dergi uluslararası indekslerce taranıyorsa derginin kendi önerdiği, genel kabul görmüş kısaltma yapılmalı; Türkçe dergilerin kısaltması için TÜBİTAK’ın Türk Tıp Dizini esas alınmalıdır. Bu kategorilerin dışında kalan dergi isimleri açık olarak yazılmalıdır (</w:t>
      </w:r>
      <w:proofErr w:type="spellStart"/>
      <w:r>
        <w:rPr>
          <w:rFonts w:ascii="Times New Roman" w:hAnsi="Times New Roman" w:cs="Times New Roman"/>
        </w:rPr>
        <w:t>Bkz</w:t>
      </w:r>
      <w:proofErr w:type="spellEnd"/>
      <w:r>
        <w:rPr>
          <w:rFonts w:ascii="Times New Roman" w:hAnsi="Times New Roman" w:cs="Times New Roman"/>
        </w:rPr>
        <w:t xml:space="preserve"> E</w:t>
      </w:r>
      <w:r w:rsidR="00901EA0">
        <w:rPr>
          <w:rFonts w:ascii="Times New Roman" w:hAnsi="Times New Roman" w:cs="Times New Roman"/>
        </w:rPr>
        <w:t>K</w:t>
      </w:r>
      <w:r w:rsidR="009C78DB">
        <w:rPr>
          <w:rFonts w:ascii="Times New Roman" w:hAnsi="Times New Roman" w:cs="Times New Roman"/>
        </w:rPr>
        <w:t xml:space="preserve"> 5</w:t>
      </w:r>
      <w:r>
        <w:rPr>
          <w:rFonts w:ascii="Times New Roman" w:hAnsi="Times New Roman" w:cs="Times New Roman"/>
        </w:rPr>
        <w:t xml:space="preserve">, Yıldız ile başlayan kaynak). </w:t>
      </w:r>
    </w:p>
    <w:p w14:paraId="09056D8E" w14:textId="77777777" w:rsidR="00E807E8" w:rsidRDefault="00E807E8">
      <w:pPr>
        <w:pStyle w:val="NormalWeb"/>
        <w:spacing w:before="0" w:after="0" w:line="360" w:lineRule="auto"/>
        <w:jc w:val="both"/>
        <w:rPr>
          <w:rFonts w:ascii="Times New Roman" w:hAnsi="Times New Roman" w:cs="Times New Roman"/>
          <w:i/>
        </w:rPr>
      </w:pPr>
      <w:proofErr w:type="gramStart"/>
      <w:r>
        <w:rPr>
          <w:rFonts w:ascii="Times New Roman" w:hAnsi="Times New Roman" w:cs="Times New Roman"/>
        </w:rPr>
        <w:t>f</w:t>
      </w:r>
      <w:proofErr w:type="gramEnd"/>
      <w:r>
        <w:rPr>
          <w:rFonts w:ascii="Times New Roman" w:hAnsi="Times New Roman" w:cs="Times New Roman"/>
        </w:rPr>
        <w:t xml:space="preserve">- Dergi adını takiben makalenin yayınlandığı derginin cildi, parantez içinde sayısı (varsa), makalenin başlangıç ve bitiş sayfaları örneklerde gösterildiği gibi yazılmalıdır. </w:t>
      </w:r>
    </w:p>
    <w:p w14:paraId="30489E8E" w14:textId="77777777" w:rsidR="00E807E8" w:rsidRDefault="00E807E8">
      <w:pPr>
        <w:pStyle w:val="NormalWeb"/>
        <w:spacing w:before="0" w:after="0" w:line="360" w:lineRule="auto"/>
        <w:jc w:val="both"/>
        <w:rPr>
          <w:rFonts w:ascii="Times New Roman" w:hAnsi="Times New Roman" w:cs="Times New Roman"/>
          <w:i/>
        </w:rPr>
      </w:pPr>
    </w:p>
    <w:p w14:paraId="6CF76960" w14:textId="77777777" w:rsidR="00E807E8" w:rsidRDefault="00E807E8" w:rsidP="00D8319E">
      <w:pPr>
        <w:pStyle w:val="NormalWeb"/>
        <w:spacing w:before="0" w:after="0" w:line="360" w:lineRule="auto"/>
        <w:ind w:firstLine="426"/>
        <w:jc w:val="both"/>
        <w:rPr>
          <w:rFonts w:ascii="Times New Roman" w:hAnsi="Times New Roman" w:cs="Times New Roman"/>
        </w:rPr>
      </w:pPr>
      <w:proofErr w:type="spellStart"/>
      <w:r>
        <w:rPr>
          <w:rFonts w:ascii="Times New Roman" w:hAnsi="Times New Roman" w:cs="Times New Roman"/>
          <w:i/>
        </w:rPr>
        <w:t>Supplement</w:t>
      </w:r>
      <w:proofErr w:type="spellEnd"/>
      <w:r>
        <w:rPr>
          <w:rFonts w:ascii="Times New Roman" w:hAnsi="Times New Roman" w:cs="Times New Roman"/>
          <w:i/>
        </w:rPr>
        <w:t xml:space="preserve"> (ek) olarak yayınlanan makaleler</w:t>
      </w:r>
    </w:p>
    <w:p w14:paraId="6A928620" w14:textId="77777777" w:rsidR="00E807E8" w:rsidRDefault="00E807E8">
      <w:pPr>
        <w:pStyle w:val="NormalWeb"/>
        <w:spacing w:before="0" w:after="0" w:line="360" w:lineRule="auto"/>
        <w:jc w:val="both"/>
        <w:rPr>
          <w:bCs/>
          <w:i/>
        </w:rPr>
      </w:pPr>
      <w:proofErr w:type="gramStart"/>
      <w:r>
        <w:rPr>
          <w:rFonts w:ascii="Times New Roman" w:hAnsi="Times New Roman" w:cs="Times New Roman"/>
        </w:rPr>
        <w:t>g</w:t>
      </w:r>
      <w:proofErr w:type="gramEnd"/>
      <w:r>
        <w:rPr>
          <w:rFonts w:ascii="Times New Roman" w:hAnsi="Times New Roman" w:cs="Times New Roman"/>
        </w:rPr>
        <w:t xml:space="preserve">- Kaynak </w:t>
      </w:r>
      <w:proofErr w:type="spellStart"/>
      <w:r>
        <w:rPr>
          <w:rFonts w:ascii="Times New Roman" w:hAnsi="Times New Roman" w:cs="Times New Roman"/>
        </w:rPr>
        <w:t>supplement</w:t>
      </w:r>
      <w:proofErr w:type="spellEnd"/>
      <w:r>
        <w:rPr>
          <w:rFonts w:ascii="Times New Roman" w:hAnsi="Times New Roman" w:cs="Times New Roman"/>
        </w:rPr>
        <w:t xml:space="preserve"> (ek) şeklinde yayınlandı ise parantez içinde </w:t>
      </w:r>
      <w:proofErr w:type="spellStart"/>
      <w:r>
        <w:rPr>
          <w:rFonts w:ascii="Times New Roman" w:hAnsi="Times New Roman" w:cs="Times New Roman"/>
        </w:rPr>
        <w:t>Suppl</w:t>
      </w:r>
      <w:proofErr w:type="spellEnd"/>
      <w:r>
        <w:rPr>
          <w:rFonts w:ascii="Times New Roman" w:hAnsi="Times New Roman" w:cs="Times New Roman"/>
        </w:rPr>
        <w:t xml:space="preserve"> olduğu belirtilerek sayısı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9C78DB">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Appel</w:t>
      </w:r>
      <w:proofErr w:type="spellEnd"/>
      <w:r>
        <w:rPr>
          <w:rFonts w:ascii="Times New Roman" w:hAnsi="Times New Roman" w:cs="Times New Roman"/>
        </w:rPr>
        <w:t xml:space="preserve"> 2003).  </w:t>
      </w:r>
    </w:p>
    <w:p w14:paraId="12307C61" w14:textId="77777777" w:rsidR="00E807E8" w:rsidRDefault="00E807E8">
      <w:pPr>
        <w:spacing w:line="360" w:lineRule="auto"/>
        <w:jc w:val="both"/>
        <w:rPr>
          <w:bCs/>
          <w:i/>
          <w:sz w:val="24"/>
          <w:szCs w:val="24"/>
        </w:rPr>
      </w:pPr>
    </w:p>
    <w:p w14:paraId="6920474A" w14:textId="77777777" w:rsidR="00E807E8" w:rsidRDefault="00E807E8" w:rsidP="00D8319E">
      <w:pPr>
        <w:spacing w:line="360" w:lineRule="auto"/>
        <w:ind w:firstLine="426"/>
        <w:jc w:val="both"/>
      </w:pPr>
      <w:r>
        <w:rPr>
          <w:bCs/>
          <w:i/>
          <w:sz w:val="24"/>
          <w:szCs w:val="24"/>
        </w:rPr>
        <w:t xml:space="preserve">Yazarı belirsiz olan makaleler </w:t>
      </w:r>
      <w:r>
        <w:rPr>
          <w:i/>
          <w:sz w:val="24"/>
          <w:szCs w:val="24"/>
        </w:rPr>
        <w:t>(</w:t>
      </w:r>
      <w:proofErr w:type="spellStart"/>
      <w:r>
        <w:rPr>
          <w:i/>
          <w:sz w:val="24"/>
          <w:szCs w:val="24"/>
        </w:rPr>
        <w:t>editörel</w:t>
      </w:r>
      <w:proofErr w:type="spellEnd"/>
      <w:r>
        <w:rPr>
          <w:i/>
          <w:sz w:val="24"/>
          <w:szCs w:val="24"/>
        </w:rPr>
        <w:t xml:space="preserve"> yazılar)</w:t>
      </w:r>
    </w:p>
    <w:p w14:paraId="165BC89D" w14:textId="3F204BB0" w:rsidR="00E807E8" w:rsidRDefault="00E807E8">
      <w:pPr>
        <w:pStyle w:val="NormalWeb"/>
        <w:spacing w:before="0" w:after="0" w:line="360" w:lineRule="auto"/>
        <w:jc w:val="both"/>
        <w:rPr>
          <w:rFonts w:ascii="Times New Roman" w:hAnsi="Times New Roman" w:cs="Times New Roman"/>
          <w:bCs/>
          <w:i/>
        </w:rPr>
      </w:pPr>
      <w:proofErr w:type="gramStart"/>
      <w:r>
        <w:rPr>
          <w:rFonts w:ascii="Times New Roman" w:hAnsi="Times New Roman" w:cs="Times New Roman"/>
        </w:rPr>
        <w:t>ğ</w:t>
      </w:r>
      <w:proofErr w:type="gramEnd"/>
      <w:r>
        <w:rPr>
          <w:rFonts w:ascii="Times New Roman" w:hAnsi="Times New Roman" w:cs="Times New Roman"/>
        </w:rPr>
        <w:t>- Doğrudan makale adı ile başlanır ve tarih verilir. Türkçe ve yabancı dergilerde bu yazı ile ilgili "Derginin Ön</w:t>
      </w:r>
      <w:r w:rsidR="00C42A6B">
        <w:rPr>
          <w:rFonts w:ascii="Times New Roman" w:hAnsi="Times New Roman" w:cs="Times New Roman"/>
        </w:rPr>
        <w:t xml:space="preserve"> </w:t>
      </w:r>
      <w:r>
        <w:rPr>
          <w:rFonts w:ascii="Times New Roman" w:hAnsi="Times New Roman" w:cs="Times New Roman"/>
        </w:rPr>
        <w:t xml:space="preserve">sözü, Editörün Köşesi, </w:t>
      </w:r>
      <w:proofErr w:type="spellStart"/>
      <w:r>
        <w:rPr>
          <w:rFonts w:ascii="Times New Roman" w:hAnsi="Times New Roman" w:cs="Times New Roman"/>
        </w:rPr>
        <w:t>Editörel</w:t>
      </w:r>
      <w:proofErr w:type="spellEnd"/>
      <w:r>
        <w:rPr>
          <w:rFonts w:ascii="Times New Roman" w:hAnsi="Times New Roman" w:cs="Times New Roman"/>
        </w:rPr>
        <w:t xml:space="preserve">, </w:t>
      </w:r>
      <w:proofErr w:type="spellStart"/>
      <w:r>
        <w:rPr>
          <w:rFonts w:ascii="Times New Roman" w:hAnsi="Times New Roman" w:cs="Times New Roman"/>
        </w:rPr>
        <w:t>Editorial</w:t>
      </w:r>
      <w:proofErr w:type="spellEnd"/>
      <w:r>
        <w:rPr>
          <w:rFonts w:ascii="Times New Roman" w:hAnsi="Times New Roman" w:cs="Times New Roman"/>
        </w:rPr>
        <w:t xml:space="preserve"> </w:t>
      </w:r>
      <w:proofErr w:type="spellStart"/>
      <w:r>
        <w:rPr>
          <w:rFonts w:ascii="Times New Roman" w:hAnsi="Times New Roman" w:cs="Times New Roman"/>
        </w:rPr>
        <w:t>vb</w:t>
      </w:r>
      <w:proofErr w:type="spellEnd"/>
      <w:r>
        <w:rPr>
          <w:rFonts w:ascii="Times New Roman" w:hAnsi="Times New Roman" w:cs="Times New Roman"/>
        </w:rPr>
        <w:t xml:space="preserve"> ifade varsa bu ifadeler parantez içinde verilir. Takiben dergi adı, cilt ve sayfa numaraları bahsedildiği gibi yazılır.</w:t>
      </w:r>
    </w:p>
    <w:p w14:paraId="5A2BE3A2" w14:textId="77777777" w:rsidR="00E807E8" w:rsidRDefault="00E807E8">
      <w:pPr>
        <w:pStyle w:val="NormalWeb"/>
        <w:spacing w:before="0" w:after="0" w:line="360" w:lineRule="auto"/>
        <w:jc w:val="both"/>
        <w:rPr>
          <w:rFonts w:ascii="Times New Roman" w:hAnsi="Times New Roman" w:cs="Times New Roman"/>
          <w:bCs/>
          <w:i/>
        </w:rPr>
      </w:pPr>
    </w:p>
    <w:p w14:paraId="60C8AB52"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bCs/>
          <w:i/>
        </w:rPr>
        <w:t>Yazarı organizasyon ya da çalışma grubu olan makaleler</w:t>
      </w:r>
    </w:p>
    <w:p w14:paraId="0D615118" w14:textId="77777777" w:rsidR="00C510C0" w:rsidRDefault="00E807E8">
      <w:pPr>
        <w:pStyle w:val="NormalWeb"/>
        <w:spacing w:before="0" w:after="0" w:line="360" w:lineRule="auto"/>
        <w:jc w:val="both"/>
        <w:rPr>
          <w:rFonts w:ascii="Times New Roman" w:hAnsi="Times New Roman" w:cs="Times New Roman"/>
          <w:i/>
        </w:rPr>
      </w:pPr>
      <w:proofErr w:type="gramStart"/>
      <w:r>
        <w:rPr>
          <w:rFonts w:ascii="Times New Roman" w:hAnsi="Times New Roman" w:cs="Times New Roman"/>
        </w:rPr>
        <w:t>h</w:t>
      </w:r>
      <w:proofErr w:type="gramEnd"/>
      <w:r>
        <w:rPr>
          <w:rFonts w:ascii="Times New Roman" w:hAnsi="Times New Roman" w:cs="Times New Roman"/>
        </w:rPr>
        <w:t>- Yazar adı yerine organizasyonun veya çalışma grubu (varsa simgesi) adı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9C78DB">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Joint</w:t>
      </w:r>
      <w:proofErr w:type="spellEnd"/>
      <w:r>
        <w:rPr>
          <w:rFonts w:ascii="Times New Roman" w:hAnsi="Times New Roman" w:cs="Times New Roman"/>
        </w:rPr>
        <w:t xml:space="preserve"> </w:t>
      </w:r>
      <w:proofErr w:type="spellStart"/>
      <w:r>
        <w:rPr>
          <w:rFonts w:ascii="Times New Roman" w:hAnsi="Times New Roman" w:cs="Times New Roman"/>
        </w:rPr>
        <w:t>National</w:t>
      </w:r>
      <w:proofErr w:type="spellEnd"/>
      <w:r>
        <w:rPr>
          <w:rFonts w:ascii="Times New Roman" w:hAnsi="Times New Roman" w:cs="Times New Roman"/>
        </w:rPr>
        <w:t xml:space="preserve"> </w:t>
      </w:r>
      <w:proofErr w:type="spellStart"/>
      <w:r>
        <w:rPr>
          <w:rFonts w:ascii="Times New Roman" w:hAnsi="Times New Roman" w:cs="Times New Roman"/>
        </w:rPr>
        <w:t>Committee</w:t>
      </w:r>
      <w:proofErr w:type="spellEnd"/>
      <w:r>
        <w:rPr>
          <w:rFonts w:ascii="Times New Roman" w:hAnsi="Times New Roman" w:cs="Times New Roman"/>
        </w:rPr>
        <w:t xml:space="preserve"> ..... </w:t>
      </w:r>
      <w:proofErr w:type="gramStart"/>
      <w:r>
        <w:rPr>
          <w:rFonts w:ascii="Times New Roman" w:hAnsi="Times New Roman" w:cs="Times New Roman"/>
        </w:rPr>
        <w:t>ve</w:t>
      </w:r>
      <w:proofErr w:type="gramEnd"/>
      <w:r>
        <w:rPr>
          <w:rFonts w:ascii="Times New Roman" w:hAnsi="Times New Roman" w:cs="Times New Roman"/>
        </w:rPr>
        <w:t xml:space="preserve"> </w:t>
      </w:r>
      <w:proofErr w:type="spellStart"/>
      <w:r>
        <w:rPr>
          <w:rFonts w:ascii="Times New Roman" w:hAnsi="Times New Roman" w:cs="Times New Roman"/>
        </w:rPr>
        <w:t>Writing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PREMIER.... </w:t>
      </w:r>
      <w:proofErr w:type="gramStart"/>
      <w:r>
        <w:rPr>
          <w:rFonts w:ascii="Times New Roman" w:hAnsi="Times New Roman" w:cs="Times New Roman"/>
        </w:rPr>
        <w:t>ile</w:t>
      </w:r>
      <w:proofErr w:type="gramEnd"/>
      <w:r>
        <w:rPr>
          <w:rFonts w:ascii="Times New Roman" w:hAnsi="Times New Roman" w:cs="Times New Roman"/>
        </w:rPr>
        <w:t xml:space="preserve"> başlayan kaynaklar)</w:t>
      </w:r>
    </w:p>
    <w:p w14:paraId="6970B333" w14:textId="77777777" w:rsidR="00A60F2C" w:rsidRDefault="00A60F2C">
      <w:pPr>
        <w:pStyle w:val="NormalWeb"/>
        <w:spacing w:before="0" w:after="0" w:line="360" w:lineRule="auto"/>
        <w:jc w:val="both"/>
        <w:rPr>
          <w:rFonts w:ascii="Times New Roman" w:hAnsi="Times New Roman" w:cs="Times New Roman"/>
          <w:i/>
        </w:rPr>
      </w:pPr>
    </w:p>
    <w:p w14:paraId="23978F2F"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Dolaylı kaynaklar</w:t>
      </w:r>
    </w:p>
    <w:p w14:paraId="085CC7E2" w14:textId="77777777" w:rsidR="00E807E8" w:rsidRDefault="00E807E8">
      <w:pPr>
        <w:pStyle w:val="NormalWeb"/>
        <w:spacing w:before="0" w:after="0" w:line="360" w:lineRule="auto"/>
        <w:jc w:val="both"/>
        <w:rPr>
          <w:rFonts w:ascii="Times New Roman" w:hAnsi="Times New Roman" w:cs="Times New Roman"/>
        </w:rPr>
      </w:pPr>
      <w:r>
        <w:rPr>
          <w:rFonts w:ascii="Times New Roman" w:hAnsi="Times New Roman" w:cs="Times New Roman"/>
        </w:rPr>
        <w:t>ı- Önce dolaylı kaynak yazılmalı, ardından İngilizce kaynaklar için “</w:t>
      </w:r>
      <w:proofErr w:type="spellStart"/>
      <w:r>
        <w:rPr>
          <w:rFonts w:ascii="Times New Roman" w:hAnsi="Times New Roman" w:cs="Times New Roman"/>
        </w:rPr>
        <w:t>In</w:t>
      </w:r>
      <w:proofErr w:type="spellEnd"/>
      <w:r>
        <w:rPr>
          <w:rFonts w:ascii="Times New Roman" w:hAnsi="Times New Roman" w:cs="Times New Roman"/>
        </w:rPr>
        <w:t>”, Türkçe kaynaklar için “İçinde” ibaresi yazılarak iki nokta üst üste konulmalı, takiben alıntı yapılan doğrudan kaynak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9C78DB">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Haas</w:t>
      </w:r>
      <w:proofErr w:type="spellEnd"/>
      <w:r>
        <w:rPr>
          <w:rFonts w:ascii="Times New Roman" w:hAnsi="Times New Roman" w:cs="Times New Roman"/>
        </w:rPr>
        <w:t xml:space="preserve"> ile başlayan kaynak).</w:t>
      </w:r>
    </w:p>
    <w:p w14:paraId="6A6CD95A" w14:textId="77777777" w:rsidR="00E807E8" w:rsidRDefault="00E807E8">
      <w:pPr>
        <w:pStyle w:val="NormalWeb"/>
        <w:spacing w:before="0" w:after="0" w:line="360" w:lineRule="auto"/>
        <w:jc w:val="both"/>
        <w:rPr>
          <w:rFonts w:ascii="Times New Roman" w:hAnsi="Times New Roman" w:cs="Times New Roman"/>
        </w:rPr>
      </w:pPr>
    </w:p>
    <w:p w14:paraId="6CDB50FF" w14:textId="77777777" w:rsidR="00E807E8" w:rsidRDefault="00E807E8" w:rsidP="00D8319E">
      <w:pPr>
        <w:pStyle w:val="NormalWeb"/>
        <w:spacing w:before="0" w:after="0" w:line="360" w:lineRule="auto"/>
        <w:ind w:firstLine="426"/>
        <w:jc w:val="both"/>
        <w:rPr>
          <w:rFonts w:ascii="Times New Roman" w:hAnsi="Times New Roman" w:cs="Times New Roman"/>
        </w:rPr>
      </w:pPr>
      <w:r>
        <w:rPr>
          <w:rStyle w:val="Gl"/>
          <w:rFonts w:ascii="Times New Roman" w:hAnsi="Times New Roman" w:cs="Times New Roman"/>
          <w:b w:val="0"/>
          <w:bCs w:val="0"/>
          <w:i/>
        </w:rPr>
        <w:t>Elektronik dergi makaleleri</w:t>
      </w:r>
    </w:p>
    <w:p w14:paraId="34BF37C8" w14:textId="77777777" w:rsidR="00E807E8" w:rsidRDefault="00E807E8">
      <w:pPr>
        <w:pStyle w:val="NormalWeb"/>
        <w:spacing w:before="0" w:after="0" w:line="360" w:lineRule="auto"/>
        <w:jc w:val="both"/>
        <w:rPr>
          <w:b/>
        </w:rPr>
      </w:pPr>
      <w:proofErr w:type="gramStart"/>
      <w:r>
        <w:rPr>
          <w:rFonts w:ascii="Times New Roman" w:hAnsi="Times New Roman" w:cs="Times New Roman"/>
        </w:rPr>
        <w:t>i</w:t>
      </w:r>
      <w:proofErr w:type="gramEnd"/>
      <w:r>
        <w:rPr>
          <w:rFonts w:ascii="Times New Roman" w:hAnsi="Times New Roman" w:cs="Times New Roman"/>
        </w:rPr>
        <w:t xml:space="preserve">- </w:t>
      </w:r>
      <w:r>
        <w:rPr>
          <w:rStyle w:val="Gl"/>
          <w:rFonts w:ascii="Times New Roman" w:hAnsi="Times New Roman" w:cs="Times New Roman"/>
          <w:b w:val="0"/>
          <w:bCs w:val="0"/>
        </w:rPr>
        <w:t xml:space="preserve">Bu makaleler, dergi yazım kuralları esas alınarak yazılmalı, </w:t>
      </w:r>
      <w:r>
        <w:rPr>
          <w:rFonts w:ascii="Times New Roman" w:hAnsi="Times New Roman" w:cs="Times New Roman"/>
        </w:rPr>
        <w:t xml:space="preserve">dergi adının sonuna köşeli </w:t>
      </w:r>
      <w:r>
        <w:rPr>
          <w:rStyle w:val="Gl"/>
          <w:rFonts w:ascii="Times New Roman" w:hAnsi="Times New Roman" w:cs="Times New Roman"/>
          <w:b w:val="0"/>
          <w:bCs w:val="0"/>
        </w:rPr>
        <w:t>parantez içinde Türkçe dergiler için “Elektronik Dergi”, yabancı dergiler için “</w:t>
      </w:r>
      <w:r>
        <w:rPr>
          <w:rFonts w:ascii="Times New Roman" w:hAnsi="Times New Roman" w:cs="Times New Roman"/>
        </w:rPr>
        <w:t xml:space="preserve">Electronic </w:t>
      </w:r>
      <w:proofErr w:type="spellStart"/>
      <w:r>
        <w:rPr>
          <w:rFonts w:ascii="Times New Roman" w:hAnsi="Times New Roman" w:cs="Times New Roman"/>
        </w:rPr>
        <w:t>Journal</w:t>
      </w:r>
      <w:proofErr w:type="spellEnd"/>
      <w:r>
        <w:rPr>
          <w:rFonts w:ascii="Times New Roman" w:hAnsi="Times New Roman" w:cs="Times New Roman"/>
        </w:rPr>
        <w:t xml:space="preserve">” ifadesi eklenmeli, en sonunda internet adresi verilmelidir. </w:t>
      </w:r>
      <w:r>
        <w:rPr>
          <w:rFonts w:ascii="Times New Roman" w:hAnsi="Times New Roman" w:cs="Times New Roman"/>
        </w:rPr>
        <w:lastRenderedPageBreak/>
        <w:t xml:space="preserve">Elektronik derginin sayfa numaraları belli olmasa </w:t>
      </w:r>
      <w:proofErr w:type="gramStart"/>
      <w:r>
        <w:rPr>
          <w:rFonts w:ascii="Times New Roman" w:hAnsi="Times New Roman" w:cs="Times New Roman"/>
        </w:rPr>
        <w:t>da,</w:t>
      </w:r>
      <w:proofErr w:type="gramEnd"/>
      <w:r>
        <w:rPr>
          <w:rFonts w:ascii="Times New Roman" w:hAnsi="Times New Roman" w:cs="Times New Roman"/>
        </w:rPr>
        <w:t xml:space="preserve"> sayısı ve/veya hangi aya ve yıla ait olduğu belirtilmelidir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Oğuz ile başlayan kaynak).</w:t>
      </w:r>
    </w:p>
    <w:p w14:paraId="26CBB1EC" w14:textId="77777777" w:rsidR="00E807E8" w:rsidRDefault="00E807E8">
      <w:pPr>
        <w:pStyle w:val="GvdeMetniGirintisi310"/>
        <w:ind w:left="0" w:firstLine="0"/>
        <w:rPr>
          <w:b/>
          <w:color w:val="auto"/>
          <w:sz w:val="24"/>
          <w:szCs w:val="24"/>
          <w:lang w:val="tr-TR"/>
        </w:rPr>
      </w:pPr>
    </w:p>
    <w:p w14:paraId="6F758266" w14:textId="77777777" w:rsidR="00E807E8" w:rsidRDefault="00E807E8" w:rsidP="00D8319E">
      <w:pPr>
        <w:pStyle w:val="GvdeMetniGirintisi310"/>
        <w:ind w:left="0" w:firstLine="426"/>
        <w:rPr>
          <w:b/>
          <w:color w:val="auto"/>
          <w:sz w:val="24"/>
          <w:szCs w:val="24"/>
          <w:lang w:val="tr-TR"/>
        </w:rPr>
      </w:pPr>
      <w:r>
        <w:rPr>
          <w:b/>
          <w:color w:val="auto"/>
          <w:sz w:val="24"/>
          <w:szCs w:val="24"/>
          <w:lang w:val="tr-TR"/>
        </w:rPr>
        <w:t>Kitaplar</w:t>
      </w:r>
    </w:p>
    <w:p w14:paraId="0A1870D4" w14:textId="77777777" w:rsidR="00744F7D" w:rsidRDefault="00744F7D">
      <w:pPr>
        <w:pStyle w:val="GvdeMetniGirintisi310"/>
        <w:ind w:left="0" w:firstLine="0"/>
      </w:pPr>
    </w:p>
    <w:p w14:paraId="66AD2C89"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Kitap adının bağlaçlar (Türkçe kitaplar için ve, veya, ile, ya da </w:t>
      </w:r>
      <w:proofErr w:type="spellStart"/>
      <w:r>
        <w:rPr>
          <w:rFonts w:ascii="Times New Roman" w:hAnsi="Times New Roman" w:cs="Times New Roman"/>
        </w:rPr>
        <w:t>vb</w:t>
      </w:r>
      <w:proofErr w:type="spellEnd"/>
      <w:r>
        <w:rPr>
          <w:rFonts w:ascii="Times New Roman" w:hAnsi="Times New Roman" w:cs="Times New Roman"/>
        </w:rPr>
        <w:t xml:space="preserve">; İngilizce kitaplar için </w:t>
      </w:r>
      <w:proofErr w:type="spellStart"/>
      <w:r>
        <w:rPr>
          <w:rFonts w:ascii="Times New Roman" w:hAnsi="Times New Roman" w:cs="Times New Roman"/>
        </w:rPr>
        <w:t>and</w:t>
      </w:r>
      <w:proofErr w:type="spellEnd"/>
      <w:r>
        <w:rPr>
          <w:rFonts w:ascii="Times New Roman" w:hAnsi="Times New Roman" w:cs="Times New Roman"/>
        </w:rPr>
        <w:t>, of, in vb.) hariç bütün kelimeleri büyük harfle başlayacak biçimde yazılmalı, kitap adından sonra nokta konulmalıdır.</w:t>
      </w:r>
    </w:p>
    <w:p w14:paraId="1C927477" w14:textId="77777777" w:rsidR="00E6643D" w:rsidRDefault="00E6643D">
      <w:pPr>
        <w:pStyle w:val="NormalWeb"/>
        <w:spacing w:before="0" w:after="0" w:line="360" w:lineRule="auto"/>
        <w:jc w:val="both"/>
        <w:rPr>
          <w:rFonts w:ascii="Times New Roman" w:hAnsi="Times New Roman" w:cs="Times New Roman"/>
          <w:i/>
        </w:rPr>
      </w:pPr>
    </w:p>
    <w:p w14:paraId="398AB3E6"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 xml:space="preserve">Birden fazla baskısı yapılmış kitaplar </w:t>
      </w:r>
    </w:p>
    <w:p w14:paraId="19246103"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Kitap adı yazıldıktan sonra, kitapta belirtilmişse, kaçıncı baskı olduğu tek tipte (Türkçe için “2. baskı”, İngilizce için “2</w:t>
      </w:r>
      <w:r>
        <w:rPr>
          <w:rFonts w:ascii="Times New Roman" w:hAnsi="Times New Roman" w:cs="Times New Roman"/>
          <w:vertAlign w:val="superscript"/>
        </w:rPr>
        <w:t>nd</w:t>
      </w:r>
      <w:r>
        <w:rPr>
          <w:rFonts w:ascii="Times New Roman" w:hAnsi="Times New Roman" w:cs="Times New Roman"/>
        </w:rPr>
        <w:t xml:space="preserve"> ed.”)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Canobbio</w:t>
      </w:r>
      <w:proofErr w:type="spellEnd"/>
      <w:r>
        <w:rPr>
          <w:rFonts w:ascii="Times New Roman" w:hAnsi="Times New Roman" w:cs="Times New Roman"/>
        </w:rPr>
        <w:t xml:space="preserve"> ile başlayan kaynak).</w:t>
      </w:r>
    </w:p>
    <w:p w14:paraId="23AA7D7E" w14:textId="77777777" w:rsidR="00E807E8" w:rsidRDefault="00E807E8">
      <w:pPr>
        <w:pStyle w:val="NormalWeb"/>
        <w:spacing w:before="0" w:after="0" w:line="360" w:lineRule="auto"/>
        <w:jc w:val="both"/>
        <w:rPr>
          <w:rFonts w:ascii="Times New Roman" w:hAnsi="Times New Roman" w:cs="Times New Roman"/>
        </w:rPr>
      </w:pPr>
    </w:p>
    <w:p w14:paraId="5E9D1699"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Belirli sayfa aralığından yararlanılan kitaplar</w:t>
      </w:r>
    </w:p>
    <w:p w14:paraId="4B78E4E4" w14:textId="77777777" w:rsidR="00E807E8" w:rsidRDefault="00E807E8">
      <w:pPr>
        <w:pStyle w:val="NormalWeb"/>
        <w:spacing w:before="0" w:after="0" w:line="360" w:lineRule="auto"/>
        <w:jc w:val="both"/>
      </w:pPr>
      <w:proofErr w:type="gramStart"/>
      <w:r>
        <w:rPr>
          <w:rFonts w:ascii="Times New Roman" w:hAnsi="Times New Roman" w:cs="Times New Roman"/>
        </w:rPr>
        <w:t>c</w:t>
      </w:r>
      <w:proofErr w:type="gramEnd"/>
      <w:r>
        <w:rPr>
          <w:rFonts w:ascii="Times New Roman" w:hAnsi="Times New Roman" w:cs="Times New Roman"/>
        </w:rPr>
        <w:t>- Bir kitabın belirli sayfa aralığından yararlanılmış ise, kaynaklar listesinde, atıfta bulunulan sayfa numaraları belirtilmelidir. Sayfa numaraları İngilizce kitaplarda küçük harfle p, Türkçe kitaplarda küçük harfle s ve takiben nokta konulduktan sonra verilmelidir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Hatemi</w:t>
      </w:r>
      <w:proofErr w:type="spellEnd"/>
      <w:r>
        <w:rPr>
          <w:rFonts w:ascii="Times New Roman" w:hAnsi="Times New Roman" w:cs="Times New Roman"/>
        </w:rPr>
        <w:t xml:space="preserve"> ile başlayan ve </w:t>
      </w:r>
      <w:proofErr w:type="spellStart"/>
      <w:r>
        <w:rPr>
          <w:rFonts w:ascii="Times New Roman" w:hAnsi="Times New Roman" w:cs="Times New Roman"/>
        </w:rPr>
        <w:t>Steinke</w:t>
      </w:r>
      <w:proofErr w:type="spellEnd"/>
      <w:r>
        <w:rPr>
          <w:rFonts w:ascii="Times New Roman" w:hAnsi="Times New Roman" w:cs="Times New Roman"/>
        </w:rPr>
        <w:t xml:space="preserve"> ile başlayan kaynaklar).</w:t>
      </w:r>
    </w:p>
    <w:p w14:paraId="77F1DB96" w14:textId="77777777" w:rsidR="00E807E8" w:rsidRDefault="00E807E8">
      <w:pPr>
        <w:spacing w:line="360" w:lineRule="auto"/>
        <w:ind w:firstLine="48"/>
        <w:jc w:val="both"/>
      </w:pPr>
      <w:r>
        <w:rPr>
          <w:i/>
          <w:sz w:val="24"/>
          <w:szCs w:val="24"/>
        </w:rPr>
        <w:t>Tamamından yararlanılan kitaplar</w:t>
      </w:r>
    </w:p>
    <w:p w14:paraId="148204C1" w14:textId="77777777" w:rsidR="00E807E8" w:rsidRDefault="00E807E8">
      <w:pPr>
        <w:pStyle w:val="NormalWeb"/>
        <w:spacing w:before="0" w:after="0" w:line="360" w:lineRule="auto"/>
        <w:jc w:val="both"/>
        <w:rPr>
          <w:rFonts w:cs="Arial"/>
        </w:rPr>
      </w:pPr>
      <w:proofErr w:type="gramStart"/>
      <w:r>
        <w:rPr>
          <w:rFonts w:ascii="Times New Roman" w:hAnsi="Times New Roman" w:cs="Times New Roman"/>
        </w:rPr>
        <w:t>d</w:t>
      </w:r>
      <w:proofErr w:type="gramEnd"/>
      <w:r>
        <w:rPr>
          <w:rFonts w:ascii="Times New Roman" w:hAnsi="Times New Roman" w:cs="Times New Roman"/>
        </w:rPr>
        <w:t>- Kitabın tamamından yararlanılmış ise sayfa numarası belirtilmesine gerek yoktur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Canobbio</w:t>
      </w:r>
      <w:proofErr w:type="spellEnd"/>
      <w:r>
        <w:rPr>
          <w:rFonts w:ascii="Times New Roman" w:hAnsi="Times New Roman" w:cs="Times New Roman"/>
        </w:rPr>
        <w:t xml:space="preserve"> ile başlayan kaynak).</w:t>
      </w:r>
    </w:p>
    <w:p w14:paraId="5AFD0BF2" w14:textId="77777777" w:rsidR="00A60F2C" w:rsidRDefault="00A60F2C">
      <w:pPr>
        <w:spacing w:line="360" w:lineRule="auto"/>
        <w:jc w:val="both"/>
        <w:rPr>
          <w:rFonts w:cs="Arial"/>
          <w:i/>
          <w:sz w:val="24"/>
          <w:szCs w:val="24"/>
        </w:rPr>
      </w:pPr>
    </w:p>
    <w:p w14:paraId="38C026B8" w14:textId="77777777" w:rsidR="00E807E8" w:rsidRDefault="00E807E8" w:rsidP="00D8319E">
      <w:pPr>
        <w:spacing w:line="360" w:lineRule="auto"/>
        <w:ind w:firstLine="426"/>
        <w:jc w:val="both"/>
        <w:rPr>
          <w:rFonts w:cs="Arial"/>
          <w:sz w:val="24"/>
          <w:szCs w:val="24"/>
        </w:rPr>
      </w:pPr>
      <w:r>
        <w:rPr>
          <w:rFonts w:cs="Arial"/>
          <w:i/>
          <w:sz w:val="24"/>
          <w:szCs w:val="24"/>
        </w:rPr>
        <w:t>Editörlü kitaplar</w:t>
      </w:r>
    </w:p>
    <w:p w14:paraId="3E9A3896" w14:textId="77777777" w:rsidR="00E807E8" w:rsidRDefault="00E807E8">
      <w:pPr>
        <w:spacing w:line="360" w:lineRule="auto"/>
        <w:jc w:val="both"/>
        <w:rPr>
          <w:rFonts w:cs="Arial"/>
          <w:sz w:val="24"/>
          <w:szCs w:val="24"/>
        </w:rPr>
      </w:pPr>
      <w:proofErr w:type="gramStart"/>
      <w:r>
        <w:rPr>
          <w:rFonts w:cs="Arial"/>
          <w:sz w:val="24"/>
          <w:szCs w:val="24"/>
        </w:rPr>
        <w:t>e</w:t>
      </w:r>
      <w:proofErr w:type="gramEnd"/>
      <w:r>
        <w:rPr>
          <w:rFonts w:cs="Arial"/>
          <w:sz w:val="24"/>
          <w:szCs w:val="24"/>
        </w:rPr>
        <w:t xml:space="preserve">- Editörlü kitaplarda editör isimleri yazıldıktan sonra, parantez içine tek editörlü kitaplar için </w:t>
      </w:r>
      <w:proofErr w:type="spellStart"/>
      <w:r>
        <w:rPr>
          <w:rFonts w:cs="Arial"/>
          <w:sz w:val="24"/>
          <w:szCs w:val="24"/>
        </w:rPr>
        <w:t>Ed</w:t>
      </w:r>
      <w:proofErr w:type="spellEnd"/>
      <w:r>
        <w:rPr>
          <w:rFonts w:cs="Arial"/>
          <w:sz w:val="24"/>
          <w:szCs w:val="24"/>
        </w:rPr>
        <w:t xml:space="preserve">, çok editörlü kitaplar için </w:t>
      </w:r>
      <w:proofErr w:type="spellStart"/>
      <w:r>
        <w:rPr>
          <w:rFonts w:cs="Arial"/>
          <w:sz w:val="24"/>
          <w:szCs w:val="24"/>
        </w:rPr>
        <w:t>Eds</w:t>
      </w:r>
      <w:proofErr w:type="spellEnd"/>
      <w:r>
        <w:rPr>
          <w:rFonts w:cs="Arial"/>
          <w:sz w:val="24"/>
          <w:szCs w:val="24"/>
        </w:rPr>
        <w:t xml:space="preserve"> yazılmalı, virgül konulduktan sonra yine parantez içinde kitabın basım yılı verilmelidir (</w:t>
      </w:r>
      <w:proofErr w:type="spellStart"/>
      <w:r>
        <w:rPr>
          <w:rFonts w:cs="Arial"/>
          <w:sz w:val="24"/>
          <w:szCs w:val="24"/>
        </w:rPr>
        <w:t>Bkz</w:t>
      </w:r>
      <w:proofErr w:type="spellEnd"/>
      <w:r>
        <w:rPr>
          <w:rFonts w:cs="Arial"/>
          <w:sz w:val="24"/>
          <w:szCs w:val="24"/>
        </w:rPr>
        <w:t xml:space="preserve"> </w:t>
      </w:r>
      <w:r w:rsidR="00901EA0">
        <w:t>EK</w:t>
      </w:r>
      <w:r>
        <w:rPr>
          <w:rFonts w:cs="Arial"/>
          <w:sz w:val="24"/>
          <w:szCs w:val="24"/>
        </w:rPr>
        <w:t xml:space="preserve"> 4, </w:t>
      </w:r>
      <w:proofErr w:type="spellStart"/>
      <w:r>
        <w:rPr>
          <w:rFonts w:cs="Arial"/>
          <w:sz w:val="24"/>
          <w:szCs w:val="24"/>
        </w:rPr>
        <w:t>Gibbs</w:t>
      </w:r>
      <w:proofErr w:type="spellEnd"/>
      <w:r>
        <w:rPr>
          <w:rFonts w:cs="Arial"/>
          <w:sz w:val="24"/>
          <w:szCs w:val="24"/>
        </w:rPr>
        <w:t xml:space="preserve"> ile başlayan kaynak). </w:t>
      </w:r>
    </w:p>
    <w:p w14:paraId="3D79A0DE" w14:textId="77777777" w:rsidR="00E807E8" w:rsidRDefault="00E807E8">
      <w:pPr>
        <w:spacing w:line="360" w:lineRule="auto"/>
        <w:jc w:val="both"/>
        <w:rPr>
          <w:rFonts w:cs="Arial"/>
          <w:sz w:val="24"/>
          <w:szCs w:val="24"/>
        </w:rPr>
      </w:pPr>
    </w:p>
    <w:p w14:paraId="7E1D3E56" w14:textId="77777777" w:rsidR="00E807E8" w:rsidRDefault="00E807E8" w:rsidP="00D8319E">
      <w:pPr>
        <w:spacing w:line="360" w:lineRule="auto"/>
        <w:ind w:firstLine="426"/>
        <w:jc w:val="both"/>
      </w:pPr>
      <w:r>
        <w:rPr>
          <w:rFonts w:cs="Arial"/>
          <w:i/>
          <w:sz w:val="24"/>
          <w:szCs w:val="24"/>
        </w:rPr>
        <w:t>Editörü ve kaynak gösterilecek bölüm yazar/yazarları farklı olan kitaplar</w:t>
      </w:r>
    </w:p>
    <w:p w14:paraId="42ED5357"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Kitabın editörleri ile kaynak gösterilecek bölümün yazarları farklı ise, önce bölüm yazarları ve bölümün adı yazılmalı; İngilizce kitaplar için “</w:t>
      </w:r>
      <w:r w:rsidR="00105F0E">
        <w:rPr>
          <w:rFonts w:ascii="Times New Roman" w:hAnsi="Times New Roman" w:cs="Times New Roman"/>
        </w:rPr>
        <w:t>i</w:t>
      </w:r>
      <w:r>
        <w:rPr>
          <w:rFonts w:ascii="Times New Roman" w:hAnsi="Times New Roman" w:cs="Times New Roman"/>
        </w:rPr>
        <w:t>n”, Türkçe kitaplar için “</w:t>
      </w:r>
      <w:r w:rsidR="00105F0E">
        <w:rPr>
          <w:rFonts w:ascii="Times New Roman" w:hAnsi="Times New Roman" w:cs="Times New Roman"/>
        </w:rPr>
        <w:t>i</w:t>
      </w:r>
      <w:r>
        <w:rPr>
          <w:rFonts w:ascii="Times New Roman" w:hAnsi="Times New Roman" w:cs="Times New Roman"/>
        </w:rPr>
        <w:t xml:space="preserve">çinde”  ibaresi yazılarak iki nokta üst üste konulmalı, takiben kitabın adı, editör/editörleri, varsa kaçıncı baskı olduğu, basım evi, basım yeri ve sayfa numaraları </w:t>
      </w:r>
      <w:r>
        <w:rPr>
          <w:rFonts w:ascii="Times New Roman" w:hAnsi="Times New Roman" w:cs="Times New Roman"/>
        </w:rPr>
        <w:lastRenderedPageBreak/>
        <w:t>yazılmalıdır. Bu durumda kitabın adının italik yazılması tercih edilmelidir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Steinke</w:t>
      </w:r>
      <w:proofErr w:type="spellEnd"/>
      <w:r>
        <w:rPr>
          <w:rFonts w:ascii="Times New Roman" w:hAnsi="Times New Roman" w:cs="Times New Roman"/>
        </w:rPr>
        <w:t xml:space="preserve"> ile başlayan kaynak).  </w:t>
      </w:r>
    </w:p>
    <w:p w14:paraId="25A3123D" w14:textId="77777777" w:rsidR="00E807E8" w:rsidRDefault="00E807E8">
      <w:pPr>
        <w:pStyle w:val="NormalWeb"/>
        <w:spacing w:before="0" w:after="0" w:line="360" w:lineRule="auto"/>
        <w:jc w:val="both"/>
        <w:rPr>
          <w:rFonts w:ascii="Times New Roman" w:hAnsi="Times New Roman" w:cs="Times New Roman"/>
        </w:rPr>
      </w:pPr>
    </w:p>
    <w:p w14:paraId="7BFF7BA2"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Yazarı olmayan kitaplar</w:t>
      </w:r>
    </w:p>
    <w:p w14:paraId="1336EF04" w14:textId="77777777" w:rsidR="00E807E8" w:rsidRDefault="00E807E8">
      <w:pPr>
        <w:pStyle w:val="NormalWeb"/>
        <w:spacing w:before="0" w:after="0" w:line="360" w:lineRule="auto"/>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-Yazarı yoksa, kitap adından başlanarak kaynak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Merriam-Webster’s</w:t>
      </w:r>
      <w:proofErr w:type="spellEnd"/>
      <w:r>
        <w:rPr>
          <w:rFonts w:ascii="Times New Roman" w:hAnsi="Times New Roman" w:cs="Times New Roman"/>
        </w:rPr>
        <w:t xml:space="preserve"> </w:t>
      </w:r>
      <w:proofErr w:type="spellStart"/>
      <w:r>
        <w:rPr>
          <w:rFonts w:ascii="Times New Roman" w:hAnsi="Times New Roman" w:cs="Times New Roman"/>
        </w:rPr>
        <w:t>Collegiate</w:t>
      </w:r>
      <w:proofErr w:type="spellEnd"/>
      <w:r>
        <w:rPr>
          <w:rFonts w:ascii="Times New Roman" w:hAnsi="Times New Roman" w:cs="Times New Roman"/>
        </w:rPr>
        <w:t xml:space="preserve"> ile başlayan kaynak).</w:t>
      </w:r>
    </w:p>
    <w:p w14:paraId="3D7C14FD" w14:textId="77777777" w:rsidR="00175717" w:rsidRDefault="00175717" w:rsidP="00D8319E">
      <w:pPr>
        <w:pStyle w:val="NormalWeb"/>
        <w:spacing w:before="0" w:after="0" w:line="360" w:lineRule="auto"/>
        <w:ind w:firstLine="426"/>
        <w:jc w:val="both"/>
        <w:rPr>
          <w:rFonts w:ascii="Times New Roman" w:hAnsi="Times New Roman" w:cs="Times New Roman"/>
          <w:i/>
        </w:rPr>
      </w:pPr>
    </w:p>
    <w:p w14:paraId="5C3E1203"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i/>
        </w:rPr>
        <w:t>Çeviri kitaplar</w:t>
      </w:r>
    </w:p>
    <w:p w14:paraId="5445F0B4" w14:textId="77777777" w:rsidR="00E807E8" w:rsidRDefault="00E807E8">
      <w:pPr>
        <w:pStyle w:val="NormalWeb"/>
        <w:spacing w:before="0" w:after="0" w:line="360" w:lineRule="auto"/>
        <w:jc w:val="both"/>
        <w:rPr>
          <w:rFonts w:cs="Arial"/>
        </w:rPr>
      </w:pPr>
      <w:proofErr w:type="gramStart"/>
      <w:r>
        <w:rPr>
          <w:rFonts w:ascii="Times New Roman" w:hAnsi="Times New Roman" w:cs="Times New Roman"/>
        </w:rPr>
        <w:t>ğ</w:t>
      </w:r>
      <w:proofErr w:type="gramEnd"/>
      <w:r>
        <w:rPr>
          <w:rFonts w:ascii="Times New Roman" w:hAnsi="Times New Roman" w:cs="Times New Roman"/>
        </w:rPr>
        <w:t xml:space="preserve">- Çeviri kitaplarda, öncelikle kitabın orijinal editör/editörlerinin; </w:t>
      </w:r>
      <w:proofErr w:type="spellStart"/>
      <w:r>
        <w:rPr>
          <w:rFonts w:ascii="Times New Roman" w:hAnsi="Times New Roman" w:cs="Times New Roman"/>
        </w:rPr>
        <w:t>editörsüz</w:t>
      </w:r>
      <w:proofErr w:type="spellEnd"/>
      <w:r>
        <w:rPr>
          <w:rFonts w:ascii="Times New Roman" w:hAnsi="Times New Roman" w:cs="Times New Roman"/>
        </w:rPr>
        <w:t xml:space="preserve"> kitaplarda yazar/yazarların adı, basım yılı ve kitabın orijinal adı yazılmalıdır. Takiben Türkçe kitap adı, baskı sayısı, çevirenin soyadının tamamı, adının baş harfi ile basım evi ve yeri yazılmalıdır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Guyton</w:t>
      </w:r>
      <w:proofErr w:type="spellEnd"/>
      <w:r>
        <w:rPr>
          <w:rFonts w:ascii="Times New Roman" w:hAnsi="Times New Roman" w:cs="Times New Roman"/>
        </w:rPr>
        <w:t xml:space="preserve"> ile başlayan kaynak). </w:t>
      </w:r>
    </w:p>
    <w:p w14:paraId="1A300DA6" w14:textId="77777777" w:rsidR="00E807E8" w:rsidRDefault="00E807E8">
      <w:pPr>
        <w:spacing w:line="360" w:lineRule="auto"/>
        <w:ind w:firstLine="348"/>
        <w:jc w:val="both"/>
        <w:rPr>
          <w:rFonts w:cs="Arial"/>
          <w:sz w:val="24"/>
          <w:szCs w:val="24"/>
        </w:rPr>
      </w:pPr>
    </w:p>
    <w:p w14:paraId="40884E21"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Tezler</w:t>
      </w:r>
    </w:p>
    <w:p w14:paraId="482A2400" w14:textId="77777777" w:rsidR="00744F7D" w:rsidRDefault="00744F7D">
      <w:pPr>
        <w:pStyle w:val="NormalWeb"/>
        <w:spacing w:before="0" w:after="0" w:line="360" w:lineRule="auto"/>
        <w:jc w:val="both"/>
        <w:rPr>
          <w:rFonts w:ascii="Times New Roman" w:hAnsi="Times New Roman" w:cs="Times New Roman"/>
        </w:rPr>
      </w:pPr>
    </w:p>
    <w:p w14:paraId="13B3EFF1" w14:textId="77777777" w:rsidR="00E807E8" w:rsidRDefault="00E807E8" w:rsidP="00D8319E">
      <w:pPr>
        <w:pStyle w:val="NormalWeb"/>
        <w:spacing w:before="0" w:after="0" w:line="360" w:lineRule="auto"/>
        <w:ind w:firstLine="426"/>
        <w:jc w:val="both"/>
        <w:rPr>
          <w:rFonts w:cs="Arial"/>
          <w:b/>
          <w:bCs/>
        </w:rPr>
      </w:pPr>
      <w:r>
        <w:rPr>
          <w:rFonts w:ascii="Times New Roman" w:hAnsi="Times New Roman" w:cs="Times New Roman"/>
        </w:rPr>
        <w:t>Lisansüstü tezleri kaynak olarak kullanıldı ise, tezi yapanın adı, tezin tamamlandığı yıl yazıldıktan sonra tez başlığı, bütün kelimelerin baş harfleri büyük olacak şekilde yazılır. Takiben üniversitenin adı kısaltılarak, enstitü adı açık olarak yazılır, tezin yüksek lisans/doktora tezi olduğu belirtilir, şehir yazılır, en son danışmanın adı ve unvanı parantez içinde verilir (</w:t>
      </w:r>
      <w:proofErr w:type="spellStart"/>
      <w:r>
        <w:rPr>
          <w:rFonts w:ascii="Times New Roman" w:hAnsi="Times New Roman" w:cs="Times New Roman"/>
        </w:rPr>
        <w:t>Bkz</w:t>
      </w:r>
      <w:proofErr w:type="spellEnd"/>
      <w:r>
        <w:rPr>
          <w:rFonts w:ascii="Times New Roman" w:hAnsi="Times New Roman" w:cs="Times New Roman"/>
        </w:rPr>
        <w:t xml:space="preserve"> </w:t>
      </w:r>
      <w:r w:rsidR="00901EA0">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Alıcı ile başlayan kaynak).  </w:t>
      </w:r>
    </w:p>
    <w:p w14:paraId="79089F27" w14:textId="77777777" w:rsidR="00A60F2C" w:rsidRDefault="00A60F2C">
      <w:pPr>
        <w:pStyle w:val="NormalWeb"/>
        <w:spacing w:before="0" w:after="0" w:line="360" w:lineRule="auto"/>
        <w:jc w:val="both"/>
        <w:rPr>
          <w:rFonts w:ascii="Times New Roman" w:hAnsi="Times New Roman" w:cs="Times New Roman"/>
          <w:b/>
          <w:bCs/>
        </w:rPr>
      </w:pPr>
    </w:p>
    <w:p w14:paraId="5ACE9A9F" w14:textId="77777777" w:rsidR="00E807E8" w:rsidRDefault="00E807E8" w:rsidP="00D8319E">
      <w:pPr>
        <w:pStyle w:val="NormalWeb"/>
        <w:spacing w:before="0" w:after="0" w:line="360" w:lineRule="auto"/>
        <w:ind w:firstLine="426"/>
        <w:jc w:val="both"/>
        <w:rPr>
          <w:rFonts w:cs="Arial"/>
          <w:bCs/>
        </w:rPr>
      </w:pPr>
      <w:proofErr w:type="gramStart"/>
      <w:r>
        <w:rPr>
          <w:rFonts w:ascii="Times New Roman" w:hAnsi="Times New Roman" w:cs="Times New Roman"/>
          <w:b/>
          <w:bCs/>
        </w:rPr>
        <w:t>Resmi</w:t>
      </w:r>
      <w:proofErr w:type="gramEnd"/>
      <w:r>
        <w:rPr>
          <w:rFonts w:ascii="Times New Roman" w:hAnsi="Times New Roman" w:cs="Times New Roman"/>
          <w:b/>
          <w:bCs/>
        </w:rPr>
        <w:t xml:space="preserve"> </w:t>
      </w:r>
      <w:proofErr w:type="spellStart"/>
      <w:r>
        <w:rPr>
          <w:rFonts w:ascii="Times New Roman" w:hAnsi="Times New Roman" w:cs="Times New Roman"/>
          <w:b/>
          <w:bCs/>
        </w:rPr>
        <w:t>Gazete’de</w:t>
      </w:r>
      <w:proofErr w:type="spellEnd"/>
      <w:r>
        <w:rPr>
          <w:rFonts w:ascii="Times New Roman" w:hAnsi="Times New Roman" w:cs="Times New Roman"/>
          <w:b/>
          <w:bCs/>
        </w:rPr>
        <w:t xml:space="preserve"> yayınlanan yasa ve yönetmelikler</w:t>
      </w:r>
    </w:p>
    <w:p w14:paraId="430E9E8D" w14:textId="77777777" w:rsidR="00744F7D" w:rsidRDefault="00744F7D">
      <w:pPr>
        <w:spacing w:line="360" w:lineRule="auto"/>
        <w:jc w:val="both"/>
        <w:rPr>
          <w:rFonts w:cs="Arial"/>
          <w:bCs/>
          <w:sz w:val="24"/>
          <w:szCs w:val="24"/>
        </w:rPr>
      </w:pPr>
    </w:p>
    <w:p w14:paraId="22E56A6E" w14:textId="77777777" w:rsidR="00B11C03" w:rsidRDefault="00E807E8" w:rsidP="00A8490F">
      <w:pPr>
        <w:spacing w:line="360" w:lineRule="auto"/>
        <w:ind w:firstLine="426"/>
        <w:jc w:val="both"/>
        <w:rPr>
          <w:sz w:val="24"/>
          <w:szCs w:val="24"/>
        </w:rPr>
      </w:pPr>
      <w:proofErr w:type="gramStart"/>
      <w:r>
        <w:rPr>
          <w:rFonts w:cs="Arial"/>
          <w:bCs/>
          <w:sz w:val="24"/>
          <w:szCs w:val="24"/>
        </w:rPr>
        <w:t>Resmi</w:t>
      </w:r>
      <w:proofErr w:type="gramEnd"/>
      <w:r>
        <w:rPr>
          <w:rFonts w:cs="Arial"/>
          <w:bCs/>
          <w:sz w:val="24"/>
          <w:szCs w:val="24"/>
        </w:rPr>
        <w:t xml:space="preserve"> </w:t>
      </w:r>
      <w:proofErr w:type="spellStart"/>
      <w:r>
        <w:rPr>
          <w:rFonts w:cs="Arial"/>
          <w:bCs/>
          <w:sz w:val="24"/>
          <w:szCs w:val="24"/>
        </w:rPr>
        <w:t>Gazete’de</w:t>
      </w:r>
      <w:proofErr w:type="spellEnd"/>
      <w:r>
        <w:rPr>
          <w:rFonts w:cs="Arial"/>
          <w:bCs/>
          <w:sz w:val="24"/>
          <w:szCs w:val="24"/>
        </w:rPr>
        <w:t xml:space="preserve"> yayınlanan yasa ve yönetmelikler, </w:t>
      </w:r>
      <w:r>
        <w:rPr>
          <w:sz w:val="24"/>
          <w:szCs w:val="24"/>
        </w:rPr>
        <w:t>T.C. Resmi Gazete, yasa/yönetmelik adı, yayınlandığı tarih (gün, ay, yıl olarak), sayısı, basımevi, basıldığı şehir belirtilerek yazılır (</w:t>
      </w:r>
      <w:proofErr w:type="spellStart"/>
      <w:r>
        <w:rPr>
          <w:sz w:val="24"/>
          <w:szCs w:val="24"/>
        </w:rPr>
        <w:t>Bkz</w:t>
      </w:r>
      <w:proofErr w:type="spellEnd"/>
      <w:r>
        <w:rPr>
          <w:sz w:val="24"/>
          <w:szCs w:val="24"/>
        </w:rPr>
        <w:t xml:space="preserve"> </w:t>
      </w:r>
      <w:r w:rsidR="00901EA0" w:rsidRPr="00901EA0">
        <w:rPr>
          <w:rFonts w:cs="Arial"/>
          <w:sz w:val="24"/>
          <w:szCs w:val="24"/>
        </w:rPr>
        <w:t>EK</w:t>
      </w:r>
      <w:r w:rsidR="00EA7419">
        <w:rPr>
          <w:rFonts w:cs="Arial"/>
          <w:sz w:val="24"/>
          <w:szCs w:val="24"/>
        </w:rPr>
        <w:t xml:space="preserve"> 5</w:t>
      </w:r>
      <w:r>
        <w:rPr>
          <w:rFonts w:cs="Arial"/>
          <w:sz w:val="24"/>
          <w:szCs w:val="24"/>
        </w:rPr>
        <w:t xml:space="preserve">, </w:t>
      </w:r>
      <w:r>
        <w:rPr>
          <w:sz w:val="24"/>
          <w:szCs w:val="24"/>
        </w:rPr>
        <w:t>T.C. Resmi Gazete ile başlayan kaynak).</w:t>
      </w:r>
    </w:p>
    <w:p w14:paraId="5630C451" w14:textId="77777777" w:rsidR="0082287A" w:rsidRDefault="0082287A" w:rsidP="00A8490F">
      <w:pPr>
        <w:spacing w:line="360" w:lineRule="auto"/>
        <w:ind w:firstLine="426"/>
        <w:jc w:val="both"/>
        <w:rPr>
          <w:rFonts w:cs="Arial"/>
          <w:b/>
          <w:bCs/>
          <w:sz w:val="24"/>
          <w:szCs w:val="24"/>
        </w:rPr>
      </w:pPr>
    </w:p>
    <w:p w14:paraId="27E846C5" w14:textId="77777777" w:rsidR="0082287A" w:rsidRDefault="0082287A" w:rsidP="00A8490F">
      <w:pPr>
        <w:spacing w:line="360" w:lineRule="auto"/>
        <w:ind w:firstLine="426"/>
        <w:jc w:val="both"/>
        <w:rPr>
          <w:rFonts w:cs="Arial"/>
          <w:b/>
          <w:bCs/>
          <w:sz w:val="24"/>
          <w:szCs w:val="24"/>
        </w:rPr>
      </w:pPr>
    </w:p>
    <w:p w14:paraId="14EFCA43" w14:textId="77777777" w:rsidR="0082287A" w:rsidRPr="00A8490F" w:rsidRDefault="0082287A" w:rsidP="00A8490F">
      <w:pPr>
        <w:spacing w:line="360" w:lineRule="auto"/>
        <w:ind w:firstLine="426"/>
        <w:jc w:val="both"/>
        <w:rPr>
          <w:rFonts w:cs="Arial"/>
          <w:b/>
          <w:bCs/>
          <w:sz w:val="24"/>
          <w:szCs w:val="24"/>
        </w:rPr>
      </w:pPr>
    </w:p>
    <w:p w14:paraId="4E2F25E2" w14:textId="77777777" w:rsidR="00E807E8" w:rsidRDefault="00E807E8" w:rsidP="00D8319E">
      <w:pPr>
        <w:pStyle w:val="GvdeMetni210"/>
        <w:tabs>
          <w:tab w:val="left" w:pos="2410"/>
        </w:tabs>
        <w:spacing w:line="360" w:lineRule="auto"/>
        <w:ind w:firstLine="426"/>
      </w:pPr>
      <w:r>
        <w:rPr>
          <w:b/>
          <w:sz w:val="24"/>
          <w:szCs w:val="24"/>
        </w:rPr>
        <w:t xml:space="preserve">Özgün bilgisayar programları </w:t>
      </w:r>
    </w:p>
    <w:p w14:paraId="01CD3C20" w14:textId="77777777" w:rsidR="00744F7D" w:rsidRDefault="00744F7D">
      <w:pPr>
        <w:pStyle w:val="NormalWeb"/>
        <w:spacing w:before="0" w:after="0" w:line="360" w:lineRule="auto"/>
        <w:jc w:val="both"/>
        <w:rPr>
          <w:rFonts w:ascii="Times New Roman" w:hAnsi="Times New Roman" w:cs="Times New Roman"/>
        </w:rPr>
      </w:pPr>
    </w:p>
    <w:p w14:paraId="3988561E" w14:textId="77777777" w:rsidR="00E807E8" w:rsidRDefault="00E807E8" w:rsidP="00D8319E">
      <w:pPr>
        <w:pStyle w:val="NormalWeb"/>
        <w:spacing w:before="0" w:after="0" w:line="360" w:lineRule="auto"/>
        <w:ind w:firstLine="426"/>
        <w:jc w:val="both"/>
      </w:pPr>
      <w:r>
        <w:rPr>
          <w:rFonts w:ascii="Times New Roman" w:hAnsi="Times New Roman" w:cs="Times New Roman"/>
        </w:rPr>
        <w:t xml:space="preserve">Tez içinde özgün lisanslı bir bilgisayar programına atıfta bulunulmuş ise bu yazılım da kaynaklar listesinde gösterilmeli ve yapımcı kişilerin veya kuruluşun adı, </w:t>
      </w:r>
      <w:r>
        <w:rPr>
          <w:rFonts w:ascii="Times New Roman" w:hAnsi="Times New Roman" w:cs="Times New Roman"/>
        </w:rPr>
        <w:lastRenderedPageBreak/>
        <w:t>sürüm tarihi, yazılımın adı, versiyonu ve yapım yeri belirtilmelidir (</w:t>
      </w:r>
      <w:proofErr w:type="spellStart"/>
      <w:r>
        <w:rPr>
          <w:rFonts w:ascii="Times New Roman" w:hAnsi="Times New Roman" w:cs="Times New Roman"/>
        </w:rPr>
        <w:t>Bkz</w:t>
      </w:r>
      <w:proofErr w:type="spellEnd"/>
      <w:r>
        <w:rPr>
          <w:rFonts w:ascii="Times New Roman" w:hAnsi="Times New Roman" w:cs="Times New Roman"/>
        </w:rPr>
        <w:t xml:space="preserve"> </w:t>
      </w:r>
      <w:r w:rsidR="00471E85">
        <w:rPr>
          <w:rFonts w:ascii="Times New Roman" w:hAnsi="Times New Roman" w:cs="Times New Roman"/>
        </w:rPr>
        <w:t>EK</w:t>
      </w:r>
      <w:r w:rsidR="00EA7419">
        <w:rPr>
          <w:rFonts w:ascii="Times New Roman" w:hAnsi="Times New Roman" w:cs="Times New Roman"/>
        </w:rPr>
        <w:t xml:space="preserve"> 5</w:t>
      </w:r>
      <w:r>
        <w:rPr>
          <w:rFonts w:ascii="Times New Roman" w:hAnsi="Times New Roman" w:cs="Times New Roman"/>
        </w:rPr>
        <w:t xml:space="preserve">, SPSS </w:t>
      </w:r>
      <w:proofErr w:type="spellStart"/>
      <w:proofErr w:type="gramStart"/>
      <w:r>
        <w:rPr>
          <w:rFonts w:ascii="Times New Roman" w:hAnsi="Times New Roman" w:cs="Times New Roman"/>
        </w:rPr>
        <w:t>Inc</w:t>
      </w:r>
      <w:proofErr w:type="spellEnd"/>
      <w:r>
        <w:rPr>
          <w:rFonts w:ascii="Times New Roman" w:hAnsi="Times New Roman" w:cs="Times New Roman"/>
        </w:rPr>
        <w:t xml:space="preserve">  ile</w:t>
      </w:r>
      <w:proofErr w:type="gramEnd"/>
      <w:r>
        <w:rPr>
          <w:rFonts w:ascii="Times New Roman" w:hAnsi="Times New Roman" w:cs="Times New Roman"/>
        </w:rPr>
        <w:t xml:space="preserve"> başlayan kaynak).</w:t>
      </w:r>
    </w:p>
    <w:p w14:paraId="3E5C831C" w14:textId="77777777" w:rsidR="00B11C03" w:rsidRDefault="00B11C03" w:rsidP="00D8319E">
      <w:pPr>
        <w:pStyle w:val="NormalWeb"/>
        <w:spacing w:before="0" w:after="0" w:line="360" w:lineRule="auto"/>
        <w:ind w:firstLine="426"/>
        <w:jc w:val="both"/>
        <w:rPr>
          <w:rFonts w:ascii="Times New Roman" w:hAnsi="Times New Roman" w:cs="Times New Roman"/>
          <w:b/>
        </w:rPr>
      </w:pPr>
    </w:p>
    <w:p w14:paraId="7E1E9B37"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b/>
        </w:rPr>
        <w:t>Kompakt disklere kayıtlı belgeler</w:t>
      </w:r>
    </w:p>
    <w:p w14:paraId="77358935" w14:textId="77777777" w:rsidR="00744F7D" w:rsidRDefault="00744F7D" w:rsidP="00744F7D">
      <w:pPr>
        <w:pStyle w:val="NormalWeb"/>
        <w:spacing w:before="0" w:after="0" w:line="360" w:lineRule="auto"/>
        <w:ind w:firstLine="284"/>
        <w:jc w:val="both"/>
        <w:rPr>
          <w:rFonts w:ascii="Times New Roman" w:hAnsi="Times New Roman" w:cs="Times New Roman"/>
        </w:rPr>
      </w:pPr>
    </w:p>
    <w:p w14:paraId="5BDDBCC0"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Tezde kullanılan kompakt disklere kayıtlı her türlü belge [CD-ROM] notu ile kaynaklar listesinde gösterilmelidir.  Kompakt disklere kayıtlı belgenin </w:t>
      </w:r>
      <w:proofErr w:type="gramStart"/>
      <w:r>
        <w:rPr>
          <w:rFonts w:ascii="Times New Roman" w:hAnsi="Times New Roman" w:cs="Times New Roman"/>
        </w:rPr>
        <w:t>yazar(</w:t>
      </w:r>
      <w:proofErr w:type="spellStart"/>
      <w:proofErr w:type="gramEnd"/>
      <w:r>
        <w:rPr>
          <w:rFonts w:ascii="Times New Roman" w:hAnsi="Times New Roman" w:cs="Times New Roman"/>
        </w:rPr>
        <w:t>lar</w:t>
      </w:r>
      <w:proofErr w:type="spellEnd"/>
      <w:r>
        <w:rPr>
          <w:rFonts w:ascii="Times New Roman" w:hAnsi="Times New Roman" w:cs="Times New Roman"/>
        </w:rPr>
        <w:t>)ı belirli değil ise yazar adı yerine kuruluş adı verilmelidir (</w:t>
      </w:r>
      <w:proofErr w:type="spellStart"/>
      <w:r>
        <w:rPr>
          <w:rFonts w:ascii="Times New Roman" w:hAnsi="Times New Roman" w:cs="Times New Roman"/>
        </w:rPr>
        <w:t>Bkz</w:t>
      </w:r>
      <w:proofErr w:type="spellEnd"/>
      <w:r>
        <w:rPr>
          <w:rFonts w:ascii="Times New Roman" w:hAnsi="Times New Roman" w:cs="Times New Roman"/>
        </w:rPr>
        <w:t xml:space="preserve"> </w:t>
      </w:r>
      <w:r w:rsidR="00EA7419">
        <w:rPr>
          <w:rFonts w:ascii="Times New Roman" w:hAnsi="Times New Roman" w:cs="Times New Roman"/>
        </w:rPr>
        <w:t>E5</w:t>
      </w:r>
      <w:r>
        <w:rPr>
          <w:rFonts w:ascii="Times New Roman" w:hAnsi="Times New Roman" w:cs="Times New Roman"/>
        </w:rPr>
        <w:t xml:space="preserve"> 4, </w:t>
      </w:r>
      <w:proofErr w:type="spellStart"/>
      <w:r>
        <w:rPr>
          <w:rFonts w:ascii="Times New Roman" w:hAnsi="Times New Roman" w:cs="Times New Roman"/>
        </w:rPr>
        <w:t>Grolier</w:t>
      </w:r>
      <w:proofErr w:type="spellEnd"/>
      <w:r>
        <w:rPr>
          <w:rFonts w:ascii="Times New Roman" w:hAnsi="Times New Roman" w:cs="Times New Roman"/>
        </w:rPr>
        <w:t xml:space="preserve"> ile başlayan kaynak).</w:t>
      </w:r>
    </w:p>
    <w:p w14:paraId="649EED63" w14:textId="77777777" w:rsidR="00B11C03" w:rsidRDefault="00B11C03" w:rsidP="00D8319E">
      <w:pPr>
        <w:pStyle w:val="NormalWeb"/>
        <w:spacing w:before="0" w:after="0" w:line="360" w:lineRule="auto"/>
        <w:ind w:firstLine="426"/>
        <w:jc w:val="both"/>
        <w:rPr>
          <w:rFonts w:ascii="Times New Roman" w:hAnsi="Times New Roman" w:cs="Times New Roman"/>
          <w:b/>
        </w:rPr>
      </w:pPr>
    </w:p>
    <w:p w14:paraId="4005CE6C" w14:textId="77777777" w:rsidR="00825373" w:rsidRPr="00C22428" w:rsidRDefault="00683427" w:rsidP="00D8319E">
      <w:pPr>
        <w:pStyle w:val="NormalWeb"/>
        <w:spacing w:before="0" w:after="0" w:line="360" w:lineRule="auto"/>
        <w:ind w:firstLine="426"/>
        <w:jc w:val="both"/>
        <w:rPr>
          <w:rFonts w:ascii="Times New Roman" w:hAnsi="Times New Roman" w:cs="Times New Roman"/>
          <w:b/>
        </w:rPr>
      </w:pPr>
      <w:r w:rsidRPr="00C22428">
        <w:rPr>
          <w:rFonts w:ascii="Times New Roman" w:hAnsi="Times New Roman" w:cs="Times New Roman"/>
          <w:b/>
        </w:rPr>
        <w:t>İnternet kaynakları</w:t>
      </w:r>
    </w:p>
    <w:p w14:paraId="39CCEECF" w14:textId="77777777" w:rsidR="00D8319E" w:rsidRDefault="00D8319E" w:rsidP="00683427">
      <w:pPr>
        <w:pStyle w:val="GvdeMetni3"/>
        <w:spacing w:after="0" w:line="360" w:lineRule="auto"/>
        <w:rPr>
          <w:sz w:val="24"/>
          <w:szCs w:val="24"/>
        </w:rPr>
      </w:pPr>
    </w:p>
    <w:p w14:paraId="05F2526B" w14:textId="77777777" w:rsidR="00D235B4" w:rsidRPr="00C22428" w:rsidRDefault="00D235B4" w:rsidP="002D2AD3">
      <w:pPr>
        <w:pStyle w:val="GvdeMetni3"/>
        <w:spacing w:after="0" w:line="360" w:lineRule="auto"/>
        <w:ind w:firstLine="426"/>
        <w:jc w:val="both"/>
        <w:rPr>
          <w:sz w:val="24"/>
          <w:szCs w:val="24"/>
        </w:rPr>
      </w:pPr>
      <w:r w:rsidRPr="00D235B4">
        <w:rPr>
          <w:sz w:val="24"/>
          <w:szCs w:val="24"/>
        </w:rPr>
        <w:t>İnternet kaynaklarına değinilirken, yıl olarak sayfanın en son güncellendiği yıl esas alınmalı; bu konuda bilgi yoksa, sayfaya erişim yılı verilmelidir</w:t>
      </w:r>
      <w:r w:rsidRPr="00C22428">
        <w:rPr>
          <w:sz w:val="24"/>
          <w:szCs w:val="24"/>
        </w:rPr>
        <w:t xml:space="preserve">. </w:t>
      </w:r>
      <w:r w:rsidR="002D2AD3" w:rsidRPr="00C22428">
        <w:rPr>
          <w:sz w:val="24"/>
          <w:szCs w:val="24"/>
        </w:rPr>
        <w:t>İnternet kaynakları kaynakçanın en sonuna alfabetik sıra ile yazılmalıdır.</w:t>
      </w:r>
    </w:p>
    <w:p w14:paraId="3C5096D5" w14:textId="77777777" w:rsidR="00D235B4" w:rsidRPr="00D235B4" w:rsidRDefault="00D235B4" w:rsidP="00683427">
      <w:pPr>
        <w:autoSpaceDE w:val="0"/>
        <w:autoSpaceDN w:val="0"/>
        <w:adjustRightInd w:val="0"/>
        <w:spacing w:line="360" w:lineRule="auto"/>
        <w:jc w:val="both"/>
        <w:rPr>
          <w:sz w:val="24"/>
          <w:szCs w:val="24"/>
        </w:rPr>
      </w:pPr>
    </w:p>
    <w:p w14:paraId="7AB7398D" w14:textId="77777777" w:rsidR="00D235B4" w:rsidRPr="00D235B4" w:rsidRDefault="00D235B4" w:rsidP="001B5FBF">
      <w:pPr>
        <w:suppressAutoHyphens w:val="0"/>
        <w:autoSpaceDE w:val="0"/>
        <w:autoSpaceDN w:val="0"/>
        <w:adjustRightInd w:val="0"/>
        <w:spacing w:line="360" w:lineRule="auto"/>
        <w:jc w:val="both"/>
        <w:rPr>
          <w:sz w:val="24"/>
          <w:szCs w:val="24"/>
        </w:rPr>
      </w:pPr>
      <w:r w:rsidRPr="00D235B4">
        <w:rPr>
          <w:sz w:val="24"/>
          <w:szCs w:val="24"/>
        </w:rPr>
        <w:t xml:space="preserve">İnternet: Türkiye İstatistik Kurumu, “2004 Belediye </w:t>
      </w:r>
      <w:proofErr w:type="spellStart"/>
      <w:r w:rsidRPr="00D235B4">
        <w:rPr>
          <w:sz w:val="24"/>
          <w:szCs w:val="24"/>
        </w:rPr>
        <w:t>Atıksu</w:t>
      </w:r>
      <w:proofErr w:type="spellEnd"/>
      <w:r w:rsidRPr="00D235B4">
        <w:rPr>
          <w:sz w:val="24"/>
          <w:szCs w:val="24"/>
        </w:rPr>
        <w:t xml:space="preserve"> İstatistikleri”, </w:t>
      </w:r>
      <w:r w:rsidRPr="00D235B4">
        <w:rPr>
          <w:b/>
          <w:sz w:val="24"/>
          <w:szCs w:val="24"/>
        </w:rPr>
        <w:t>http://www.tuik.gov.tr/PreHaberBultenleri.do?id=416</w:t>
      </w:r>
      <w:r w:rsidRPr="00D235B4">
        <w:rPr>
          <w:sz w:val="24"/>
          <w:szCs w:val="24"/>
        </w:rPr>
        <w:t xml:space="preserve"> (2004).</w:t>
      </w:r>
    </w:p>
    <w:p w14:paraId="6227BDB2" w14:textId="77777777" w:rsidR="00D235B4" w:rsidRPr="00D235B4" w:rsidRDefault="00D235B4" w:rsidP="00683427">
      <w:pPr>
        <w:autoSpaceDE w:val="0"/>
        <w:autoSpaceDN w:val="0"/>
        <w:adjustRightInd w:val="0"/>
        <w:spacing w:after="120" w:line="360" w:lineRule="auto"/>
        <w:jc w:val="both"/>
        <w:rPr>
          <w:sz w:val="24"/>
          <w:szCs w:val="24"/>
        </w:rPr>
      </w:pPr>
    </w:p>
    <w:p w14:paraId="29A55006" w14:textId="77777777" w:rsidR="00D235B4" w:rsidRDefault="00D235B4" w:rsidP="00683427">
      <w:pPr>
        <w:autoSpaceDE w:val="0"/>
        <w:autoSpaceDN w:val="0"/>
        <w:adjustRightInd w:val="0"/>
        <w:spacing w:line="360" w:lineRule="auto"/>
        <w:jc w:val="both"/>
        <w:rPr>
          <w:sz w:val="24"/>
          <w:szCs w:val="24"/>
        </w:rPr>
      </w:pPr>
      <w:r w:rsidRPr="00D235B4">
        <w:rPr>
          <w:sz w:val="24"/>
          <w:szCs w:val="24"/>
        </w:rPr>
        <w:t>Resmi kurum ve kuruluşlara ait siteler dışında internet adresleri kabul edilmemektedir. (</w:t>
      </w:r>
      <w:proofErr w:type="spellStart"/>
      <w:r w:rsidRPr="00D235B4">
        <w:rPr>
          <w:sz w:val="24"/>
          <w:szCs w:val="24"/>
        </w:rPr>
        <w:t>Wikipedia</w:t>
      </w:r>
      <w:proofErr w:type="spellEnd"/>
      <w:r w:rsidRPr="00D235B4">
        <w:rPr>
          <w:sz w:val="24"/>
          <w:szCs w:val="24"/>
        </w:rPr>
        <w:t xml:space="preserve"> ve </w:t>
      </w:r>
      <w:proofErr w:type="spellStart"/>
      <w:r w:rsidRPr="00D235B4">
        <w:rPr>
          <w:sz w:val="24"/>
          <w:szCs w:val="24"/>
        </w:rPr>
        <w:t>blog</w:t>
      </w:r>
      <w:proofErr w:type="spellEnd"/>
      <w:r w:rsidRPr="00D235B4">
        <w:rPr>
          <w:sz w:val="24"/>
          <w:szCs w:val="24"/>
        </w:rPr>
        <w:t xml:space="preserve"> siteleri gibi…)</w:t>
      </w:r>
      <w:r w:rsidR="00EA7419">
        <w:rPr>
          <w:sz w:val="24"/>
          <w:szCs w:val="24"/>
        </w:rPr>
        <w:t xml:space="preserve"> (</w:t>
      </w:r>
      <w:proofErr w:type="spellStart"/>
      <w:r w:rsidR="00EA7419">
        <w:rPr>
          <w:sz w:val="24"/>
          <w:szCs w:val="24"/>
        </w:rPr>
        <w:t>Bkz</w:t>
      </w:r>
      <w:proofErr w:type="spellEnd"/>
      <w:r w:rsidR="00EA7419">
        <w:rPr>
          <w:sz w:val="24"/>
          <w:szCs w:val="24"/>
        </w:rPr>
        <w:t xml:space="preserve"> EK 5</w:t>
      </w:r>
      <w:r w:rsidR="00BD2B4C">
        <w:rPr>
          <w:sz w:val="24"/>
          <w:szCs w:val="24"/>
        </w:rPr>
        <w:t xml:space="preserve">, </w:t>
      </w:r>
      <w:hyperlink r:id="rId23" w:history="1">
        <w:r w:rsidR="00BD2B4C" w:rsidRPr="00D20A9C">
          <w:rPr>
            <w:rStyle w:val="Kpr"/>
            <w:sz w:val="24"/>
            <w:szCs w:val="24"/>
          </w:rPr>
          <w:t>http://www.tdk.gov.tr</w:t>
        </w:r>
      </w:hyperlink>
      <w:r w:rsidR="00BD2B4C">
        <w:rPr>
          <w:sz w:val="24"/>
          <w:szCs w:val="24"/>
        </w:rPr>
        <w:t xml:space="preserve"> ile başlayan kaynak).</w:t>
      </w:r>
    </w:p>
    <w:p w14:paraId="45FBC168" w14:textId="77777777" w:rsidR="00FE5D0E" w:rsidRPr="00D235B4" w:rsidRDefault="00FE5D0E" w:rsidP="00683427">
      <w:pPr>
        <w:autoSpaceDE w:val="0"/>
        <w:autoSpaceDN w:val="0"/>
        <w:adjustRightInd w:val="0"/>
        <w:spacing w:line="360" w:lineRule="auto"/>
        <w:jc w:val="both"/>
        <w:rPr>
          <w:sz w:val="24"/>
          <w:szCs w:val="24"/>
        </w:rPr>
      </w:pPr>
    </w:p>
    <w:p w14:paraId="66379AB4" w14:textId="77777777" w:rsidR="001B5FBF" w:rsidRPr="00FE5D0E" w:rsidRDefault="001B5FBF" w:rsidP="00D8319E">
      <w:pPr>
        <w:autoSpaceDE w:val="0"/>
        <w:autoSpaceDN w:val="0"/>
        <w:adjustRightInd w:val="0"/>
        <w:spacing w:line="360" w:lineRule="auto"/>
        <w:ind w:firstLine="426"/>
        <w:jc w:val="both"/>
        <w:rPr>
          <w:b/>
          <w:sz w:val="24"/>
          <w:szCs w:val="24"/>
        </w:rPr>
      </w:pPr>
      <w:r w:rsidRPr="00FE5D0E">
        <w:rPr>
          <w:b/>
          <w:sz w:val="24"/>
          <w:szCs w:val="24"/>
        </w:rPr>
        <w:t>Kongre ve Sempozyum bildirilerinden alınan kaynaklar</w:t>
      </w:r>
    </w:p>
    <w:p w14:paraId="7E36E91E" w14:textId="77777777" w:rsidR="00D8319E" w:rsidRDefault="00D8319E" w:rsidP="001B5FBF">
      <w:pPr>
        <w:autoSpaceDE w:val="0"/>
        <w:autoSpaceDN w:val="0"/>
        <w:adjustRightInd w:val="0"/>
        <w:spacing w:line="360" w:lineRule="auto"/>
        <w:jc w:val="both"/>
        <w:rPr>
          <w:sz w:val="24"/>
          <w:szCs w:val="24"/>
        </w:rPr>
      </w:pPr>
    </w:p>
    <w:p w14:paraId="1B9A1C29" w14:textId="77777777" w:rsidR="001B5FBF" w:rsidRPr="00FE5D0E" w:rsidRDefault="001B5FBF" w:rsidP="001B5FBF">
      <w:pPr>
        <w:autoSpaceDE w:val="0"/>
        <w:autoSpaceDN w:val="0"/>
        <w:adjustRightInd w:val="0"/>
        <w:spacing w:line="360" w:lineRule="auto"/>
        <w:jc w:val="both"/>
        <w:rPr>
          <w:sz w:val="24"/>
          <w:szCs w:val="24"/>
        </w:rPr>
      </w:pPr>
      <w:r w:rsidRPr="00FE5D0E">
        <w:rPr>
          <w:sz w:val="24"/>
          <w:szCs w:val="24"/>
        </w:rPr>
        <w:t>Yazarın soyadı, adının baş harf(</w:t>
      </w:r>
      <w:proofErr w:type="spellStart"/>
      <w:r w:rsidRPr="00FE5D0E">
        <w:rPr>
          <w:sz w:val="24"/>
          <w:szCs w:val="24"/>
        </w:rPr>
        <w:t>ler</w:t>
      </w:r>
      <w:proofErr w:type="spellEnd"/>
      <w:r w:rsidRPr="00FE5D0E">
        <w:rPr>
          <w:sz w:val="24"/>
          <w:szCs w:val="24"/>
        </w:rPr>
        <w:t xml:space="preserve">)i. (yılı). “Bildirinin başlığı”, </w:t>
      </w:r>
      <w:r w:rsidR="00105F0E" w:rsidRPr="00105F0E">
        <w:rPr>
          <w:i/>
          <w:sz w:val="24"/>
          <w:szCs w:val="24"/>
        </w:rPr>
        <w:t>K</w:t>
      </w:r>
      <w:r w:rsidRPr="00FE5D0E">
        <w:rPr>
          <w:i/>
          <w:iCs/>
          <w:sz w:val="24"/>
          <w:szCs w:val="24"/>
        </w:rPr>
        <w:t xml:space="preserve">ongre, </w:t>
      </w:r>
      <w:r w:rsidR="00105F0E">
        <w:rPr>
          <w:i/>
          <w:iCs/>
          <w:sz w:val="24"/>
          <w:szCs w:val="24"/>
        </w:rPr>
        <w:t>S</w:t>
      </w:r>
      <w:r w:rsidRPr="00FE5D0E">
        <w:rPr>
          <w:bCs/>
          <w:i/>
          <w:iCs/>
          <w:sz w:val="24"/>
          <w:szCs w:val="24"/>
        </w:rPr>
        <w:t xml:space="preserve">eminer veya </w:t>
      </w:r>
      <w:r w:rsidR="00105F0E">
        <w:rPr>
          <w:bCs/>
          <w:i/>
          <w:iCs/>
          <w:sz w:val="24"/>
          <w:szCs w:val="24"/>
        </w:rPr>
        <w:t>K</w:t>
      </w:r>
      <w:r w:rsidRPr="00FE5D0E">
        <w:rPr>
          <w:bCs/>
          <w:i/>
          <w:iCs/>
          <w:sz w:val="24"/>
          <w:szCs w:val="24"/>
        </w:rPr>
        <w:t xml:space="preserve">onferansın </w:t>
      </w:r>
      <w:r w:rsidR="00105F0E">
        <w:rPr>
          <w:bCs/>
          <w:i/>
          <w:iCs/>
          <w:sz w:val="24"/>
          <w:szCs w:val="24"/>
        </w:rPr>
        <w:t>A</w:t>
      </w:r>
      <w:r w:rsidRPr="00FE5D0E">
        <w:rPr>
          <w:bCs/>
          <w:i/>
          <w:iCs/>
          <w:sz w:val="24"/>
          <w:szCs w:val="24"/>
        </w:rPr>
        <w:t>dı (koyu ve italik</w:t>
      </w:r>
      <w:r w:rsidR="00105F0E">
        <w:rPr>
          <w:bCs/>
          <w:i/>
          <w:iCs/>
          <w:sz w:val="24"/>
          <w:szCs w:val="24"/>
        </w:rPr>
        <w:t xml:space="preserve"> ve ilk harfleri büyük</w:t>
      </w:r>
      <w:r w:rsidRPr="00FE5D0E">
        <w:rPr>
          <w:bCs/>
          <w:i/>
          <w:iCs/>
          <w:sz w:val="24"/>
          <w:szCs w:val="24"/>
        </w:rPr>
        <w:t>)</w:t>
      </w:r>
      <w:r w:rsidRPr="00FE5D0E">
        <w:rPr>
          <w:sz w:val="24"/>
          <w:szCs w:val="24"/>
        </w:rPr>
        <w:t>, yapıldığı yer, bildiri kitabında yer aldığı sayfa aralığı.</w:t>
      </w:r>
    </w:p>
    <w:p w14:paraId="023718E8" w14:textId="77777777" w:rsidR="001B5FBF" w:rsidRPr="00FE5D0E" w:rsidRDefault="001B5FBF" w:rsidP="001B5FBF">
      <w:pPr>
        <w:pStyle w:val="NormalWeb"/>
        <w:spacing w:before="0" w:after="0"/>
        <w:jc w:val="both"/>
        <w:rPr>
          <w:rFonts w:ascii="Times New Roman" w:hAnsi="Times New Roman" w:cs="Times New Roman"/>
        </w:rPr>
      </w:pPr>
    </w:p>
    <w:p w14:paraId="16C31EC0" w14:textId="77777777" w:rsidR="00C510C0" w:rsidRPr="00FE5D0E" w:rsidRDefault="001B5FBF" w:rsidP="001B5FBF">
      <w:pPr>
        <w:pStyle w:val="NormalWeb"/>
        <w:spacing w:before="0" w:after="0" w:line="360" w:lineRule="auto"/>
        <w:jc w:val="both"/>
        <w:rPr>
          <w:rFonts w:ascii="Times New Roman" w:hAnsi="Times New Roman" w:cs="Times New Roman"/>
          <w:b/>
        </w:rPr>
      </w:pPr>
      <w:proofErr w:type="spellStart"/>
      <w:r w:rsidRPr="00FE5D0E">
        <w:rPr>
          <w:rFonts w:ascii="Times New Roman" w:hAnsi="Times New Roman" w:cs="Times New Roman"/>
        </w:rPr>
        <w:t>Toppare</w:t>
      </w:r>
      <w:proofErr w:type="spellEnd"/>
      <w:r w:rsidRPr="00FE5D0E">
        <w:rPr>
          <w:rFonts w:ascii="Times New Roman" w:hAnsi="Times New Roman" w:cs="Times New Roman"/>
        </w:rPr>
        <w:t>, L.,</w:t>
      </w:r>
      <w:r w:rsidR="00105F0E" w:rsidRPr="00105F0E">
        <w:rPr>
          <w:rFonts w:ascii="Times New Roman" w:hAnsi="Times New Roman" w:cs="Times New Roman"/>
        </w:rPr>
        <w:t xml:space="preserve"> </w:t>
      </w:r>
      <w:r w:rsidR="00105F0E" w:rsidRPr="00FE5D0E">
        <w:rPr>
          <w:rFonts w:ascii="Times New Roman" w:hAnsi="Times New Roman" w:cs="Times New Roman"/>
        </w:rPr>
        <w:t>(1985)</w:t>
      </w:r>
      <w:r w:rsidRPr="00FE5D0E">
        <w:rPr>
          <w:rFonts w:ascii="Times New Roman" w:hAnsi="Times New Roman" w:cs="Times New Roman"/>
        </w:rPr>
        <w:t xml:space="preserve"> “Elektrokimyasal yöntemle 4-bromstrien ile </w:t>
      </w:r>
      <w:r w:rsidRPr="00FE5D0E">
        <w:rPr>
          <w:rFonts w:ascii="Times New Roman" w:eastAsia="SymbolMT" w:hAnsi="Times New Roman" w:cs="Times New Roman"/>
        </w:rPr>
        <w:t>α</w:t>
      </w:r>
      <w:r w:rsidRPr="00FE5D0E">
        <w:rPr>
          <w:rFonts w:ascii="Times New Roman" w:hAnsi="Times New Roman" w:cs="Times New Roman"/>
        </w:rPr>
        <w:t>-</w:t>
      </w:r>
      <w:proofErr w:type="spellStart"/>
      <w:r w:rsidRPr="00FE5D0E">
        <w:rPr>
          <w:rFonts w:ascii="Times New Roman" w:hAnsi="Times New Roman" w:cs="Times New Roman"/>
        </w:rPr>
        <w:t>metilstirenin</w:t>
      </w:r>
      <w:proofErr w:type="spellEnd"/>
      <w:r w:rsidRPr="00FE5D0E">
        <w:rPr>
          <w:rFonts w:ascii="Times New Roman" w:hAnsi="Times New Roman" w:cs="Times New Roman"/>
        </w:rPr>
        <w:t xml:space="preserve"> </w:t>
      </w:r>
      <w:proofErr w:type="spellStart"/>
      <w:r w:rsidRPr="00FE5D0E">
        <w:rPr>
          <w:rFonts w:ascii="Times New Roman" w:hAnsi="Times New Roman" w:cs="Times New Roman"/>
        </w:rPr>
        <w:t>kopolimerleşmesi</w:t>
      </w:r>
      <w:proofErr w:type="spellEnd"/>
      <w:r w:rsidRPr="00FE5D0E">
        <w:rPr>
          <w:rFonts w:ascii="Times New Roman" w:hAnsi="Times New Roman" w:cs="Times New Roman"/>
        </w:rPr>
        <w:t xml:space="preserve">”, </w:t>
      </w:r>
      <w:r w:rsidRPr="00FE5D0E">
        <w:rPr>
          <w:rFonts w:ascii="Times New Roman" w:hAnsi="Times New Roman" w:cs="Times New Roman"/>
          <w:b/>
          <w:bCs/>
          <w:i/>
          <w:iCs/>
        </w:rPr>
        <w:t xml:space="preserve">II. Ulusal </w:t>
      </w:r>
      <w:proofErr w:type="spellStart"/>
      <w:r w:rsidRPr="00FE5D0E">
        <w:rPr>
          <w:rFonts w:ascii="Times New Roman" w:hAnsi="Times New Roman" w:cs="Times New Roman"/>
          <w:b/>
          <w:bCs/>
          <w:i/>
          <w:iCs/>
        </w:rPr>
        <w:t>Makromolekül</w:t>
      </w:r>
      <w:proofErr w:type="spellEnd"/>
      <w:r w:rsidRPr="00FE5D0E">
        <w:rPr>
          <w:rFonts w:ascii="Times New Roman" w:hAnsi="Times New Roman" w:cs="Times New Roman"/>
          <w:b/>
          <w:bCs/>
          <w:i/>
          <w:iCs/>
        </w:rPr>
        <w:t xml:space="preserve"> Sempozyumu</w:t>
      </w:r>
      <w:r w:rsidRPr="00FE5D0E">
        <w:rPr>
          <w:rFonts w:ascii="Times New Roman" w:hAnsi="Times New Roman" w:cs="Times New Roman"/>
        </w:rPr>
        <w:t>, İzmir, 85-96.</w:t>
      </w:r>
    </w:p>
    <w:p w14:paraId="567F7482" w14:textId="77777777" w:rsidR="001B5FBF" w:rsidRDefault="001B5FBF" w:rsidP="003E163F">
      <w:pPr>
        <w:autoSpaceDE w:val="0"/>
        <w:spacing w:line="360" w:lineRule="auto"/>
        <w:ind w:left="284" w:firstLine="284"/>
        <w:jc w:val="both"/>
        <w:rPr>
          <w:b/>
          <w:bCs/>
          <w:sz w:val="24"/>
          <w:szCs w:val="24"/>
        </w:rPr>
      </w:pPr>
    </w:p>
    <w:p w14:paraId="72A57804" w14:textId="77777777" w:rsidR="00E807E8" w:rsidRDefault="00E807E8" w:rsidP="00D8319E">
      <w:pPr>
        <w:autoSpaceDE w:val="0"/>
        <w:spacing w:line="360" w:lineRule="auto"/>
        <w:ind w:firstLine="426"/>
        <w:jc w:val="both"/>
        <w:rPr>
          <w:b/>
          <w:bCs/>
          <w:sz w:val="24"/>
          <w:szCs w:val="24"/>
        </w:rPr>
      </w:pPr>
      <w:r>
        <w:rPr>
          <w:b/>
          <w:bCs/>
          <w:sz w:val="24"/>
          <w:szCs w:val="24"/>
        </w:rPr>
        <w:t>3.2.10. Ekler (gerekli ise)</w:t>
      </w:r>
    </w:p>
    <w:p w14:paraId="50FA14A8" w14:textId="77777777" w:rsidR="00E807E8" w:rsidRDefault="00E807E8">
      <w:pPr>
        <w:autoSpaceDE w:val="0"/>
        <w:spacing w:line="360" w:lineRule="auto"/>
        <w:jc w:val="both"/>
        <w:rPr>
          <w:b/>
          <w:bCs/>
          <w:sz w:val="24"/>
          <w:szCs w:val="24"/>
        </w:rPr>
      </w:pPr>
    </w:p>
    <w:p w14:paraId="24F75DC1" w14:textId="77777777" w:rsidR="00E807E8" w:rsidRDefault="004C031E" w:rsidP="00D8319E">
      <w:pPr>
        <w:pStyle w:val="GvdeMetni210"/>
        <w:spacing w:line="360" w:lineRule="auto"/>
        <w:ind w:firstLine="426"/>
        <w:rPr>
          <w:sz w:val="24"/>
          <w:szCs w:val="24"/>
        </w:rPr>
      </w:pPr>
      <w:r w:rsidRPr="00C22428">
        <w:rPr>
          <w:sz w:val="24"/>
          <w:szCs w:val="24"/>
        </w:rPr>
        <w:t>Bu bölümde; t</w:t>
      </w:r>
      <w:r w:rsidR="00E807E8" w:rsidRPr="00C22428">
        <w:rPr>
          <w:sz w:val="24"/>
          <w:szCs w:val="24"/>
        </w:rPr>
        <w:t>ez metni içinde yer almaları halinde konuyu dağıtacak, okuma ve algılamada sürekliliği engelleyecek nitelikte</w:t>
      </w:r>
      <w:r w:rsidRPr="00C22428">
        <w:rPr>
          <w:sz w:val="24"/>
          <w:szCs w:val="24"/>
        </w:rPr>
        <w:t xml:space="preserve"> olan ve </w:t>
      </w:r>
      <w:r w:rsidR="00E807E8" w:rsidRPr="00C22428">
        <w:rPr>
          <w:sz w:val="24"/>
          <w:szCs w:val="24"/>
        </w:rPr>
        <w:t xml:space="preserve">dipnot olarak verilemeyecek uzunluktaki açıklamalar, örnek hesaplamalar, bir formülün çıkarılışı, geniş kapsamlı ve ayrıntılı deney verileri, </w:t>
      </w:r>
      <w:r w:rsidR="00144DCE" w:rsidRPr="00C22428">
        <w:rPr>
          <w:sz w:val="24"/>
          <w:szCs w:val="24"/>
        </w:rPr>
        <w:t xml:space="preserve">eğitim planları, eğitim materyalleri, </w:t>
      </w:r>
      <w:r w:rsidR="00E807E8" w:rsidRPr="00C22428">
        <w:rPr>
          <w:sz w:val="24"/>
          <w:szCs w:val="24"/>
        </w:rPr>
        <w:t>anket formları, ek çizelgeler, tez çalışması izin yazıl</w:t>
      </w:r>
      <w:r w:rsidRPr="00C22428">
        <w:rPr>
          <w:sz w:val="24"/>
          <w:szCs w:val="24"/>
        </w:rPr>
        <w:t xml:space="preserve">arı, etik kurul onay </w:t>
      </w:r>
      <w:proofErr w:type="gramStart"/>
      <w:r w:rsidRPr="00C22428">
        <w:rPr>
          <w:sz w:val="24"/>
          <w:szCs w:val="24"/>
        </w:rPr>
        <w:t>yazısı  gibi</w:t>
      </w:r>
      <w:proofErr w:type="gramEnd"/>
      <w:r w:rsidRPr="00C22428">
        <w:rPr>
          <w:sz w:val="24"/>
          <w:szCs w:val="24"/>
        </w:rPr>
        <w:t xml:space="preserve"> bilgi ve belgeler yer almalıdır. </w:t>
      </w:r>
      <w:r w:rsidR="00E807E8">
        <w:rPr>
          <w:sz w:val="24"/>
          <w:szCs w:val="24"/>
        </w:rPr>
        <w:t xml:space="preserve">Her ek için uygun bir başlık seçilmeli ve bunlar, metin içindeki sırasına göre </w:t>
      </w:r>
      <w:r w:rsidR="00471E85" w:rsidRPr="00471E85">
        <w:rPr>
          <w:sz w:val="24"/>
          <w:szCs w:val="24"/>
        </w:rPr>
        <w:t>EK</w:t>
      </w:r>
      <w:r w:rsidR="00E807E8">
        <w:rPr>
          <w:sz w:val="24"/>
          <w:szCs w:val="24"/>
        </w:rPr>
        <w:t xml:space="preserve"> 1, </w:t>
      </w:r>
      <w:r w:rsidR="00471E85" w:rsidRPr="00471E85">
        <w:rPr>
          <w:sz w:val="24"/>
          <w:szCs w:val="24"/>
        </w:rPr>
        <w:t xml:space="preserve">EK </w:t>
      </w:r>
      <w:r w:rsidR="00E807E8">
        <w:rPr>
          <w:sz w:val="24"/>
          <w:szCs w:val="24"/>
        </w:rPr>
        <w:t xml:space="preserve">2, </w:t>
      </w:r>
      <w:r w:rsidR="00471E85" w:rsidRPr="00471E85">
        <w:rPr>
          <w:sz w:val="24"/>
          <w:szCs w:val="24"/>
        </w:rPr>
        <w:t>EK</w:t>
      </w:r>
      <w:r w:rsidR="00E807E8">
        <w:rPr>
          <w:sz w:val="24"/>
          <w:szCs w:val="24"/>
        </w:rPr>
        <w:t xml:space="preserve"> 3, .... </w:t>
      </w:r>
      <w:proofErr w:type="gramStart"/>
      <w:r w:rsidR="00E807E8">
        <w:rPr>
          <w:sz w:val="24"/>
          <w:szCs w:val="24"/>
        </w:rPr>
        <w:t>şeklinde</w:t>
      </w:r>
      <w:proofErr w:type="gramEnd"/>
      <w:r w:rsidR="00E807E8">
        <w:rPr>
          <w:sz w:val="24"/>
          <w:szCs w:val="24"/>
        </w:rPr>
        <w:t xml:space="preserve">, her biri ayrı sayfadan başlayacak şekilde sunulmalıdır. Ekler bölümünün sayfa numaraları, kaynaklar bölümünün bitişini izleyen sayfa numarası ile devam etmelidir. Ekler, ekler listesinde sırasıyla verilmelidir. </w:t>
      </w:r>
    </w:p>
    <w:p w14:paraId="40D47E18" w14:textId="77777777" w:rsidR="00E807E8" w:rsidRDefault="00E807E8">
      <w:pPr>
        <w:pStyle w:val="GvdeMetni210"/>
        <w:spacing w:line="360" w:lineRule="auto"/>
        <w:rPr>
          <w:sz w:val="24"/>
          <w:szCs w:val="24"/>
        </w:rPr>
      </w:pPr>
    </w:p>
    <w:p w14:paraId="32F63569" w14:textId="77777777" w:rsidR="00E807E8" w:rsidRDefault="00E807E8" w:rsidP="00D8319E">
      <w:pPr>
        <w:pStyle w:val="GvdeMetni210"/>
        <w:spacing w:line="360" w:lineRule="auto"/>
        <w:ind w:firstLine="426"/>
      </w:pPr>
      <w:r>
        <w:rPr>
          <w:sz w:val="24"/>
          <w:szCs w:val="24"/>
        </w:rPr>
        <w:t xml:space="preserve">Araştırma ile ilgili olarak boyutları, nitelikleri ve/veya kapsamları nedeni ile tez </w:t>
      </w:r>
      <w:proofErr w:type="gramStart"/>
      <w:r>
        <w:rPr>
          <w:sz w:val="24"/>
          <w:szCs w:val="24"/>
        </w:rPr>
        <w:t>ile birlikte</w:t>
      </w:r>
      <w:proofErr w:type="gramEnd"/>
      <w:r>
        <w:rPr>
          <w:sz w:val="24"/>
          <w:szCs w:val="24"/>
        </w:rPr>
        <w:t xml:space="preserve"> sunulamayacak materyal (basılı evrak, disket, kaset vb.) tezden ayrı olarak ekler başlığı altında ve ayrı bir kapak veya uygun bir zarf içerisinde ve eklerin üst kapağının içeriği ve sayfa düzeni tez kapağının tümüyle aynı olan bir sunum tarzı ile verilebilir. Ek kısmında kullanılan yazı tipi ve büyüklüklerinin tez metni yazı tipi ve büyüklüklerine uyma zorunluluğu yoktur.</w:t>
      </w:r>
    </w:p>
    <w:p w14:paraId="2A6BDD0E" w14:textId="77777777" w:rsidR="00E807E8" w:rsidRDefault="00E807E8">
      <w:pPr>
        <w:pStyle w:val="GvdeMetni210"/>
        <w:spacing w:line="360" w:lineRule="auto"/>
      </w:pPr>
    </w:p>
    <w:p w14:paraId="070C28BF" w14:textId="77777777" w:rsidR="00E807E8" w:rsidRDefault="00E807E8" w:rsidP="00D8319E">
      <w:pPr>
        <w:autoSpaceDE w:val="0"/>
        <w:spacing w:line="360" w:lineRule="auto"/>
        <w:ind w:firstLine="426"/>
        <w:jc w:val="both"/>
        <w:rPr>
          <w:b/>
          <w:sz w:val="24"/>
        </w:rPr>
      </w:pPr>
      <w:r>
        <w:rPr>
          <w:b/>
          <w:sz w:val="24"/>
        </w:rPr>
        <w:t>3.2.11. Özgeçmiş</w:t>
      </w:r>
    </w:p>
    <w:p w14:paraId="7883E5E0" w14:textId="77777777" w:rsidR="00E807E8" w:rsidRDefault="00E807E8">
      <w:pPr>
        <w:autoSpaceDE w:val="0"/>
        <w:spacing w:line="360" w:lineRule="auto"/>
        <w:jc w:val="both"/>
        <w:rPr>
          <w:sz w:val="24"/>
          <w:szCs w:val="24"/>
        </w:rPr>
      </w:pPr>
      <w:r>
        <w:rPr>
          <w:b/>
          <w:sz w:val="24"/>
        </w:rPr>
        <w:tab/>
      </w:r>
      <w:r>
        <w:rPr>
          <w:b/>
          <w:sz w:val="24"/>
        </w:rPr>
        <w:tab/>
      </w:r>
    </w:p>
    <w:p w14:paraId="7716AEF1" w14:textId="77777777" w:rsidR="00E05E18" w:rsidRDefault="00E807E8" w:rsidP="00D8319E">
      <w:pPr>
        <w:autoSpaceDE w:val="0"/>
        <w:spacing w:line="360" w:lineRule="auto"/>
        <w:ind w:firstLine="426"/>
        <w:jc w:val="both"/>
        <w:rPr>
          <w:b/>
          <w:sz w:val="28"/>
          <w:szCs w:val="28"/>
        </w:rPr>
      </w:pPr>
      <w:r>
        <w:rPr>
          <w:sz w:val="24"/>
          <w:szCs w:val="24"/>
        </w:rPr>
        <w:t>Bu bölümde tezi hazırlayan yüksek lisans veya doktora öğrencisinin,</w:t>
      </w:r>
      <w:r w:rsidR="00471E85" w:rsidRPr="00471E85">
        <w:t xml:space="preserve"> </w:t>
      </w:r>
      <w:r w:rsidR="00471E85" w:rsidRPr="00471E85">
        <w:rPr>
          <w:sz w:val="24"/>
          <w:szCs w:val="24"/>
        </w:rPr>
        <w:t xml:space="preserve">EK </w:t>
      </w:r>
      <w:r w:rsidR="00EA7419">
        <w:rPr>
          <w:sz w:val="24"/>
          <w:szCs w:val="24"/>
        </w:rPr>
        <w:t>6</w:t>
      </w:r>
      <w:r>
        <w:rPr>
          <w:sz w:val="24"/>
          <w:szCs w:val="24"/>
        </w:rPr>
        <w:t xml:space="preserve">’te verilen formata uygun şekilde, kısa özgeçmişi yalın cümlelerle ve üçüncü tekil şahıs ağzından yazılmalıdır. </w:t>
      </w:r>
    </w:p>
    <w:p w14:paraId="3C425B65" w14:textId="77777777" w:rsidR="00794B8B" w:rsidRDefault="00794B8B" w:rsidP="001C1EB9">
      <w:pPr>
        <w:spacing w:line="360" w:lineRule="auto"/>
        <w:rPr>
          <w:b/>
          <w:sz w:val="28"/>
          <w:szCs w:val="28"/>
        </w:rPr>
      </w:pPr>
      <w:r>
        <w:rPr>
          <w:b/>
          <w:sz w:val="28"/>
          <w:szCs w:val="28"/>
        </w:rPr>
        <w:br w:type="page"/>
      </w:r>
    </w:p>
    <w:p w14:paraId="58B917AB" w14:textId="77777777" w:rsidR="00C3203A" w:rsidRDefault="00C3203A" w:rsidP="001C1EB9">
      <w:pPr>
        <w:spacing w:line="360" w:lineRule="auto"/>
        <w:rPr>
          <w:b/>
          <w:sz w:val="28"/>
          <w:szCs w:val="28"/>
        </w:rPr>
        <w:sectPr w:rsidR="00C3203A" w:rsidSect="00794B8B">
          <w:pgSz w:w="11906" w:h="16838"/>
          <w:pgMar w:top="1701" w:right="1418" w:bottom="1418" w:left="2268" w:header="708" w:footer="567" w:gutter="0"/>
          <w:cols w:space="708"/>
          <w:docGrid w:linePitch="272"/>
        </w:sectPr>
      </w:pPr>
    </w:p>
    <w:p w14:paraId="4FCDDD20" w14:textId="77777777" w:rsidR="00E807E8" w:rsidRPr="001C1EB9" w:rsidRDefault="00E807E8" w:rsidP="001C1EB9">
      <w:pPr>
        <w:spacing w:line="360" w:lineRule="auto"/>
        <w:rPr>
          <w:b/>
          <w:sz w:val="28"/>
          <w:szCs w:val="28"/>
        </w:rPr>
      </w:pPr>
      <w:r w:rsidRPr="001C1EB9">
        <w:rPr>
          <w:b/>
          <w:sz w:val="28"/>
          <w:szCs w:val="28"/>
        </w:rPr>
        <w:lastRenderedPageBreak/>
        <w:t>4. SAVUNMA SINAVI VE TEZİN TESLİMİ</w:t>
      </w:r>
    </w:p>
    <w:p w14:paraId="27A904F2" w14:textId="77777777" w:rsidR="00E807E8" w:rsidRDefault="00E807E8">
      <w:pPr>
        <w:spacing w:line="360" w:lineRule="auto"/>
        <w:jc w:val="both"/>
        <w:rPr>
          <w:b/>
          <w:sz w:val="24"/>
        </w:rPr>
      </w:pPr>
    </w:p>
    <w:p w14:paraId="1A2F761B" w14:textId="77777777" w:rsidR="00E807E8" w:rsidRDefault="00E807E8" w:rsidP="005779FA">
      <w:pPr>
        <w:pStyle w:val="NormalWeb"/>
        <w:spacing w:before="0" w:after="0" w:line="360" w:lineRule="auto"/>
        <w:ind w:firstLine="426"/>
        <w:jc w:val="both"/>
        <w:rPr>
          <w:rFonts w:ascii="Times New Roman" w:hAnsi="Times New Roman" w:cs="Times New Roman"/>
          <w:b/>
          <w:szCs w:val="20"/>
        </w:rPr>
      </w:pPr>
      <w:r>
        <w:rPr>
          <w:rFonts w:ascii="Times New Roman" w:hAnsi="Times New Roman" w:cs="Times New Roman"/>
          <w:b/>
          <w:szCs w:val="20"/>
        </w:rPr>
        <w:t>4.1. Savunma Sınavı Öncesi Yapılması Gerekenler</w:t>
      </w:r>
    </w:p>
    <w:p w14:paraId="29D2BA82" w14:textId="77777777" w:rsidR="00E807E8" w:rsidRDefault="00E807E8">
      <w:pPr>
        <w:pStyle w:val="NormalWeb"/>
        <w:spacing w:before="0" w:after="0" w:line="360" w:lineRule="auto"/>
        <w:jc w:val="both"/>
        <w:rPr>
          <w:rFonts w:ascii="Times New Roman" w:hAnsi="Times New Roman" w:cs="Times New Roman"/>
          <w:b/>
          <w:szCs w:val="20"/>
        </w:rPr>
      </w:pPr>
    </w:p>
    <w:p w14:paraId="1449D8C2"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Araştırmacı, tezin teslimi aşamasında danışmanı </w:t>
      </w:r>
      <w:proofErr w:type="gramStart"/>
      <w:r>
        <w:rPr>
          <w:rFonts w:ascii="Times New Roman" w:hAnsi="Times New Roman" w:cs="Times New Roman"/>
        </w:rPr>
        <w:t>ile birlikte</w:t>
      </w:r>
      <w:proofErr w:type="gramEnd"/>
      <w:r>
        <w:rPr>
          <w:rFonts w:ascii="Times New Roman" w:hAnsi="Times New Roman" w:cs="Times New Roman"/>
        </w:rPr>
        <w:t xml:space="preserve"> TEZ YAZIMI KONTROL </w:t>
      </w:r>
      <w:proofErr w:type="spellStart"/>
      <w:r>
        <w:rPr>
          <w:rFonts w:ascii="Times New Roman" w:hAnsi="Times New Roman" w:cs="Times New Roman"/>
        </w:rPr>
        <w:t>LİSTESİ’nde</w:t>
      </w:r>
      <w:proofErr w:type="spellEnd"/>
      <w:r>
        <w:rPr>
          <w:rFonts w:ascii="Times New Roman" w:hAnsi="Times New Roman" w:cs="Times New Roman"/>
        </w:rPr>
        <w:t xml:space="preserve"> yer alan maddeleri tek te</w:t>
      </w:r>
      <w:r w:rsidR="002D3307">
        <w:rPr>
          <w:rFonts w:ascii="Times New Roman" w:hAnsi="Times New Roman" w:cs="Times New Roman"/>
        </w:rPr>
        <w:t xml:space="preserve">k kontrol ederek imzalamalı ve </w:t>
      </w:r>
      <w:r>
        <w:rPr>
          <w:rFonts w:ascii="Times New Roman" w:hAnsi="Times New Roman" w:cs="Times New Roman"/>
        </w:rPr>
        <w:t>tezin teslimi sırasında Enstitüye sunulmalıdır (Bkz</w:t>
      </w:r>
      <w:r w:rsidR="00FF008A">
        <w:rPr>
          <w:rFonts w:ascii="Times New Roman" w:hAnsi="Times New Roman" w:cs="Times New Roman"/>
        </w:rPr>
        <w:t>.</w:t>
      </w:r>
      <w:r>
        <w:rPr>
          <w:rFonts w:ascii="Times New Roman" w:hAnsi="Times New Roman" w:cs="Times New Roman"/>
        </w:rPr>
        <w:t xml:space="preserve"> </w:t>
      </w:r>
      <w:r w:rsidR="00471E85" w:rsidRPr="00471E85">
        <w:rPr>
          <w:rFonts w:ascii="Times New Roman" w:hAnsi="Times New Roman" w:cs="Times New Roman"/>
        </w:rPr>
        <w:t>EK</w:t>
      </w:r>
      <w:r w:rsidR="00EA7419">
        <w:rPr>
          <w:rFonts w:ascii="Times New Roman" w:hAnsi="Times New Roman" w:cs="Times New Roman"/>
        </w:rPr>
        <w:t xml:space="preserve"> 7</w:t>
      </w:r>
      <w:r>
        <w:rPr>
          <w:rFonts w:ascii="Times New Roman" w:hAnsi="Times New Roman" w:cs="Times New Roman"/>
        </w:rPr>
        <w:t>). Öğrenci, tamamlanan ve danışmanınca kabul edilen tezinin ciltlenmemiş spiralli kopyasını, danışman tarafından öngörülen sınav tarih ve saatini, asil ve yedek sınav jürilerini belirten bir dilekçe (E</w:t>
      </w:r>
      <w:r w:rsidR="00471E85">
        <w:rPr>
          <w:rFonts w:ascii="Times New Roman" w:hAnsi="Times New Roman" w:cs="Times New Roman"/>
        </w:rPr>
        <w:t>K</w:t>
      </w:r>
      <w:r w:rsidR="00EA7419">
        <w:rPr>
          <w:rFonts w:ascii="Times New Roman" w:hAnsi="Times New Roman" w:cs="Times New Roman"/>
        </w:rPr>
        <w:t xml:space="preserve"> 8</w:t>
      </w:r>
      <w:r>
        <w:rPr>
          <w:rFonts w:ascii="Times New Roman" w:hAnsi="Times New Roman" w:cs="Times New Roman"/>
        </w:rPr>
        <w:t>) ve Tez Tesli</w:t>
      </w:r>
      <w:r w:rsidR="00471E85">
        <w:rPr>
          <w:rFonts w:ascii="Times New Roman" w:hAnsi="Times New Roman" w:cs="Times New Roman"/>
        </w:rPr>
        <w:t>m Formu (EK</w:t>
      </w:r>
      <w:r w:rsidR="00EA7419">
        <w:rPr>
          <w:rFonts w:ascii="Times New Roman" w:hAnsi="Times New Roman" w:cs="Times New Roman"/>
        </w:rPr>
        <w:t xml:space="preserve"> 9</w:t>
      </w:r>
      <w:r w:rsidR="002D3307">
        <w:rPr>
          <w:rFonts w:ascii="Times New Roman" w:hAnsi="Times New Roman" w:cs="Times New Roman"/>
        </w:rPr>
        <w:t xml:space="preserve">) ile </w:t>
      </w:r>
      <w:r>
        <w:rPr>
          <w:rFonts w:ascii="Times New Roman" w:hAnsi="Times New Roman" w:cs="Times New Roman"/>
        </w:rPr>
        <w:t xml:space="preserve">anabilim dalı başkanlığına teslim eder. Anabilim dalı başkanlığı tezi, yönetmelik yönünden gereğinin yapılması için üst yazı ile enstitü müdürlüğüne </w:t>
      </w:r>
      <w:r w:rsidR="00FF008A">
        <w:rPr>
          <w:rFonts w:ascii="Times New Roman" w:hAnsi="Times New Roman" w:cs="Times New Roman"/>
        </w:rPr>
        <w:t>iletir.</w:t>
      </w:r>
      <w:r>
        <w:rPr>
          <w:rFonts w:ascii="Times New Roman" w:hAnsi="Times New Roman" w:cs="Times New Roman"/>
        </w:rPr>
        <w:t xml:space="preserve"> </w:t>
      </w:r>
    </w:p>
    <w:p w14:paraId="700D418C" w14:textId="77777777" w:rsidR="00E807E8" w:rsidRDefault="00E807E8">
      <w:pPr>
        <w:pStyle w:val="NormalWeb"/>
        <w:spacing w:before="0" w:after="0" w:line="360" w:lineRule="auto"/>
        <w:jc w:val="both"/>
        <w:rPr>
          <w:rFonts w:ascii="Times New Roman" w:hAnsi="Times New Roman" w:cs="Times New Roman"/>
        </w:rPr>
      </w:pPr>
    </w:p>
    <w:p w14:paraId="4798851B"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Enstitü yönetim kurulu tezi biçim yönünden kontrol ederek, öngörülen sınav tarih ve saati, asil ve yedek sınav jürilerinin uygunluğu konusunda onay verir. Bu onaydan sonra araştırmacı, tezinin basılı </w:t>
      </w:r>
      <w:proofErr w:type="spellStart"/>
      <w:r>
        <w:rPr>
          <w:rFonts w:ascii="Times New Roman" w:hAnsi="Times New Roman" w:cs="Times New Roman"/>
        </w:rPr>
        <w:t>kopyalarını</w:t>
      </w:r>
      <w:r w:rsidR="00FF008A">
        <w:rPr>
          <w:rFonts w:ascii="Times New Roman" w:hAnsi="Times New Roman" w:cs="Times New Roman"/>
        </w:rPr>
        <w:t>ve</w:t>
      </w:r>
      <w:proofErr w:type="spellEnd"/>
      <w:r w:rsidR="00FF008A">
        <w:rPr>
          <w:rFonts w:ascii="Times New Roman" w:hAnsi="Times New Roman" w:cs="Times New Roman"/>
        </w:rPr>
        <w:t xml:space="preserve"> intihal raporunu</w:t>
      </w:r>
      <w:r>
        <w:rPr>
          <w:rFonts w:ascii="Times New Roman" w:hAnsi="Times New Roman" w:cs="Times New Roman"/>
        </w:rPr>
        <w:t xml:space="preserve"> asil ve yedek jüri üyelerine sınav tarihinden en az 15 gün önce imza karşılığında teslim eder. Jüri üyeleri, söz konusu tezin kendilerine teslim edildiği tarihten itibaren en geç bir ay içinde toplanarak öğrenciyi tez sınavına alır.</w:t>
      </w:r>
    </w:p>
    <w:p w14:paraId="4137305B" w14:textId="77777777" w:rsidR="00E807E8" w:rsidRDefault="00E807E8">
      <w:pPr>
        <w:pStyle w:val="NormalWeb"/>
        <w:spacing w:before="0" w:after="0" w:line="360" w:lineRule="auto"/>
        <w:jc w:val="both"/>
        <w:rPr>
          <w:rFonts w:ascii="Times New Roman" w:hAnsi="Times New Roman" w:cs="Times New Roman"/>
        </w:rPr>
      </w:pPr>
    </w:p>
    <w:p w14:paraId="7D46DAD6" w14:textId="77777777" w:rsidR="00E807E8" w:rsidRDefault="00E807E8" w:rsidP="005779FA">
      <w:pPr>
        <w:pStyle w:val="NormalWeb"/>
        <w:spacing w:before="0" w:after="0" w:line="360" w:lineRule="auto"/>
        <w:ind w:firstLine="426"/>
        <w:jc w:val="both"/>
        <w:rPr>
          <w:rFonts w:ascii="Times New Roman" w:hAnsi="Times New Roman" w:cs="Times New Roman"/>
          <w:b/>
          <w:bCs/>
          <w:szCs w:val="20"/>
        </w:rPr>
      </w:pPr>
      <w:r>
        <w:rPr>
          <w:rFonts w:ascii="Times New Roman" w:hAnsi="Times New Roman" w:cs="Times New Roman"/>
          <w:b/>
          <w:bCs/>
          <w:szCs w:val="20"/>
        </w:rPr>
        <w:t>4.2. Savunma Sınavı Sonrası Yapılması Gerekenler</w:t>
      </w:r>
    </w:p>
    <w:p w14:paraId="22464465" w14:textId="77777777" w:rsidR="00E807E8" w:rsidRDefault="00E807E8">
      <w:pPr>
        <w:pStyle w:val="NormalWeb"/>
        <w:spacing w:before="0" w:after="0" w:line="360" w:lineRule="auto"/>
        <w:jc w:val="both"/>
        <w:rPr>
          <w:rFonts w:ascii="Times New Roman" w:hAnsi="Times New Roman" w:cs="Times New Roman"/>
          <w:b/>
          <w:bCs/>
          <w:szCs w:val="20"/>
        </w:rPr>
      </w:pPr>
    </w:p>
    <w:p w14:paraId="7CBAABE2" w14:textId="77777777" w:rsidR="00E807E8" w:rsidRDefault="00E807E8" w:rsidP="00D8319E">
      <w:pPr>
        <w:pStyle w:val="NormalWeb"/>
        <w:spacing w:before="0" w:after="0" w:line="360" w:lineRule="auto"/>
        <w:ind w:firstLine="426"/>
        <w:jc w:val="both"/>
      </w:pPr>
      <w:r>
        <w:rPr>
          <w:rFonts w:ascii="Times New Roman" w:hAnsi="Times New Roman" w:cs="Times New Roman"/>
        </w:rPr>
        <w:t>Tez savunma sınavının başarılı geçmesi halinde, varsa jürinin gerekli gördüğü değişiklikler danışman denetiminde yapılır.</w:t>
      </w:r>
      <w:r>
        <w:rPr>
          <w:rFonts w:ascii="Times New Roman" w:hAnsi="Times New Roman" w:cs="Times New Roman"/>
          <w:b/>
        </w:rPr>
        <w:t xml:space="preserve"> </w:t>
      </w:r>
    </w:p>
    <w:p w14:paraId="2060EB19" w14:textId="77777777" w:rsidR="00E807E8" w:rsidRPr="00C47C25" w:rsidRDefault="00E807E8">
      <w:pPr>
        <w:spacing w:line="360" w:lineRule="auto"/>
        <w:jc w:val="both"/>
        <w:rPr>
          <w:sz w:val="24"/>
          <w:szCs w:val="24"/>
        </w:rPr>
      </w:pPr>
      <w:r>
        <w:rPr>
          <w:sz w:val="24"/>
        </w:rPr>
        <w:t xml:space="preserve"> </w:t>
      </w:r>
    </w:p>
    <w:p w14:paraId="4127EA6F" w14:textId="77777777" w:rsidR="00751D6B" w:rsidRDefault="00E807E8" w:rsidP="00D8319E">
      <w:pPr>
        <w:autoSpaceDE w:val="0"/>
        <w:spacing w:line="360" w:lineRule="auto"/>
        <w:ind w:firstLine="426"/>
        <w:jc w:val="both"/>
        <w:rPr>
          <w:sz w:val="24"/>
          <w:szCs w:val="24"/>
        </w:rPr>
        <w:sectPr w:rsidR="00751D6B" w:rsidSect="00751D6B">
          <w:pgSz w:w="11906" w:h="16838"/>
          <w:pgMar w:top="2835" w:right="1418" w:bottom="1418" w:left="2268" w:header="709" w:footer="567" w:gutter="0"/>
          <w:cols w:space="708"/>
          <w:docGrid w:linePitch="272"/>
        </w:sectPr>
      </w:pPr>
      <w:r w:rsidRPr="00C47C25">
        <w:rPr>
          <w:sz w:val="24"/>
          <w:szCs w:val="24"/>
        </w:rPr>
        <w:t xml:space="preserve">Tezler Enstitü tarafından iki kez kontrol edilir. </w:t>
      </w:r>
      <w:r w:rsidRPr="00C47C25">
        <w:rPr>
          <w:iCs/>
          <w:sz w:val="24"/>
          <w:szCs w:val="24"/>
        </w:rPr>
        <w:t>İlk kontrol</w:t>
      </w:r>
      <w:r w:rsidRPr="00C47C25">
        <w:rPr>
          <w:sz w:val="24"/>
          <w:szCs w:val="24"/>
        </w:rPr>
        <w:t xml:space="preserve">, öğrenci tez savunma sınavına girmeden önce yapılacak ve tezin yazım kurallarına uygun olup olmadığı incelenecektir. </w:t>
      </w:r>
      <w:r w:rsidRPr="00C47C25">
        <w:rPr>
          <w:iCs/>
          <w:sz w:val="24"/>
          <w:szCs w:val="24"/>
        </w:rPr>
        <w:t>Son kontrol</w:t>
      </w:r>
      <w:r w:rsidRPr="00C47C25">
        <w:rPr>
          <w:i/>
          <w:iCs/>
          <w:sz w:val="24"/>
          <w:szCs w:val="24"/>
        </w:rPr>
        <w:t xml:space="preserve"> </w:t>
      </w:r>
      <w:r w:rsidRPr="00C47C25">
        <w:rPr>
          <w:sz w:val="24"/>
          <w:szCs w:val="24"/>
        </w:rPr>
        <w:t>de ise, öğrenci sınava girip çıktıktan ve jüri tarafından belirlenen düzeltmeler yapıldıktan sonra yine tezin yazım kuralları uygunluğu kont</w:t>
      </w:r>
      <w:r w:rsidR="00DC7149">
        <w:rPr>
          <w:sz w:val="24"/>
          <w:szCs w:val="24"/>
        </w:rPr>
        <w:t xml:space="preserve">rol </w:t>
      </w:r>
    </w:p>
    <w:p w14:paraId="335981B0" w14:textId="77777777" w:rsidR="00E807E8" w:rsidRPr="00C47C25" w:rsidRDefault="00E807E8" w:rsidP="00751D6B">
      <w:pPr>
        <w:autoSpaceDE w:val="0"/>
        <w:spacing w:line="360" w:lineRule="auto"/>
        <w:jc w:val="both"/>
        <w:rPr>
          <w:sz w:val="24"/>
          <w:szCs w:val="24"/>
        </w:rPr>
      </w:pPr>
      <w:proofErr w:type="gramStart"/>
      <w:r w:rsidRPr="00C47C25">
        <w:rPr>
          <w:sz w:val="24"/>
          <w:szCs w:val="24"/>
        </w:rPr>
        <w:lastRenderedPageBreak/>
        <w:t>edilecek</w:t>
      </w:r>
      <w:proofErr w:type="gramEnd"/>
      <w:r w:rsidRPr="00C47C25">
        <w:rPr>
          <w:sz w:val="24"/>
          <w:szCs w:val="24"/>
        </w:rPr>
        <w:t xml:space="preserve"> ve teze son şekli verilecektir. Son kontrol, tez çoğaltılmadan ve ciltlenmeden önce yapılacaktır.</w:t>
      </w:r>
    </w:p>
    <w:p w14:paraId="0BD0FCDB" w14:textId="77777777" w:rsidR="00E807E8" w:rsidRDefault="00E807E8">
      <w:pPr>
        <w:autoSpaceDE w:val="0"/>
        <w:spacing w:line="360" w:lineRule="auto"/>
        <w:jc w:val="both"/>
        <w:rPr>
          <w:sz w:val="24"/>
          <w:szCs w:val="24"/>
        </w:rPr>
      </w:pPr>
    </w:p>
    <w:p w14:paraId="6B810EB6" w14:textId="77777777" w:rsidR="00E807E8" w:rsidRDefault="00E807E8" w:rsidP="005779FA">
      <w:pPr>
        <w:autoSpaceDE w:val="0"/>
        <w:spacing w:line="360" w:lineRule="auto"/>
        <w:ind w:firstLine="426"/>
        <w:jc w:val="both"/>
        <w:rPr>
          <w:b/>
          <w:bCs/>
          <w:sz w:val="24"/>
          <w:szCs w:val="24"/>
        </w:rPr>
      </w:pPr>
      <w:r>
        <w:rPr>
          <w:b/>
          <w:bCs/>
          <w:sz w:val="24"/>
          <w:szCs w:val="24"/>
        </w:rPr>
        <w:t xml:space="preserve">4.2.1. Tezin </w:t>
      </w:r>
      <w:r w:rsidR="00937251">
        <w:rPr>
          <w:b/>
          <w:bCs/>
          <w:sz w:val="24"/>
          <w:szCs w:val="24"/>
        </w:rPr>
        <w:t>c</w:t>
      </w:r>
      <w:r>
        <w:rPr>
          <w:b/>
          <w:bCs/>
          <w:sz w:val="24"/>
          <w:szCs w:val="24"/>
        </w:rPr>
        <w:t>iltlenmesi</w:t>
      </w:r>
    </w:p>
    <w:p w14:paraId="511E3BF3" w14:textId="77777777" w:rsidR="00A60F2C" w:rsidRDefault="00A60F2C" w:rsidP="003E163F">
      <w:pPr>
        <w:autoSpaceDE w:val="0"/>
        <w:spacing w:line="360" w:lineRule="auto"/>
        <w:ind w:left="284" w:firstLine="284"/>
        <w:jc w:val="both"/>
        <w:rPr>
          <w:sz w:val="24"/>
          <w:szCs w:val="24"/>
        </w:rPr>
      </w:pPr>
    </w:p>
    <w:p w14:paraId="0FEEBF68" w14:textId="77777777" w:rsidR="00E807E8"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Tez sınavında başarılı olan ve diğer koşulları da sağlayan öğrenci, doktora tezini siyah renkte, Yüksek Lisans tezini lacivert renkte </w:t>
      </w:r>
      <w:proofErr w:type="spellStart"/>
      <w:r>
        <w:rPr>
          <w:rFonts w:ascii="Times New Roman" w:hAnsi="Times New Roman" w:cs="Times New Roman"/>
        </w:rPr>
        <w:t>ciltle</w:t>
      </w:r>
      <w:r w:rsidR="00FF008A">
        <w:rPr>
          <w:rFonts w:ascii="Times New Roman" w:hAnsi="Times New Roman" w:cs="Times New Roman"/>
        </w:rPr>
        <w:t>t</w:t>
      </w:r>
      <w:r>
        <w:rPr>
          <w:rFonts w:ascii="Times New Roman" w:hAnsi="Times New Roman" w:cs="Times New Roman"/>
        </w:rPr>
        <w:t>erek</w:t>
      </w:r>
      <w:proofErr w:type="spellEnd"/>
      <w:r>
        <w:rPr>
          <w:rFonts w:ascii="Times New Roman" w:hAnsi="Times New Roman" w:cs="Times New Roman"/>
        </w:rPr>
        <w:t xml:space="preserve"> Enstitüye teslim etmelidir. Tezin sırtına enstitünün adı, yüksek lisans veya doktora tezi olduğu, yılı, araştırmacının adının baş harfi ve soyadı 11 punto, Times New Roman karakterinde büyük harflerle, yukarı</w:t>
      </w:r>
      <w:r w:rsidR="00901EA0">
        <w:rPr>
          <w:rFonts w:ascii="Times New Roman" w:hAnsi="Times New Roman" w:cs="Times New Roman"/>
        </w:rPr>
        <w:t>dan aşağıya yazılmalıdır (Bkz</w:t>
      </w:r>
      <w:r w:rsidR="00FF008A">
        <w:rPr>
          <w:rFonts w:ascii="Times New Roman" w:hAnsi="Times New Roman" w:cs="Times New Roman"/>
        </w:rPr>
        <w:t>.</w:t>
      </w:r>
      <w:r w:rsidR="00901EA0">
        <w:rPr>
          <w:rFonts w:ascii="Times New Roman" w:hAnsi="Times New Roman" w:cs="Times New Roman"/>
        </w:rPr>
        <w:t xml:space="preserve"> EK </w:t>
      </w:r>
      <w:r w:rsidR="00EA7419">
        <w:rPr>
          <w:rFonts w:ascii="Times New Roman" w:hAnsi="Times New Roman" w:cs="Times New Roman"/>
        </w:rPr>
        <w:t>10</w:t>
      </w:r>
      <w:r>
        <w:rPr>
          <w:rFonts w:ascii="Times New Roman" w:hAnsi="Times New Roman" w:cs="Times New Roman"/>
        </w:rPr>
        <w:t>). Savunma sınavı sonrasında jüri tarafından kabul edilen tez,</w:t>
      </w:r>
      <w:r w:rsidR="00937251">
        <w:rPr>
          <w:rFonts w:ascii="Times New Roman" w:hAnsi="Times New Roman" w:cs="Times New Roman"/>
        </w:rPr>
        <w:t xml:space="preserve"> jüri üyelerince imzalanmış </w:t>
      </w:r>
      <w:r>
        <w:rPr>
          <w:rFonts w:ascii="Times New Roman" w:hAnsi="Times New Roman" w:cs="Times New Roman"/>
        </w:rPr>
        <w:t xml:space="preserve">tez onay sayfası </w:t>
      </w:r>
      <w:proofErr w:type="gramStart"/>
      <w:r>
        <w:rPr>
          <w:rFonts w:ascii="Times New Roman" w:hAnsi="Times New Roman" w:cs="Times New Roman"/>
        </w:rPr>
        <w:t>ekle</w:t>
      </w:r>
      <w:r w:rsidR="00937251">
        <w:rPr>
          <w:rFonts w:ascii="Times New Roman" w:hAnsi="Times New Roman" w:cs="Times New Roman"/>
        </w:rPr>
        <w:t>nerek,  Enstitü</w:t>
      </w:r>
      <w:proofErr w:type="gramEnd"/>
      <w:r w:rsidR="00937251">
        <w:rPr>
          <w:rFonts w:ascii="Times New Roman" w:hAnsi="Times New Roman" w:cs="Times New Roman"/>
        </w:rPr>
        <w:t xml:space="preserve"> Müdürlüğü için 3</w:t>
      </w:r>
      <w:r>
        <w:rPr>
          <w:rFonts w:ascii="Times New Roman" w:hAnsi="Times New Roman" w:cs="Times New Roman"/>
        </w:rPr>
        <w:t xml:space="preserve"> adet, jüri üyeleri için birer adet </w:t>
      </w:r>
      <w:r w:rsidR="00EA7419">
        <w:rPr>
          <w:rFonts w:ascii="Times New Roman" w:hAnsi="Times New Roman" w:cs="Times New Roman"/>
        </w:rPr>
        <w:t>olmak üzere ciltlenmelidir</w:t>
      </w:r>
      <w:r>
        <w:rPr>
          <w:rFonts w:ascii="Times New Roman" w:hAnsi="Times New Roman" w:cs="Times New Roman"/>
        </w:rPr>
        <w:t xml:space="preserve">. </w:t>
      </w:r>
    </w:p>
    <w:p w14:paraId="5531C25C" w14:textId="77777777" w:rsidR="00E807E8" w:rsidRDefault="00E807E8">
      <w:pPr>
        <w:pStyle w:val="NormalWeb"/>
        <w:spacing w:before="0" w:after="0" w:line="360" w:lineRule="auto"/>
        <w:jc w:val="both"/>
        <w:rPr>
          <w:rFonts w:ascii="Times New Roman" w:hAnsi="Times New Roman" w:cs="Times New Roman"/>
        </w:rPr>
      </w:pPr>
    </w:p>
    <w:p w14:paraId="70FA2B7F" w14:textId="77777777" w:rsidR="00E807E8" w:rsidRDefault="00937251" w:rsidP="005779FA">
      <w:pPr>
        <w:pStyle w:val="NormalWeb"/>
        <w:spacing w:before="0" w:after="0" w:line="360" w:lineRule="auto"/>
        <w:ind w:firstLine="426"/>
        <w:jc w:val="both"/>
        <w:rPr>
          <w:rFonts w:ascii="Times New Roman" w:hAnsi="Times New Roman" w:cs="Times New Roman"/>
          <w:b/>
        </w:rPr>
      </w:pPr>
      <w:r>
        <w:rPr>
          <w:rFonts w:ascii="Times New Roman" w:hAnsi="Times New Roman" w:cs="Times New Roman"/>
          <w:b/>
        </w:rPr>
        <w:t>4.2.2. Son t</w:t>
      </w:r>
      <w:r w:rsidR="00E807E8">
        <w:rPr>
          <w:rFonts w:ascii="Times New Roman" w:hAnsi="Times New Roman" w:cs="Times New Roman"/>
          <w:b/>
        </w:rPr>
        <w:t>eslim</w:t>
      </w:r>
    </w:p>
    <w:p w14:paraId="48638C71" w14:textId="77777777" w:rsidR="00A60F2C" w:rsidRDefault="00A60F2C" w:rsidP="003E163F">
      <w:pPr>
        <w:pStyle w:val="NormalWeb"/>
        <w:spacing w:before="0" w:after="0" w:line="360" w:lineRule="auto"/>
        <w:ind w:left="284" w:firstLine="284"/>
        <w:jc w:val="both"/>
        <w:rPr>
          <w:rFonts w:ascii="Times New Roman" w:hAnsi="Times New Roman" w:cs="Times New Roman"/>
        </w:rPr>
      </w:pPr>
    </w:p>
    <w:p w14:paraId="2E0F94B5" w14:textId="77777777" w:rsidR="00E807E8" w:rsidRDefault="00937251"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Ciltlenen tezden, 3</w:t>
      </w:r>
      <w:r w:rsidR="00E807E8">
        <w:rPr>
          <w:rFonts w:ascii="Times New Roman" w:hAnsi="Times New Roman" w:cs="Times New Roman"/>
        </w:rPr>
        <w:t xml:space="preserve"> adet Enstitü Müdürlüğü'ne ve jüri üyelerinin tamamına teslim edilir.  Öğrenci; Yüksek Öğretim Kurulu (YÖK) Dokümantasyon Merkezi’nin istediği formatta, tezin başlığı ve anahtar kelimelerinin de bulunduğu, birer sayfayı aşmayan Türkçe v</w:t>
      </w:r>
      <w:r>
        <w:rPr>
          <w:rFonts w:ascii="Times New Roman" w:hAnsi="Times New Roman" w:cs="Times New Roman"/>
        </w:rPr>
        <w:t xml:space="preserve">e İngilizce özeti, </w:t>
      </w:r>
      <w:r w:rsidR="00E807E8">
        <w:rPr>
          <w:rFonts w:ascii="Times New Roman" w:hAnsi="Times New Roman" w:cs="Times New Roman"/>
        </w:rPr>
        <w:t xml:space="preserve">tezin tamamını PDF formatında CD içinde istenen sayıda, tez veri giriş formunu ve istenen diğer belgeleri enstitüye teslim eder. </w:t>
      </w:r>
    </w:p>
    <w:p w14:paraId="26C8AC70" w14:textId="77777777" w:rsidR="00E807E8" w:rsidRDefault="00E807E8">
      <w:pPr>
        <w:pStyle w:val="NormalWeb"/>
        <w:spacing w:before="0" w:after="0" w:line="360" w:lineRule="auto"/>
        <w:jc w:val="both"/>
        <w:rPr>
          <w:rFonts w:ascii="Times New Roman" w:hAnsi="Times New Roman" w:cs="Times New Roman"/>
        </w:rPr>
      </w:pPr>
    </w:p>
    <w:p w14:paraId="7B8BFF81" w14:textId="77777777" w:rsidR="004260F6" w:rsidRDefault="00E807E8" w:rsidP="00D8319E">
      <w:pPr>
        <w:pStyle w:val="NormalWeb"/>
        <w:spacing w:before="0" w:after="0" w:line="360" w:lineRule="auto"/>
        <w:ind w:firstLine="426"/>
        <w:jc w:val="both"/>
        <w:rPr>
          <w:rFonts w:ascii="Times New Roman" w:hAnsi="Times New Roman" w:cs="Times New Roman"/>
        </w:rPr>
      </w:pPr>
      <w:r>
        <w:rPr>
          <w:rFonts w:ascii="Times New Roman" w:hAnsi="Times New Roman" w:cs="Times New Roman"/>
        </w:rPr>
        <w:t xml:space="preserve">YÖK’e teslim edilecek bütün belgeler </w:t>
      </w:r>
      <w:r>
        <w:rPr>
          <w:rFonts w:ascii="Times New Roman" w:hAnsi="Times New Roman" w:cs="Times New Roman"/>
          <w:i/>
        </w:rPr>
        <w:t>“</w:t>
      </w:r>
      <w:r>
        <w:rPr>
          <w:rFonts w:ascii="Times New Roman" w:hAnsi="Times New Roman" w:cs="Times New Roman"/>
          <w:bCs/>
          <w:i/>
        </w:rPr>
        <w:t xml:space="preserve">Yükseköğretim Kurumlarında Hazırlanan Yüksek Lisans, Doktora, Tıpta Uzmanlık, Sanatta Yeterlik Tezlerinin YÖK Tez Merkezine Teslim Edilmesine İlişkin </w:t>
      </w:r>
      <w:proofErr w:type="spellStart"/>
      <w:r>
        <w:rPr>
          <w:rFonts w:ascii="Times New Roman" w:hAnsi="Times New Roman" w:cs="Times New Roman"/>
          <w:bCs/>
          <w:i/>
        </w:rPr>
        <w:t>Kılavuz”</w:t>
      </w:r>
      <w:r>
        <w:rPr>
          <w:rFonts w:ascii="Times New Roman" w:hAnsi="Times New Roman" w:cs="Times New Roman"/>
          <w:bCs/>
        </w:rPr>
        <w:t>a</w:t>
      </w:r>
      <w:proofErr w:type="spellEnd"/>
      <w:r>
        <w:rPr>
          <w:rFonts w:ascii="Times New Roman" w:hAnsi="Times New Roman" w:cs="Times New Roman"/>
          <w:bCs/>
        </w:rPr>
        <w:t xml:space="preserve"> göre hazırlanmalıdır </w:t>
      </w:r>
      <w:r>
        <w:rPr>
          <w:rFonts w:ascii="Times New Roman" w:hAnsi="Times New Roman" w:cs="Times New Roman"/>
        </w:rPr>
        <w:t>(http://tez2.yok.gov.tr/</w:t>
      </w:r>
      <w:proofErr w:type="spellStart"/>
      <w:r>
        <w:rPr>
          <w:rFonts w:ascii="Times New Roman" w:hAnsi="Times New Roman" w:cs="Times New Roman"/>
        </w:rPr>
        <w:t>tezvt</w:t>
      </w:r>
      <w:proofErr w:type="spellEnd"/>
      <w:r>
        <w:rPr>
          <w:rFonts w:ascii="Times New Roman" w:hAnsi="Times New Roman" w:cs="Times New Roman"/>
        </w:rPr>
        <w:t>/kilavuz.pdf), Erişim tarihi: 23 Mart 2014). Burada belirtilen hususlar ve istenen belgeler tamamlandıktan sonra .</w:t>
      </w:r>
      <w:proofErr w:type="spellStart"/>
      <w:r>
        <w:rPr>
          <w:rFonts w:ascii="Times New Roman" w:hAnsi="Times New Roman" w:cs="Times New Roman"/>
        </w:rPr>
        <w:t>pdf</w:t>
      </w:r>
      <w:proofErr w:type="spellEnd"/>
      <w:r>
        <w:rPr>
          <w:rFonts w:ascii="Times New Roman" w:hAnsi="Times New Roman" w:cs="Times New Roman"/>
        </w:rPr>
        <w:t xml:space="preserve"> formatında bir dosyada hazırlanan tez, CD’ye kopyalanarak hazırlanır. Bu şekilde hazırlanmış üç kopya CD’nin bir adeti Enstitü veri tabanında saklanmak ve bir adeti YÖK’e gönderilmek ve bir adeti de Kütüphaneye gönderilmek üzere (CD zarfında) </w:t>
      </w:r>
      <w:proofErr w:type="spellStart"/>
      <w:r>
        <w:rPr>
          <w:rFonts w:ascii="Times New Roman" w:hAnsi="Times New Roman" w:cs="Times New Roman"/>
        </w:rPr>
        <w:t>Enstitü’ye</w:t>
      </w:r>
      <w:proofErr w:type="spellEnd"/>
      <w:r>
        <w:rPr>
          <w:rFonts w:ascii="Times New Roman" w:hAnsi="Times New Roman" w:cs="Times New Roman"/>
        </w:rPr>
        <w:t xml:space="preserve"> teslim edilecektir. </w:t>
      </w:r>
    </w:p>
    <w:p w14:paraId="44D5E841" w14:textId="77777777" w:rsidR="00B11C03" w:rsidRDefault="00B11C03" w:rsidP="00D8319E">
      <w:pPr>
        <w:pStyle w:val="NormalWeb"/>
        <w:spacing w:before="0" w:after="0" w:line="360" w:lineRule="auto"/>
        <w:ind w:firstLine="426"/>
        <w:jc w:val="both"/>
        <w:rPr>
          <w:rFonts w:ascii="Times New Roman" w:hAnsi="Times New Roman" w:cs="Times New Roman"/>
          <w:b/>
          <w:sz w:val="28"/>
          <w:szCs w:val="28"/>
        </w:rPr>
        <w:sectPr w:rsidR="00B11C03" w:rsidSect="00794B8B">
          <w:pgSz w:w="11906" w:h="16838"/>
          <w:pgMar w:top="1701" w:right="1418" w:bottom="1418" w:left="2268" w:header="708" w:footer="567" w:gutter="0"/>
          <w:cols w:space="708"/>
          <w:docGrid w:linePitch="272"/>
        </w:sectPr>
      </w:pPr>
    </w:p>
    <w:p w14:paraId="5D3BF122" w14:textId="77777777" w:rsidR="004260F6" w:rsidRPr="004260F6" w:rsidRDefault="004260F6" w:rsidP="00D8319E">
      <w:pPr>
        <w:pStyle w:val="NormalWeb"/>
        <w:spacing w:before="0" w:after="0" w:line="360" w:lineRule="auto"/>
        <w:rPr>
          <w:rFonts w:ascii="Times New Roman" w:hAnsi="Times New Roman" w:cs="Times New Roman"/>
          <w:b/>
          <w:sz w:val="28"/>
          <w:szCs w:val="28"/>
        </w:rPr>
      </w:pPr>
      <w:r w:rsidRPr="004260F6">
        <w:rPr>
          <w:rFonts w:ascii="Times New Roman" w:hAnsi="Times New Roman" w:cs="Times New Roman"/>
          <w:b/>
          <w:sz w:val="28"/>
          <w:szCs w:val="28"/>
        </w:rPr>
        <w:lastRenderedPageBreak/>
        <w:t>5. KILAVUZ HAZIRLANIRKEN YARARLANILAN KAYNAKLAR</w:t>
      </w:r>
    </w:p>
    <w:p w14:paraId="5F9E984A" w14:textId="77777777" w:rsidR="004260F6" w:rsidRDefault="004260F6" w:rsidP="004260F6">
      <w:pPr>
        <w:pStyle w:val="NormalWeb"/>
        <w:spacing w:before="0" w:after="0" w:line="360" w:lineRule="auto"/>
        <w:jc w:val="both"/>
        <w:rPr>
          <w:rFonts w:ascii="Times New Roman" w:hAnsi="Times New Roman" w:cs="Times New Roman"/>
        </w:rPr>
      </w:pPr>
    </w:p>
    <w:p w14:paraId="62454126" w14:textId="77777777" w:rsidR="004260F6" w:rsidRPr="004260F6" w:rsidRDefault="004260F6" w:rsidP="00D8319E">
      <w:pPr>
        <w:pStyle w:val="NormalWeb"/>
        <w:spacing w:line="360" w:lineRule="auto"/>
        <w:ind w:firstLine="426"/>
        <w:jc w:val="both"/>
        <w:rPr>
          <w:rFonts w:ascii="Times New Roman" w:hAnsi="Times New Roman" w:cs="Times New Roman"/>
        </w:rPr>
      </w:pPr>
      <w:r w:rsidRPr="004260F6">
        <w:rPr>
          <w:rFonts w:ascii="Times New Roman" w:hAnsi="Times New Roman" w:cs="Times New Roman"/>
        </w:rPr>
        <w:t>Bu kılavuzun hazırlanmasında aşağıdaki kaynaklardan ve enstitü tez yazım kılavuzlarından yararlanılmıştır. Metinde, söz konusu kaynaklara doğrudan ya da dolaylı olarak atıfta bulunulmaması yalnızca pratik nedenlerdir.</w:t>
      </w:r>
    </w:p>
    <w:p w14:paraId="15E128B9" w14:textId="77777777" w:rsidR="004260F6" w:rsidRPr="004260F6" w:rsidRDefault="004260F6" w:rsidP="004260F6">
      <w:pPr>
        <w:pStyle w:val="NormalWeb"/>
        <w:spacing w:line="360" w:lineRule="auto"/>
        <w:jc w:val="both"/>
        <w:rPr>
          <w:rFonts w:ascii="Times New Roman" w:hAnsi="Times New Roman" w:cs="Times New Roman"/>
        </w:rPr>
      </w:pPr>
    </w:p>
    <w:p w14:paraId="79E3F37B" w14:textId="77777777" w:rsidR="004260F6" w:rsidRPr="004260F6" w:rsidRDefault="004260F6" w:rsidP="004260F6">
      <w:pPr>
        <w:pStyle w:val="NormalWeb"/>
        <w:spacing w:line="360" w:lineRule="auto"/>
        <w:jc w:val="both"/>
        <w:rPr>
          <w:rFonts w:ascii="Times New Roman" w:hAnsi="Times New Roman" w:cs="Times New Roman"/>
        </w:rPr>
      </w:pPr>
      <w:r w:rsidRPr="004260F6">
        <w:rPr>
          <w:rFonts w:ascii="Times New Roman" w:hAnsi="Times New Roman" w:cs="Times New Roman"/>
        </w:rPr>
        <w:t>1.</w:t>
      </w:r>
      <w:r w:rsidRPr="004260F6">
        <w:rPr>
          <w:rFonts w:ascii="Times New Roman" w:hAnsi="Times New Roman" w:cs="Times New Roman"/>
        </w:rPr>
        <w:tab/>
        <w:t>Ankara Üniversitesi Sağlık Bilimleri Enstitüsü</w:t>
      </w:r>
    </w:p>
    <w:p w14:paraId="3900B151" w14:textId="77777777" w:rsidR="004260F6" w:rsidRPr="004260F6" w:rsidRDefault="004260F6" w:rsidP="004260F6">
      <w:pPr>
        <w:pStyle w:val="NormalWeb"/>
        <w:spacing w:line="360" w:lineRule="auto"/>
        <w:jc w:val="both"/>
        <w:rPr>
          <w:rFonts w:ascii="Times New Roman" w:hAnsi="Times New Roman" w:cs="Times New Roman"/>
        </w:rPr>
      </w:pPr>
      <w:r w:rsidRPr="004260F6">
        <w:rPr>
          <w:rFonts w:ascii="Times New Roman" w:hAnsi="Times New Roman" w:cs="Times New Roman"/>
        </w:rPr>
        <w:t>2.</w:t>
      </w:r>
      <w:r w:rsidRPr="004260F6">
        <w:rPr>
          <w:rFonts w:ascii="Times New Roman" w:hAnsi="Times New Roman" w:cs="Times New Roman"/>
        </w:rPr>
        <w:tab/>
        <w:t>Ege Üniversitesi Sağlık Bilimleri Enstitüsü</w:t>
      </w:r>
    </w:p>
    <w:p w14:paraId="6A9F3F2C" w14:textId="77777777" w:rsidR="004260F6" w:rsidRPr="004260F6" w:rsidRDefault="004260F6" w:rsidP="004260F6">
      <w:pPr>
        <w:pStyle w:val="NormalWeb"/>
        <w:spacing w:line="360" w:lineRule="auto"/>
        <w:jc w:val="both"/>
        <w:rPr>
          <w:rFonts w:ascii="Times New Roman" w:hAnsi="Times New Roman" w:cs="Times New Roman"/>
        </w:rPr>
      </w:pPr>
      <w:r w:rsidRPr="004260F6">
        <w:rPr>
          <w:rFonts w:ascii="Times New Roman" w:hAnsi="Times New Roman" w:cs="Times New Roman"/>
        </w:rPr>
        <w:t>3.</w:t>
      </w:r>
      <w:r w:rsidRPr="004260F6">
        <w:rPr>
          <w:rFonts w:ascii="Times New Roman" w:hAnsi="Times New Roman" w:cs="Times New Roman"/>
        </w:rPr>
        <w:tab/>
        <w:t>Marmara Üniversitesi Sağlık Bilimleri Enstitüsü</w:t>
      </w:r>
    </w:p>
    <w:p w14:paraId="7A477783" w14:textId="77777777" w:rsidR="004260F6" w:rsidRPr="004260F6" w:rsidRDefault="004260F6" w:rsidP="004260F6">
      <w:pPr>
        <w:pStyle w:val="NormalWeb"/>
        <w:spacing w:line="360" w:lineRule="auto"/>
        <w:jc w:val="both"/>
        <w:rPr>
          <w:rFonts w:ascii="Times New Roman" w:hAnsi="Times New Roman" w:cs="Times New Roman"/>
        </w:rPr>
      </w:pPr>
      <w:r w:rsidRPr="004260F6">
        <w:rPr>
          <w:rFonts w:ascii="Times New Roman" w:hAnsi="Times New Roman" w:cs="Times New Roman"/>
        </w:rPr>
        <w:t>4.</w:t>
      </w:r>
      <w:r w:rsidRPr="004260F6">
        <w:rPr>
          <w:rFonts w:ascii="Times New Roman" w:hAnsi="Times New Roman" w:cs="Times New Roman"/>
        </w:rPr>
        <w:tab/>
        <w:t>Gazi Üniversitesi Sağlık Bilimleri Enstitüsü</w:t>
      </w:r>
    </w:p>
    <w:p w14:paraId="22C0D873" w14:textId="77777777" w:rsidR="004260F6" w:rsidRPr="004260F6" w:rsidRDefault="004260F6" w:rsidP="004260F6">
      <w:pPr>
        <w:pStyle w:val="NormalWeb"/>
        <w:spacing w:line="360" w:lineRule="auto"/>
        <w:jc w:val="both"/>
        <w:rPr>
          <w:rFonts w:ascii="Times New Roman" w:hAnsi="Times New Roman" w:cs="Times New Roman"/>
        </w:rPr>
      </w:pPr>
      <w:r w:rsidRPr="004260F6">
        <w:rPr>
          <w:rFonts w:ascii="Times New Roman" w:hAnsi="Times New Roman" w:cs="Times New Roman"/>
        </w:rPr>
        <w:t>5.</w:t>
      </w:r>
      <w:r w:rsidRPr="004260F6">
        <w:rPr>
          <w:rFonts w:ascii="Times New Roman" w:hAnsi="Times New Roman" w:cs="Times New Roman"/>
        </w:rPr>
        <w:tab/>
        <w:t>İstanbul Üniversitesi Sağlık Bilimleri Enstitüsü</w:t>
      </w:r>
    </w:p>
    <w:p w14:paraId="5B3C70FE" w14:textId="77777777" w:rsidR="004260F6" w:rsidRDefault="004260F6" w:rsidP="004260F6">
      <w:pPr>
        <w:pStyle w:val="NormalWeb"/>
        <w:spacing w:before="0" w:after="0" w:line="360" w:lineRule="auto"/>
        <w:jc w:val="both"/>
        <w:rPr>
          <w:rFonts w:ascii="Times New Roman" w:hAnsi="Times New Roman" w:cs="Times New Roman"/>
        </w:rPr>
      </w:pPr>
      <w:r w:rsidRPr="004260F6">
        <w:rPr>
          <w:rFonts w:ascii="Times New Roman" w:hAnsi="Times New Roman" w:cs="Times New Roman"/>
        </w:rPr>
        <w:t>6.</w:t>
      </w:r>
      <w:r w:rsidRPr="004260F6">
        <w:rPr>
          <w:rFonts w:ascii="Times New Roman" w:hAnsi="Times New Roman" w:cs="Times New Roman"/>
        </w:rPr>
        <w:tab/>
      </w:r>
      <w:proofErr w:type="spellStart"/>
      <w:r w:rsidRPr="004260F6">
        <w:rPr>
          <w:rFonts w:ascii="Times New Roman" w:hAnsi="Times New Roman" w:cs="Times New Roman"/>
        </w:rPr>
        <w:t>Page</w:t>
      </w:r>
      <w:proofErr w:type="spellEnd"/>
      <w:r w:rsidRPr="004260F6">
        <w:rPr>
          <w:rFonts w:ascii="Times New Roman" w:hAnsi="Times New Roman" w:cs="Times New Roman"/>
        </w:rPr>
        <w:t xml:space="preserve"> CH, </w:t>
      </w:r>
      <w:proofErr w:type="spellStart"/>
      <w:r w:rsidRPr="004260F6">
        <w:rPr>
          <w:rFonts w:ascii="Times New Roman" w:hAnsi="Times New Roman" w:cs="Times New Roman"/>
        </w:rPr>
        <w:t>Vigoureux</w:t>
      </w:r>
      <w:proofErr w:type="spellEnd"/>
      <w:r w:rsidRPr="004260F6">
        <w:rPr>
          <w:rFonts w:ascii="Times New Roman" w:hAnsi="Times New Roman" w:cs="Times New Roman"/>
        </w:rPr>
        <w:t xml:space="preserve"> P (</w:t>
      </w:r>
      <w:proofErr w:type="spellStart"/>
      <w:r w:rsidRPr="004260F6">
        <w:rPr>
          <w:rFonts w:ascii="Times New Roman" w:hAnsi="Times New Roman" w:cs="Times New Roman"/>
        </w:rPr>
        <w:t>Eds</w:t>
      </w:r>
      <w:proofErr w:type="spellEnd"/>
      <w:r w:rsidRPr="004260F6">
        <w:rPr>
          <w:rFonts w:ascii="Times New Roman" w:hAnsi="Times New Roman" w:cs="Times New Roman"/>
        </w:rPr>
        <w:t xml:space="preserve">) (1972). </w:t>
      </w:r>
      <w:proofErr w:type="spellStart"/>
      <w:r w:rsidRPr="004260F6">
        <w:rPr>
          <w:rFonts w:ascii="Times New Roman" w:hAnsi="Times New Roman" w:cs="Times New Roman"/>
        </w:rPr>
        <w:t>The</w:t>
      </w:r>
      <w:proofErr w:type="spellEnd"/>
      <w:r w:rsidRPr="004260F6">
        <w:rPr>
          <w:rFonts w:ascii="Times New Roman" w:hAnsi="Times New Roman" w:cs="Times New Roman"/>
        </w:rPr>
        <w:t xml:space="preserve"> International </w:t>
      </w:r>
      <w:proofErr w:type="spellStart"/>
      <w:r w:rsidRPr="004260F6">
        <w:rPr>
          <w:rFonts w:ascii="Times New Roman" w:hAnsi="Times New Roman" w:cs="Times New Roman"/>
        </w:rPr>
        <w:t>System</w:t>
      </w:r>
      <w:proofErr w:type="spellEnd"/>
      <w:r w:rsidRPr="004260F6">
        <w:rPr>
          <w:rFonts w:ascii="Times New Roman" w:hAnsi="Times New Roman" w:cs="Times New Roman"/>
        </w:rPr>
        <w:t xml:space="preserve"> of </w:t>
      </w:r>
      <w:proofErr w:type="spellStart"/>
      <w:r w:rsidRPr="004260F6">
        <w:rPr>
          <w:rFonts w:ascii="Times New Roman" w:hAnsi="Times New Roman" w:cs="Times New Roman"/>
        </w:rPr>
        <w:t>Units</w:t>
      </w:r>
      <w:proofErr w:type="spellEnd"/>
      <w:r w:rsidRPr="004260F6">
        <w:rPr>
          <w:rFonts w:ascii="Times New Roman" w:hAnsi="Times New Roman" w:cs="Times New Roman"/>
        </w:rPr>
        <w:t xml:space="preserve"> (SI) </w:t>
      </w:r>
      <w:proofErr w:type="spellStart"/>
      <w:r w:rsidRPr="004260F6">
        <w:rPr>
          <w:rFonts w:ascii="Times New Roman" w:hAnsi="Times New Roman" w:cs="Times New Roman"/>
        </w:rPr>
        <w:t>National</w:t>
      </w:r>
      <w:proofErr w:type="spellEnd"/>
      <w:r w:rsidRPr="004260F6">
        <w:rPr>
          <w:rFonts w:ascii="Times New Roman" w:hAnsi="Times New Roman" w:cs="Times New Roman"/>
        </w:rPr>
        <w:t xml:space="preserve"> </w:t>
      </w:r>
      <w:proofErr w:type="spellStart"/>
      <w:r w:rsidRPr="004260F6">
        <w:rPr>
          <w:rFonts w:ascii="Times New Roman" w:hAnsi="Times New Roman" w:cs="Times New Roman"/>
        </w:rPr>
        <w:t>Bureau</w:t>
      </w:r>
      <w:proofErr w:type="spellEnd"/>
      <w:r w:rsidRPr="004260F6">
        <w:rPr>
          <w:rFonts w:ascii="Times New Roman" w:hAnsi="Times New Roman" w:cs="Times New Roman"/>
        </w:rPr>
        <w:t xml:space="preserve"> of </w:t>
      </w:r>
      <w:proofErr w:type="spellStart"/>
      <w:r w:rsidRPr="004260F6">
        <w:rPr>
          <w:rFonts w:ascii="Times New Roman" w:hAnsi="Times New Roman" w:cs="Times New Roman"/>
        </w:rPr>
        <w:t>Standards</w:t>
      </w:r>
      <w:proofErr w:type="spellEnd"/>
      <w:r w:rsidRPr="004260F6">
        <w:rPr>
          <w:rFonts w:ascii="Times New Roman" w:hAnsi="Times New Roman" w:cs="Times New Roman"/>
        </w:rPr>
        <w:t xml:space="preserve"> Special </w:t>
      </w:r>
      <w:proofErr w:type="spellStart"/>
      <w:r w:rsidRPr="004260F6">
        <w:rPr>
          <w:rFonts w:ascii="Times New Roman" w:hAnsi="Times New Roman" w:cs="Times New Roman"/>
        </w:rPr>
        <w:t>Publication</w:t>
      </w:r>
      <w:proofErr w:type="spellEnd"/>
      <w:r w:rsidRPr="004260F6">
        <w:rPr>
          <w:rFonts w:ascii="Times New Roman" w:hAnsi="Times New Roman" w:cs="Times New Roman"/>
        </w:rPr>
        <w:t xml:space="preserve"> 330). Washington, </w:t>
      </w:r>
      <w:proofErr w:type="gramStart"/>
      <w:r w:rsidRPr="004260F6">
        <w:rPr>
          <w:rFonts w:ascii="Times New Roman" w:hAnsi="Times New Roman" w:cs="Times New Roman"/>
        </w:rPr>
        <w:t>DC:U.S.</w:t>
      </w:r>
      <w:proofErr w:type="gramEnd"/>
      <w:r w:rsidRPr="004260F6">
        <w:rPr>
          <w:rFonts w:ascii="Times New Roman" w:hAnsi="Times New Roman" w:cs="Times New Roman"/>
        </w:rPr>
        <w:t xml:space="preserve"> </w:t>
      </w:r>
      <w:proofErr w:type="spellStart"/>
      <w:r w:rsidRPr="004260F6">
        <w:rPr>
          <w:rFonts w:ascii="Times New Roman" w:hAnsi="Times New Roman" w:cs="Times New Roman"/>
        </w:rPr>
        <w:t>Government</w:t>
      </w:r>
      <w:proofErr w:type="spellEnd"/>
      <w:r w:rsidRPr="004260F6">
        <w:rPr>
          <w:rFonts w:ascii="Times New Roman" w:hAnsi="Times New Roman" w:cs="Times New Roman"/>
        </w:rPr>
        <w:t xml:space="preserve"> Printing Office</w:t>
      </w:r>
      <w:r>
        <w:rPr>
          <w:rFonts w:ascii="Times New Roman" w:hAnsi="Times New Roman" w:cs="Times New Roman"/>
        </w:rPr>
        <w:t>.</w:t>
      </w:r>
    </w:p>
    <w:p w14:paraId="38C7A979" w14:textId="77777777" w:rsidR="00750BED" w:rsidRDefault="00750BED" w:rsidP="004260F6">
      <w:pPr>
        <w:pStyle w:val="NormalWeb"/>
        <w:spacing w:before="0" w:after="0" w:line="360" w:lineRule="auto"/>
        <w:jc w:val="both"/>
        <w:rPr>
          <w:rFonts w:ascii="Times New Roman" w:hAnsi="Times New Roman" w:cs="Times New Roman"/>
          <w:b/>
        </w:rPr>
      </w:pPr>
    </w:p>
    <w:p w14:paraId="5EBD61B2" w14:textId="77777777" w:rsidR="00750BED" w:rsidRDefault="00750BED" w:rsidP="004260F6">
      <w:pPr>
        <w:pStyle w:val="NormalWeb"/>
        <w:spacing w:before="0" w:after="0" w:line="360" w:lineRule="auto"/>
        <w:jc w:val="both"/>
        <w:rPr>
          <w:rFonts w:ascii="Times New Roman" w:hAnsi="Times New Roman" w:cs="Times New Roman"/>
          <w:b/>
        </w:rPr>
      </w:pPr>
    </w:p>
    <w:p w14:paraId="2259C23B" w14:textId="77777777" w:rsidR="00750BED" w:rsidRDefault="00750BED" w:rsidP="004260F6">
      <w:pPr>
        <w:pStyle w:val="NormalWeb"/>
        <w:spacing w:before="0" w:after="0" w:line="360" w:lineRule="auto"/>
        <w:jc w:val="both"/>
        <w:rPr>
          <w:rFonts w:ascii="Times New Roman" w:hAnsi="Times New Roman" w:cs="Times New Roman"/>
          <w:b/>
        </w:rPr>
      </w:pPr>
    </w:p>
    <w:p w14:paraId="687D1FBB" w14:textId="77777777" w:rsidR="00750BED" w:rsidRDefault="00750BED" w:rsidP="004260F6">
      <w:pPr>
        <w:pStyle w:val="NormalWeb"/>
        <w:spacing w:before="0" w:after="0" w:line="360" w:lineRule="auto"/>
        <w:jc w:val="both"/>
        <w:rPr>
          <w:rFonts w:ascii="Times New Roman" w:hAnsi="Times New Roman" w:cs="Times New Roman"/>
          <w:b/>
        </w:rPr>
      </w:pPr>
    </w:p>
    <w:p w14:paraId="23374205" w14:textId="77777777" w:rsidR="00750BED" w:rsidRDefault="00750BED" w:rsidP="004260F6">
      <w:pPr>
        <w:pStyle w:val="NormalWeb"/>
        <w:spacing w:before="0" w:after="0" w:line="360" w:lineRule="auto"/>
        <w:jc w:val="both"/>
        <w:rPr>
          <w:rFonts w:ascii="Times New Roman" w:hAnsi="Times New Roman" w:cs="Times New Roman"/>
          <w:b/>
        </w:rPr>
      </w:pPr>
    </w:p>
    <w:p w14:paraId="19EC81AD" w14:textId="77777777" w:rsidR="00750BED" w:rsidRDefault="00750BED" w:rsidP="004260F6">
      <w:pPr>
        <w:pStyle w:val="NormalWeb"/>
        <w:spacing w:before="0" w:after="0" w:line="360" w:lineRule="auto"/>
        <w:jc w:val="both"/>
        <w:rPr>
          <w:rFonts w:ascii="Times New Roman" w:hAnsi="Times New Roman" w:cs="Times New Roman"/>
          <w:b/>
        </w:rPr>
      </w:pPr>
    </w:p>
    <w:p w14:paraId="213784BE" w14:textId="77777777" w:rsidR="00750BED" w:rsidRDefault="00750BED" w:rsidP="004260F6">
      <w:pPr>
        <w:pStyle w:val="NormalWeb"/>
        <w:spacing w:before="0" w:after="0" w:line="360" w:lineRule="auto"/>
        <w:jc w:val="both"/>
        <w:rPr>
          <w:rFonts w:ascii="Times New Roman" w:hAnsi="Times New Roman" w:cs="Times New Roman"/>
          <w:b/>
        </w:rPr>
      </w:pPr>
    </w:p>
    <w:p w14:paraId="69EC3E05" w14:textId="77777777" w:rsidR="00750BED" w:rsidRDefault="00750BED" w:rsidP="004260F6">
      <w:pPr>
        <w:pStyle w:val="NormalWeb"/>
        <w:spacing w:before="0" w:after="0" w:line="360" w:lineRule="auto"/>
        <w:jc w:val="both"/>
        <w:rPr>
          <w:rFonts w:ascii="Times New Roman" w:hAnsi="Times New Roman" w:cs="Times New Roman"/>
          <w:b/>
        </w:rPr>
      </w:pPr>
    </w:p>
    <w:p w14:paraId="27142D38" w14:textId="77777777" w:rsidR="00750BED" w:rsidRDefault="00750BED" w:rsidP="004260F6">
      <w:pPr>
        <w:pStyle w:val="NormalWeb"/>
        <w:spacing w:before="0" w:after="0" w:line="360" w:lineRule="auto"/>
        <w:jc w:val="both"/>
        <w:rPr>
          <w:rFonts w:ascii="Times New Roman" w:hAnsi="Times New Roman" w:cs="Times New Roman"/>
          <w:b/>
        </w:rPr>
      </w:pPr>
    </w:p>
    <w:p w14:paraId="4C178A4B" w14:textId="77777777" w:rsidR="00750BED" w:rsidRDefault="00750BED" w:rsidP="004260F6">
      <w:pPr>
        <w:pStyle w:val="NormalWeb"/>
        <w:spacing w:before="0" w:after="0" w:line="360" w:lineRule="auto"/>
        <w:jc w:val="both"/>
        <w:rPr>
          <w:rFonts w:ascii="Times New Roman" w:hAnsi="Times New Roman" w:cs="Times New Roman"/>
          <w:b/>
        </w:rPr>
      </w:pPr>
    </w:p>
    <w:p w14:paraId="3E214DFE" w14:textId="77777777" w:rsidR="00750BED" w:rsidRDefault="00750BED" w:rsidP="004260F6">
      <w:pPr>
        <w:pStyle w:val="NormalWeb"/>
        <w:spacing w:before="0" w:after="0" w:line="360" w:lineRule="auto"/>
        <w:jc w:val="both"/>
        <w:rPr>
          <w:rFonts w:ascii="Times New Roman" w:hAnsi="Times New Roman" w:cs="Times New Roman"/>
          <w:b/>
        </w:rPr>
      </w:pPr>
    </w:p>
    <w:p w14:paraId="1EB9CE96" w14:textId="77777777" w:rsidR="00750BED" w:rsidRDefault="00750BED" w:rsidP="004260F6">
      <w:pPr>
        <w:pStyle w:val="NormalWeb"/>
        <w:spacing w:before="0" w:after="0" w:line="360" w:lineRule="auto"/>
        <w:jc w:val="both"/>
        <w:rPr>
          <w:rFonts w:ascii="Times New Roman" w:hAnsi="Times New Roman" w:cs="Times New Roman"/>
          <w:b/>
        </w:rPr>
      </w:pPr>
    </w:p>
    <w:p w14:paraId="593704A4" w14:textId="77777777" w:rsidR="00750BED" w:rsidRDefault="00750BED" w:rsidP="004260F6">
      <w:pPr>
        <w:pStyle w:val="NormalWeb"/>
        <w:spacing w:before="0" w:after="0" w:line="360" w:lineRule="auto"/>
        <w:jc w:val="both"/>
        <w:rPr>
          <w:rFonts w:ascii="Times New Roman" w:hAnsi="Times New Roman" w:cs="Times New Roman"/>
          <w:b/>
        </w:rPr>
      </w:pPr>
    </w:p>
    <w:p w14:paraId="2EB9F19A" w14:textId="77777777" w:rsidR="00750BED" w:rsidRDefault="00750BED" w:rsidP="00750BED">
      <w:pPr>
        <w:spacing w:line="360" w:lineRule="auto"/>
        <w:rPr>
          <w:b/>
          <w:sz w:val="24"/>
          <w:szCs w:val="24"/>
        </w:rPr>
        <w:sectPr w:rsidR="00750BED" w:rsidSect="001A5647">
          <w:footerReference w:type="even" r:id="rId24"/>
          <w:footerReference w:type="default" r:id="rId25"/>
          <w:footerReference w:type="first" r:id="rId26"/>
          <w:pgSz w:w="11906" w:h="16838"/>
          <w:pgMar w:top="2835" w:right="1418" w:bottom="1418" w:left="2268" w:header="709" w:footer="567" w:gutter="0"/>
          <w:cols w:space="708"/>
          <w:docGrid w:linePitch="272"/>
        </w:sectPr>
      </w:pPr>
    </w:p>
    <w:p w14:paraId="2E767B9C" w14:textId="77777777" w:rsidR="00F11391" w:rsidRDefault="003D6939" w:rsidP="00750BED">
      <w:pPr>
        <w:spacing w:line="360" w:lineRule="auto"/>
        <w:rPr>
          <w:sz w:val="24"/>
          <w:szCs w:val="24"/>
        </w:rPr>
      </w:pPr>
      <w:r>
        <w:rPr>
          <w:b/>
          <w:noProof/>
          <w:sz w:val="24"/>
          <w:szCs w:val="24"/>
          <w:lang w:eastAsia="tr-TR"/>
        </w:rPr>
        <w:lastRenderedPageBreak/>
        <w:drawing>
          <wp:anchor distT="0" distB="0" distL="114300" distR="114300" simplePos="0" relativeHeight="251656704" behindDoc="0" locked="0" layoutInCell="1" allowOverlap="1" wp14:anchorId="45647F18" wp14:editId="3B6C8693">
            <wp:simplePos x="0" y="0"/>
            <wp:positionH relativeFrom="column">
              <wp:posOffset>2226722</wp:posOffset>
            </wp:positionH>
            <wp:positionV relativeFrom="paragraph">
              <wp:posOffset>-50165</wp:posOffset>
            </wp:positionV>
            <wp:extent cx="923925" cy="742950"/>
            <wp:effectExtent l="0" t="0" r="9525" b="0"/>
            <wp:wrapNone/>
            <wp:docPr id="76" name="Resim 7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2C" w:rsidRPr="00E83EEA">
        <w:rPr>
          <w:b/>
          <w:noProof/>
          <w:sz w:val="24"/>
          <w:szCs w:val="24"/>
          <w:lang w:eastAsia="tr-TR"/>
        </w:rPr>
        <mc:AlternateContent>
          <mc:Choice Requires="wps">
            <w:drawing>
              <wp:anchor distT="45720" distB="45720" distL="114300" distR="114300" simplePos="0" relativeHeight="251654656" behindDoc="0" locked="0" layoutInCell="1" allowOverlap="1" wp14:anchorId="4D7385F3" wp14:editId="63E69F3B">
                <wp:simplePos x="0" y="0"/>
                <wp:positionH relativeFrom="column">
                  <wp:posOffset>-1104900</wp:posOffset>
                </wp:positionH>
                <wp:positionV relativeFrom="paragraph">
                  <wp:posOffset>-824865</wp:posOffset>
                </wp:positionV>
                <wp:extent cx="2857500" cy="140462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6780FDA5" w14:textId="77777777" w:rsidR="0018374D" w:rsidRDefault="0018374D">
                            <w:r w:rsidRPr="00750BED">
                              <w:rPr>
                                <w:b/>
                                <w:sz w:val="24"/>
                                <w:szCs w:val="24"/>
                              </w:rPr>
                              <w:t>EK 1</w:t>
                            </w:r>
                            <w:r>
                              <w:rPr>
                                <w:b/>
                                <w:sz w:val="24"/>
                                <w:szCs w:val="24"/>
                              </w:rPr>
                              <w:t>. TEZ KAPAK SAYFASI</w:t>
                            </w:r>
                            <w:r w:rsidRPr="00750BED">
                              <w:rPr>
                                <w:b/>
                                <w:sz w:val="24"/>
                                <w:szCs w:val="24"/>
                              </w:rPr>
                              <w:t xml:space="preserve"> </w:t>
                            </w:r>
                            <w:r>
                              <w:rPr>
                                <w:b/>
                                <w:sz w:val="24"/>
                                <w:szCs w:val="24"/>
                              </w:rPr>
                              <w:t>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53" type="#_x0000_t202" style="position:absolute;margin-left:-87pt;margin-top:-64.95pt;width:2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" filled="f" stroked="f">
                <v:textbox style="mso-fit-shape-to-text:t">
                  <w:txbxContent>
                    <w:p w:rsidR="0018374D" w:rsidRDefault="0018374D">
                      <w:r w:rsidRPr="00750BED">
                        <w:rPr>
                          <w:b/>
                          <w:sz w:val="24"/>
                          <w:szCs w:val="24"/>
                        </w:rPr>
                        <w:t>EK 1</w:t>
                      </w:r>
                      <w:r>
                        <w:rPr>
                          <w:b/>
                          <w:sz w:val="24"/>
                          <w:szCs w:val="24"/>
                        </w:rPr>
                        <w:t>. TEZ KAPAK SAYFASI</w:t>
                      </w:r>
                      <w:r w:rsidRPr="00750BED">
                        <w:rPr>
                          <w:b/>
                          <w:sz w:val="24"/>
                          <w:szCs w:val="24"/>
                        </w:rPr>
                        <w:t xml:space="preserve"> </w:t>
                      </w:r>
                      <w:r>
                        <w:rPr>
                          <w:b/>
                          <w:sz w:val="24"/>
                          <w:szCs w:val="24"/>
                        </w:rPr>
                        <w:t>ÖRNEĞİ</w:t>
                      </w:r>
                    </w:p>
                  </w:txbxContent>
                </v:textbox>
              </v:shape>
            </w:pict>
          </mc:Fallback>
        </mc:AlternateContent>
      </w:r>
      <w:r w:rsidR="00750BED" w:rsidRPr="00750BED">
        <w:rPr>
          <w:b/>
          <w:sz w:val="24"/>
          <w:szCs w:val="24"/>
        </w:rPr>
        <w:tab/>
      </w:r>
      <w:r w:rsidR="00750BED">
        <w:rPr>
          <w:sz w:val="24"/>
          <w:szCs w:val="24"/>
        </w:rPr>
        <w:tab/>
      </w:r>
    </w:p>
    <w:p w14:paraId="1270E146" w14:textId="77777777" w:rsidR="00750BED" w:rsidRDefault="00750BED" w:rsidP="00750BED">
      <w:pPr>
        <w:spacing w:line="360" w:lineRule="auto"/>
        <w:rPr>
          <w:sz w:val="24"/>
          <w:szCs w:val="24"/>
        </w:rPr>
      </w:pPr>
      <w:r>
        <w:rPr>
          <w:sz w:val="24"/>
          <w:szCs w:val="24"/>
        </w:rPr>
        <w:tab/>
      </w:r>
      <w:r>
        <w:rPr>
          <w:sz w:val="24"/>
          <w:szCs w:val="24"/>
        </w:rPr>
        <w:tab/>
      </w:r>
      <w:r>
        <w:rPr>
          <w:sz w:val="24"/>
          <w:szCs w:val="24"/>
        </w:rPr>
        <w:tab/>
      </w:r>
      <w:r>
        <w:rPr>
          <w:sz w:val="24"/>
          <w:szCs w:val="24"/>
        </w:rPr>
        <w:tab/>
        <w:t xml:space="preserve">  </w:t>
      </w:r>
    </w:p>
    <w:p w14:paraId="0F7EE67E" w14:textId="77777777" w:rsidR="00750BED" w:rsidRDefault="00750BED" w:rsidP="00750BED">
      <w:pPr>
        <w:spacing w:line="360" w:lineRule="auto"/>
        <w:jc w:val="center"/>
        <w:rPr>
          <w:sz w:val="24"/>
          <w:szCs w:val="24"/>
        </w:rPr>
      </w:pPr>
    </w:p>
    <w:p w14:paraId="125D1BC2" w14:textId="77777777" w:rsidR="00750BED" w:rsidRPr="00095E72" w:rsidRDefault="00750BED" w:rsidP="00750BED">
      <w:pPr>
        <w:spacing w:line="360" w:lineRule="auto"/>
        <w:jc w:val="center"/>
        <w:rPr>
          <w:sz w:val="16"/>
          <w:szCs w:val="24"/>
        </w:rPr>
      </w:pPr>
    </w:p>
    <w:p w14:paraId="18FEACDB" w14:textId="77777777" w:rsidR="00C8652C" w:rsidRPr="00F85C18" w:rsidRDefault="00C8652C" w:rsidP="00C8652C">
      <w:pPr>
        <w:spacing w:line="360" w:lineRule="auto"/>
        <w:jc w:val="center"/>
        <w:rPr>
          <w:sz w:val="24"/>
          <w:szCs w:val="24"/>
        </w:rPr>
      </w:pPr>
      <w:r w:rsidRPr="00F85C18">
        <w:rPr>
          <w:sz w:val="24"/>
          <w:szCs w:val="24"/>
        </w:rPr>
        <w:t>TÜRKİYE CUMHURİYETİ</w:t>
      </w:r>
    </w:p>
    <w:p w14:paraId="7D3A1D0E" w14:textId="77777777" w:rsidR="00C8652C" w:rsidRPr="00F85C18" w:rsidRDefault="00C8652C" w:rsidP="00C8652C">
      <w:pPr>
        <w:spacing w:line="360" w:lineRule="auto"/>
        <w:jc w:val="center"/>
        <w:rPr>
          <w:sz w:val="24"/>
          <w:szCs w:val="24"/>
        </w:rPr>
      </w:pPr>
      <w:r w:rsidRPr="00F85C18">
        <w:rPr>
          <w:sz w:val="24"/>
          <w:szCs w:val="24"/>
        </w:rPr>
        <w:t>KARABÜK ÜNİVERSİTESİ</w:t>
      </w:r>
    </w:p>
    <w:p w14:paraId="39799793" w14:textId="77777777" w:rsidR="00C8652C" w:rsidRPr="00F85C18" w:rsidRDefault="003D6939" w:rsidP="00C8652C">
      <w:pPr>
        <w:spacing w:line="360" w:lineRule="auto"/>
        <w:jc w:val="center"/>
        <w:rPr>
          <w:sz w:val="24"/>
          <w:szCs w:val="24"/>
        </w:rPr>
      </w:pPr>
      <w:r>
        <w:rPr>
          <w:sz w:val="24"/>
          <w:szCs w:val="24"/>
        </w:rPr>
        <w:t>LİSNASÜSTÜ EĞİTİM</w:t>
      </w:r>
      <w:r w:rsidR="00C8652C" w:rsidRPr="00F85C18">
        <w:rPr>
          <w:sz w:val="24"/>
          <w:szCs w:val="24"/>
        </w:rPr>
        <w:t xml:space="preserve"> ENSTİTÜSÜ</w:t>
      </w:r>
    </w:p>
    <w:p w14:paraId="08B8B50D" w14:textId="77777777" w:rsidR="00C8652C" w:rsidRDefault="00C8652C" w:rsidP="00C8652C">
      <w:pPr>
        <w:spacing w:line="360" w:lineRule="auto"/>
        <w:jc w:val="center"/>
        <w:rPr>
          <w:sz w:val="24"/>
          <w:szCs w:val="24"/>
        </w:rPr>
      </w:pPr>
    </w:p>
    <w:p w14:paraId="3106749D" w14:textId="77777777" w:rsidR="00C8652C" w:rsidRPr="00F85C18" w:rsidRDefault="00C8652C" w:rsidP="00C8652C">
      <w:pPr>
        <w:spacing w:line="360" w:lineRule="auto"/>
        <w:jc w:val="center"/>
        <w:rPr>
          <w:sz w:val="24"/>
          <w:szCs w:val="24"/>
        </w:rPr>
      </w:pPr>
    </w:p>
    <w:p w14:paraId="5FB46A0C" w14:textId="77777777" w:rsidR="00C8652C" w:rsidRPr="00F85C18" w:rsidRDefault="00C22428" w:rsidP="00C8652C">
      <w:pPr>
        <w:spacing w:line="360" w:lineRule="auto"/>
        <w:jc w:val="center"/>
        <w:rPr>
          <w:sz w:val="24"/>
          <w:szCs w:val="24"/>
        </w:rPr>
      </w:pPr>
      <w:r>
        <w:rPr>
          <w:sz w:val="24"/>
          <w:szCs w:val="24"/>
        </w:rPr>
        <w:t>TEZİN YÜRÜTÜLDÜĞÜ</w:t>
      </w:r>
      <w:r w:rsidR="00C8652C">
        <w:rPr>
          <w:sz w:val="24"/>
          <w:szCs w:val="24"/>
        </w:rPr>
        <w:t xml:space="preserve"> </w:t>
      </w:r>
      <w:r w:rsidR="00C8652C" w:rsidRPr="00F85C18">
        <w:rPr>
          <w:sz w:val="24"/>
          <w:szCs w:val="24"/>
        </w:rPr>
        <w:t>ANABİLİM</w:t>
      </w:r>
      <w:r w:rsidR="007849F3">
        <w:rPr>
          <w:sz w:val="24"/>
          <w:szCs w:val="24"/>
        </w:rPr>
        <w:t xml:space="preserve"> </w:t>
      </w:r>
      <w:r w:rsidR="00C8652C" w:rsidRPr="00F85C18">
        <w:rPr>
          <w:sz w:val="24"/>
          <w:szCs w:val="24"/>
        </w:rPr>
        <w:t xml:space="preserve">DALI </w:t>
      </w:r>
      <w:r w:rsidR="001F2D92">
        <w:rPr>
          <w:sz w:val="24"/>
          <w:szCs w:val="24"/>
        </w:rPr>
        <w:t>(BÜYÜK HARF, 12 PUNTO, TI</w:t>
      </w:r>
      <w:r>
        <w:rPr>
          <w:sz w:val="24"/>
          <w:szCs w:val="24"/>
        </w:rPr>
        <w:t>MES NEW ROMAN)</w:t>
      </w:r>
    </w:p>
    <w:p w14:paraId="27554559" w14:textId="77777777" w:rsidR="00C8652C" w:rsidRPr="00F85C18" w:rsidRDefault="00DF2E96" w:rsidP="00C8652C">
      <w:pPr>
        <w:spacing w:line="360" w:lineRule="auto"/>
        <w:jc w:val="center"/>
        <w:rPr>
          <w:sz w:val="24"/>
          <w:szCs w:val="24"/>
        </w:rPr>
      </w:pPr>
      <w:r>
        <w:rPr>
          <w:sz w:val="24"/>
          <w:szCs w:val="24"/>
        </w:rPr>
        <w:t xml:space="preserve">TEZİN YÜRÜTÜLDÜĞÜ </w:t>
      </w:r>
      <w:r w:rsidR="00C8652C" w:rsidRPr="00F85C18">
        <w:rPr>
          <w:sz w:val="24"/>
          <w:szCs w:val="24"/>
        </w:rPr>
        <w:t>YÜKSEK LİSANS</w:t>
      </w:r>
      <w:r w:rsidR="006F3A8A">
        <w:rPr>
          <w:sz w:val="24"/>
          <w:szCs w:val="24"/>
        </w:rPr>
        <w:t>/DOKTORA</w:t>
      </w:r>
      <w:r w:rsidR="00C8652C" w:rsidRPr="00F85C18">
        <w:rPr>
          <w:sz w:val="24"/>
          <w:szCs w:val="24"/>
        </w:rPr>
        <w:t xml:space="preserve"> PROGRAMI</w:t>
      </w:r>
    </w:p>
    <w:p w14:paraId="0D522BE5" w14:textId="77777777" w:rsidR="00C8652C" w:rsidRDefault="00C8652C" w:rsidP="00C8652C">
      <w:pPr>
        <w:spacing w:line="360" w:lineRule="auto"/>
        <w:jc w:val="center"/>
      </w:pPr>
    </w:p>
    <w:p w14:paraId="246AAB63" w14:textId="77777777" w:rsidR="00C8652C" w:rsidRPr="00F85C18" w:rsidRDefault="00C8652C" w:rsidP="00C8652C">
      <w:pPr>
        <w:spacing w:line="360" w:lineRule="auto"/>
        <w:jc w:val="center"/>
        <w:rPr>
          <w:sz w:val="28"/>
          <w:szCs w:val="28"/>
        </w:rPr>
      </w:pPr>
    </w:p>
    <w:p w14:paraId="2B3DBB79" w14:textId="77777777" w:rsidR="00C8652C" w:rsidRDefault="00C22428" w:rsidP="00C8652C">
      <w:pPr>
        <w:spacing w:line="360" w:lineRule="auto"/>
        <w:jc w:val="center"/>
        <w:rPr>
          <w:b/>
          <w:bCs/>
          <w:sz w:val="28"/>
          <w:szCs w:val="28"/>
        </w:rPr>
      </w:pPr>
      <w:bookmarkStart w:id="2" w:name="_Hlk494099010"/>
      <w:r>
        <w:rPr>
          <w:b/>
          <w:bCs/>
          <w:sz w:val="28"/>
          <w:szCs w:val="28"/>
        </w:rPr>
        <w:t>TEZ BAŞLIĞI (14 PUNTO, BÜYÜK HARF, BOLD, en fazla 20 kelime)</w:t>
      </w:r>
      <w:bookmarkEnd w:id="2"/>
    </w:p>
    <w:p w14:paraId="7A4DE7DF" w14:textId="77777777" w:rsidR="00C22428" w:rsidRDefault="00C22428" w:rsidP="00C8652C">
      <w:pPr>
        <w:spacing w:line="360" w:lineRule="auto"/>
        <w:jc w:val="center"/>
      </w:pPr>
    </w:p>
    <w:p w14:paraId="19C54AD4" w14:textId="77777777" w:rsidR="00C8652C" w:rsidRDefault="00C8652C" w:rsidP="00C8652C">
      <w:pPr>
        <w:spacing w:line="360" w:lineRule="auto"/>
        <w:jc w:val="center"/>
      </w:pPr>
    </w:p>
    <w:p w14:paraId="40D46163" w14:textId="77777777" w:rsidR="006F3A8A" w:rsidRPr="00F85C18" w:rsidRDefault="006F3A8A" w:rsidP="006F3A8A">
      <w:pPr>
        <w:spacing w:line="360" w:lineRule="auto"/>
        <w:jc w:val="center"/>
        <w:rPr>
          <w:sz w:val="24"/>
          <w:szCs w:val="24"/>
        </w:rPr>
      </w:pPr>
      <w:r>
        <w:rPr>
          <w:color w:val="000000"/>
          <w:sz w:val="24"/>
          <w:szCs w:val="24"/>
        </w:rPr>
        <w:t>Ö</w:t>
      </w:r>
      <w:r w:rsidR="007578B7">
        <w:rPr>
          <w:color w:val="000000"/>
          <w:sz w:val="24"/>
          <w:szCs w:val="24"/>
        </w:rPr>
        <w:t>ğrenci</w:t>
      </w:r>
      <w:r>
        <w:rPr>
          <w:color w:val="000000"/>
          <w:sz w:val="24"/>
          <w:szCs w:val="24"/>
        </w:rPr>
        <w:t xml:space="preserve"> A</w:t>
      </w:r>
      <w:r w:rsidR="007578B7">
        <w:rPr>
          <w:color w:val="000000"/>
          <w:sz w:val="24"/>
          <w:szCs w:val="24"/>
        </w:rPr>
        <w:t>dı</w:t>
      </w:r>
      <w:r>
        <w:rPr>
          <w:color w:val="000000"/>
          <w:sz w:val="24"/>
          <w:szCs w:val="24"/>
        </w:rPr>
        <w:t xml:space="preserve"> SOYADI </w:t>
      </w:r>
      <w:r>
        <w:rPr>
          <w:sz w:val="24"/>
          <w:szCs w:val="24"/>
        </w:rPr>
        <w:t>(</w:t>
      </w:r>
      <w:r w:rsidR="007578B7">
        <w:rPr>
          <w:sz w:val="24"/>
          <w:szCs w:val="24"/>
        </w:rPr>
        <w:t xml:space="preserve">Öğrencinin Adının İlk Harfi Büyük, SOYADI </w:t>
      </w:r>
      <w:r w:rsidR="001F2D92">
        <w:rPr>
          <w:sz w:val="24"/>
          <w:szCs w:val="24"/>
        </w:rPr>
        <w:t>BÜYÜK HARF, 12 PUNTO, TI</w:t>
      </w:r>
      <w:r>
        <w:rPr>
          <w:sz w:val="24"/>
          <w:szCs w:val="24"/>
        </w:rPr>
        <w:t>MES NEW ROMAN)</w:t>
      </w:r>
    </w:p>
    <w:p w14:paraId="2EA8D98C" w14:textId="77777777" w:rsidR="00C8652C" w:rsidRPr="00F85C18" w:rsidRDefault="006F3A8A" w:rsidP="00C8652C">
      <w:pPr>
        <w:spacing w:line="360" w:lineRule="auto"/>
        <w:jc w:val="center"/>
        <w:rPr>
          <w:sz w:val="24"/>
          <w:szCs w:val="24"/>
        </w:rPr>
      </w:pPr>
      <w:r>
        <w:rPr>
          <w:color w:val="000000"/>
          <w:sz w:val="24"/>
          <w:szCs w:val="24"/>
        </w:rPr>
        <w:t xml:space="preserve"> </w:t>
      </w:r>
      <w:r w:rsidR="00C8652C" w:rsidRPr="00F85C18">
        <w:rPr>
          <w:color w:val="000000"/>
          <w:sz w:val="24"/>
          <w:szCs w:val="24"/>
        </w:rPr>
        <w:t>YÜKSEK LİSANS</w:t>
      </w:r>
      <w:r>
        <w:rPr>
          <w:color w:val="000000"/>
          <w:sz w:val="24"/>
          <w:szCs w:val="24"/>
        </w:rPr>
        <w:t>/DOKTORA</w:t>
      </w:r>
      <w:r w:rsidR="00C8652C" w:rsidRPr="00F85C18">
        <w:rPr>
          <w:color w:val="000000"/>
          <w:sz w:val="24"/>
          <w:szCs w:val="24"/>
        </w:rPr>
        <w:t xml:space="preserve"> TEZI</w:t>
      </w:r>
    </w:p>
    <w:p w14:paraId="1EAEADBF" w14:textId="77777777" w:rsidR="00C8652C" w:rsidRDefault="00C8652C" w:rsidP="00C8652C">
      <w:pPr>
        <w:spacing w:line="360" w:lineRule="auto"/>
        <w:jc w:val="center"/>
        <w:rPr>
          <w:sz w:val="24"/>
          <w:szCs w:val="24"/>
        </w:rPr>
      </w:pPr>
    </w:p>
    <w:p w14:paraId="2E4C42B8" w14:textId="77777777" w:rsidR="00C8652C" w:rsidRDefault="00C8652C" w:rsidP="00C8652C">
      <w:pPr>
        <w:spacing w:line="360" w:lineRule="auto"/>
        <w:jc w:val="center"/>
        <w:rPr>
          <w:sz w:val="24"/>
          <w:szCs w:val="24"/>
        </w:rPr>
      </w:pPr>
    </w:p>
    <w:p w14:paraId="3EA84783" w14:textId="77777777" w:rsidR="00C8652C" w:rsidRPr="00F85C18" w:rsidRDefault="00C8652C" w:rsidP="00C8652C">
      <w:pPr>
        <w:spacing w:line="360" w:lineRule="auto"/>
        <w:jc w:val="center"/>
        <w:rPr>
          <w:sz w:val="24"/>
          <w:szCs w:val="24"/>
        </w:rPr>
      </w:pPr>
      <w:r w:rsidRPr="00F85C18">
        <w:rPr>
          <w:bCs/>
          <w:sz w:val="24"/>
          <w:szCs w:val="24"/>
        </w:rPr>
        <w:t>DANIŞMAN</w:t>
      </w:r>
    </w:p>
    <w:p w14:paraId="58CC4F0B" w14:textId="77777777" w:rsidR="006F3A8A" w:rsidRPr="00F85C18" w:rsidRDefault="006F3A8A" w:rsidP="006F3A8A">
      <w:pPr>
        <w:spacing w:line="360" w:lineRule="auto"/>
        <w:jc w:val="center"/>
        <w:rPr>
          <w:sz w:val="24"/>
          <w:szCs w:val="24"/>
        </w:rPr>
      </w:pPr>
      <w:r>
        <w:rPr>
          <w:sz w:val="24"/>
          <w:szCs w:val="24"/>
        </w:rPr>
        <w:t xml:space="preserve">Danışman </w:t>
      </w:r>
      <w:proofErr w:type="spellStart"/>
      <w:r>
        <w:rPr>
          <w:sz w:val="24"/>
          <w:szCs w:val="24"/>
        </w:rPr>
        <w:t>Ünvanı</w:t>
      </w:r>
      <w:proofErr w:type="spellEnd"/>
      <w:r>
        <w:rPr>
          <w:sz w:val="24"/>
          <w:szCs w:val="24"/>
        </w:rPr>
        <w:t>. Adı SOYADI (</w:t>
      </w:r>
      <w:proofErr w:type="spellStart"/>
      <w:r>
        <w:rPr>
          <w:sz w:val="24"/>
          <w:szCs w:val="24"/>
        </w:rPr>
        <w:t>Ünvan</w:t>
      </w:r>
      <w:proofErr w:type="spellEnd"/>
      <w:r>
        <w:rPr>
          <w:sz w:val="24"/>
          <w:szCs w:val="24"/>
        </w:rPr>
        <w:t xml:space="preserve"> ve Danışman Adının İlk Harfleri Büyük</w:t>
      </w:r>
      <w:r w:rsidR="001F2D92">
        <w:rPr>
          <w:sz w:val="24"/>
          <w:szCs w:val="24"/>
        </w:rPr>
        <w:t xml:space="preserve"> SOYADI BÜYÜK HARF, 12 PUNTO, TI</w:t>
      </w:r>
      <w:r>
        <w:rPr>
          <w:sz w:val="24"/>
          <w:szCs w:val="24"/>
        </w:rPr>
        <w:t>MES NEW ROMAN)</w:t>
      </w:r>
    </w:p>
    <w:p w14:paraId="31014CC3" w14:textId="77777777" w:rsidR="00C8652C" w:rsidRDefault="00C8652C" w:rsidP="00C8652C">
      <w:pPr>
        <w:spacing w:line="360" w:lineRule="auto"/>
        <w:jc w:val="center"/>
        <w:rPr>
          <w:sz w:val="24"/>
          <w:szCs w:val="24"/>
        </w:rPr>
      </w:pPr>
    </w:p>
    <w:p w14:paraId="19EAA0AC" w14:textId="77777777" w:rsidR="00C8652C" w:rsidRPr="00F85C18" w:rsidRDefault="006F3A8A" w:rsidP="00C8652C">
      <w:pPr>
        <w:spacing w:line="360" w:lineRule="auto"/>
        <w:jc w:val="center"/>
        <w:rPr>
          <w:sz w:val="24"/>
          <w:szCs w:val="24"/>
        </w:rPr>
      </w:pPr>
      <w:r w:rsidRPr="00F85C18">
        <w:rPr>
          <w:bCs/>
          <w:sz w:val="24"/>
          <w:szCs w:val="24"/>
        </w:rPr>
        <w:t xml:space="preserve">İKİNCİ TEZ </w:t>
      </w:r>
      <w:proofErr w:type="gramStart"/>
      <w:r w:rsidRPr="00F85C18">
        <w:rPr>
          <w:bCs/>
          <w:sz w:val="24"/>
          <w:szCs w:val="24"/>
        </w:rPr>
        <w:t xml:space="preserve">DANIŞMANI </w:t>
      </w:r>
      <w:r w:rsidRPr="00F85C18">
        <w:rPr>
          <w:sz w:val="24"/>
          <w:szCs w:val="24"/>
        </w:rPr>
        <w:t> (</w:t>
      </w:r>
      <w:proofErr w:type="gramEnd"/>
      <w:r w:rsidRPr="00F85C18">
        <w:rPr>
          <w:sz w:val="24"/>
          <w:szCs w:val="24"/>
        </w:rPr>
        <w:t>VARSA)</w:t>
      </w:r>
    </w:p>
    <w:p w14:paraId="59229311" w14:textId="77777777" w:rsidR="006F3A8A" w:rsidRPr="00F85C18" w:rsidRDefault="006F3A8A" w:rsidP="006F3A8A">
      <w:pPr>
        <w:spacing w:line="360" w:lineRule="auto"/>
        <w:jc w:val="center"/>
        <w:rPr>
          <w:sz w:val="24"/>
          <w:szCs w:val="24"/>
        </w:rPr>
      </w:pPr>
      <w:r>
        <w:rPr>
          <w:sz w:val="24"/>
          <w:szCs w:val="24"/>
        </w:rPr>
        <w:t xml:space="preserve">Danışman </w:t>
      </w:r>
      <w:proofErr w:type="spellStart"/>
      <w:r>
        <w:rPr>
          <w:sz w:val="24"/>
          <w:szCs w:val="24"/>
        </w:rPr>
        <w:t>Ünvanı</w:t>
      </w:r>
      <w:proofErr w:type="spellEnd"/>
      <w:r>
        <w:rPr>
          <w:sz w:val="24"/>
          <w:szCs w:val="24"/>
        </w:rPr>
        <w:t>. Adı SOYADI (</w:t>
      </w:r>
      <w:proofErr w:type="spellStart"/>
      <w:r>
        <w:rPr>
          <w:sz w:val="24"/>
          <w:szCs w:val="24"/>
        </w:rPr>
        <w:t>Ünvan</w:t>
      </w:r>
      <w:proofErr w:type="spellEnd"/>
      <w:r>
        <w:rPr>
          <w:sz w:val="24"/>
          <w:szCs w:val="24"/>
        </w:rPr>
        <w:t xml:space="preserve"> ve Danışman Adının İlk Harfleri Büyük</w:t>
      </w:r>
      <w:r w:rsidR="001F2D92">
        <w:rPr>
          <w:sz w:val="24"/>
          <w:szCs w:val="24"/>
        </w:rPr>
        <w:t xml:space="preserve"> SOYADI BÜYÜK HARF, 12 PUNTO, TI</w:t>
      </w:r>
      <w:r>
        <w:rPr>
          <w:sz w:val="24"/>
          <w:szCs w:val="24"/>
        </w:rPr>
        <w:t>MES NEW ROMAN)</w:t>
      </w:r>
    </w:p>
    <w:p w14:paraId="1E70CFF0" w14:textId="77777777" w:rsidR="00095E72" w:rsidRDefault="00095E72" w:rsidP="00C8652C">
      <w:pPr>
        <w:spacing w:line="360" w:lineRule="auto"/>
        <w:jc w:val="center"/>
        <w:rPr>
          <w:bCs/>
          <w:sz w:val="24"/>
          <w:szCs w:val="24"/>
        </w:rPr>
      </w:pPr>
    </w:p>
    <w:p w14:paraId="68E5FF14" w14:textId="77777777" w:rsidR="00EE61D7" w:rsidRDefault="00C8652C" w:rsidP="00C8652C">
      <w:pPr>
        <w:spacing w:line="360" w:lineRule="auto"/>
        <w:jc w:val="center"/>
        <w:rPr>
          <w:bCs/>
          <w:sz w:val="24"/>
          <w:szCs w:val="24"/>
        </w:rPr>
      </w:pPr>
      <w:r>
        <w:rPr>
          <w:bCs/>
          <w:sz w:val="24"/>
          <w:szCs w:val="24"/>
        </w:rPr>
        <w:t>KARABÜK</w:t>
      </w:r>
    </w:p>
    <w:p w14:paraId="5A779AC0" w14:textId="77777777" w:rsidR="00D56DEA" w:rsidRDefault="006F3A8A" w:rsidP="00C8652C">
      <w:pPr>
        <w:spacing w:line="360" w:lineRule="auto"/>
        <w:jc w:val="center"/>
        <w:rPr>
          <w:bCs/>
          <w:sz w:val="24"/>
          <w:szCs w:val="24"/>
        </w:rPr>
        <w:sectPr w:rsidR="00D56DEA" w:rsidSect="00C8652C">
          <w:pgSz w:w="11906" w:h="16838"/>
          <w:pgMar w:top="1985" w:right="1418" w:bottom="1418" w:left="2268" w:header="709" w:footer="567" w:gutter="0"/>
          <w:cols w:space="708"/>
          <w:docGrid w:linePitch="272"/>
        </w:sectPr>
      </w:pPr>
      <w:r>
        <w:rPr>
          <w:bCs/>
          <w:sz w:val="24"/>
          <w:szCs w:val="24"/>
        </w:rPr>
        <w:t>TEZİN YAPILDIĞI YIL</w:t>
      </w:r>
    </w:p>
    <w:p w14:paraId="39789496" w14:textId="77777777" w:rsidR="0018791A" w:rsidRDefault="00D56DEA" w:rsidP="000B44A8">
      <w:pPr>
        <w:pStyle w:val="Standard"/>
        <w:rPr>
          <w:rFonts w:ascii="Times New Roman" w:eastAsia="Times New Roman" w:hAnsi="Times New Roman" w:cs="Times New Roman"/>
          <w:b/>
          <w:color w:val="auto"/>
          <w:sz w:val="28"/>
        </w:rPr>
      </w:pPr>
      <w:r>
        <w:rPr>
          <w:rFonts w:ascii="Times New Roman" w:hAnsi="Times New Roman" w:cs="Times New Roman"/>
          <w:b/>
        </w:rPr>
        <w:lastRenderedPageBreak/>
        <w:t xml:space="preserve"> </w:t>
      </w:r>
      <w:r w:rsidRPr="00952A8E">
        <w:rPr>
          <w:rFonts w:ascii="Times New Roman" w:hAnsi="Times New Roman" w:cs="Times New Roman"/>
          <w:b/>
        </w:rPr>
        <w:t>EK 2</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417D1" w:rsidRPr="00A17725">
        <w:rPr>
          <w:rFonts w:ascii="Times New Roman" w:hAnsi="Times New Roman" w:cs="Times New Roman"/>
          <w:b/>
        </w:rPr>
        <w:t>TEZ ONAYI</w:t>
      </w:r>
    </w:p>
    <w:p w14:paraId="61E91A5A" w14:textId="77777777" w:rsidR="0018791A" w:rsidRDefault="0018791A" w:rsidP="007417D1">
      <w:pPr>
        <w:pStyle w:val="Standard"/>
        <w:spacing w:line="360" w:lineRule="auto"/>
        <w:ind w:firstLine="709"/>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                                                                                                                                                        </w:t>
      </w:r>
    </w:p>
    <w:p w14:paraId="46A4E30F" w14:textId="77777777" w:rsidR="0018791A" w:rsidRPr="00B266D9" w:rsidRDefault="0018791A" w:rsidP="007417D1">
      <w:pPr>
        <w:pStyle w:val="TezMetni"/>
        <w:numPr>
          <w:ilvl w:val="12"/>
          <w:numId w:val="0"/>
        </w:numPr>
        <w:spacing w:after="0"/>
        <w:rPr>
          <w:rFonts w:ascii="Times New Roman" w:hAnsi="Times New Roman"/>
        </w:rPr>
      </w:pPr>
      <w:r>
        <w:rPr>
          <w:rFonts w:ascii="Times New Roman" w:hAnsi="Times New Roman"/>
          <w:b/>
        </w:rPr>
        <w:t xml:space="preserve">AD </w:t>
      </w:r>
      <w:proofErr w:type="spellStart"/>
      <w:r>
        <w:rPr>
          <w:rFonts w:ascii="Times New Roman" w:hAnsi="Times New Roman"/>
          <w:b/>
        </w:rPr>
        <w:t>SOYAD</w:t>
      </w:r>
      <w:r>
        <w:rPr>
          <w:rFonts w:ascii="Times New Roman" w:hAnsi="Times New Roman"/>
        </w:rPr>
        <w:t>’ı</w:t>
      </w:r>
      <w:r w:rsidRPr="00B266D9">
        <w:rPr>
          <w:rFonts w:ascii="Times New Roman" w:hAnsi="Times New Roman"/>
        </w:rPr>
        <w:t>n</w:t>
      </w:r>
      <w:proofErr w:type="spellEnd"/>
      <w:r w:rsidRPr="00B266D9">
        <w:rPr>
          <w:rFonts w:ascii="Times New Roman" w:hAnsi="Times New Roman"/>
        </w:rPr>
        <w:t xml:space="preserve"> hazırladığı </w:t>
      </w:r>
      <w:r w:rsidR="00CC6844" w:rsidRPr="00B266D9">
        <w:rPr>
          <w:rFonts w:ascii="Times New Roman" w:hAnsi="Times New Roman"/>
          <w:b/>
        </w:rPr>
        <w:t>“</w:t>
      </w:r>
      <w:r w:rsidR="00CC6844">
        <w:rPr>
          <w:rFonts w:ascii="Times New Roman" w:hAnsi="Times New Roman"/>
          <w:b/>
        </w:rPr>
        <w:t>Tez Başlığı</w:t>
      </w:r>
      <w:r w:rsidR="00CC6844" w:rsidRPr="00B266D9">
        <w:rPr>
          <w:rFonts w:ascii="Times New Roman" w:hAnsi="Times New Roman"/>
          <w:b/>
        </w:rPr>
        <w:t>”</w:t>
      </w:r>
      <w:r w:rsidR="00CC6844" w:rsidRPr="00B266D9">
        <w:rPr>
          <w:rFonts w:ascii="Times New Roman" w:hAnsi="Times New Roman"/>
        </w:rPr>
        <w:t xml:space="preserve"> </w:t>
      </w:r>
      <w:r w:rsidRPr="00B266D9">
        <w:rPr>
          <w:rFonts w:ascii="Times New Roman" w:hAnsi="Times New Roman"/>
        </w:rPr>
        <w:t xml:space="preserve">adlı bu çalışma </w:t>
      </w:r>
      <w:r w:rsidRPr="00B266D9">
        <w:rPr>
          <w:rFonts w:ascii="Times New Roman" w:eastAsia="Times New Roman" w:hAnsi="Times New Roman"/>
          <w:color w:val="00000A"/>
          <w:shd w:val="clear" w:color="auto" w:fill="FFFFFF"/>
        </w:rPr>
        <w:t xml:space="preserve">........./......../........ </w:t>
      </w:r>
      <w:proofErr w:type="gramStart"/>
      <w:r w:rsidRPr="00B266D9">
        <w:rPr>
          <w:rFonts w:ascii="Times New Roman" w:eastAsia="Times New Roman" w:hAnsi="Times New Roman"/>
          <w:color w:val="00000A"/>
          <w:shd w:val="clear" w:color="auto" w:fill="FFFFFF"/>
        </w:rPr>
        <w:t>tarihinde</w:t>
      </w:r>
      <w:proofErr w:type="gramEnd"/>
      <w:r w:rsidRPr="00B266D9">
        <w:rPr>
          <w:rFonts w:ascii="Times New Roman" w:eastAsia="Times New Roman" w:hAnsi="Times New Roman"/>
          <w:color w:val="00000A"/>
          <w:shd w:val="clear" w:color="auto" w:fill="FFFFFF"/>
        </w:rPr>
        <w:t xml:space="preserve"> </w:t>
      </w:r>
      <w:r w:rsidRPr="00B266D9">
        <w:rPr>
          <w:rFonts w:ascii="Times New Roman" w:hAnsi="Times New Roman"/>
        </w:rPr>
        <w:t xml:space="preserve">aşağıdaki jüri tarafından </w:t>
      </w:r>
      <w:r w:rsidRPr="00B266D9">
        <w:rPr>
          <w:rFonts w:ascii="Times New Roman" w:hAnsi="Times New Roman"/>
          <w:b/>
        </w:rPr>
        <w:t xml:space="preserve">HEMŞİRELİK BİLİMİ ANABİLİM </w:t>
      </w:r>
      <w:proofErr w:type="spellStart"/>
      <w:r w:rsidRPr="00B266D9">
        <w:rPr>
          <w:rFonts w:ascii="Times New Roman" w:hAnsi="Times New Roman"/>
          <w:b/>
        </w:rPr>
        <w:t>DALI</w:t>
      </w:r>
      <w:r w:rsidRPr="00B266D9">
        <w:rPr>
          <w:rFonts w:ascii="Times New Roman" w:hAnsi="Times New Roman"/>
        </w:rPr>
        <w:t>’nda</w:t>
      </w:r>
      <w:proofErr w:type="spellEnd"/>
      <w:r w:rsidRPr="00B266D9">
        <w:rPr>
          <w:rFonts w:ascii="Times New Roman" w:hAnsi="Times New Roman"/>
        </w:rPr>
        <w:t xml:space="preserve"> </w:t>
      </w:r>
      <w:r w:rsidRPr="00B266D9">
        <w:rPr>
          <w:rFonts w:ascii="Times New Roman" w:hAnsi="Times New Roman"/>
          <w:b/>
        </w:rPr>
        <w:t>YÜKSEK LİSANS TEZİ</w:t>
      </w:r>
      <w:r w:rsidRPr="00B266D9">
        <w:rPr>
          <w:rFonts w:ascii="Times New Roman" w:hAnsi="Times New Roman"/>
        </w:rPr>
        <w:t xml:space="preserve"> olarak kabul edilmiştir. </w:t>
      </w:r>
    </w:p>
    <w:p w14:paraId="3EA793A9" w14:textId="77777777" w:rsidR="0018791A" w:rsidRDefault="0018791A" w:rsidP="0018791A">
      <w:pPr>
        <w:pStyle w:val="Standard"/>
        <w:ind w:firstLine="709"/>
        <w:jc w:val="right"/>
        <w:rPr>
          <w:rFonts w:ascii="Times New Roman" w:eastAsia="Times New Roman" w:hAnsi="Times New Roman" w:cs="Times New Roman"/>
          <w:color w:val="00000A"/>
          <w:shd w:val="clear" w:color="auto" w:fill="FFFFFF"/>
        </w:rPr>
      </w:pPr>
    </w:p>
    <w:p w14:paraId="3DD892BC" w14:textId="77777777" w:rsidR="0018791A" w:rsidRDefault="0018791A" w:rsidP="0018791A">
      <w:pPr>
        <w:pStyle w:val="Standard"/>
        <w:spacing w:line="360" w:lineRule="auto"/>
        <w:ind w:firstLine="709"/>
        <w:jc w:val="both"/>
        <w:rPr>
          <w:rFonts w:ascii="Times New Roman" w:eastAsia="Times New Roman" w:hAnsi="Times New Roman" w:cs="Times New Roman"/>
          <w:color w:val="00000A"/>
          <w:shd w:val="clear" w:color="auto" w:fill="FFFFFF"/>
        </w:rPr>
      </w:pPr>
    </w:p>
    <w:p w14:paraId="3882160E" w14:textId="77777777" w:rsidR="007417D1" w:rsidRDefault="007417D1" w:rsidP="0018791A">
      <w:pPr>
        <w:pStyle w:val="Standard"/>
        <w:spacing w:line="360" w:lineRule="auto"/>
        <w:ind w:firstLine="709"/>
        <w:jc w:val="both"/>
        <w:rPr>
          <w:rFonts w:ascii="Times New Roman" w:eastAsia="Times New Roman" w:hAnsi="Times New Roman" w:cs="Times New Roman"/>
          <w:color w:val="00000A"/>
          <w:shd w:val="clear" w:color="auto" w:fill="FFFFFF"/>
        </w:rPr>
      </w:pPr>
    </w:p>
    <w:tbl>
      <w:tblPr>
        <w:tblStyle w:val="TabloKlavuz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297"/>
      </w:tblGrid>
      <w:tr w:rsidR="00567864" w14:paraId="4FBF7376" w14:textId="77777777" w:rsidTr="006E14BF">
        <w:tc>
          <w:tcPr>
            <w:tcW w:w="6062" w:type="dxa"/>
          </w:tcPr>
          <w:p w14:paraId="7194F62B" w14:textId="77777777" w:rsidR="00567864" w:rsidRDefault="00567864" w:rsidP="00567864">
            <w:pPr>
              <w:pStyle w:val="Standard"/>
              <w:spacing w:line="360" w:lineRule="auto"/>
              <w:jc w:val="both"/>
              <w:rPr>
                <w:rFonts w:ascii="Times New Roman" w:eastAsia="Times New Roman" w:hAnsi="Times New Roman" w:cs="Times New Roman"/>
                <w:color w:val="auto"/>
              </w:rPr>
            </w:pPr>
          </w:p>
          <w:p w14:paraId="7AB4BCB7" w14:textId="77777777" w:rsidR="00567864" w:rsidRDefault="00567864" w:rsidP="00567864">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Ünvanı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Adı</w:t>
            </w:r>
            <w:proofErr w:type="spellEnd"/>
            <w:r>
              <w:rPr>
                <w:rFonts w:ascii="Times New Roman" w:eastAsia="Times New Roman" w:hAnsi="Times New Roman" w:cs="Times New Roman"/>
                <w:color w:val="auto"/>
              </w:rPr>
              <w:t xml:space="preserve"> SOYADI</w:t>
            </w:r>
          </w:p>
          <w:p w14:paraId="02B8A44E" w14:textId="77777777" w:rsidR="00567864" w:rsidRDefault="00567864" w:rsidP="00567864">
            <w:pPr>
              <w:pStyle w:val="Standard"/>
              <w:spacing w:line="36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Tez </w:t>
            </w:r>
            <w:proofErr w:type="spellStart"/>
            <w:r>
              <w:rPr>
                <w:rFonts w:ascii="Times New Roman" w:eastAsia="Times New Roman" w:hAnsi="Times New Roman" w:cs="Times New Roman"/>
                <w:b/>
                <w:color w:val="auto"/>
              </w:rPr>
              <w:t>Danışmanı</w:t>
            </w:r>
            <w:proofErr w:type="spellEnd"/>
          </w:p>
        </w:tc>
        <w:tc>
          <w:tcPr>
            <w:tcW w:w="2297" w:type="dxa"/>
          </w:tcPr>
          <w:p w14:paraId="00840680" w14:textId="77777777" w:rsidR="00567864" w:rsidRDefault="00567864" w:rsidP="00567864">
            <w:pPr>
              <w:pStyle w:val="Standard"/>
              <w:spacing w:line="360" w:lineRule="auto"/>
              <w:jc w:val="right"/>
              <w:rPr>
                <w:rFonts w:ascii="Times New Roman" w:eastAsia="Times New Roman" w:hAnsi="Times New Roman" w:cs="Times New Roman"/>
                <w:color w:val="auto"/>
                <w:shd w:val="clear" w:color="auto" w:fill="FFFFFF"/>
              </w:rPr>
            </w:pPr>
          </w:p>
          <w:p w14:paraId="63FA1EE3" w14:textId="77777777" w:rsidR="00567864" w:rsidRDefault="00567864" w:rsidP="00567864">
            <w:pPr>
              <w:pStyle w:val="Standard"/>
              <w:spacing w:line="360" w:lineRule="auto"/>
              <w:jc w:val="right"/>
              <w:rPr>
                <w:rFonts w:ascii="Times New Roman" w:eastAsia="Times New Roman" w:hAnsi="Times New Roman" w:cs="Times New Roman"/>
                <w:color w:val="auto"/>
              </w:rPr>
            </w:pPr>
          </w:p>
          <w:p w14:paraId="0D7FD8C2" w14:textId="77777777" w:rsidR="00567864" w:rsidRDefault="00567864" w:rsidP="00567864">
            <w:pPr>
              <w:pStyle w:val="Standard"/>
              <w:spacing w:line="360" w:lineRule="auto"/>
              <w:jc w:val="right"/>
              <w:rPr>
                <w:rFonts w:ascii="Times New Roman" w:eastAsia="Times New Roman" w:hAnsi="Times New Roman" w:cs="Times New Roman"/>
                <w:color w:val="auto"/>
              </w:rPr>
            </w:pPr>
            <w:r>
              <w:rPr>
                <w:rFonts w:ascii="Times New Roman" w:eastAsia="Times New Roman" w:hAnsi="Times New Roman" w:cs="Times New Roman"/>
                <w:color w:val="auto"/>
                <w:sz w:val="16"/>
                <w:szCs w:val="16"/>
              </w:rPr>
              <w:t>…………………………</w:t>
            </w:r>
          </w:p>
          <w:p w14:paraId="7CAB393A" w14:textId="77777777" w:rsidR="00567864" w:rsidRDefault="00567864" w:rsidP="00567864">
            <w:pPr>
              <w:pStyle w:val="Standard"/>
              <w:spacing w:line="360" w:lineRule="auto"/>
              <w:rPr>
                <w:rFonts w:ascii="Times New Roman" w:eastAsia="Times New Roman" w:hAnsi="Times New Roman" w:cs="Times New Roman"/>
                <w:color w:val="auto"/>
                <w:sz w:val="16"/>
                <w:szCs w:val="16"/>
              </w:rPr>
            </w:pPr>
          </w:p>
        </w:tc>
      </w:tr>
      <w:tr w:rsidR="0018791A" w14:paraId="71507C81" w14:textId="77777777" w:rsidTr="006E14BF">
        <w:tc>
          <w:tcPr>
            <w:tcW w:w="6062" w:type="dxa"/>
          </w:tcPr>
          <w:p w14:paraId="7EBD4669" w14:textId="77777777" w:rsidR="0018791A" w:rsidRDefault="0018791A" w:rsidP="0076623A">
            <w:pPr>
              <w:pStyle w:val="Standard"/>
              <w:spacing w:line="360" w:lineRule="auto"/>
              <w:jc w:val="both"/>
              <w:rPr>
                <w:rFonts w:ascii="Times New Roman" w:eastAsia="Times New Roman" w:hAnsi="Times New Roman" w:cs="Times New Roman"/>
                <w:b/>
                <w:color w:val="auto"/>
              </w:rPr>
            </w:pPr>
          </w:p>
          <w:p w14:paraId="3E433476" w14:textId="77777777" w:rsidR="006F3A8A" w:rsidRDefault="006F3A8A" w:rsidP="006F3A8A">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Pr="00994670">
              <w:rPr>
                <w:rFonts w:ascii="Times New Roman" w:eastAsia="Times New Roman" w:hAnsi="Times New Roman" w:cs="Times New Roman"/>
                <w:color w:val="auto"/>
              </w:rPr>
              <w:t>nvanı</w:t>
            </w:r>
            <w:proofErr w:type="spellEnd"/>
            <w:r w:rsidRPr="00994670">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Adı</w:t>
            </w:r>
            <w:proofErr w:type="spellEnd"/>
            <w:r>
              <w:rPr>
                <w:rFonts w:ascii="Times New Roman" w:eastAsia="Times New Roman" w:hAnsi="Times New Roman" w:cs="Times New Roman"/>
                <w:color w:val="auto"/>
              </w:rPr>
              <w:t xml:space="preserve"> SOYADI</w:t>
            </w:r>
          </w:p>
          <w:p w14:paraId="334078B2" w14:textId="77777777" w:rsidR="0018791A" w:rsidRPr="001225DC" w:rsidRDefault="0018791A" w:rsidP="0076623A">
            <w:pPr>
              <w:pStyle w:val="Standard"/>
              <w:spacing w:line="360" w:lineRule="auto"/>
              <w:jc w:val="both"/>
              <w:rPr>
                <w:rFonts w:ascii="Times New Roman" w:eastAsia="Times New Roman" w:hAnsi="Times New Roman" w:cs="Times New Roman"/>
                <w:b/>
                <w:color w:val="auto"/>
              </w:rPr>
            </w:pPr>
            <w:proofErr w:type="spellStart"/>
            <w:r w:rsidRPr="00350358">
              <w:rPr>
                <w:rFonts w:ascii="Times New Roman" w:eastAsia="Times New Roman" w:hAnsi="Times New Roman" w:cs="Times New Roman"/>
                <w:b/>
                <w:color w:val="auto"/>
              </w:rPr>
              <w:t>Üye</w:t>
            </w:r>
            <w:proofErr w:type="spellEnd"/>
          </w:p>
        </w:tc>
        <w:tc>
          <w:tcPr>
            <w:tcW w:w="2297" w:type="dxa"/>
          </w:tcPr>
          <w:p w14:paraId="4B6318BC" w14:textId="77777777" w:rsidR="0018791A" w:rsidRDefault="0018791A" w:rsidP="0076623A">
            <w:pPr>
              <w:pStyle w:val="Standard"/>
              <w:spacing w:line="360" w:lineRule="auto"/>
              <w:jc w:val="both"/>
              <w:rPr>
                <w:rFonts w:ascii="Times New Roman" w:eastAsia="Times New Roman" w:hAnsi="Times New Roman" w:cs="Times New Roman"/>
                <w:color w:val="auto"/>
              </w:rPr>
            </w:pPr>
          </w:p>
          <w:p w14:paraId="33B8B67F" w14:textId="77777777" w:rsidR="0018791A" w:rsidRDefault="0018791A" w:rsidP="0076623A">
            <w:pPr>
              <w:pStyle w:val="Standard"/>
              <w:spacing w:line="360" w:lineRule="auto"/>
              <w:jc w:val="both"/>
              <w:rPr>
                <w:rFonts w:ascii="Times New Roman" w:eastAsia="Times New Roman" w:hAnsi="Times New Roman" w:cs="Times New Roman"/>
                <w:color w:val="auto"/>
                <w:shd w:val="clear" w:color="auto" w:fill="FFFFFF"/>
              </w:rPr>
            </w:pPr>
          </w:p>
          <w:p w14:paraId="503DE394" w14:textId="77777777" w:rsidR="0018791A" w:rsidRPr="00994670" w:rsidRDefault="0018791A" w:rsidP="0076623A">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p>
        </w:tc>
      </w:tr>
      <w:tr w:rsidR="0018791A" w14:paraId="78320115" w14:textId="77777777" w:rsidTr="006E14BF">
        <w:tc>
          <w:tcPr>
            <w:tcW w:w="6062" w:type="dxa"/>
          </w:tcPr>
          <w:p w14:paraId="37C5559A" w14:textId="77777777" w:rsidR="0018791A" w:rsidRDefault="0018791A" w:rsidP="0076623A">
            <w:pPr>
              <w:pStyle w:val="Standard"/>
              <w:spacing w:line="360" w:lineRule="auto"/>
              <w:jc w:val="both"/>
              <w:rPr>
                <w:rFonts w:ascii="Times New Roman" w:eastAsia="Times New Roman" w:hAnsi="Times New Roman" w:cs="Times New Roman"/>
                <w:b/>
                <w:color w:val="auto"/>
              </w:rPr>
            </w:pPr>
          </w:p>
          <w:p w14:paraId="2871CEC9" w14:textId="77777777" w:rsidR="006F3A8A" w:rsidRDefault="006F3A8A" w:rsidP="006F3A8A">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Pr="00994670">
              <w:rPr>
                <w:rFonts w:ascii="Times New Roman" w:eastAsia="Times New Roman" w:hAnsi="Times New Roman" w:cs="Times New Roman"/>
                <w:color w:val="auto"/>
              </w:rPr>
              <w:t>nvanı</w:t>
            </w:r>
            <w:proofErr w:type="spellEnd"/>
            <w:r w:rsidRPr="00994670">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Adı</w:t>
            </w:r>
            <w:proofErr w:type="spellEnd"/>
            <w:r>
              <w:rPr>
                <w:rFonts w:ascii="Times New Roman" w:eastAsia="Times New Roman" w:hAnsi="Times New Roman" w:cs="Times New Roman"/>
                <w:color w:val="auto"/>
              </w:rPr>
              <w:t xml:space="preserve"> SOYADI</w:t>
            </w:r>
          </w:p>
          <w:p w14:paraId="3116C6B1" w14:textId="77777777" w:rsidR="0018791A" w:rsidRPr="00DD1F10" w:rsidRDefault="0018791A" w:rsidP="0076623A">
            <w:pPr>
              <w:pStyle w:val="Standard"/>
              <w:spacing w:line="360" w:lineRule="auto"/>
              <w:jc w:val="both"/>
              <w:rPr>
                <w:rFonts w:ascii="Times New Roman" w:eastAsia="Times New Roman" w:hAnsi="Times New Roman" w:cs="Times New Roman"/>
                <w:color w:val="auto"/>
              </w:rPr>
            </w:pPr>
            <w:proofErr w:type="spellStart"/>
            <w:r w:rsidRPr="00350358">
              <w:rPr>
                <w:rFonts w:ascii="Times New Roman" w:eastAsia="Times New Roman" w:hAnsi="Times New Roman" w:cs="Times New Roman"/>
                <w:b/>
                <w:color w:val="auto"/>
              </w:rPr>
              <w:t>Üye</w:t>
            </w:r>
            <w:proofErr w:type="spellEnd"/>
          </w:p>
        </w:tc>
        <w:tc>
          <w:tcPr>
            <w:tcW w:w="2297" w:type="dxa"/>
          </w:tcPr>
          <w:p w14:paraId="51D14DB1" w14:textId="77777777" w:rsidR="0018791A" w:rsidRDefault="0018791A" w:rsidP="0076623A">
            <w:pPr>
              <w:pStyle w:val="Standard"/>
              <w:spacing w:line="360" w:lineRule="auto"/>
              <w:jc w:val="both"/>
              <w:rPr>
                <w:rFonts w:ascii="Times New Roman" w:eastAsia="Times New Roman" w:hAnsi="Times New Roman" w:cs="Times New Roman"/>
                <w:color w:val="auto"/>
                <w:shd w:val="clear" w:color="auto" w:fill="FFFFFF"/>
              </w:rPr>
            </w:pPr>
          </w:p>
          <w:p w14:paraId="659E4D86" w14:textId="77777777" w:rsidR="0018791A" w:rsidRDefault="0018791A" w:rsidP="0076623A">
            <w:pPr>
              <w:pStyle w:val="Standard"/>
              <w:spacing w:line="360" w:lineRule="auto"/>
              <w:jc w:val="both"/>
              <w:rPr>
                <w:rFonts w:ascii="Times New Roman" w:eastAsia="Times New Roman" w:hAnsi="Times New Roman" w:cs="Times New Roman"/>
                <w:color w:val="auto"/>
                <w:shd w:val="clear" w:color="auto" w:fill="FFFFFF"/>
              </w:rPr>
            </w:pPr>
          </w:p>
          <w:p w14:paraId="0510FFCD" w14:textId="77777777" w:rsidR="0018791A" w:rsidRPr="00994670" w:rsidRDefault="0018791A" w:rsidP="0076623A">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p>
        </w:tc>
      </w:tr>
    </w:tbl>
    <w:p w14:paraId="316089E0"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5F962AF8"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1EFB48B5"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29210EB6"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743E367A"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11BCE8C6" w14:textId="77777777" w:rsidR="0018791A" w:rsidRDefault="0018791A" w:rsidP="0018791A">
      <w:pPr>
        <w:pStyle w:val="Standard"/>
        <w:spacing w:line="360" w:lineRule="auto"/>
        <w:ind w:firstLine="709"/>
        <w:rPr>
          <w:rFonts w:ascii="Times New Roman" w:eastAsia="Times New Roman" w:hAnsi="Times New Roman" w:cs="Times New Roman"/>
          <w:color w:val="auto"/>
          <w:shd w:val="clear" w:color="auto" w:fill="FFFFFF"/>
        </w:rPr>
      </w:pPr>
    </w:p>
    <w:p w14:paraId="173AB08D" w14:textId="77777777" w:rsidR="00D56DEA" w:rsidRDefault="00D56DEA" w:rsidP="0018791A">
      <w:pPr>
        <w:pStyle w:val="Standard"/>
        <w:spacing w:line="360" w:lineRule="auto"/>
        <w:ind w:firstLine="709"/>
        <w:rPr>
          <w:rFonts w:ascii="Times New Roman" w:eastAsia="Times New Roman" w:hAnsi="Times New Roman" w:cs="Times New Roman"/>
          <w:color w:val="auto"/>
          <w:shd w:val="clear" w:color="auto" w:fill="FFFFFF"/>
        </w:rPr>
      </w:pPr>
    </w:p>
    <w:p w14:paraId="4193C2AD" w14:textId="77777777" w:rsidR="0018791A" w:rsidRDefault="0018791A" w:rsidP="0018791A">
      <w:pPr>
        <w:pStyle w:val="Standard"/>
        <w:spacing w:before="120" w:after="120" w:line="360" w:lineRule="auto"/>
        <w:rPr>
          <w:rFonts w:ascii="Times New Roman" w:eastAsia="Times New Roman" w:hAnsi="Times New Roman" w:cs="Times New Roman"/>
          <w:b/>
          <w:color w:val="auto"/>
          <w:shd w:val="clear" w:color="auto" w:fill="FFFFFF"/>
        </w:rPr>
      </w:pPr>
      <w:r>
        <w:rPr>
          <w:rFonts w:ascii="Times New Roman" w:eastAsia="Times New Roman" w:hAnsi="Times New Roman" w:cs="Times New Roman"/>
          <w:color w:val="auto"/>
          <w:shd w:val="clear" w:color="auto" w:fill="FFFFFF"/>
        </w:rPr>
        <w:t xml:space="preserve">Bu </w:t>
      </w:r>
      <w:proofErr w:type="spellStart"/>
      <w:r>
        <w:rPr>
          <w:rFonts w:ascii="Times New Roman" w:eastAsia="Times New Roman" w:hAnsi="Times New Roman" w:cs="Times New Roman"/>
          <w:color w:val="auto"/>
          <w:shd w:val="clear" w:color="auto" w:fill="FFFFFF"/>
        </w:rPr>
        <w:t>tez</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Karabük</w:t>
      </w:r>
      <w:proofErr w:type="spellEnd"/>
      <w:r>
        <w:rPr>
          <w:rFonts w:ascii="Times New Roman" w:eastAsia="Times New Roman" w:hAnsi="Times New Roman" w:cs="Times New Roman"/>
          <w:color w:val="auto"/>
          <w:shd w:val="clear" w:color="auto" w:fill="FFFFFF"/>
        </w:rPr>
        <w:t xml:space="preserve"> </w:t>
      </w:r>
      <w:proofErr w:type="spellStart"/>
      <w:proofErr w:type="gramStart"/>
      <w:r>
        <w:rPr>
          <w:rFonts w:ascii="Times New Roman" w:eastAsia="Times New Roman" w:hAnsi="Times New Roman" w:cs="Times New Roman"/>
          <w:color w:val="auto"/>
          <w:shd w:val="clear" w:color="auto" w:fill="FFFFFF"/>
        </w:rPr>
        <w:t>Üniversitesi</w:t>
      </w:r>
      <w:proofErr w:type="spellEnd"/>
      <w:r>
        <w:rPr>
          <w:rFonts w:ascii="Times New Roman" w:eastAsia="Times New Roman" w:hAnsi="Times New Roman" w:cs="Times New Roman"/>
          <w:color w:val="auto"/>
          <w:shd w:val="clear" w:color="auto" w:fill="FFFFFF"/>
        </w:rPr>
        <w:t xml:space="preserve">  </w:t>
      </w:r>
      <w:proofErr w:type="spellStart"/>
      <w:r w:rsidR="003D6939">
        <w:rPr>
          <w:rFonts w:ascii="Times New Roman" w:eastAsia="Times New Roman" w:hAnsi="Times New Roman" w:cs="Times New Roman"/>
          <w:color w:val="auto"/>
          <w:shd w:val="clear" w:color="auto" w:fill="FFFFFF"/>
        </w:rPr>
        <w:t>Lisansüstü</w:t>
      </w:r>
      <w:proofErr w:type="spellEnd"/>
      <w:proofErr w:type="gramEnd"/>
      <w:r w:rsidR="003D6939">
        <w:rPr>
          <w:rFonts w:ascii="Times New Roman" w:eastAsia="Times New Roman" w:hAnsi="Times New Roman" w:cs="Times New Roman"/>
          <w:color w:val="auto"/>
          <w:shd w:val="clear" w:color="auto" w:fill="FFFFFF"/>
        </w:rPr>
        <w:t xml:space="preserve"> </w:t>
      </w:r>
      <w:proofErr w:type="spellStart"/>
      <w:r w:rsidR="003D6939">
        <w:rPr>
          <w:rFonts w:ascii="Times New Roman" w:eastAsia="Times New Roman" w:hAnsi="Times New Roman" w:cs="Times New Roman"/>
          <w:color w:val="auto"/>
          <w:shd w:val="clear" w:color="auto" w:fill="FFFFFF"/>
        </w:rPr>
        <w:t>Eğitim</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Enstitüsü</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Yönetim</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Kurulu</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tarafından</w:t>
      </w:r>
      <w:proofErr w:type="spellEnd"/>
      <w:r>
        <w:rPr>
          <w:rFonts w:ascii="Times New Roman" w:eastAsia="Times New Roman" w:hAnsi="Times New Roman" w:cs="Times New Roman"/>
          <w:color w:val="auto"/>
          <w:shd w:val="clear" w:color="auto" w:fill="FFFFFF"/>
        </w:rPr>
        <w:t xml:space="preserve"> YÜKSEK LİSANS </w:t>
      </w:r>
      <w:proofErr w:type="spellStart"/>
      <w:r>
        <w:rPr>
          <w:rFonts w:ascii="Times New Roman" w:eastAsia="Times New Roman" w:hAnsi="Times New Roman" w:cs="Times New Roman"/>
          <w:color w:val="auto"/>
          <w:shd w:val="clear" w:color="auto" w:fill="FFFFFF"/>
        </w:rPr>
        <w:t>tezi</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olarak</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onaylanmıştır</w:t>
      </w:r>
      <w:proofErr w:type="spellEnd"/>
      <w:r>
        <w:rPr>
          <w:rFonts w:ascii="Times New Roman" w:eastAsia="Times New Roman" w:hAnsi="Times New Roman" w:cs="Times New Roman"/>
          <w:color w:val="auto"/>
          <w:shd w:val="clear" w:color="auto" w:fill="FFFFFF"/>
        </w:rPr>
        <w:t>.</w:t>
      </w:r>
    </w:p>
    <w:tbl>
      <w:tblPr>
        <w:tblW w:w="5953" w:type="dxa"/>
        <w:tblInd w:w="2122" w:type="dxa"/>
        <w:tblLayout w:type="fixed"/>
        <w:tblLook w:val="0000" w:firstRow="0" w:lastRow="0" w:firstColumn="0" w:lastColumn="0" w:noHBand="0" w:noVBand="0"/>
      </w:tblPr>
      <w:tblGrid>
        <w:gridCol w:w="5953"/>
      </w:tblGrid>
      <w:tr w:rsidR="0018791A" w14:paraId="230532E0" w14:textId="77777777" w:rsidTr="0076623A">
        <w:trPr>
          <w:trHeight w:val="143"/>
        </w:trPr>
        <w:tc>
          <w:tcPr>
            <w:tcW w:w="5953" w:type="dxa"/>
            <w:shd w:val="clear" w:color="auto" w:fill="auto"/>
          </w:tcPr>
          <w:p w14:paraId="5CA03C31" w14:textId="77777777" w:rsidR="0018791A" w:rsidRPr="007E2A0B" w:rsidRDefault="0018791A" w:rsidP="0076623A">
            <w:pPr>
              <w:pStyle w:val="Standard"/>
              <w:spacing w:before="120"/>
              <w:jc w:val="right"/>
              <w:rPr>
                <w:rFonts w:ascii="Times New Roman" w:eastAsia="Times New Roman" w:hAnsi="Times New Roman" w:cs="Times New Roman"/>
                <w:b/>
                <w:color w:val="auto"/>
                <w:shd w:val="clear" w:color="auto" w:fill="FFFFFF"/>
              </w:rPr>
            </w:pPr>
            <w:r w:rsidRPr="007E2A0B">
              <w:rPr>
                <w:rFonts w:ascii="Times New Roman" w:eastAsia="Times New Roman" w:hAnsi="Times New Roman" w:cs="Times New Roman"/>
                <w:b/>
                <w:color w:val="auto"/>
                <w:shd w:val="clear" w:color="auto" w:fill="FFFFFF"/>
              </w:rPr>
              <w:t xml:space="preserve">                                       </w:t>
            </w:r>
          </w:p>
          <w:p w14:paraId="0A31F95F" w14:textId="77777777" w:rsidR="0018791A" w:rsidRPr="007E2A0B" w:rsidRDefault="0018791A" w:rsidP="0076623A">
            <w:pPr>
              <w:pStyle w:val="Standard"/>
              <w:spacing w:before="120"/>
              <w:jc w:val="right"/>
              <w:rPr>
                <w:rFonts w:ascii="Times New Roman" w:eastAsia="Times New Roman" w:hAnsi="Times New Roman" w:cs="Times New Roman"/>
                <w:b/>
                <w:color w:val="auto"/>
                <w:shd w:val="clear" w:color="auto" w:fill="FFFFFF"/>
              </w:rPr>
            </w:pPr>
            <w:r w:rsidRPr="007E2A0B">
              <w:rPr>
                <w:rFonts w:ascii="Times New Roman" w:eastAsia="Times New Roman" w:hAnsi="Times New Roman" w:cs="Times New Roman"/>
                <w:b/>
                <w:color w:val="auto"/>
                <w:shd w:val="clear" w:color="auto" w:fill="FFFFFF"/>
              </w:rPr>
              <w:t xml:space="preserve">                                           </w:t>
            </w:r>
          </w:p>
          <w:p w14:paraId="3A38759F" w14:textId="77777777" w:rsidR="0018791A" w:rsidRPr="007E2A0B" w:rsidRDefault="0018791A" w:rsidP="0076623A">
            <w:pPr>
              <w:pStyle w:val="Standard"/>
              <w:spacing w:before="120"/>
              <w:jc w:val="right"/>
              <w:rPr>
                <w:color w:val="auto"/>
              </w:rPr>
            </w:pPr>
          </w:p>
        </w:tc>
      </w:tr>
      <w:tr w:rsidR="0018791A" w14:paraId="6E9B502A" w14:textId="77777777" w:rsidTr="0076623A">
        <w:trPr>
          <w:trHeight w:val="483"/>
        </w:trPr>
        <w:tc>
          <w:tcPr>
            <w:tcW w:w="5953" w:type="dxa"/>
            <w:shd w:val="clear" w:color="auto" w:fill="auto"/>
          </w:tcPr>
          <w:p w14:paraId="197D7440" w14:textId="77777777" w:rsidR="00D56DEA" w:rsidRDefault="0018791A" w:rsidP="0076623A">
            <w:pPr>
              <w:pStyle w:val="Standard"/>
              <w:spacing w:before="120"/>
              <w:jc w:val="right"/>
              <w:rPr>
                <w:rFonts w:ascii="Times New Roman" w:eastAsia="Times New Roman" w:hAnsi="Times New Roman" w:cs="Times New Roman"/>
                <w:color w:val="auto"/>
              </w:rPr>
            </w:pPr>
            <w:r w:rsidRPr="007E2A0B">
              <w:rPr>
                <w:rFonts w:ascii="Times New Roman" w:eastAsia="Times New Roman" w:hAnsi="Times New Roman" w:cs="Times New Roman"/>
                <w:color w:val="auto"/>
              </w:rPr>
              <w:t xml:space="preserve">                            </w:t>
            </w:r>
            <w:proofErr w:type="spellStart"/>
            <w:proofErr w:type="gramStart"/>
            <w:r w:rsidR="003D6939">
              <w:rPr>
                <w:rFonts w:ascii="Times New Roman" w:eastAsia="Times New Roman" w:hAnsi="Times New Roman" w:cs="Times New Roman"/>
                <w:color w:val="auto"/>
              </w:rPr>
              <w:t>Prof.Dr.Hasan</w:t>
            </w:r>
            <w:proofErr w:type="spellEnd"/>
            <w:proofErr w:type="gramEnd"/>
            <w:r w:rsidR="003D6939">
              <w:rPr>
                <w:rFonts w:ascii="Times New Roman" w:eastAsia="Times New Roman" w:hAnsi="Times New Roman" w:cs="Times New Roman"/>
                <w:color w:val="auto"/>
              </w:rPr>
              <w:t xml:space="preserve"> SOLMAZ</w:t>
            </w:r>
          </w:p>
          <w:p w14:paraId="7CE1698D" w14:textId="77777777" w:rsidR="0018791A" w:rsidRPr="007E2A0B" w:rsidRDefault="00D56DEA" w:rsidP="0076623A">
            <w:pPr>
              <w:pStyle w:val="Standard"/>
              <w:spacing w:before="120"/>
              <w:jc w:val="right"/>
              <w:rPr>
                <w:color w:val="auto"/>
              </w:rPr>
            </w:pPr>
            <w:r w:rsidRPr="007E2A0B">
              <w:rPr>
                <w:rFonts w:ascii="Times New Roman" w:eastAsia="Times New Roman" w:hAnsi="Times New Roman" w:cs="Times New Roman"/>
                <w:b/>
                <w:color w:val="auto"/>
                <w:shd w:val="clear" w:color="auto" w:fill="FFFFFF"/>
              </w:rPr>
              <w:t xml:space="preserve">                    </w:t>
            </w:r>
            <w:proofErr w:type="spellStart"/>
            <w:r w:rsidRPr="00D56DEA">
              <w:rPr>
                <w:rFonts w:ascii="Times New Roman" w:eastAsia="Times New Roman" w:hAnsi="Times New Roman" w:cs="Times New Roman"/>
                <w:b/>
                <w:color w:val="auto"/>
                <w:shd w:val="clear" w:color="auto" w:fill="FFFFFF"/>
              </w:rPr>
              <w:t>Enstitü</w:t>
            </w:r>
            <w:proofErr w:type="spellEnd"/>
            <w:r w:rsidRPr="00D56DEA">
              <w:rPr>
                <w:rFonts w:ascii="Times New Roman" w:eastAsia="Times New Roman" w:hAnsi="Times New Roman" w:cs="Times New Roman"/>
                <w:b/>
                <w:color w:val="auto"/>
                <w:shd w:val="clear" w:color="auto" w:fill="FFFFFF"/>
              </w:rPr>
              <w:t xml:space="preserve"> </w:t>
            </w:r>
            <w:proofErr w:type="spellStart"/>
            <w:r w:rsidRPr="00D56DEA">
              <w:rPr>
                <w:rFonts w:ascii="Times New Roman" w:eastAsia="Times New Roman" w:hAnsi="Times New Roman" w:cs="Times New Roman"/>
                <w:b/>
                <w:color w:val="auto"/>
                <w:shd w:val="clear" w:color="auto" w:fill="FFFFFF"/>
              </w:rPr>
              <w:t>Müdür</w:t>
            </w:r>
            <w:r>
              <w:rPr>
                <w:rFonts w:ascii="Times New Roman" w:eastAsia="Times New Roman" w:hAnsi="Times New Roman" w:cs="Times New Roman"/>
                <w:b/>
                <w:color w:val="auto"/>
                <w:shd w:val="clear" w:color="auto" w:fill="FFFFFF"/>
              </w:rPr>
              <w:t>ü</w:t>
            </w:r>
            <w:proofErr w:type="spellEnd"/>
          </w:p>
        </w:tc>
      </w:tr>
    </w:tbl>
    <w:p w14:paraId="575F4488" w14:textId="77777777" w:rsidR="007417D1" w:rsidRDefault="007417D1" w:rsidP="00994670">
      <w:pPr>
        <w:pStyle w:val="Standard"/>
        <w:rPr>
          <w:rFonts w:ascii="Times New Roman" w:hAnsi="Times New Roman" w:cs="Times New Roman"/>
          <w:b/>
        </w:rPr>
      </w:pPr>
    </w:p>
    <w:p w14:paraId="7CD4F72F" w14:textId="77777777" w:rsidR="000B44A8" w:rsidRDefault="000B44A8" w:rsidP="00994670">
      <w:pPr>
        <w:pStyle w:val="Standard"/>
        <w:rPr>
          <w:rFonts w:ascii="Times New Roman" w:hAnsi="Times New Roman" w:cs="Times New Roman"/>
          <w:b/>
        </w:rPr>
      </w:pPr>
    </w:p>
    <w:p w14:paraId="111BC7DA" w14:textId="77777777" w:rsidR="007417D1" w:rsidRDefault="007417D1" w:rsidP="00994670">
      <w:pPr>
        <w:pStyle w:val="Standard"/>
        <w:rPr>
          <w:rFonts w:ascii="Times New Roman" w:hAnsi="Times New Roman" w:cs="Times New Roman"/>
          <w:b/>
        </w:rPr>
      </w:pPr>
    </w:p>
    <w:p w14:paraId="71CEC0BF" w14:textId="77777777" w:rsidR="007417D1" w:rsidRDefault="00D56DEA" w:rsidP="00D56DEA">
      <w:pPr>
        <w:pStyle w:val="Standard"/>
        <w:spacing w:line="360" w:lineRule="auto"/>
        <w:jc w:val="both"/>
        <w:rPr>
          <w:rFonts w:ascii="Times New Roman" w:eastAsia="Times New Roman" w:hAnsi="Times New Roman" w:cs="Times New Roman"/>
          <w:b/>
          <w:color w:val="auto"/>
          <w:sz w:val="28"/>
        </w:rPr>
      </w:pPr>
      <w:r>
        <w:rPr>
          <w:rFonts w:ascii="Times New Roman" w:hAnsi="Times New Roman" w:cs="Times New Roman"/>
          <w:b/>
        </w:rPr>
        <w:lastRenderedPageBreak/>
        <w:t>EK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417D1" w:rsidRPr="00A17725">
        <w:rPr>
          <w:rFonts w:ascii="Times New Roman" w:hAnsi="Times New Roman" w:cs="Times New Roman"/>
          <w:b/>
        </w:rPr>
        <w:t>TEZ ONAYI</w:t>
      </w:r>
    </w:p>
    <w:p w14:paraId="23C55553" w14:textId="77777777" w:rsidR="0012260A" w:rsidRPr="007417D1" w:rsidRDefault="007417D1" w:rsidP="007417D1">
      <w:pPr>
        <w:pStyle w:val="Standard"/>
        <w:spacing w:line="360" w:lineRule="auto"/>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                         </w:t>
      </w:r>
      <w:r w:rsidR="00E807E8">
        <w:rPr>
          <w:rFonts w:ascii="Times New Roman" w:eastAsia="Times New Roman" w:hAnsi="Times New Roman" w:cs="Times New Roman"/>
          <w:color w:val="00000A"/>
          <w:shd w:val="clear" w:color="auto" w:fill="FFFFFF"/>
        </w:rPr>
        <w:t xml:space="preserve">                                                                                                                                                        </w:t>
      </w:r>
    </w:p>
    <w:p w14:paraId="64672765" w14:textId="77777777" w:rsidR="00031788" w:rsidRPr="00B266D9" w:rsidRDefault="00994670" w:rsidP="007417D1">
      <w:pPr>
        <w:pStyle w:val="TezMetni"/>
        <w:numPr>
          <w:ilvl w:val="12"/>
          <w:numId w:val="0"/>
        </w:numPr>
        <w:spacing w:after="0"/>
        <w:rPr>
          <w:rFonts w:ascii="Times New Roman" w:hAnsi="Times New Roman"/>
        </w:rPr>
      </w:pPr>
      <w:r>
        <w:rPr>
          <w:rFonts w:ascii="Times New Roman" w:hAnsi="Times New Roman"/>
          <w:b/>
        </w:rPr>
        <w:t xml:space="preserve">AD </w:t>
      </w:r>
      <w:proofErr w:type="spellStart"/>
      <w:r>
        <w:rPr>
          <w:rFonts w:ascii="Times New Roman" w:hAnsi="Times New Roman"/>
          <w:b/>
        </w:rPr>
        <w:t>SOYAD</w:t>
      </w:r>
      <w:r>
        <w:rPr>
          <w:rFonts w:ascii="Times New Roman" w:hAnsi="Times New Roman"/>
        </w:rPr>
        <w:t>’ı</w:t>
      </w:r>
      <w:r w:rsidR="00031788" w:rsidRPr="00B266D9">
        <w:rPr>
          <w:rFonts w:ascii="Times New Roman" w:hAnsi="Times New Roman"/>
        </w:rPr>
        <w:t>n</w:t>
      </w:r>
      <w:proofErr w:type="spellEnd"/>
      <w:r w:rsidR="00031788" w:rsidRPr="00B266D9">
        <w:rPr>
          <w:rFonts w:ascii="Times New Roman" w:hAnsi="Times New Roman"/>
        </w:rPr>
        <w:t xml:space="preserve"> hazırladığı </w:t>
      </w:r>
      <w:r w:rsidR="00E44F26" w:rsidRPr="00B266D9">
        <w:rPr>
          <w:rFonts w:ascii="Times New Roman" w:hAnsi="Times New Roman"/>
          <w:b/>
        </w:rPr>
        <w:t>“</w:t>
      </w:r>
      <w:r>
        <w:rPr>
          <w:rFonts w:ascii="Times New Roman" w:hAnsi="Times New Roman"/>
          <w:b/>
        </w:rPr>
        <w:t>Tez Başlığı</w:t>
      </w:r>
      <w:r w:rsidR="00E44F26" w:rsidRPr="00B266D9">
        <w:rPr>
          <w:rFonts w:ascii="Times New Roman" w:hAnsi="Times New Roman"/>
          <w:b/>
        </w:rPr>
        <w:t>”</w:t>
      </w:r>
      <w:r w:rsidR="00E44F26" w:rsidRPr="00B266D9">
        <w:rPr>
          <w:rFonts w:ascii="Times New Roman" w:hAnsi="Times New Roman"/>
        </w:rPr>
        <w:t xml:space="preserve"> </w:t>
      </w:r>
      <w:r w:rsidR="00031788" w:rsidRPr="00B266D9">
        <w:rPr>
          <w:rFonts w:ascii="Times New Roman" w:hAnsi="Times New Roman"/>
        </w:rPr>
        <w:t xml:space="preserve">adlı bu çalışma </w:t>
      </w:r>
      <w:r w:rsidR="00031788" w:rsidRPr="00B266D9">
        <w:rPr>
          <w:rFonts w:ascii="Times New Roman" w:eastAsia="Times New Roman" w:hAnsi="Times New Roman"/>
          <w:color w:val="00000A"/>
          <w:shd w:val="clear" w:color="auto" w:fill="FFFFFF"/>
        </w:rPr>
        <w:t xml:space="preserve">........./......../........ </w:t>
      </w:r>
      <w:proofErr w:type="gramStart"/>
      <w:r w:rsidR="00031788" w:rsidRPr="00B266D9">
        <w:rPr>
          <w:rFonts w:ascii="Times New Roman" w:eastAsia="Times New Roman" w:hAnsi="Times New Roman"/>
          <w:color w:val="00000A"/>
          <w:shd w:val="clear" w:color="auto" w:fill="FFFFFF"/>
        </w:rPr>
        <w:t>tarihinde</w:t>
      </w:r>
      <w:proofErr w:type="gramEnd"/>
      <w:r w:rsidR="00031788" w:rsidRPr="00B266D9">
        <w:rPr>
          <w:rFonts w:ascii="Times New Roman" w:eastAsia="Times New Roman" w:hAnsi="Times New Roman"/>
          <w:color w:val="00000A"/>
          <w:shd w:val="clear" w:color="auto" w:fill="FFFFFF"/>
        </w:rPr>
        <w:t xml:space="preserve"> </w:t>
      </w:r>
      <w:r w:rsidR="00031788" w:rsidRPr="00B266D9">
        <w:rPr>
          <w:rFonts w:ascii="Times New Roman" w:hAnsi="Times New Roman"/>
        </w:rPr>
        <w:t xml:space="preserve">aşağıdaki jüri tarafından </w:t>
      </w:r>
      <w:r w:rsidR="00E44F26" w:rsidRPr="00B266D9">
        <w:rPr>
          <w:rFonts w:ascii="Times New Roman" w:hAnsi="Times New Roman"/>
          <w:b/>
        </w:rPr>
        <w:t>HEMŞİRELİK BİLİMİ A</w:t>
      </w:r>
      <w:r w:rsidR="00031788" w:rsidRPr="00B266D9">
        <w:rPr>
          <w:rFonts w:ascii="Times New Roman" w:hAnsi="Times New Roman"/>
          <w:b/>
        </w:rPr>
        <w:t xml:space="preserve">NABİLİM </w:t>
      </w:r>
      <w:proofErr w:type="spellStart"/>
      <w:r w:rsidR="00031788" w:rsidRPr="00B266D9">
        <w:rPr>
          <w:rFonts w:ascii="Times New Roman" w:hAnsi="Times New Roman"/>
          <w:b/>
        </w:rPr>
        <w:t>DALI</w:t>
      </w:r>
      <w:r w:rsidR="00031788" w:rsidRPr="00B266D9">
        <w:rPr>
          <w:rFonts w:ascii="Times New Roman" w:hAnsi="Times New Roman"/>
        </w:rPr>
        <w:t>’nda</w:t>
      </w:r>
      <w:proofErr w:type="spellEnd"/>
      <w:r w:rsidR="00031788" w:rsidRPr="00B266D9">
        <w:rPr>
          <w:rFonts w:ascii="Times New Roman" w:hAnsi="Times New Roman"/>
        </w:rPr>
        <w:t xml:space="preserve"> </w:t>
      </w:r>
      <w:r w:rsidR="00031788" w:rsidRPr="00B266D9">
        <w:rPr>
          <w:rFonts w:ascii="Times New Roman" w:hAnsi="Times New Roman"/>
          <w:b/>
        </w:rPr>
        <w:t>YÜKSEK LİSANS TEZİ</w:t>
      </w:r>
      <w:r w:rsidR="00031788" w:rsidRPr="00B266D9">
        <w:rPr>
          <w:rFonts w:ascii="Times New Roman" w:hAnsi="Times New Roman"/>
        </w:rPr>
        <w:t xml:space="preserve"> olarak kabul edilmiştir. </w:t>
      </w:r>
    </w:p>
    <w:p w14:paraId="645F2A27" w14:textId="77777777" w:rsidR="00031788" w:rsidRDefault="00031788" w:rsidP="0012260A">
      <w:pPr>
        <w:pStyle w:val="Standard"/>
        <w:ind w:firstLine="709"/>
        <w:jc w:val="right"/>
        <w:rPr>
          <w:rFonts w:ascii="Times New Roman" w:eastAsia="Times New Roman" w:hAnsi="Times New Roman" w:cs="Times New Roman"/>
          <w:color w:val="00000A"/>
          <w:shd w:val="clear" w:color="auto" w:fill="FFFFFF"/>
        </w:rPr>
      </w:pPr>
    </w:p>
    <w:tbl>
      <w:tblPr>
        <w:tblStyle w:val="TabloKlavuz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439"/>
      </w:tblGrid>
      <w:tr w:rsidR="00DD1F10" w14:paraId="421607DF" w14:textId="77777777" w:rsidTr="006E14BF">
        <w:tc>
          <w:tcPr>
            <w:tcW w:w="5920" w:type="dxa"/>
          </w:tcPr>
          <w:p w14:paraId="31E0F98E" w14:textId="77777777" w:rsidR="001225DC" w:rsidRDefault="001225DC" w:rsidP="001225DC">
            <w:pPr>
              <w:pStyle w:val="Standard"/>
              <w:spacing w:line="360" w:lineRule="auto"/>
              <w:jc w:val="both"/>
              <w:rPr>
                <w:rFonts w:ascii="Times New Roman" w:eastAsia="Times New Roman" w:hAnsi="Times New Roman" w:cs="Times New Roman"/>
                <w:color w:val="auto"/>
              </w:rPr>
            </w:pPr>
          </w:p>
          <w:p w14:paraId="1ED278D5" w14:textId="77777777" w:rsidR="00350358" w:rsidRDefault="003F6EB4" w:rsidP="001225DC">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00994670" w:rsidRPr="00994670">
              <w:rPr>
                <w:rFonts w:ascii="Times New Roman" w:eastAsia="Times New Roman" w:hAnsi="Times New Roman" w:cs="Times New Roman"/>
                <w:color w:val="auto"/>
              </w:rPr>
              <w:t>nvanı</w:t>
            </w:r>
            <w:proofErr w:type="spellEnd"/>
            <w:r w:rsidR="00994670" w:rsidRPr="00994670">
              <w:rPr>
                <w:rFonts w:ascii="Times New Roman" w:eastAsia="Times New Roman" w:hAnsi="Times New Roman" w:cs="Times New Roman"/>
                <w:color w:val="auto"/>
              </w:rPr>
              <w:t xml:space="preserve"> </w:t>
            </w:r>
            <w:proofErr w:type="spellStart"/>
            <w:r w:rsidR="00994670">
              <w:rPr>
                <w:rFonts w:ascii="Times New Roman" w:eastAsia="Times New Roman" w:hAnsi="Times New Roman" w:cs="Times New Roman"/>
                <w:color w:val="auto"/>
              </w:rPr>
              <w:t>Adı</w:t>
            </w:r>
            <w:proofErr w:type="spellEnd"/>
            <w:r w:rsidR="00994670">
              <w:rPr>
                <w:rFonts w:ascii="Times New Roman" w:eastAsia="Times New Roman" w:hAnsi="Times New Roman" w:cs="Times New Roman"/>
                <w:color w:val="auto"/>
              </w:rPr>
              <w:t xml:space="preserve"> SOYADI</w:t>
            </w:r>
          </w:p>
          <w:p w14:paraId="0B72385B" w14:textId="77777777" w:rsidR="001225DC" w:rsidRPr="00350358" w:rsidRDefault="00350358" w:rsidP="001225DC">
            <w:pPr>
              <w:pStyle w:val="Standard"/>
              <w:spacing w:line="36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Tez </w:t>
            </w:r>
            <w:proofErr w:type="spellStart"/>
            <w:r>
              <w:rPr>
                <w:rFonts w:ascii="Times New Roman" w:eastAsia="Times New Roman" w:hAnsi="Times New Roman" w:cs="Times New Roman"/>
                <w:b/>
                <w:color w:val="auto"/>
              </w:rPr>
              <w:t>Danışmanı</w:t>
            </w:r>
            <w:proofErr w:type="spellEnd"/>
          </w:p>
        </w:tc>
        <w:tc>
          <w:tcPr>
            <w:tcW w:w="2439" w:type="dxa"/>
          </w:tcPr>
          <w:p w14:paraId="37E8BEA5" w14:textId="77777777" w:rsidR="00567864" w:rsidRDefault="00567864" w:rsidP="00567864">
            <w:pPr>
              <w:pStyle w:val="Standard"/>
              <w:spacing w:line="360" w:lineRule="auto"/>
              <w:jc w:val="right"/>
              <w:rPr>
                <w:rFonts w:ascii="Times New Roman" w:eastAsia="Times New Roman" w:hAnsi="Times New Roman" w:cs="Times New Roman"/>
                <w:color w:val="auto"/>
              </w:rPr>
            </w:pPr>
          </w:p>
          <w:p w14:paraId="76E693A2" w14:textId="77777777" w:rsidR="00567864" w:rsidRDefault="00567864" w:rsidP="00567864">
            <w:pPr>
              <w:pStyle w:val="Standard"/>
              <w:spacing w:line="360" w:lineRule="auto"/>
              <w:jc w:val="right"/>
              <w:rPr>
                <w:rFonts w:ascii="Times New Roman" w:eastAsia="Times New Roman" w:hAnsi="Times New Roman" w:cs="Times New Roman"/>
                <w:color w:val="auto"/>
                <w:shd w:val="clear" w:color="auto" w:fill="FFFFFF"/>
              </w:rPr>
            </w:pPr>
          </w:p>
          <w:p w14:paraId="06BAA9F0" w14:textId="77777777" w:rsidR="00350358" w:rsidRPr="00994670" w:rsidRDefault="00567864" w:rsidP="00567864">
            <w:pPr>
              <w:pStyle w:val="Standard"/>
              <w:spacing w:line="360" w:lineRule="auto"/>
              <w:jc w:val="right"/>
              <w:rPr>
                <w:rFonts w:ascii="Times New Roman" w:eastAsia="Times New Roman" w:hAnsi="Times New Roman" w:cs="Times New Roman"/>
                <w:color w:val="auto"/>
                <w:sz w:val="16"/>
                <w:szCs w:val="16"/>
              </w:rPr>
            </w:pPr>
            <w:r w:rsidRPr="0099467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w:t>
            </w:r>
          </w:p>
        </w:tc>
      </w:tr>
      <w:tr w:rsidR="00DD1F10" w14:paraId="253C6C17" w14:textId="77777777" w:rsidTr="006E14BF">
        <w:tc>
          <w:tcPr>
            <w:tcW w:w="5920" w:type="dxa"/>
          </w:tcPr>
          <w:p w14:paraId="6238CBE1" w14:textId="77777777" w:rsidR="00350358" w:rsidRDefault="00350358" w:rsidP="001225DC">
            <w:pPr>
              <w:pStyle w:val="Standard"/>
              <w:spacing w:line="360" w:lineRule="auto"/>
              <w:jc w:val="both"/>
              <w:rPr>
                <w:rFonts w:ascii="Times New Roman" w:eastAsia="Times New Roman" w:hAnsi="Times New Roman" w:cs="Times New Roman"/>
                <w:b/>
                <w:color w:val="auto"/>
              </w:rPr>
            </w:pPr>
          </w:p>
          <w:p w14:paraId="37F256B9" w14:textId="77777777" w:rsidR="00994670" w:rsidRDefault="003F6EB4" w:rsidP="00994670">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00994670" w:rsidRPr="00994670">
              <w:rPr>
                <w:rFonts w:ascii="Times New Roman" w:eastAsia="Times New Roman" w:hAnsi="Times New Roman" w:cs="Times New Roman"/>
                <w:color w:val="auto"/>
              </w:rPr>
              <w:t>nvanı</w:t>
            </w:r>
            <w:proofErr w:type="spellEnd"/>
            <w:r w:rsidR="00994670" w:rsidRPr="00994670">
              <w:rPr>
                <w:rFonts w:ascii="Times New Roman" w:eastAsia="Times New Roman" w:hAnsi="Times New Roman" w:cs="Times New Roman"/>
                <w:color w:val="auto"/>
              </w:rPr>
              <w:t xml:space="preserve"> </w:t>
            </w:r>
            <w:proofErr w:type="spellStart"/>
            <w:r w:rsidR="00994670">
              <w:rPr>
                <w:rFonts w:ascii="Times New Roman" w:eastAsia="Times New Roman" w:hAnsi="Times New Roman" w:cs="Times New Roman"/>
                <w:color w:val="auto"/>
              </w:rPr>
              <w:t>Adı</w:t>
            </w:r>
            <w:proofErr w:type="spellEnd"/>
            <w:r w:rsidR="00994670">
              <w:rPr>
                <w:rFonts w:ascii="Times New Roman" w:eastAsia="Times New Roman" w:hAnsi="Times New Roman" w:cs="Times New Roman"/>
                <w:color w:val="auto"/>
              </w:rPr>
              <w:t xml:space="preserve"> SOYADI</w:t>
            </w:r>
          </w:p>
          <w:p w14:paraId="66F5C4D5" w14:textId="77777777" w:rsidR="00DD1F10" w:rsidRPr="001225DC" w:rsidRDefault="0018791A" w:rsidP="001225DC">
            <w:pPr>
              <w:pStyle w:val="Standard"/>
              <w:spacing w:line="360" w:lineRule="auto"/>
              <w:jc w:val="both"/>
              <w:rPr>
                <w:rFonts w:ascii="Times New Roman" w:eastAsia="Times New Roman" w:hAnsi="Times New Roman" w:cs="Times New Roman"/>
                <w:b/>
                <w:color w:val="auto"/>
              </w:rPr>
            </w:pPr>
            <w:proofErr w:type="spellStart"/>
            <w:r>
              <w:rPr>
                <w:rFonts w:ascii="Times New Roman" w:eastAsia="Times New Roman" w:hAnsi="Times New Roman" w:cs="Times New Roman"/>
                <w:b/>
                <w:color w:val="auto"/>
              </w:rPr>
              <w:t>Üye</w:t>
            </w:r>
            <w:proofErr w:type="spellEnd"/>
          </w:p>
        </w:tc>
        <w:tc>
          <w:tcPr>
            <w:tcW w:w="2439" w:type="dxa"/>
          </w:tcPr>
          <w:p w14:paraId="7D8D001C" w14:textId="77777777" w:rsidR="00DD1F10" w:rsidRDefault="00DD1F10" w:rsidP="00863B24">
            <w:pPr>
              <w:pStyle w:val="Standard"/>
              <w:spacing w:line="360" w:lineRule="auto"/>
              <w:jc w:val="right"/>
              <w:rPr>
                <w:rFonts w:ascii="Times New Roman" w:eastAsia="Times New Roman" w:hAnsi="Times New Roman" w:cs="Times New Roman"/>
                <w:color w:val="auto"/>
              </w:rPr>
            </w:pPr>
          </w:p>
          <w:p w14:paraId="254A1F1F" w14:textId="77777777" w:rsidR="00350358" w:rsidRDefault="00350358" w:rsidP="00863B24">
            <w:pPr>
              <w:pStyle w:val="Standard"/>
              <w:spacing w:line="360" w:lineRule="auto"/>
              <w:jc w:val="right"/>
              <w:rPr>
                <w:rFonts w:ascii="Times New Roman" w:eastAsia="Times New Roman" w:hAnsi="Times New Roman" w:cs="Times New Roman"/>
                <w:color w:val="auto"/>
                <w:shd w:val="clear" w:color="auto" w:fill="FFFFFF"/>
              </w:rPr>
            </w:pPr>
          </w:p>
          <w:p w14:paraId="27989FEF" w14:textId="77777777" w:rsidR="00350358" w:rsidRPr="00994670" w:rsidRDefault="00863B24" w:rsidP="00863B24">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w:t>
            </w:r>
          </w:p>
        </w:tc>
      </w:tr>
      <w:tr w:rsidR="00DD1F10" w14:paraId="747372F7" w14:textId="77777777" w:rsidTr="006E14BF">
        <w:tc>
          <w:tcPr>
            <w:tcW w:w="5920" w:type="dxa"/>
          </w:tcPr>
          <w:p w14:paraId="1A0B8726" w14:textId="77777777" w:rsidR="00350358" w:rsidRDefault="00350358" w:rsidP="001225DC">
            <w:pPr>
              <w:pStyle w:val="Standard"/>
              <w:spacing w:line="360" w:lineRule="auto"/>
              <w:jc w:val="both"/>
              <w:rPr>
                <w:rFonts w:ascii="Times New Roman" w:eastAsia="Times New Roman" w:hAnsi="Times New Roman" w:cs="Times New Roman"/>
                <w:b/>
                <w:color w:val="auto"/>
              </w:rPr>
            </w:pPr>
          </w:p>
          <w:p w14:paraId="474C79A5" w14:textId="77777777" w:rsidR="00994670" w:rsidRDefault="003F6EB4" w:rsidP="00994670">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00994670" w:rsidRPr="00994670">
              <w:rPr>
                <w:rFonts w:ascii="Times New Roman" w:eastAsia="Times New Roman" w:hAnsi="Times New Roman" w:cs="Times New Roman"/>
                <w:color w:val="auto"/>
              </w:rPr>
              <w:t>nvanı</w:t>
            </w:r>
            <w:proofErr w:type="spellEnd"/>
            <w:r w:rsidR="00994670" w:rsidRPr="00994670">
              <w:rPr>
                <w:rFonts w:ascii="Times New Roman" w:eastAsia="Times New Roman" w:hAnsi="Times New Roman" w:cs="Times New Roman"/>
                <w:color w:val="auto"/>
              </w:rPr>
              <w:t xml:space="preserve"> </w:t>
            </w:r>
            <w:proofErr w:type="spellStart"/>
            <w:r w:rsidR="00994670">
              <w:rPr>
                <w:rFonts w:ascii="Times New Roman" w:eastAsia="Times New Roman" w:hAnsi="Times New Roman" w:cs="Times New Roman"/>
                <w:color w:val="auto"/>
              </w:rPr>
              <w:t>Adı</w:t>
            </w:r>
            <w:proofErr w:type="spellEnd"/>
            <w:r w:rsidR="00994670">
              <w:rPr>
                <w:rFonts w:ascii="Times New Roman" w:eastAsia="Times New Roman" w:hAnsi="Times New Roman" w:cs="Times New Roman"/>
                <w:color w:val="auto"/>
              </w:rPr>
              <w:t xml:space="preserve"> SOYADI</w:t>
            </w:r>
          </w:p>
          <w:p w14:paraId="5BE39BA9" w14:textId="77777777" w:rsidR="00DD1F10" w:rsidRPr="00DD1F10" w:rsidRDefault="00350358" w:rsidP="001225DC">
            <w:pPr>
              <w:pStyle w:val="Standard"/>
              <w:spacing w:line="360" w:lineRule="auto"/>
              <w:jc w:val="both"/>
              <w:rPr>
                <w:rFonts w:ascii="Times New Roman" w:eastAsia="Times New Roman" w:hAnsi="Times New Roman" w:cs="Times New Roman"/>
                <w:color w:val="auto"/>
              </w:rPr>
            </w:pPr>
            <w:proofErr w:type="spellStart"/>
            <w:r w:rsidRPr="00350358">
              <w:rPr>
                <w:rFonts w:ascii="Times New Roman" w:eastAsia="Times New Roman" w:hAnsi="Times New Roman" w:cs="Times New Roman"/>
                <w:b/>
                <w:color w:val="auto"/>
              </w:rPr>
              <w:t>Üye</w:t>
            </w:r>
            <w:proofErr w:type="spellEnd"/>
          </w:p>
        </w:tc>
        <w:tc>
          <w:tcPr>
            <w:tcW w:w="2439" w:type="dxa"/>
          </w:tcPr>
          <w:p w14:paraId="45D791BD" w14:textId="77777777" w:rsidR="00DD1F10" w:rsidRDefault="00DD1F10" w:rsidP="00863B24">
            <w:pPr>
              <w:pStyle w:val="Standard"/>
              <w:spacing w:line="360" w:lineRule="auto"/>
              <w:jc w:val="right"/>
              <w:rPr>
                <w:rFonts w:ascii="Times New Roman" w:eastAsia="Times New Roman" w:hAnsi="Times New Roman" w:cs="Times New Roman"/>
                <w:color w:val="auto"/>
                <w:shd w:val="clear" w:color="auto" w:fill="FFFFFF"/>
              </w:rPr>
            </w:pPr>
          </w:p>
          <w:p w14:paraId="79FED659" w14:textId="77777777" w:rsidR="00DD1F10" w:rsidRDefault="00DD1F10" w:rsidP="00863B24">
            <w:pPr>
              <w:pStyle w:val="Standard"/>
              <w:spacing w:line="360" w:lineRule="auto"/>
              <w:jc w:val="right"/>
              <w:rPr>
                <w:rFonts w:ascii="Times New Roman" w:eastAsia="Times New Roman" w:hAnsi="Times New Roman" w:cs="Times New Roman"/>
                <w:color w:val="auto"/>
                <w:shd w:val="clear" w:color="auto" w:fill="FFFFFF"/>
              </w:rPr>
            </w:pPr>
          </w:p>
          <w:p w14:paraId="40721A9B" w14:textId="77777777" w:rsidR="00350358" w:rsidRPr="00994670" w:rsidRDefault="00863B24" w:rsidP="00863B24">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w:t>
            </w:r>
          </w:p>
        </w:tc>
      </w:tr>
      <w:tr w:rsidR="00994670" w:rsidRPr="00994670" w14:paraId="37EF8219" w14:textId="77777777" w:rsidTr="006E14BF">
        <w:tc>
          <w:tcPr>
            <w:tcW w:w="5920" w:type="dxa"/>
          </w:tcPr>
          <w:p w14:paraId="0C0E5296" w14:textId="77777777" w:rsidR="00994670" w:rsidRDefault="00994670" w:rsidP="0076623A">
            <w:pPr>
              <w:pStyle w:val="Standard"/>
              <w:spacing w:line="360" w:lineRule="auto"/>
              <w:jc w:val="both"/>
              <w:rPr>
                <w:rFonts w:ascii="Times New Roman" w:eastAsia="Times New Roman" w:hAnsi="Times New Roman" w:cs="Times New Roman"/>
                <w:b/>
                <w:color w:val="auto"/>
              </w:rPr>
            </w:pPr>
          </w:p>
          <w:p w14:paraId="1C830ADA" w14:textId="77777777" w:rsidR="00994670" w:rsidRDefault="003F6EB4" w:rsidP="0076623A">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00994670" w:rsidRPr="00994670">
              <w:rPr>
                <w:rFonts w:ascii="Times New Roman" w:eastAsia="Times New Roman" w:hAnsi="Times New Roman" w:cs="Times New Roman"/>
                <w:color w:val="auto"/>
              </w:rPr>
              <w:t>nvanı</w:t>
            </w:r>
            <w:proofErr w:type="spellEnd"/>
            <w:r w:rsidR="00994670" w:rsidRPr="00994670">
              <w:rPr>
                <w:rFonts w:ascii="Times New Roman" w:eastAsia="Times New Roman" w:hAnsi="Times New Roman" w:cs="Times New Roman"/>
                <w:color w:val="auto"/>
              </w:rPr>
              <w:t xml:space="preserve"> </w:t>
            </w:r>
            <w:proofErr w:type="spellStart"/>
            <w:r w:rsidR="00994670">
              <w:rPr>
                <w:rFonts w:ascii="Times New Roman" w:eastAsia="Times New Roman" w:hAnsi="Times New Roman" w:cs="Times New Roman"/>
                <w:color w:val="auto"/>
              </w:rPr>
              <w:t>Adı</w:t>
            </w:r>
            <w:proofErr w:type="spellEnd"/>
            <w:r w:rsidR="00994670">
              <w:rPr>
                <w:rFonts w:ascii="Times New Roman" w:eastAsia="Times New Roman" w:hAnsi="Times New Roman" w:cs="Times New Roman"/>
                <w:color w:val="auto"/>
              </w:rPr>
              <w:t xml:space="preserve"> SOYADI</w:t>
            </w:r>
          </w:p>
          <w:p w14:paraId="6A44162C" w14:textId="77777777" w:rsidR="00994670" w:rsidRPr="00DD1F10" w:rsidRDefault="00994670" w:rsidP="0076623A">
            <w:pPr>
              <w:pStyle w:val="Standard"/>
              <w:spacing w:line="360" w:lineRule="auto"/>
              <w:jc w:val="both"/>
              <w:rPr>
                <w:rFonts w:ascii="Times New Roman" w:eastAsia="Times New Roman" w:hAnsi="Times New Roman" w:cs="Times New Roman"/>
                <w:color w:val="auto"/>
              </w:rPr>
            </w:pPr>
            <w:proofErr w:type="spellStart"/>
            <w:r w:rsidRPr="00350358">
              <w:rPr>
                <w:rFonts w:ascii="Times New Roman" w:eastAsia="Times New Roman" w:hAnsi="Times New Roman" w:cs="Times New Roman"/>
                <w:b/>
                <w:color w:val="auto"/>
              </w:rPr>
              <w:t>Üye</w:t>
            </w:r>
            <w:proofErr w:type="spellEnd"/>
            <w:r w:rsidR="003F6EB4">
              <w:rPr>
                <w:rFonts w:ascii="Times New Roman" w:eastAsia="Times New Roman" w:hAnsi="Times New Roman" w:cs="Times New Roman"/>
                <w:b/>
                <w:color w:val="auto"/>
              </w:rPr>
              <w:t xml:space="preserve"> </w:t>
            </w:r>
          </w:p>
        </w:tc>
        <w:tc>
          <w:tcPr>
            <w:tcW w:w="2439" w:type="dxa"/>
          </w:tcPr>
          <w:p w14:paraId="5113930A" w14:textId="77777777" w:rsidR="00994670" w:rsidRDefault="00994670" w:rsidP="00863B24">
            <w:pPr>
              <w:pStyle w:val="Standard"/>
              <w:spacing w:line="360" w:lineRule="auto"/>
              <w:jc w:val="right"/>
              <w:rPr>
                <w:rFonts w:ascii="Times New Roman" w:eastAsia="Times New Roman" w:hAnsi="Times New Roman" w:cs="Times New Roman"/>
                <w:color w:val="auto"/>
                <w:shd w:val="clear" w:color="auto" w:fill="FFFFFF"/>
              </w:rPr>
            </w:pPr>
          </w:p>
          <w:p w14:paraId="76FCC68A" w14:textId="77777777" w:rsidR="00994670" w:rsidRDefault="00994670" w:rsidP="00863B24">
            <w:pPr>
              <w:pStyle w:val="Standard"/>
              <w:spacing w:line="360" w:lineRule="auto"/>
              <w:jc w:val="right"/>
              <w:rPr>
                <w:rFonts w:ascii="Times New Roman" w:eastAsia="Times New Roman" w:hAnsi="Times New Roman" w:cs="Times New Roman"/>
                <w:color w:val="auto"/>
                <w:shd w:val="clear" w:color="auto" w:fill="FFFFFF"/>
              </w:rPr>
            </w:pPr>
          </w:p>
          <w:p w14:paraId="5A598927" w14:textId="77777777" w:rsidR="00994670" w:rsidRPr="00994670" w:rsidRDefault="00863B24" w:rsidP="00863B24">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w:t>
            </w:r>
          </w:p>
        </w:tc>
      </w:tr>
      <w:tr w:rsidR="00994670" w:rsidRPr="00994670" w14:paraId="14FF5E90" w14:textId="77777777" w:rsidTr="006E14BF">
        <w:tc>
          <w:tcPr>
            <w:tcW w:w="5920" w:type="dxa"/>
          </w:tcPr>
          <w:p w14:paraId="7A5EC641" w14:textId="77777777" w:rsidR="00994670" w:rsidRDefault="00994670" w:rsidP="0076623A">
            <w:pPr>
              <w:pStyle w:val="Standard"/>
              <w:spacing w:line="360" w:lineRule="auto"/>
              <w:jc w:val="both"/>
              <w:rPr>
                <w:rFonts w:ascii="Times New Roman" w:eastAsia="Times New Roman" w:hAnsi="Times New Roman" w:cs="Times New Roman"/>
                <w:b/>
                <w:color w:val="auto"/>
              </w:rPr>
            </w:pPr>
          </w:p>
          <w:p w14:paraId="20E8AF44" w14:textId="77777777" w:rsidR="00994670" w:rsidRDefault="003F6EB4" w:rsidP="0076623A">
            <w:pPr>
              <w:pStyle w:val="Standard"/>
              <w:spacing w:line="36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Ü</w:t>
            </w:r>
            <w:r w:rsidR="00994670" w:rsidRPr="00994670">
              <w:rPr>
                <w:rFonts w:ascii="Times New Roman" w:eastAsia="Times New Roman" w:hAnsi="Times New Roman" w:cs="Times New Roman"/>
                <w:color w:val="auto"/>
              </w:rPr>
              <w:t>nvanı</w:t>
            </w:r>
            <w:proofErr w:type="spellEnd"/>
            <w:r w:rsidR="00994670" w:rsidRPr="00994670">
              <w:rPr>
                <w:rFonts w:ascii="Times New Roman" w:eastAsia="Times New Roman" w:hAnsi="Times New Roman" w:cs="Times New Roman"/>
                <w:color w:val="auto"/>
              </w:rPr>
              <w:t xml:space="preserve"> </w:t>
            </w:r>
            <w:proofErr w:type="spellStart"/>
            <w:r w:rsidR="00994670">
              <w:rPr>
                <w:rFonts w:ascii="Times New Roman" w:eastAsia="Times New Roman" w:hAnsi="Times New Roman" w:cs="Times New Roman"/>
                <w:color w:val="auto"/>
              </w:rPr>
              <w:t>Adı</w:t>
            </w:r>
            <w:proofErr w:type="spellEnd"/>
            <w:r w:rsidR="00994670">
              <w:rPr>
                <w:rFonts w:ascii="Times New Roman" w:eastAsia="Times New Roman" w:hAnsi="Times New Roman" w:cs="Times New Roman"/>
                <w:color w:val="auto"/>
              </w:rPr>
              <w:t xml:space="preserve"> SOYADI</w:t>
            </w:r>
          </w:p>
          <w:p w14:paraId="19987CBA" w14:textId="77777777" w:rsidR="00994670" w:rsidRPr="00DD1F10" w:rsidRDefault="00994670" w:rsidP="0076623A">
            <w:pPr>
              <w:pStyle w:val="Standard"/>
              <w:spacing w:line="360" w:lineRule="auto"/>
              <w:jc w:val="both"/>
              <w:rPr>
                <w:rFonts w:ascii="Times New Roman" w:eastAsia="Times New Roman" w:hAnsi="Times New Roman" w:cs="Times New Roman"/>
                <w:color w:val="auto"/>
              </w:rPr>
            </w:pPr>
            <w:proofErr w:type="spellStart"/>
            <w:r w:rsidRPr="00350358">
              <w:rPr>
                <w:rFonts w:ascii="Times New Roman" w:eastAsia="Times New Roman" w:hAnsi="Times New Roman" w:cs="Times New Roman"/>
                <w:b/>
                <w:color w:val="auto"/>
              </w:rPr>
              <w:t>Üye</w:t>
            </w:r>
            <w:proofErr w:type="spellEnd"/>
          </w:p>
        </w:tc>
        <w:tc>
          <w:tcPr>
            <w:tcW w:w="2439" w:type="dxa"/>
          </w:tcPr>
          <w:p w14:paraId="09F5A7D1" w14:textId="77777777" w:rsidR="00994670" w:rsidRDefault="00994670" w:rsidP="00863B24">
            <w:pPr>
              <w:pStyle w:val="Standard"/>
              <w:spacing w:line="360" w:lineRule="auto"/>
              <w:jc w:val="right"/>
              <w:rPr>
                <w:rFonts w:ascii="Times New Roman" w:eastAsia="Times New Roman" w:hAnsi="Times New Roman" w:cs="Times New Roman"/>
                <w:color w:val="auto"/>
                <w:shd w:val="clear" w:color="auto" w:fill="FFFFFF"/>
              </w:rPr>
            </w:pPr>
          </w:p>
          <w:p w14:paraId="3033B1E7" w14:textId="77777777" w:rsidR="00994670" w:rsidRDefault="00994670" w:rsidP="00863B24">
            <w:pPr>
              <w:pStyle w:val="Standard"/>
              <w:spacing w:line="360" w:lineRule="auto"/>
              <w:jc w:val="right"/>
              <w:rPr>
                <w:rFonts w:ascii="Times New Roman" w:eastAsia="Times New Roman" w:hAnsi="Times New Roman" w:cs="Times New Roman"/>
                <w:color w:val="auto"/>
                <w:shd w:val="clear" w:color="auto" w:fill="FFFFFF"/>
              </w:rPr>
            </w:pPr>
          </w:p>
          <w:p w14:paraId="4A3CAE81" w14:textId="77777777" w:rsidR="00994670" w:rsidRPr="00994670" w:rsidRDefault="00863B24" w:rsidP="00863B24">
            <w:pPr>
              <w:pStyle w:val="Standard"/>
              <w:spacing w:line="360" w:lineRule="auto"/>
              <w:jc w:val="right"/>
              <w:rPr>
                <w:rFonts w:ascii="Times New Roman" w:eastAsia="Times New Roman" w:hAnsi="Times New Roman" w:cs="Times New Roman"/>
                <w:color w:val="auto"/>
                <w:sz w:val="16"/>
                <w:szCs w:val="16"/>
                <w:shd w:val="clear" w:color="auto" w:fill="FFFFFF"/>
              </w:rPr>
            </w:pPr>
            <w:r w:rsidRPr="0099467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w:t>
            </w:r>
          </w:p>
        </w:tc>
      </w:tr>
    </w:tbl>
    <w:p w14:paraId="23DB69AB" w14:textId="77777777" w:rsidR="001225DC" w:rsidRDefault="001225DC" w:rsidP="0012260A">
      <w:pPr>
        <w:pStyle w:val="Standard"/>
        <w:spacing w:line="360" w:lineRule="auto"/>
        <w:ind w:firstLine="709"/>
        <w:rPr>
          <w:rFonts w:ascii="Times New Roman" w:eastAsia="Times New Roman" w:hAnsi="Times New Roman" w:cs="Times New Roman"/>
          <w:color w:val="auto"/>
          <w:shd w:val="clear" w:color="auto" w:fill="FFFFFF"/>
        </w:rPr>
      </w:pPr>
    </w:p>
    <w:p w14:paraId="3371972B" w14:textId="77777777" w:rsidR="00F44D80" w:rsidRDefault="00F44D80" w:rsidP="0012260A">
      <w:pPr>
        <w:pStyle w:val="Standard"/>
        <w:spacing w:line="360" w:lineRule="auto"/>
        <w:ind w:firstLine="709"/>
        <w:rPr>
          <w:rFonts w:ascii="Times New Roman" w:eastAsia="Times New Roman" w:hAnsi="Times New Roman" w:cs="Times New Roman"/>
          <w:color w:val="auto"/>
          <w:shd w:val="clear" w:color="auto" w:fill="FFFFFF"/>
        </w:rPr>
      </w:pPr>
    </w:p>
    <w:p w14:paraId="27C1227E" w14:textId="77777777" w:rsidR="00D56DEA" w:rsidRDefault="00D56DEA" w:rsidP="0012260A">
      <w:pPr>
        <w:pStyle w:val="Standard"/>
        <w:spacing w:line="360" w:lineRule="auto"/>
        <w:ind w:firstLine="709"/>
        <w:rPr>
          <w:rFonts w:ascii="Times New Roman" w:eastAsia="Times New Roman" w:hAnsi="Times New Roman" w:cs="Times New Roman"/>
          <w:color w:val="auto"/>
          <w:shd w:val="clear" w:color="auto" w:fill="FFFFFF"/>
        </w:rPr>
      </w:pPr>
    </w:p>
    <w:p w14:paraId="3754F565" w14:textId="77777777" w:rsidR="00E807E8" w:rsidRDefault="00220404" w:rsidP="00220404">
      <w:pPr>
        <w:pStyle w:val="Standard"/>
        <w:spacing w:before="120" w:after="120" w:line="360" w:lineRule="auto"/>
        <w:rPr>
          <w:rFonts w:ascii="Times New Roman" w:eastAsia="Times New Roman" w:hAnsi="Times New Roman" w:cs="Times New Roman"/>
          <w:b/>
          <w:color w:val="auto"/>
          <w:shd w:val="clear" w:color="auto" w:fill="FFFFFF"/>
        </w:rPr>
      </w:pPr>
      <w:r>
        <w:rPr>
          <w:rFonts w:ascii="Times New Roman" w:eastAsia="Times New Roman" w:hAnsi="Times New Roman" w:cs="Times New Roman"/>
          <w:color w:val="auto"/>
          <w:shd w:val="clear" w:color="auto" w:fill="FFFFFF"/>
        </w:rPr>
        <w:t xml:space="preserve">Bu </w:t>
      </w:r>
      <w:proofErr w:type="spellStart"/>
      <w:r>
        <w:rPr>
          <w:rFonts w:ascii="Times New Roman" w:eastAsia="Times New Roman" w:hAnsi="Times New Roman" w:cs="Times New Roman"/>
          <w:color w:val="auto"/>
          <w:shd w:val="clear" w:color="auto" w:fill="FFFFFF"/>
        </w:rPr>
        <w:t>tez</w:t>
      </w:r>
      <w:proofErr w:type="spellEnd"/>
      <w:r>
        <w:rPr>
          <w:rFonts w:ascii="Times New Roman" w:eastAsia="Times New Roman" w:hAnsi="Times New Roman" w:cs="Times New Roman"/>
          <w:color w:val="auto"/>
          <w:shd w:val="clear" w:color="auto" w:fill="FFFFFF"/>
        </w:rPr>
        <w:t xml:space="preserve"> </w:t>
      </w:r>
      <w:proofErr w:type="spellStart"/>
      <w:r w:rsidR="00E807E8">
        <w:rPr>
          <w:rFonts w:ascii="Times New Roman" w:eastAsia="Times New Roman" w:hAnsi="Times New Roman" w:cs="Times New Roman"/>
          <w:color w:val="auto"/>
          <w:shd w:val="clear" w:color="auto" w:fill="FFFFFF"/>
        </w:rPr>
        <w:t>Karabük</w:t>
      </w:r>
      <w:proofErr w:type="spellEnd"/>
      <w:r w:rsidR="00E807E8">
        <w:rPr>
          <w:rFonts w:ascii="Times New Roman" w:eastAsia="Times New Roman" w:hAnsi="Times New Roman" w:cs="Times New Roman"/>
          <w:color w:val="auto"/>
          <w:shd w:val="clear" w:color="auto" w:fill="FFFFFF"/>
        </w:rPr>
        <w:t xml:space="preserve"> </w:t>
      </w:r>
      <w:proofErr w:type="spellStart"/>
      <w:proofErr w:type="gramStart"/>
      <w:r w:rsidR="00E807E8">
        <w:rPr>
          <w:rFonts w:ascii="Times New Roman" w:eastAsia="Times New Roman" w:hAnsi="Times New Roman" w:cs="Times New Roman"/>
          <w:color w:val="auto"/>
          <w:shd w:val="clear" w:color="auto" w:fill="FFFFFF"/>
        </w:rPr>
        <w:t>Üniversitesi</w:t>
      </w:r>
      <w:proofErr w:type="spellEnd"/>
      <w:r w:rsidR="00E807E8">
        <w:rPr>
          <w:rFonts w:ascii="Times New Roman" w:eastAsia="Times New Roman" w:hAnsi="Times New Roman" w:cs="Times New Roman"/>
          <w:color w:val="auto"/>
          <w:shd w:val="clear" w:color="auto" w:fill="FFFFFF"/>
        </w:rPr>
        <w:t xml:space="preserve">  </w:t>
      </w:r>
      <w:proofErr w:type="spellStart"/>
      <w:r w:rsidR="003D6939">
        <w:rPr>
          <w:rFonts w:ascii="Times New Roman" w:eastAsia="Times New Roman" w:hAnsi="Times New Roman" w:cs="Times New Roman"/>
          <w:color w:val="auto"/>
          <w:shd w:val="clear" w:color="auto" w:fill="FFFFFF"/>
        </w:rPr>
        <w:t>Lisansüstü</w:t>
      </w:r>
      <w:proofErr w:type="spellEnd"/>
      <w:proofErr w:type="gramEnd"/>
      <w:r w:rsidR="003D6939">
        <w:rPr>
          <w:rFonts w:ascii="Times New Roman" w:eastAsia="Times New Roman" w:hAnsi="Times New Roman" w:cs="Times New Roman"/>
          <w:color w:val="auto"/>
          <w:shd w:val="clear" w:color="auto" w:fill="FFFFFF"/>
        </w:rPr>
        <w:t xml:space="preserve"> </w:t>
      </w:r>
      <w:proofErr w:type="spellStart"/>
      <w:r w:rsidR="003D6939">
        <w:rPr>
          <w:rFonts w:ascii="Times New Roman" w:eastAsia="Times New Roman" w:hAnsi="Times New Roman" w:cs="Times New Roman"/>
          <w:color w:val="auto"/>
          <w:shd w:val="clear" w:color="auto" w:fill="FFFFFF"/>
        </w:rPr>
        <w:t>Eğitim</w:t>
      </w:r>
      <w:proofErr w:type="spellEnd"/>
      <w:r w:rsidR="00D31C97">
        <w:rPr>
          <w:rFonts w:ascii="Times New Roman" w:eastAsia="Times New Roman" w:hAnsi="Times New Roman" w:cs="Times New Roman"/>
          <w:color w:val="auto"/>
          <w:shd w:val="clear" w:color="auto" w:fill="FFFFFF"/>
        </w:rPr>
        <w:t xml:space="preserve"> </w:t>
      </w:r>
      <w:proofErr w:type="spellStart"/>
      <w:r w:rsidR="00D31C97">
        <w:rPr>
          <w:rFonts w:ascii="Times New Roman" w:eastAsia="Times New Roman" w:hAnsi="Times New Roman" w:cs="Times New Roman"/>
          <w:color w:val="auto"/>
          <w:shd w:val="clear" w:color="auto" w:fill="FFFFFF"/>
        </w:rPr>
        <w:t>Enstitüsü</w:t>
      </w:r>
      <w:proofErr w:type="spellEnd"/>
      <w:r w:rsidR="00D31C97">
        <w:rPr>
          <w:rFonts w:ascii="Times New Roman" w:eastAsia="Times New Roman" w:hAnsi="Times New Roman" w:cs="Times New Roman"/>
          <w:color w:val="auto"/>
          <w:shd w:val="clear" w:color="auto" w:fill="FFFFFF"/>
        </w:rPr>
        <w:t xml:space="preserve"> </w:t>
      </w:r>
      <w:proofErr w:type="spellStart"/>
      <w:r w:rsidR="00D31C97">
        <w:rPr>
          <w:rFonts w:ascii="Times New Roman" w:eastAsia="Times New Roman" w:hAnsi="Times New Roman" w:cs="Times New Roman"/>
          <w:color w:val="auto"/>
          <w:shd w:val="clear" w:color="auto" w:fill="FFFFFF"/>
        </w:rPr>
        <w:t>Yönetim</w:t>
      </w:r>
      <w:proofErr w:type="spellEnd"/>
      <w:r w:rsidR="00D31C97">
        <w:rPr>
          <w:rFonts w:ascii="Times New Roman" w:eastAsia="Times New Roman" w:hAnsi="Times New Roman" w:cs="Times New Roman"/>
          <w:color w:val="auto"/>
          <w:shd w:val="clear" w:color="auto" w:fill="FFFFFF"/>
        </w:rPr>
        <w:t xml:space="preserve"> </w:t>
      </w:r>
      <w:proofErr w:type="spellStart"/>
      <w:r w:rsidR="00E807E8">
        <w:rPr>
          <w:rFonts w:ascii="Times New Roman" w:eastAsia="Times New Roman" w:hAnsi="Times New Roman" w:cs="Times New Roman"/>
          <w:color w:val="auto"/>
          <w:shd w:val="clear" w:color="auto" w:fill="FFFFFF"/>
        </w:rPr>
        <w:t>Kurulu</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tarafından</w:t>
      </w:r>
      <w:proofErr w:type="spellEnd"/>
      <w:r>
        <w:rPr>
          <w:rFonts w:ascii="Times New Roman" w:eastAsia="Times New Roman" w:hAnsi="Times New Roman" w:cs="Times New Roman"/>
          <w:color w:val="auto"/>
          <w:shd w:val="clear" w:color="auto" w:fill="FFFFFF"/>
        </w:rPr>
        <w:t xml:space="preserve"> YÜKSEK LİSANS </w:t>
      </w:r>
      <w:proofErr w:type="spellStart"/>
      <w:r>
        <w:rPr>
          <w:rFonts w:ascii="Times New Roman" w:eastAsia="Times New Roman" w:hAnsi="Times New Roman" w:cs="Times New Roman"/>
          <w:color w:val="auto"/>
          <w:shd w:val="clear" w:color="auto" w:fill="FFFFFF"/>
        </w:rPr>
        <w:t>tezi</w:t>
      </w:r>
      <w:proofErr w:type="spellEnd"/>
      <w:r>
        <w:rPr>
          <w:rFonts w:ascii="Times New Roman" w:eastAsia="Times New Roman" w:hAnsi="Times New Roman" w:cs="Times New Roman"/>
          <w:color w:val="auto"/>
          <w:shd w:val="clear" w:color="auto" w:fill="FFFFFF"/>
        </w:rPr>
        <w:t xml:space="preserve"> </w:t>
      </w:r>
      <w:proofErr w:type="spellStart"/>
      <w:r>
        <w:rPr>
          <w:rFonts w:ascii="Times New Roman" w:eastAsia="Times New Roman" w:hAnsi="Times New Roman" w:cs="Times New Roman"/>
          <w:color w:val="auto"/>
          <w:shd w:val="clear" w:color="auto" w:fill="FFFFFF"/>
        </w:rPr>
        <w:t>olarak</w:t>
      </w:r>
      <w:proofErr w:type="spellEnd"/>
      <w:r>
        <w:rPr>
          <w:rFonts w:ascii="Times New Roman" w:eastAsia="Times New Roman" w:hAnsi="Times New Roman" w:cs="Times New Roman"/>
          <w:color w:val="auto"/>
          <w:shd w:val="clear" w:color="auto" w:fill="FFFFFF"/>
        </w:rPr>
        <w:t xml:space="preserve"> </w:t>
      </w:r>
      <w:proofErr w:type="spellStart"/>
      <w:r w:rsidR="00E807E8">
        <w:rPr>
          <w:rFonts w:ascii="Times New Roman" w:eastAsia="Times New Roman" w:hAnsi="Times New Roman" w:cs="Times New Roman"/>
          <w:color w:val="auto"/>
          <w:shd w:val="clear" w:color="auto" w:fill="FFFFFF"/>
        </w:rPr>
        <w:t>onaylanmıştır</w:t>
      </w:r>
      <w:proofErr w:type="spellEnd"/>
      <w:r w:rsidR="00E807E8">
        <w:rPr>
          <w:rFonts w:ascii="Times New Roman" w:eastAsia="Times New Roman" w:hAnsi="Times New Roman" w:cs="Times New Roman"/>
          <w:color w:val="auto"/>
          <w:shd w:val="clear" w:color="auto" w:fill="FFFFFF"/>
        </w:rPr>
        <w:t>.</w:t>
      </w:r>
    </w:p>
    <w:tbl>
      <w:tblPr>
        <w:tblW w:w="5953" w:type="dxa"/>
        <w:tblInd w:w="2122" w:type="dxa"/>
        <w:tblLayout w:type="fixed"/>
        <w:tblLook w:val="0000" w:firstRow="0" w:lastRow="0" w:firstColumn="0" w:lastColumn="0" w:noHBand="0" w:noVBand="0"/>
      </w:tblPr>
      <w:tblGrid>
        <w:gridCol w:w="5953"/>
      </w:tblGrid>
      <w:tr w:rsidR="00E807E8" w14:paraId="20735E35" w14:textId="77777777" w:rsidTr="00EC49E4">
        <w:trPr>
          <w:trHeight w:val="143"/>
        </w:trPr>
        <w:tc>
          <w:tcPr>
            <w:tcW w:w="5953" w:type="dxa"/>
            <w:shd w:val="clear" w:color="auto" w:fill="auto"/>
          </w:tcPr>
          <w:p w14:paraId="5156F151" w14:textId="77777777" w:rsidR="00D56DEA" w:rsidRDefault="00E807E8" w:rsidP="00EC49E4">
            <w:pPr>
              <w:pStyle w:val="Standard"/>
              <w:spacing w:before="120"/>
              <w:rPr>
                <w:rFonts w:ascii="Times New Roman" w:eastAsia="Times New Roman" w:hAnsi="Times New Roman" w:cs="Times New Roman"/>
                <w:b/>
                <w:color w:val="auto"/>
                <w:shd w:val="clear" w:color="auto" w:fill="FFFFFF"/>
              </w:rPr>
            </w:pPr>
            <w:r w:rsidRPr="007E2A0B">
              <w:rPr>
                <w:rFonts w:ascii="Times New Roman" w:eastAsia="Times New Roman" w:hAnsi="Times New Roman" w:cs="Times New Roman"/>
                <w:b/>
                <w:color w:val="auto"/>
                <w:shd w:val="clear" w:color="auto" w:fill="FFFFFF"/>
              </w:rPr>
              <w:t xml:space="preserve">                                                 </w:t>
            </w:r>
          </w:p>
          <w:p w14:paraId="0F749129" w14:textId="77777777" w:rsidR="0012260A" w:rsidRPr="007E2A0B" w:rsidRDefault="00E807E8" w:rsidP="00EC49E4">
            <w:pPr>
              <w:pStyle w:val="Standard"/>
              <w:spacing w:before="120"/>
              <w:rPr>
                <w:rFonts w:ascii="Times New Roman" w:eastAsia="Times New Roman" w:hAnsi="Times New Roman" w:cs="Times New Roman"/>
                <w:b/>
                <w:color w:val="auto"/>
                <w:shd w:val="clear" w:color="auto" w:fill="FFFFFF"/>
              </w:rPr>
            </w:pPr>
            <w:r w:rsidRPr="007E2A0B">
              <w:rPr>
                <w:rFonts w:ascii="Times New Roman" w:eastAsia="Times New Roman" w:hAnsi="Times New Roman" w:cs="Times New Roman"/>
                <w:b/>
                <w:color w:val="auto"/>
                <w:shd w:val="clear" w:color="auto" w:fill="FFFFFF"/>
              </w:rPr>
              <w:t xml:space="preserve">                               </w:t>
            </w:r>
          </w:p>
          <w:p w14:paraId="05F1987B" w14:textId="77777777" w:rsidR="00E807E8" w:rsidRPr="007E2A0B" w:rsidRDefault="0012260A" w:rsidP="00D56DEA">
            <w:pPr>
              <w:pStyle w:val="Standard"/>
              <w:spacing w:before="120"/>
              <w:jc w:val="right"/>
              <w:rPr>
                <w:color w:val="auto"/>
              </w:rPr>
            </w:pPr>
            <w:r w:rsidRPr="007E2A0B">
              <w:rPr>
                <w:rFonts w:ascii="Times New Roman" w:eastAsia="Times New Roman" w:hAnsi="Times New Roman" w:cs="Times New Roman"/>
                <w:b/>
                <w:color w:val="auto"/>
                <w:shd w:val="clear" w:color="auto" w:fill="FFFFFF"/>
              </w:rPr>
              <w:t xml:space="preserve">         </w:t>
            </w:r>
            <w:r w:rsidR="002230F0" w:rsidRPr="007E2A0B">
              <w:rPr>
                <w:rFonts w:ascii="Times New Roman" w:eastAsia="Times New Roman" w:hAnsi="Times New Roman" w:cs="Times New Roman"/>
                <w:b/>
                <w:color w:val="auto"/>
                <w:shd w:val="clear" w:color="auto" w:fill="FFFFFF"/>
              </w:rPr>
              <w:t xml:space="preserve">          </w:t>
            </w:r>
            <w:r w:rsidRPr="007E2A0B">
              <w:rPr>
                <w:rFonts w:ascii="Times New Roman" w:eastAsia="Times New Roman" w:hAnsi="Times New Roman" w:cs="Times New Roman"/>
                <w:b/>
                <w:color w:val="auto"/>
                <w:shd w:val="clear" w:color="auto" w:fill="FFFFFF"/>
              </w:rPr>
              <w:t xml:space="preserve"> </w:t>
            </w:r>
            <w:r w:rsidR="007E2A0B">
              <w:rPr>
                <w:rFonts w:ascii="Times New Roman" w:eastAsia="Times New Roman" w:hAnsi="Times New Roman" w:cs="Times New Roman"/>
                <w:b/>
                <w:color w:val="auto"/>
                <w:shd w:val="clear" w:color="auto" w:fill="FFFFFF"/>
              </w:rPr>
              <w:t xml:space="preserve">   </w:t>
            </w:r>
            <w:r w:rsidRPr="007E2A0B">
              <w:rPr>
                <w:rFonts w:ascii="Times New Roman" w:eastAsia="Times New Roman" w:hAnsi="Times New Roman" w:cs="Times New Roman"/>
                <w:b/>
                <w:color w:val="auto"/>
                <w:shd w:val="clear" w:color="auto" w:fill="FFFFFF"/>
              </w:rPr>
              <w:t xml:space="preserve"> </w:t>
            </w:r>
            <w:r w:rsidR="00DA27C4">
              <w:rPr>
                <w:rFonts w:ascii="Times New Roman" w:eastAsia="Times New Roman" w:hAnsi="Times New Roman" w:cs="Times New Roman"/>
                <w:b/>
                <w:color w:val="auto"/>
                <w:shd w:val="clear" w:color="auto" w:fill="FFFFFF"/>
              </w:rPr>
              <w:t xml:space="preserve"> </w:t>
            </w:r>
          </w:p>
        </w:tc>
      </w:tr>
      <w:tr w:rsidR="00E807E8" w14:paraId="1F54D719" w14:textId="77777777" w:rsidTr="00EC49E4">
        <w:trPr>
          <w:trHeight w:val="483"/>
        </w:trPr>
        <w:tc>
          <w:tcPr>
            <w:tcW w:w="5953" w:type="dxa"/>
            <w:shd w:val="clear" w:color="auto" w:fill="auto"/>
          </w:tcPr>
          <w:p w14:paraId="04F1E196" w14:textId="77777777" w:rsidR="00D56DEA" w:rsidRDefault="00E807E8" w:rsidP="00994670">
            <w:pPr>
              <w:pStyle w:val="Standard"/>
              <w:spacing w:before="120"/>
              <w:jc w:val="right"/>
              <w:rPr>
                <w:rFonts w:ascii="Times New Roman" w:eastAsia="Times New Roman" w:hAnsi="Times New Roman" w:cs="Times New Roman"/>
                <w:b/>
                <w:color w:val="auto"/>
                <w:shd w:val="clear" w:color="auto" w:fill="FFFFFF"/>
              </w:rPr>
            </w:pPr>
            <w:r w:rsidRPr="007E2A0B">
              <w:rPr>
                <w:rFonts w:ascii="Times New Roman" w:eastAsia="Times New Roman" w:hAnsi="Times New Roman" w:cs="Times New Roman"/>
                <w:color w:val="auto"/>
              </w:rPr>
              <w:t xml:space="preserve">                 </w:t>
            </w:r>
            <w:r w:rsidR="002230F0" w:rsidRPr="007E2A0B">
              <w:rPr>
                <w:rFonts w:ascii="Times New Roman" w:eastAsia="Times New Roman" w:hAnsi="Times New Roman" w:cs="Times New Roman"/>
                <w:color w:val="auto"/>
              </w:rPr>
              <w:t xml:space="preserve">           </w:t>
            </w:r>
            <w:proofErr w:type="spellStart"/>
            <w:proofErr w:type="gramStart"/>
            <w:r w:rsidR="003D6939">
              <w:rPr>
                <w:rFonts w:ascii="Times New Roman" w:eastAsia="Times New Roman" w:hAnsi="Times New Roman" w:cs="Times New Roman"/>
                <w:color w:val="auto"/>
              </w:rPr>
              <w:t>Prof.Dr.Hasan</w:t>
            </w:r>
            <w:proofErr w:type="spellEnd"/>
            <w:proofErr w:type="gramEnd"/>
            <w:r w:rsidR="003D6939">
              <w:rPr>
                <w:rFonts w:ascii="Times New Roman" w:eastAsia="Times New Roman" w:hAnsi="Times New Roman" w:cs="Times New Roman"/>
                <w:color w:val="auto"/>
              </w:rPr>
              <w:t xml:space="preserve"> SOLMAZ</w:t>
            </w:r>
            <w:r w:rsidR="00D56DEA" w:rsidRPr="007E2A0B">
              <w:rPr>
                <w:rFonts w:ascii="Times New Roman" w:eastAsia="Times New Roman" w:hAnsi="Times New Roman" w:cs="Times New Roman"/>
                <w:b/>
                <w:color w:val="auto"/>
                <w:shd w:val="clear" w:color="auto" w:fill="FFFFFF"/>
              </w:rPr>
              <w:t xml:space="preserve"> </w:t>
            </w:r>
          </w:p>
          <w:p w14:paraId="4E67F229" w14:textId="77777777" w:rsidR="00E807E8" w:rsidRDefault="00D56DEA" w:rsidP="00994670">
            <w:pPr>
              <w:pStyle w:val="Standard"/>
              <w:spacing w:before="120"/>
              <w:jc w:val="right"/>
              <w:rPr>
                <w:rFonts w:ascii="Times New Roman" w:eastAsia="Times New Roman" w:hAnsi="Times New Roman" w:cs="Times New Roman"/>
                <w:b/>
                <w:color w:val="auto"/>
                <w:shd w:val="clear" w:color="auto" w:fill="FFFFFF"/>
              </w:rPr>
            </w:pPr>
            <w:proofErr w:type="spellStart"/>
            <w:r w:rsidRPr="007E2A0B">
              <w:rPr>
                <w:rFonts w:ascii="Times New Roman" w:eastAsia="Times New Roman" w:hAnsi="Times New Roman" w:cs="Times New Roman"/>
                <w:b/>
                <w:color w:val="auto"/>
                <w:shd w:val="clear" w:color="auto" w:fill="FFFFFF"/>
              </w:rPr>
              <w:t>Enstitü</w:t>
            </w:r>
            <w:proofErr w:type="spellEnd"/>
            <w:r w:rsidRPr="007E2A0B">
              <w:rPr>
                <w:rFonts w:ascii="Times New Roman" w:eastAsia="Times New Roman" w:hAnsi="Times New Roman" w:cs="Times New Roman"/>
                <w:b/>
                <w:color w:val="auto"/>
                <w:shd w:val="clear" w:color="auto" w:fill="FFFFFF"/>
              </w:rPr>
              <w:t xml:space="preserve"> </w:t>
            </w:r>
            <w:proofErr w:type="spellStart"/>
            <w:r w:rsidRPr="007E2A0B">
              <w:rPr>
                <w:rFonts w:ascii="Times New Roman" w:eastAsia="Times New Roman" w:hAnsi="Times New Roman" w:cs="Times New Roman"/>
                <w:b/>
                <w:color w:val="auto"/>
                <w:shd w:val="clear" w:color="auto" w:fill="FFFFFF"/>
              </w:rPr>
              <w:t>Müdür</w:t>
            </w:r>
            <w:r>
              <w:rPr>
                <w:rFonts w:ascii="Times New Roman" w:eastAsia="Times New Roman" w:hAnsi="Times New Roman" w:cs="Times New Roman"/>
                <w:b/>
                <w:color w:val="auto"/>
                <w:shd w:val="clear" w:color="auto" w:fill="FFFFFF"/>
              </w:rPr>
              <w:t>ü</w:t>
            </w:r>
            <w:proofErr w:type="spellEnd"/>
          </w:p>
          <w:p w14:paraId="04C1F15B" w14:textId="77777777" w:rsidR="000B44A8" w:rsidRPr="007E2A0B" w:rsidRDefault="000B44A8" w:rsidP="00097A82">
            <w:pPr>
              <w:pStyle w:val="Standard"/>
              <w:spacing w:before="120"/>
              <w:rPr>
                <w:color w:val="auto"/>
              </w:rPr>
            </w:pPr>
          </w:p>
        </w:tc>
      </w:tr>
    </w:tbl>
    <w:p w14:paraId="14CCA5EA" w14:textId="77777777" w:rsidR="00097A82" w:rsidRDefault="00097A82" w:rsidP="00D56DEA">
      <w:pPr>
        <w:spacing w:line="360" w:lineRule="auto"/>
        <w:jc w:val="both"/>
        <w:rPr>
          <w:b/>
          <w:sz w:val="24"/>
        </w:rPr>
      </w:pPr>
    </w:p>
    <w:p w14:paraId="0A05AE98" w14:textId="77777777" w:rsidR="00E807E8" w:rsidRDefault="00D56DEA" w:rsidP="00D56DEA">
      <w:pPr>
        <w:spacing w:line="360" w:lineRule="auto"/>
        <w:jc w:val="both"/>
        <w:rPr>
          <w:b/>
          <w:sz w:val="24"/>
        </w:rPr>
      </w:pPr>
      <w:r>
        <w:rPr>
          <w:b/>
          <w:sz w:val="24"/>
        </w:rPr>
        <w:lastRenderedPageBreak/>
        <w:t>EK 4.</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1F2D92">
        <w:rPr>
          <w:b/>
          <w:sz w:val="24"/>
        </w:rPr>
        <w:t>BEYAN</w:t>
      </w:r>
    </w:p>
    <w:p w14:paraId="1707B39F" w14:textId="77777777" w:rsidR="00E807E8" w:rsidRDefault="00E807E8">
      <w:pPr>
        <w:spacing w:line="360" w:lineRule="auto"/>
        <w:jc w:val="center"/>
        <w:rPr>
          <w:b/>
          <w:sz w:val="24"/>
        </w:rPr>
      </w:pPr>
    </w:p>
    <w:p w14:paraId="1D82894B" w14:textId="77777777" w:rsidR="00E807E8" w:rsidRPr="00755AA4" w:rsidRDefault="00755AA4" w:rsidP="00755AA4">
      <w:pPr>
        <w:spacing w:line="360" w:lineRule="auto"/>
        <w:ind w:firstLine="284"/>
        <w:jc w:val="both"/>
        <w:rPr>
          <w:sz w:val="24"/>
        </w:rPr>
      </w:pPr>
      <w:r w:rsidRPr="00755AA4">
        <w:rPr>
          <w:sz w:val="24"/>
        </w:rPr>
        <w:t xml:space="preserve">Karabük Üniversitesi </w:t>
      </w:r>
      <w:r w:rsidR="003D6939">
        <w:rPr>
          <w:sz w:val="24"/>
        </w:rPr>
        <w:t>Lisansüstü Eğitim</w:t>
      </w:r>
      <w:r w:rsidRPr="00755AA4">
        <w:rPr>
          <w:sz w:val="24"/>
        </w:rPr>
        <w:t xml:space="preserve"> Enstitüsü tez yazım kurallarına göre hazırladığım bu tez çalışmasında;</w:t>
      </w:r>
    </w:p>
    <w:p w14:paraId="33D9D45E" w14:textId="77777777" w:rsidR="00755AA4" w:rsidRDefault="00755AA4" w:rsidP="00755AA4">
      <w:pPr>
        <w:pStyle w:val="ListeParagraf"/>
        <w:numPr>
          <w:ilvl w:val="0"/>
          <w:numId w:val="6"/>
        </w:numPr>
        <w:spacing w:line="360" w:lineRule="auto"/>
        <w:jc w:val="both"/>
        <w:rPr>
          <w:sz w:val="24"/>
        </w:rPr>
      </w:pPr>
      <w:r w:rsidRPr="00755AA4">
        <w:rPr>
          <w:sz w:val="24"/>
        </w:rPr>
        <w:t>Tez içerisinde yer alan tüm bilgi ve belgeleri akademik kurallara uygun şekilde elde ettiğimi,</w:t>
      </w:r>
    </w:p>
    <w:p w14:paraId="46B4F6FC" w14:textId="77777777" w:rsidR="00755AA4" w:rsidRDefault="00755AA4" w:rsidP="00755AA4">
      <w:pPr>
        <w:pStyle w:val="ListeParagraf"/>
        <w:numPr>
          <w:ilvl w:val="0"/>
          <w:numId w:val="6"/>
        </w:numPr>
        <w:spacing w:line="360" w:lineRule="auto"/>
        <w:jc w:val="both"/>
        <w:rPr>
          <w:sz w:val="24"/>
        </w:rPr>
      </w:pPr>
      <w:r>
        <w:rPr>
          <w:sz w:val="24"/>
        </w:rPr>
        <w:t>Elde ettiğim tüm bilgi ve sonuçları etik kurallara uygun şekilde sunduğumu,</w:t>
      </w:r>
    </w:p>
    <w:p w14:paraId="2773FD69" w14:textId="77777777" w:rsidR="00755AA4" w:rsidRDefault="00755AA4" w:rsidP="00755AA4">
      <w:pPr>
        <w:pStyle w:val="ListeParagraf"/>
        <w:numPr>
          <w:ilvl w:val="0"/>
          <w:numId w:val="6"/>
        </w:numPr>
        <w:spacing w:line="360" w:lineRule="auto"/>
        <w:jc w:val="both"/>
        <w:rPr>
          <w:sz w:val="24"/>
        </w:rPr>
      </w:pPr>
      <w:r>
        <w:rPr>
          <w:sz w:val="24"/>
        </w:rPr>
        <w:t>Yararlandığım kaynaklara bilimsel normlara uygun şekilde atıfta bulunduğumu,</w:t>
      </w:r>
    </w:p>
    <w:p w14:paraId="27CD7326" w14:textId="77777777" w:rsidR="00755AA4" w:rsidRDefault="00755AA4" w:rsidP="00755AA4">
      <w:pPr>
        <w:pStyle w:val="ListeParagraf"/>
        <w:numPr>
          <w:ilvl w:val="0"/>
          <w:numId w:val="6"/>
        </w:numPr>
        <w:spacing w:line="360" w:lineRule="auto"/>
        <w:jc w:val="both"/>
        <w:rPr>
          <w:sz w:val="24"/>
        </w:rPr>
      </w:pPr>
      <w:r>
        <w:rPr>
          <w:sz w:val="24"/>
        </w:rPr>
        <w:t>Atıfta bulunduğum tüm eserleri kaynak olarak gösterdiğimi,</w:t>
      </w:r>
    </w:p>
    <w:p w14:paraId="0FC72FA8" w14:textId="77777777" w:rsidR="00755AA4" w:rsidRDefault="00755AA4" w:rsidP="00755AA4">
      <w:pPr>
        <w:pStyle w:val="ListeParagraf"/>
        <w:numPr>
          <w:ilvl w:val="0"/>
          <w:numId w:val="6"/>
        </w:numPr>
        <w:spacing w:line="360" w:lineRule="auto"/>
        <w:jc w:val="both"/>
        <w:rPr>
          <w:sz w:val="24"/>
        </w:rPr>
      </w:pPr>
      <w:r>
        <w:rPr>
          <w:sz w:val="24"/>
        </w:rPr>
        <w:t>Kullanılan bilgi ve verilerde herhangi bir tahrifat yapmadığımı,</w:t>
      </w:r>
    </w:p>
    <w:p w14:paraId="677BF202" w14:textId="77777777" w:rsidR="00755AA4" w:rsidRPr="00755AA4" w:rsidRDefault="00755AA4" w:rsidP="00755AA4">
      <w:pPr>
        <w:pStyle w:val="ListeParagraf"/>
        <w:numPr>
          <w:ilvl w:val="0"/>
          <w:numId w:val="6"/>
        </w:numPr>
        <w:spacing w:line="360" w:lineRule="auto"/>
        <w:jc w:val="both"/>
        <w:rPr>
          <w:sz w:val="24"/>
        </w:rPr>
      </w:pPr>
      <w:r>
        <w:rPr>
          <w:sz w:val="24"/>
        </w:rPr>
        <w:t>Bu tezin herhangi bir bölümünü bu üniversitede veya farklı bir üniversitede başka bir tez çalışması olarak sunmadığımı beyan ederim.</w:t>
      </w:r>
    </w:p>
    <w:p w14:paraId="1900167D" w14:textId="77777777" w:rsidR="00755AA4" w:rsidRPr="00755AA4" w:rsidRDefault="00755AA4" w:rsidP="00755AA4">
      <w:pPr>
        <w:spacing w:line="360" w:lineRule="auto"/>
        <w:jc w:val="both"/>
        <w:rPr>
          <w:sz w:val="24"/>
        </w:rPr>
      </w:pPr>
    </w:p>
    <w:p w14:paraId="336B7222" w14:textId="77777777" w:rsidR="00E807E8" w:rsidRPr="00755AA4" w:rsidRDefault="00E807E8">
      <w:pPr>
        <w:spacing w:line="360" w:lineRule="auto"/>
        <w:jc w:val="center"/>
        <w:rPr>
          <w:sz w:val="24"/>
        </w:rPr>
      </w:pPr>
    </w:p>
    <w:p w14:paraId="3C064916" w14:textId="77777777" w:rsidR="00E807E8" w:rsidRDefault="00E807E8">
      <w:pPr>
        <w:ind w:left="851"/>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582E9673" w14:textId="77777777" w:rsidR="00D56DEA" w:rsidRDefault="00D56DEA" w:rsidP="00D56DEA">
      <w:pPr>
        <w:spacing w:line="360" w:lineRule="auto"/>
        <w:ind w:left="5964" w:firstLine="284"/>
        <w:jc w:val="right"/>
        <w:rPr>
          <w:sz w:val="24"/>
        </w:rPr>
      </w:pPr>
      <w:r>
        <w:rPr>
          <w:sz w:val="24"/>
        </w:rPr>
        <w:t>İmza</w:t>
      </w:r>
    </w:p>
    <w:p w14:paraId="0E4EA23B" w14:textId="77777777" w:rsidR="00E807E8" w:rsidRDefault="00D56DEA" w:rsidP="00D56DEA">
      <w:pPr>
        <w:spacing w:line="360" w:lineRule="auto"/>
        <w:ind w:left="5964" w:firstLine="284"/>
        <w:jc w:val="right"/>
        <w:rPr>
          <w:sz w:val="24"/>
        </w:rPr>
      </w:pPr>
      <w:r>
        <w:rPr>
          <w:sz w:val="24"/>
        </w:rPr>
        <w:t>Adı SOYADI</w:t>
      </w:r>
    </w:p>
    <w:p w14:paraId="79B26CD9" w14:textId="77777777" w:rsidR="00D56DEA" w:rsidRPr="00755AA4" w:rsidRDefault="00D56DEA" w:rsidP="00D56DEA">
      <w:pPr>
        <w:spacing w:line="360" w:lineRule="auto"/>
        <w:ind w:left="7100"/>
        <w:jc w:val="right"/>
        <w:rPr>
          <w:sz w:val="24"/>
        </w:rPr>
      </w:pPr>
      <w:proofErr w:type="gramStart"/>
      <w:r>
        <w:rPr>
          <w:sz w:val="24"/>
        </w:rPr>
        <w:t>..</w:t>
      </w:r>
      <w:proofErr w:type="gramEnd"/>
      <w:r>
        <w:rPr>
          <w:sz w:val="24"/>
        </w:rPr>
        <w:t>/../2017</w:t>
      </w:r>
    </w:p>
    <w:p w14:paraId="4D06C29B" w14:textId="77777777" w:rsidR="00E807E8" w:rsidRDefault="00E807E8">
      <w:pPr>
        <w:ind w:left="5964" w:firstLine="284"/>
        <w:jc w:val="right"/>
        <w:rPr>
          <w:sz w:val="24"/>
        </w:rPr>
      </w:pPr>
    </w:p>
    <w:p w14:paraId="1764A53A" w14:textId="77777777" w:rsidR="00A07801" w:rsidRDefault="00A07801">
      <w:pPr>
        <w:ind w:left="5964" w:firstLine="284"/>
        <w:jc w:val="right"/>
        <w:rPr>
          <w:sz w:val="24"/>
        </w:rPr>
      </w:pPr>
    </w:p>
    <w:p w14:paraId="0B2371A6" w14:textId="77777777" w:rsidR="00A07801" w:rsidRDefault="00A07801">
      <w:pPr>
        <w:ind w:left="5964" w:firstLine="284"/>
        <w:jc w:val="right"/>
        <w:rPr>
          <w:sz w:val="24"/>
        </w:rPr>
      </w:pPr>
    </w:p>
    <w:p w14:paraId="69CB9D08" w14:textId="77777777" w:rsidR="00A07801" w:rsidRDefault="00A07801">
      <w:pPr>
        <w:ind w:left="5964" w:firstLine="284"/>
        <w:jc w:val="right"/>
        <w:rPr>
          <w:sz w:val="24"/>
        </w:rPr>
      </w:pPr>
    </w:p>
    <w:p w14:paraId="435430CB" w14:textId="77777777" w:rsidR="00A07801" w:rsidRDefault="00A07801">
      <w:pPr>
        <w:ind w:left="5964" w:firstLine="284"/>
        <w:jc w:val="right"/>
        <w:rPr>
          <w:sz w:val="24"/>
        </w:rPr>
      </w:pPr>
    </w:p>
    <w:p w14:paraId="0FE0C360" w14:textId="77777777" w:rsidR="00A07801" w:rsidRDefault="00A07801">
      <w:pPr>
        <w:ind w:left="5964" w:firstLine="284"/>
        <w:jc w:val="right"/>
        <w:rPr>
          <w:sz w:val="24"/>
        </w:rPr>
      </w:pPr>
    </w:p>
    <w:p w14:paraId="3CB3F55E" w14:textId="77777777" w:rsidR="00A07801" w:rsidRDefault="00A07801" w:rsidP="00A07801">
      <w:pPr>
        <w:ind w:left="5964" w:firstLine="284"/>
        <w:jc w:val="both"/>
        <w:rPr>
          <w:b/>
        </w:rPr>
      </w:pPr>
    </w:p>
    <w:p w14:paraId="5ED8F987" w14:textId="77777777" w:rsidR="00E807E8" w:rsidRDefault="00E807E8">
      <w:pPr>
        <w:pStyle w:val="NormalWeb"/>
        <w:pageBreakBefore/>
        <w:spacing w:before="0" w:after="0" w:line="360" w:lineRule="auto"/>
        <w:jc w:val="both"/>
      </w:pPr>
      <w:r>
        <w:rPr>
          <w:rFonts w:ascii="Times New Roman" w:hAnsi="Times New Roman" w:cs="Times New Roman"/>
          <w:b/>
        </w:rPr>
        <w:lastRenderedPageBreak/>
        <w:t>E</w:t>
      </w:r>
      <w:r w:rsidR="006F3A8A">
        <w:rPr>
          <w:rFonts w:ascii="Times New Roman" w:hAnsi="Times New Roman" w:cs="Times New Roman"/>
          <w:b/>
        </w:rPr>
        <w:t>K 5</w:t>
      </w:r>
      <w:r w:rsidR="00E2381A">
        <w:rPr>
          <w:rFonts w:ascii="Times New Roman" w:hAnsi="Times New Roman" w:cs="Times New Roman"/>
          <w:b/>
        </w:rPr>
        <w:t>.</w:t>
      </w:r>
      <w:r w:rsidR="003337B1">
        <w:rPr>
          <w:rFonts w:ascii="Times New Roman" w:hAnsi="Times New Roman" w:cs="Times New Roman"/>
          <w:b/>
        </w:rPr>
        <w:tab/>
      </w:r>
      <w:r w:rsidR="003337B1">
        <w:rPr>
          <w:rFonts w:ascii="Times New Roman" w:hAnsi="Times New Roman" w:cs="Times New Roman"/>
          <w:b/>
        </w:rPr>
        <w:tab/>
      </w:r>
      <w:r w:rsidR="003337B1">
        <w:rPr>
          <w:rFonts w:ascii="Times New Roman" w:hAnsi="Times New Roman" w:cs="Times New Roman"/>
          <w:b/>
        </w:rPr>
        <w:tab/>
      </w:r>
      <w:r w:rsidR="003337B1">
        <w:rPr>
          <w:rFonts w:ascii="Times New Roman" w:hAnsi="Times New Roman" w:cs="Times New Roman"/>
          <w:b/>
        </w:rPr>
        <w:tab/>
      </w:r>
      <w:r w:rsidR="003337B1">
        <w:rPr>
          <w:rFonts w:ascii="Times New Roman" w:hAnsi="Times New Roman" w:cs="Times New Roman"/>
          <w:b/>
        </w:rPr>
        <w:tab/>
      </w:r>
      <w:r w:rsidR="003337B1">
        <w:rPr>
          <w:rFonts w:ascii="Times New Roman" w:hAnsi="Times New Roman" w:cs="Times New Roman"/>
          <w:b/>
        </w:rPr>
        <w:tab/>
      </w:r>
      <w:r>
        <w:rPr>
          <w:rFonts w:ascii="Times New Roman" w:hAnsi="Times New Roman" w:cs="Times New Roman"/>
          <w:b/>
        </w:rPr>
        <w:t>ÖRNEK KAYNAK LİSTESİ YAZIMI</w:t>
      </w:r>
    </w:p>
    <w:p w14:paraId="44E99CD7" w14:textId="77777777" w:rsidR="00E807E8" w:rsidRDefault="00E807E8" w:rsidP="00DA27C4">
      <w:pPr>
        <w:pStyle w:val="NormalWeb"/>
        <w:spacing w:before="0" w:after="0"/>
        <w:jc w:val="both"/>
      </w:pPr>
    </w:p>
    <w:p w14:paraId="5132B40E" w14:textId="77777777" w:rsidR="00E807E8" w:rsidRPr="00387022" w:rsidRDefault="00E807E8" w:rsidP="00387022">
      <w:pPr>
        <w:ind w:left="426" w:hanging="426"/>
        <w:jc w:val="both"/>
        <w:rPr>
          <w:rFonts w:cs="Arial"/>
          <w:sz w:val="22"/>
          <w:szCs w:val="22"/>
        </w:rPr>
      </w:pPr>
      <w:r w:rsidRPr="00387022">
        <w:rPr>
          <w:sz w:val="22"/>
          <w:szCs w:val="22"/>
        </w:rPr>
        <w:t xml:space="preserve">Alıcı M. (2007). </w:t>
      </w:r>
      <w:proofErr w:type="spellStart"/>
      <w:r w:rsidRPr="00387022">
        <w:rPr>
          <w:sz w:val="22"/>
          <w:szCs w:val="22"/>
        </w:rPr>
        <w:t>Obez</w:t>
      </w:r>
      <w:proofErr w:type="spellEnd"/>
      <w:r w:rsidRPr="00387022">
        <w:rPr>
          <w:sz w:val="22"/>
          <w:szCs w:val="22"/>
        </w:rPr>
        <w:t xml:space="preserve"> Hastalara Verilen Davranış Modifikasyonu Eğitiminin Etkinliği. M</w:t>
      </w:r>
      <w:r w:rsidR="00095E72" w:rsidRPr="00387022">
        <w:rPr>
          <w:sz w:val="22"/>
          <w:szCs w:val="22"/>
        </w:rPr>
        <w:t xml:space="preserve">armara </w:t>
      </w:r>
      <w:r w:rsidRPr="00387022">
        <w:rPr>
          <w:sz w:val="22"/>
          <w:szCs w:val="22"/>
        </w:rPr>
        <w:t>Ü</w:t>
      </w:r>
      <w:r w:rsidR="00095E72" w:rsidRPr="00387022">
        <w:rPr>
          <w:sz w:val="22"/>
          <w:szCs w:val="22"/>
        </w:rPr>
        <w:t xml:space="preserve">niversitesi, </w:t>
      </w:r>
      <w:r w:rsidRPr="00387022">
        <w:rPr>
          <w:sz w:val="22"/>
          <w:szCs w:val="22"/>
        </w:rPr>
        <w:t>Sağlık Bilimleri Enstitüsü, Yüksek Lisans Tezi, İstanbul, (Danışman: Prof. Dr. R Pınar).</w:t>
      </w:r>
    </w:p>
    <w:p w14:paraId="21324FA9" w14:textId="77777777" w:rsidR="00937251" w:rsidRPr="00B43FFE" w:rsidRDefault="00937251" w:rsidP="004C031E">
      <w:pPr>
        <w:jc w:val="both"/>
        <w:rPr>
          <w:rFonts w:cs="Arial"/>
          <w:color w:val="FF0000"/>
          <w:sz w:val="22"/>
          <w:szCs w:val="22"/>
        </w:rPr>
      </w:pPr>
    </w:p>
    <w:p w14:paraId="2226C051" w14:textId="77777777" w:rsidR="00937251" w:rsidRPr="00590725" w:rsidRDefault="00E807E8" w:rsidP="004C031E">
      <w:pPr>
        <w:jc w:val="both"/>
        <w:rPr>
          <w:rFonts w:cs="Arial"/>
          <w:sz w:val="22"/>
          <w:szCs w:val="22"/>
        </w:rPr>
      </w:pPr>
      <w:proofErr w:type="spellStart"/>
      <w:r w:rsidRPr="00590725">
        <w:rPr>
          <w:rFonts w:cs="Arial"/>
          <w:sz w:val="22"/>
          <w:szCs w:val="22"/>
        </w:rPr>
        <w:t>Appel</w:t>
      </w:r>
      <w:proofErr w:type="spellEnd"/>
      <w:r w:rsidRPr="00590725">
        <w:rPr>
          <w:rFonts w:cs="Arial"/>
          <w:sz w:val="22"/>
          <w:szCs w:val="22"/>
        </w:rPr>
        <w:t xml:space="preserve"> LJ. (2003). </w:t>
      </w:r>
      <w:proofErr w:type="spellStart"/>
      <w:r w:rsidRPr="00590725">
        <w:rPr>
          <w:rFonts w:cs="Arial"/>
          <w:sz w:val="22"/>
          <w:szCs w:val="22"/>
        </w:rPr>
        <w:t>Lifestyle</w:t>
      </w:r>
      <w:proofErr w:type="spellEnd"/>
      <w:r w:rsidRPr="00590725">
        <w:rPr>
          <w:rFonts w:cs="Arial"/>
          <w:sz w:val="22"/>
          <w:szCs w:val="22"/>
        </w:rPr>
        <w:t xml:space="preserve"> </w:t>
      </w:r>
      <w:proofErr w:type="spellStart"/>
      <w:r w:rsidRPr="00590725">
        <w:rPr>
          <w:rFonts w:cs="Arial"/>
          <w:sz w:val="22"/>
          <w:szCs w:val="22"/>
        </w:rPr>
        <w:t>modification</w:t>
      </w:r>
      <w:proofErr w:type="spellEnd"/>
      <w:r w:rsidRPr="00590725">
        <w:rPr>
          <w:rFonts w:cs="Arial"/>
          <w:sz w:val="22"/>
          <w:szCs w:val="22"/>
        </w:rPr>
        <w:t xml:space="preserve"> as a </w:t>
      </w:r>
      <w:proofErr w:type="spellStart"/>
      <w:r w:rsidRPr="00590725">
        <w:rPr>
          <w:rFonts w:cs="Arial"/>
          <w:sz w:val="22"/>
          <w:szCs w:val="22"/>
        </w:rPr>
        <w:t>means</w:t>
      </w:r>
      <w:proofErr w:type="spellEnd"/>
      <w:r w:rsidRPr="00590725">
        <w:rPr>
          <w:rFonts w:cs="Arial"/>
          <w:sz w:val="22"/>
          <w:szCs w:val="22"/>
        </w:rPr>
        <w:t xml:space="preserve"> </w:t>
      </w:r>
      <w:proofErr w:type="spellStart"/>
      <w:r w:rsidRPr="00590725">
        <w:rPr>
          <w:rFonts w:cs="Arial"/>
          <w:sz w:val="22"/>
          <w:szCs w:val="22"/>
        </w:rPr>
        <w:t>to</w:t>
      </w:r>
      <w:proofErr w:type="spellEnd"/>
      <w:r w:rsidRPr="00590725">
        <w:rPr>
          <w:rFonts w:cs="Arial"/>
          <w:sz w:val="22"/>
          <w:szCs w:val="22"/>
        </w:rPr>
        <w:t xml:space="preserve"> </w:t>
      </w:r>
      <w:proofErr w:type="spellStart"/>
      <w:r w:rsidRPr="00590725">
        <w:rPr>
          <w:rFonts w:cs="Arial"/>
          <w:sz w:val="22"/>
          <w:szCs w:val="22"/>
        </w:rPr>
        <w:t>prevent</w:t>
      </w:r>
      <w:proofErr w:type="spellEnd"/>
      <w:r w:rsidRPr="00590725">
        <w:rPr>
          <w:rFonts w:cs="Arial"/>
          <w:sz w:val="22"/>
          <w:szCs w:val="22"/>
        </w:rPr>
        <w:t xml:space="preserve"> </w:t>
      </w:r>
      <w:proofErr w:type="spellStart"/>
      <w:r w:rsidRPr="00590725">
        <w:rPr>
          <w:rFonts w:cs="Arial"/>
          <w:sz w:val="22"/>
          <w:szCs w:val="22"/>
        </w:rPr>
        <w:t>and</w:t>
      </w:r>
      <w:proofErr w:type="spellEnd"/>
      <w:r w:rsidRPr="00590725">
        <w:rPr>
          <w:rFonts w:cs="Arial"/>
          <w:sz w:val="22"/>
          <w:szCs w:val="22"/>
        </w:rPr>
        <w:t xml:space="preserve"> </w:t>
      </w:r>
      <w:proofErr w:type="spellStart"/>
      <w:r w:rsidRPr="00590725">
        <w:rPr>
          <w:rFonts w:cs="Arial"/>
          <w:sz w:val="22"/>
          <w:szCs w:val="22"/>
        </w:rPr>
        <w:t>treat</w:t>
      </w:r>
      <w:proofErr w:type="spellEnd"/>
      <w:r w:rsidRPr="00590725">
        <w:rPr>
          <w:rFonts w:cs="Arial"/>
          <w:sz w:val="22"/>
          <w:szCs w:val="22"/>
        </w:rPr>
        <w:t xml:space="preserve"> </w:t>
      </w:r>
      <w:proofErr w:type="spellStart"/>
      <w:r w:rsidRPr="00590725">
        <w:rPr>
          <w:rFonts w:cs="Arial"/>
          <w:sz w:val="22"/>
          <w:szCs w:val="22"/>
        </w:rPr>
        <w:t>high</w:t>
      </w:r>
      <w:proofErr w:type="spellEnd"/>
      <w:r w:rsidRPr="00590725">
        <w:rPr>
          <w:rFonts w:cs="Arial"/>
          <w:sz w:val="22"/>
          <w:szCs w:val="22"/>
        </w:rPr>
        <w:t xml:space="preserve"> </w:t>
      </w:r>
      <w:proofErr w:type="spellStart"/>
      <w:r w:rsidRPr="00590725">
        <w:rPr>
          <w:rFonts w:cs="Arial"/>
          <w:sz w:val="22"/>
          <w:szCs w:val="22"/>
        </w:rPr>
        <w:t>blood</w:t>
      </w:r>
      <w:proofErr w:type="spellEnd"/>
      <w:r w:rsidRPr="00590725">
        <w:rPr>
          <w:rFonts w:cs="Arial"/>
          <w:sz w:val="22"/>
          <w:szCs w:val="22"/>
        </w:rPr>
        <w:t xml:space="preserve"> </w:t>
      </w:r>
      <w:proofErr w:type="spellStart"/>
      <w:r w:rsidRPr="00590725">
        <w:rPr>
          <w:rFonts w:cs="Arial"/>
          <w:sz w:val="22"/>
          <w:szCs w:val="22"/>
        </w:rPr>
        <w:t>pressure</w:t>
      </w:r>
      <w:proofErr w:type="spellEnd"/>
      <w:r w:rsidRPr="00590725">
        <w:rPr>
          <w:rFonts w:cs="Arial"/>
          <w:sz w:val="22"/>
          <w:szCs w:val="22"/>
        </w:rPr>
        <w:t xml:space="preserve">. </w:t>
      </w:r>
    </w:p>
    <w:p w14:paraId="43ACA690" w14:textId="77777777" w:rsidR="00E807E8" w:rsidRPr="00590725" w:rsidRDefault="00E807E8" w:rsidP="002230F0">
      <w:pPr>
        <w:ind w:firstLine="426"/>
        <w:jc w:val="both"/>
        <w:rPr>
          <w:sz w:val="22"/>
          <w:szCs w:val="22"/>
        </w:rPr>
      </w:pPr>
      <w:proofErr w:type="spellStart"/>
      <w:r w:rsidRPr="00590725">
        <w:rPr>
          <w:rFonts w:cs="Arial"/>
          <w:i/>
          <w:sz w:val="22"/>
          <w:szCs w:val="22"/>
        </w:rPr>
        <w:t>J</w:t>
      </w:r>
      <w:r w:rsidR="002230F0">
        <w:rPr>
          <w:rFonts w:cs="Arial"/>
          <w:i/>
          <w:sz w:val="22"/>
          <w:szCs w:val="22"/>
        </w:rPr>
        <w:t>ournal</w:t>
      </w:r>
      <w:proofErr w:type="spellEnd"/>
      <w:r w:rsidR="002230F0">
        <w:rPr>
          <w:rFonts w:cs="Arial"/>
          <w:i/>
          <w:sz w:val="22"/>
          <w:szCs w:val="22"/>
        </w:rPr>
        <w:t xml:space="preserve"> of </w:t>
      </w:r>
      <w:proofErr w:type="spellStart"/>
      <w:r w:rsidRPr="00590725">
        <w:rPr>
          <w:i/>
          <w:sz w:val="22"/>
          <w:szCs w:val="22"/>
        </w:rPr>
        <w:t>Am</w:t>
      </w:r>
      <w:r w:rsidR="002230F0">
        <w:rPr>
          <w:i/>
          <w:sz w:val="22"/>
          <w:szCs w:val="22"/>
        </w:rPr>
        <w:t>erican</w:t>
      </w:r>
      <w:proofErr w:type="spellEnd"/>
      <w:r w:rsidRPr="00590725">
        <w:rPr>
          <w:i/>
          <w:sz w:val="22"/>
          <w:szCs w:val="22"/>
        </w:rPr>
        <w:t xml:space="preserve"> </w:t>
      </w:r>
      <w:proofErr w:type="spellStart"/>
      <w:r w:rsidRPr="00590725">
        <w:rPr>
          <w:i/>
          <w:sz w:val="22"/>
          <w:szCs w:val="22"/>
        </w:rPr>
        <w:t>Soc</w:t>
      </w:r>
      <w:r w:rsidR="002230F0">
        <w:rPr>
          <w:i/>
          <w:sz w:val="22"/>
          <w:szCs w:val="22"/>
        </w:rPr>
        <w:t>ial</w:t>
      </w:r>
      <w:proofErr w:type="spellEnd"/>
      <w:r w:rsidRPr="00590725">
        <w:rPr>
          <w:i/>
          <w:sz w:val="22"/>
          <w:szCs w:val="22"/>
        </w:rPr>
        <w:t xml:space="preserve"> </w:t>
      </w:r>
      <w:proofErr w:type="spellStart"/>
      <w:r w:rsidRPr="00590725">
        <w:rPr>
          <w:i/>
          <w:sz w:val="22"/>
          <w:szCs w:val="22"/>
        </w:rPr>
        <w:t>Nephrol</w:t>
      </w:r>
      <w:r w:rsidR="002230F0">
        <w:rPr>
          <w:i/>
          <w:sz w:val="22"/>
          <w:szCs w:val="22"/>
        </w:rPr>
        <w:t>ogy</w:t>
      </w:r>
      <w:proofErr w:type="spellEnd"/>
      <w:r w:rsidRPr="00590725">
        <w:rPr>
          <w:sz w:val="22"/>
          <w:szCs w:val="22"/>
        </w:rPr>
        <w:t>, 14(</w:t>
      </w:r>
      <w:proofErr w:type="spellStart"/>
      <w:r w:rsidRPr="00590725">
        <w:rPr>
          <w:sz w:val="22"/>
          <w:szCs w:val="22"/>
        </w:rPr>
        <w:t>Suppl</w:t>
      </w:r>
      <w:proofErr w:type="spellEnd"/>
      <w:r w:rsidRPr="00590725">
        <w:rPr>
          <w:sz w:val="22"/>
          <w:szCs w:val="22"/>
        </w:rPr>
        <w:t xml:space="preserve"> 2</w:t>
      </w:r>
      <w:proofErr w:type="gramStart"/>
      <w:r w:rsidRPr="00590725">
        <w:rPr>
          <w:sz w:val="22"/>
          <w:szCs w:val="22"/>
        </w:rPr>
        <w:t>):S</w:t>
      </w:r>
      <w:proofErr w:type="gramEnd"/>
      <w:r w:rsidRPr="00590725">
        <w:rPr>
          <w:sz w:val="22"/>
          <w:szCs w:val="22"/>
        </w:rPr>
        <w:t xml:space="preserve">99-S102. </w:t>
      </w:r>
    </w:p>
    <w:p w14:paraId="517EB28F" w14:textId="77777777" w:rsidR="00937251" w:rsidRPr="00590725" w:rsidRDefault="00937251" w:rsidP="004C031E">
      <w:pPr>
        <w:pStyle w:val="NormalWeb"/>
        <w:spacing w:before="0" w:after="0"/>
        <w:jc w:val="both"/>
        <w:rPr>
          <w:rFonts w:ascii="Times New Roman" w:hAnsi="Times New Roman" w:cs="Times New Roman"/>
          <w:sz w:val="22"/>
          <w:szCs w:val="22"/>
        </w:rPr>
      </w:pPr>
    </w:p>
    <w:p w14:paraId="04950666" w14:textId="77777777" w:rsidR="00590725" w:rsidRDefault="00E807E8" w:rsidP="00590725">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Appel</w:t>
      </w:r>
      <w:proofErr w:type="spellEnd"/>
      <w:r w:rsidRPr="00590725">
        <w:rPr>
          <w:rFonts w:ascii="Times New Roman" w:hAnsi="Times New Roman" w:cs="Times New Roman"/>
          <w:sz w:val="22"/>
          <w:szCs w:val="22"/>
        </w:rPr>
        <w:t xml:space="preserve"> LJ, </w:t>
      </w:r>
      <w:proofErr w:type="spellStart"/>
      <w:r w:rsidRPr="00590725">
        <w:rPr>
          <w:rFonts w:ascii="Times New Roman" w:hAnsi="Times New Roman" w:cs="Times New Roman"/>
          <w:sz w:val="22"/>
          <w:szCs w:val="22"/>
        </w:rPr>
        <w:t>Moore</w:t>
      </w:r>
      <w:proofErr w:type="spellEnd"/>
      <w:r w:rsidRPr="00590725">
        <w:rPr>
          <w:rFonts w:ascii="Times New Roman" w:hAnsi="Times New Roman" w:cs="Times New Roman"/>
          <w:sz w:val="22"/>
          <w:szCs w:val="22"/>
        </w:rPr>
        <w:t xml:space="preserve"> TJ, </w:t>
      </w:r>
      <w:proofErr w:type="spellStart"/>
      <w:r w:rsidRPr="00590725">
        <w:rPr>
          <w:rFonts w:ascii="Times New Roman" w:hAnsi="Times New Roman" w:cs="Times New Roman"/>
          <w:sz w:val="22"/>
          <w:szCs w:val="22"/>
        </w:rPr>
        <w:t>Obarzanek</w:t>
      </w:r>
      <w:proofErr w:type="spellEnd"/>
      <w:r w:rsidRPr="00590725">
        <w:rPr>
          <w:rFonts w:ascii="Times New Roman" w:hAnsi="Times New Roman" w:cs="Times New Roman"/>
          <w:sz w:val="22"/>
          <w:szCs w:val="22"/>
        </w:rPr>
        <w:t xml:space="preserve"> E, </w:t>
      </w:r>
      <w:proofErr w:type="spellStart"/>
      <w:r w:rsidRPr="00590725">
        <w:rPr>
          <w:rFonts w:ascii="Times New Roman" w:hAnsi="Times New Roman" w:cs="Times New Roman"/>
          <w:sz w:val="22"/>
          <w:szCs w:val="22"/>
        </w:rPr>
        <w:t>Volmerr</w:t>
      </w:r>
      <w:proofErr w:type="spellEnd"/>
      <w:r w:rsidRPr="00590725">
        <w:rPr>
          <w:rFonts w:ascii="Times New Roman" w:hAnsi="Times New Roman" w:cs="Times New Roman"/>
          <w:sz w:val="22"/>
          <w:szCs w:val="22"/>
        </w:rPr>
        <w:t xml:space="preserve"> WM, </w:t>
      </w:r>
      <w:proofErr w:type="spellStart"/>
      <w:r w:rsidRPr="00590725">
        <w:rPr>
          <w:rFonts w:ascii="Times New Roman" w:hAnsi="Times New Roman" w:cs="Times New Roman"/>
          <w:sz w:val="22"/>
          <w:szCs w:val="22"/>
        </w:rPr>
        <w:t>Svetkey</w:t>
      </w:r>
      <w:proofErr w:type="spellEnd"/>
      <w:r w:rsidRPr="00590725">
        <w:rPr>
          <w:rFonts w:ascii="Times New Roman" w:hAnsi="Times New Roman" w:cs="Times New Roman"/>
          <w:sz w:val="22"/>
          <w:szCs w:val="22"/>
        </w:rPr>
        <w:t xml:space="preserve"> LP, </w:t>
      </w:r>
      <w:proofErr w:type="spellStart"/>
      <w:r w:rsidRPr="00590725">
        <w:rPr>
          <w:rFonts w:ascii="Times New Roman" w:hAnsi="Times New Roman" w:cs="Times New Roman"/>
          <w:sz w:val="22"/>
          <w:szCs w:val="22"/>
        </w:rPr>
        <w:t>Sacks</w:t>
      </w:r>
      <w:proofErr w:type="spellEnd"/>
      <w:r w:rsidRPr="00590725">
        <w:rPr>
          <w:rFonts w:ascii="Times New Roman" w:hAnsi="Times New Roman" w:cs="Times New Roman"/>
          <w:sz w:val="22"/>
          <w:szCs w:val="22"/>
        </w:rPr>
        <w:t xml:space="preserve"> FM, </w:t>
      </w:r>
      <w:proofErr w:type="spellStart"/>
      <w:r w:rsidRPr="00590725">
        <w:rPr>
          <w:rFonts w:ascii="Times New Roman" w:hAnsi="Times New Roman" w:cs="Times New Roman"/>
          <w:sz w:val="22"/>
          <w:szCs w:val="22"/>
        </w:rPr>
        <w:t>Bray</w:t>
      </w:r>
      <w:proofErr w:type="spellEnd"/>
      <w:r w:rsidRPr="00590725">
        <w:rPr>
          <w:rFonts w:ascii="Times New Roman" w:hAnsi="Times New Roman" w:cs="Times New Roman"/>
          <w:sz w:val="22"/>
          <w:szCs w:val="22"/>
        </w:rPr>
        <w:t xml:space="preserve"> GA, </w:t>
      </w:r>
      <w:proofErr w:type="spellStart"/>
      <w:r w:rsidRPr="00590725">
        <w:rPr>
          <w:rFonts w:ascii="Times New Roman" w:hAnsi="Times New Roman" w:cs="Times New Roman"/>
          <w:sz w:val="22"/>
          <w:szCs w:val="22"/>
        </w:rPr>
        <w:t>Vogt</w:t>
      </w:r>
      <w:proofErr w:type="spellEnd"/>
      <w:r w:rsidR="00590725">
        <w:rPr>
          <w:rFonts w:ascii="Times New Roman" w:hAnsi="Times New Roman" w:cs="Times New Roman"/>
          <w:sz w:val="22"/>
          <w:szCs w:val="22"/>
        </w:rPr>
        <w:t xml:space="preserve"> </w:t>
      </w:r>
    </w:p>
    <w:p w14:paraId="6423207D" w14:textId="77777777" w:rsidR="00937251" w:rsidRPr="00590725" w:rsidRDefault="00E807E8" w:rsidP="002230F0">
      <w:pPr>
        <w:pStyle w:val="NormalWeb"/>
        <w:spacing w:before="0" w:after="0"/>
        <w:ind w:firstLine="426"/>
        <w:jc w:val="both"/>
        <w:rPr>
          <w:rFonts w:ascii="Times New Roman" w:hAnsi="Times New Roman" w:cs="Times New Roman"/>
          <w:sz w:val="22"/>
          <w:szCs w:val="22"/>
        </w:rPr>
      </w:pPr>
      <w:r w:rsidRPr="00590725">
        <w:rPr>
          <w:rFonts w:ascii="Times New Roman" w:hAnsi="Times New Roman" w:cs="Times New Roman"/>
          <w:sz w:val="22"/>
          <w:szCs w:val="22"/>
        </w:rPr>
        <w:t xml:space="preserve">TM, </w:t>
      </w:r>
      <w:proofErr w:type="spellStart"/>
      <w:r w:rsidRPr="00590725">
        <w:rPr>
          <w:rFonts w:ascii="Times New Roman" w:hAnsi="Times New Roman" w:cs="Times New Roman"/>
          <w:sz w:val="22"/>
          <w:szCs w:val="22"/>
        </w:rPr>
        <w:t>Cutler</w:t>
      </w:r>
      <w:proofErr w:type="spellEnd"/>
      <w:r w:rsidRPr="00590725">
        <w:rPr>
          <w:rFonts w:ascii="Times New Roman" w:hAnsi="Times New Roman" w:cs="Times New Roman"/>
          <w:sz w:val="22"/>
          <w:szCs w:val="22"/>
        </w:rPr>
        <w:t xml:space="preserve"> JA, </w:t>
      </w:r>
      <w:proofErr w:type="spellStart"/>
      <w:r w:rsidRPr="00590725">
        <w:rPr>
          <w:rFonts w:ascii="Times New Roman" w:hAnsi="Times New Roman" w:cs="Times New Roman"/>
          <w:sz w:val="22"/>
          <w:szCs w:val="22"/>
        </w:rPr>
        <w:t>Windhauser</w:t>
      </w:r>
      <w:proofErr w:type="spellEnd"/>
      <w:r w:rsidRPr="00590725">
        <w:rPr>
          <w:rFonts w:ascii="Times New Roman" w:hAnsi="Times New Roman" w:cs="Times New Roman"/>
          <w:sz w:val="22"/>
          <w:szCs w:val="22"/>
        </w:rPr>
        <w:t xml:space="preserve"> MM, Lin PH, </w:t>
      </w:r>
      <w:proofErr w:type="spellStart"/>
      <w:r w:rsidRPr="00590725">
        <w:rPr>
          <w:rFonts w:ascii="Times New Roman" w:hAnsi="Times New Roman" w:cs="Times New Roman"/>
          <w:sz w:val="22"/>
          <w:szCs w:val="22"/>
        </w:rPr>
        <w:t>Karanja</w:t>
      </w:r>
      <w:proofErr w:type="spellEnd"/>
      <w:r w:rsidRPr="00590725">
        <w:rPr>
          <w:rFonts w:ascii="Times New Roman" w:hAnsi="Times New Roman" w:cs="Times New Roman"/>
          <w:sz w:val="22"/>
          <w:szCs w:val="22"/>
        </w:rPr>
        <w:t xml:space="preserve"> N. (1997). A </w:t>
      </w:r>
      <w:proofErr w:type="spellStart"/>
      <w:r w:rsidRPr="00590725">
        <w:rPr>
          <w:rFonts w:ascii="Times New Roman" w:hAnsi="Times New Roman" w:cs="Times New Roman"/>
          <w:sz w:val="22"/>
          <w:szCs w:val="22"/>
        </w:rPr>
        <w:t>clinical</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trial</w:t>
      </w:r>
      <w:proofErr w:type="spell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the</w:t>
      </w:r>
      <w:proofErr w:type="spellEnd"/>
      <w:r w:rsidRPr="00590725">
        <w:rPr>
          <w:rFonts w:ascii="Times New Roman" w:hAnsi="Times New Roman" w:cs="Times New Roman"/>
          <w:sz w:val="22"/>
          <w:szCs w:val="22"/>
        </w:rPr>
        <w:t xml:space="preserve"> </w:t>
      </w:r>
    </w:p>
    <w:p w14:paraId="32A24669" w14:textId="77777777" w:rsidR="004C031E" w:rsidRPr="00590725" w:rsidRDefault="00E807E8" w:rsidP="002230F0">
      <w:pPr>
        <w:pStyle w:val="NormalWeb"/>
        <w:spacing w:before="0" w:after="0"/>
        <w:ind w:left="426"/>
        <w:jc w:val="both"/>
        <w:rPr>
          <w:rFonts w:ascii="Times New Roman" w:hAnsi="Times New Roman" w:cs="Times New Roman"/>
          <w:sz w:val="22"/>
          <w:szCs w:val="22"/>
        </w:rPr>
      </w:pPr>
      <w:proofErr w:type="spellStart"/>
      <w:proofErr w:type="gramStart"/>
      <w:r w:rsidRPr="00590725">
        <w:rPr>
          <w:rFonts w:ascii="Times New Roman" w:hAnsi="Times New Roman" w:cs="Times New Roman"/>
          <w:sz w:val="22"/>
          <w:szCs w:val="22"/>
        </w:rPr>
        <w:t>effects</w:t>
      </w:r>
      <w:proofErr w:type="spellEnd"/>
      <w:proofErr w:type="gram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dietary</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patterns</w:t>
      </w:r>
      <w:proofErr w:type="spellEnd"/>
      <w:r w:rsidRPr="00590725">
        <w:rPr>
          <w:rFonts w:ascii="Times New Roman" w:hAnsi="Times New Roman" w:cs="Times New Roman"/>
          <w:sz w:val="22"/>
          <w:szCs w:val="22"/>
        </w:rPr>
        <w:t xml:space="preserve"> on </w:t>
      </w:r>
      <w:proofErr w:type="spellStart"/>
      <w:r w:rsidRPr="00590725">
        <w:rPr>
          <w:rFonts w:ascii="Times New Roman" w:hAnsi="Times New Roman" w:cs="Times New Roman"/>
          <w:sz w:val="22"/>
          <w:szCs w:val="22"/>
        </w:rPr>
        <w:t>blood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pressure</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N</w:t>
      </w:r>
      <w:r w:rsidR="002230F0">
        <w:rPr>
          <w:rFonts w:ascii="Times New Roman" w:hAnsi="Times New Roman" w:cs="Times New Roman"/>
          <w:i/>
          <w:sz w:val="22"/>
          <w:szCs w:val="22"/>
        </w:rPr>
        <w:t>ursing</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Engl</w:t>
      </w:r>
      <w:r w:rsidR="002230F0">
        <w:rPr>
          <w:rFonts w:ascii="Times New Roman" w:hAnsi="Times New Roman" w:cs="Times New Roman"/>
          <w:i/>
          <w:sz w:val="22"/>
          <w:szCs w:val="22"/>
        </w:rPr>
        <w:t>and</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J</w:t>
      </w:r>
      <w:r w:rsidR="002230F0">
        <w:rPr>
          <w:rFonts w:ascii="Times New Roman" w:hAnsi="Times New Roman" w:cs="Times New Roman"/>
          <w:i/>
          <w:sz w:val="22"/>
          <w:szCs w:val="22"/>
        </w:rPr>
        <w:t>ournal</w:t>
      </w:r>
      <w:proofErr w:type="spellEnd"/>
      <w:r w:rsidR="002230F0">
        <w:rPr>
          <w:rFonts w:ascii="Times New Roman" w:hAnsi="Times New Roman" w:cs="Times New Roman"/>
          <w:i/>
          <w:sz w:val="22"/>
          <w:szCs w:val="22"/>
        </w:rPr>
        <w:t xml:space="preserve"> of </w:t>
      </w:r>
      <w:proofErr w:type="spellStart"/>
      <w:r w:rsidRPr="00590725">
        <w:rPr>
          <w:rFonts w:ascii="Times New Roman" w:hAnsi="Times New Roman" w:cs="Times New Roman"/>
          <w:i/>
          <w:sz w:val="22"/>
          <w:szCs w:val="22"/>
        </w:rPr>
        <w:t>Med</w:t>
      </w:r>
      <w:r w:rsidR="002230F0">
        <w:rPr>
          <w:rFonts w:ascii="Times New Roman" w:hAnsi="Times New Roman" w:cs="Times New Roman"/>
          <w:i/>
          <w:sz w:val="22"/>
          <w:szCs w:val="22"/>
        </w:rPr>
        <w:t>icine</w:t>
      </w:r>
      <w:proofErr w:type="spellEnd"/>
      <w:r w:rsidRPr="00590725">
        <w:rPr>
          <w:rFonts w:ascii="Times New Roman" w:hAnsi="Times New Roman" w:cs="Times New Roman"/>
          <w:sz w:val="22"/>
          <w:szCs w:val="22"/>
        </w:rPr>
        <w:t>, 336(16):1117-1124.</w:t>
      </w:r>
    </w:p>
    <w:p w14:paraId="1673EC4F" w14:textId="77777777" w:rsidR="004C031E" w:rsidRPr="00590725" w:rsidRDefault="004C031E" w:rsidP="004C031E">
      <w:pPr>
        <w:pStyle w:val="NormalWeb"/>
        <w:spacing w:before="0" w:after="0"/>
        <w:jc w:val="both"/>
        <w:rPr>
          <w:rFonts w:ascii="Times New Roman" w:hAnsi="Times New Roman" w:cs="Times New Roman"/>
          <w:sz w:val="22"/>
          <w:szCs w:val="22"/>
        </w:rPr>
      </w:pPr>
    </w:p>
    <w:p w14:paraId="783D5515" w14:textId="77777777" w:rsidR="00E807E8" w:rsidRPr="00590725" w:rsidRDefault="00E807E8" w:rsidP="004C031E">
      <w:pPr>
        <w:pStyle w:val="NormalWeb"/>
        <w:spacing w:before="0" w:after="0"/>
        <w:jc w:val="both"/>
        <w:rPr>
          <w:rFonts w:ascii="Times New Roman" w:hAnsi="Times New Roman" w:cs="Times New Roman"/>
          <w:sz w:val="22"/>
          <w:szCs w:val="22"/>
        </w:rPr>
      </w:pPr>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Canobbio</w:t>
      </w:r>
      <w:proofErr w:type="spellEnd"/>
      <w:r w:rsidRPr="00590725">
        <w:rPr>
          <w:rFonts w:ascii="Times New Roman" w:hAnsi="Times New Roman" w:cs="Times New Roman"/>
          <w:sz w:val="22"/>
          <w:szCs w:val="22"/>
        </w:rPr>
        <w:t xml:space="preserve"> MM. (2000). </w:t>
      </w:r>
      <w:proofErr w:type="spellStart"/>
      <w:r w:rsidRPr="00590725">
        <w:rPr>
          <w:rFonts w:ascii="Times New Roman" w:hAnsi="Times New Roman" w:cs="Times New Roman"/>
          <w:sz w:val="22"/>
          <w:szCs w:val="22"/>
        </w:rPr>
        <w:t>Handbook</w:t>
      </w:r>
      <w:proofErr w:type="spell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Patient</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Teaching</w:t>
      </w:r>
      <w:proofErr w:type="spellEnd"/>
      <w:r w:rsidRPr="00590725">
        <w:rPr>
          <w:rFonts w:ascii="Times New Roman" w:hAnsi="Times New Roman" w:cs="Times New Roman"/>
          <w:sz w:val="22"/>
          <w:szCs w:val="22"/>
        </w:rPr>
        <w:t>. 2</w:t>
      </w:r>
      <w:r w:rsidRPr="00590725">
        <w:rPr>
          <w:rFonts w:ascii="Times New Roman" w:hAnsi="Times New Roman" w:cs="Times New Roman"/>
          <w:sz w:val="22"/>
          <w:szCs w:val="22"/>
          <w:vertAlign w:val="superscript"/>
        </w:rPr>
        <w:t xml:space="preserve">nd </w:t>
      </w:r>
      <w:proofErr w:type="spellStart"/>
      <w:r w:rsidRPr="00590725">
        <w:rPr>
          <w:rFonts w:ascii="Times New Roman" w:hAnsi="Times New Roman" w:cs="Times New Roman"/>
          <w:sz w:val="22"/>
          <w:szCs w:val="22"/>
        </w:rPr>
        <w:t>ed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The</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Mosby</w:t>
      </w:r>
      <w:proofErr w:type="spellEnd"/>
      <w:r w:rsidRPr="00590725">
        <w:rPr>
          <w:rFonts w:ascii="Times New Roman" w:hAnsi="Times New Roman" w:cs="Times New Roman"/>
          <w:sz w:val="22"/>
          <w:szCs w:val="22"/>
        </w:rPr>
        <w:t>, Toronto.</w:t>
      </w:r>
    </w:p>
    <w:p w14:paraId="63F60448" w14:textId="77777777" w:rsidR="004C031E" w:rsidRPr="00590725" w:rsidRDefault="004C031E" w:rsidP="004C031E">
      <w:pPr>
        <w:jc w:val="both"/>
        <w:rPr>
          <w:rFonts w:cs="Arial"/>
          <w:sz w:val="22"/>
          <w:szCs w:val="22"/>
        </w:rPr>
      </w:pPr>
    </w:p>
    <w:p w14:paraId="700F2F85" w14:textId="77777777" w:rsidR="004C031E" w:rsidRPr="00590725" w:rsidRDefault="00E807E8" w:rsidP="004C031E">
      <w:pPr>
        <w:jc w:val="both"/>
        <w:rPr>
          <w:rFonts w:cs="Arial"/>
          <w:sz w:val="22"/>
          <w:szCs w:val="22"/>
        </w:rPr>
      </w:pPr>
      <w:r w:rsidRPr="00590725">
        <w:rPr>
          <w:rFonts w:cs="Arial"/>
          <w:sz w:val="22"/>
          <w:szCs w:val="22"/>
        </w:rPr>
        <w:t xml:space="preserve"> </w:t>
      </w:r>
      <w:proofErr w:type="spellStart"/>
      <w:r w:rsidRPr="00590725">
        <w:rPr>
          <w:rFonts w:cs="Arial"/>
          <w:sz w:val="22"/>
          <w:szCs w:val="22"/>
        </w:rPr>
        <w:t>Gibbs</w:t>
      </w:r>
      <w:proofErr w:type="spellEnd"/>
      <w:r w:rsidRPr="00590725">
        <w:rPr>
          <w:rFonts w:cs="Arial"/>
          <w:sz w:val="22"/>
          <w:szCs w:val="22"/>
        </w:rPr>
        <w:t xml:space="preserve"> JT, </w:t>
      </w:r>
      <w:proofErr w:type="spellStart"/>
      <w:r w:rsidRPr="00590725">
        <w:rPr>
          <w:rFonts w:cs="Arial"/>
          <w:sz w:val="22"/>
          <w:szCs w:val="22"/>
        </w:rPr>
        <w:t>Huang</w:t>
      </w:r>
      <w:proofErr w:type="spellEnd"/>
      <w:r w:rsidRPr="00590725">
        <w:rPr>
          <w:rFonts w:cs="Arial"/>
          <w:sz w:val="22"/>
          <w:szCs w:val="22"/>
        </w:rPr>
        <w:t xml:space="preserve"> LN, </w:t>
      </w:r>
      <w:proofErr w:type="spellStart"/>
      <w:r w:rsidRPr="00590725">
        <w:rPr>
          <w:rFonts w:cs="Arial"/>
          <w:sz w:val="22"/>
          <w:szCs w:val="22"/>
        </w:rPr>
        <w:t>Weiss</w:t>
      </w:r>
      <w:proofErr w:type="spellEnd"/>
      <w:r w:rsidRPr="00590725">
        <w:rPr>
          <w:rFonts w:cs="Arial"/>
          <w:sz w:val="22"/>
          <w:szCs w:val="22"/>
        </w:rPr>
        <w:t xml:space="preserve"> PJ. (</w:t>
      </w:r>
      <w:proofErr w:type="spellStart"/>
      <w:r w:rsidRPr="00590725">
        <w:rPr>
          <w:rFonts w:cs="Arial"/>
          <w:sz w:val="22"/>
          <w:szCs w:val="22"/>
        </w:rPr>
        <w:t>Eds</w:t>
      </w:r>
      <w:proofErr w:type="spellEnd"/>
      <w:r w:rsidRPr="00590725">
        <w:rPr>
          <w:rFonts w:cs="Arial"/>
          <w:sz w:val="22"/>
          <w:szCs w:val="22"/>
        </w:rPr>
        <w:t xml:space="preserve">), (2006). </w:t>
      </w:r>
      <w:proofErr w:type="spellStart"/>
      <w:r w:rsidRPr="00590725">
        <w:rPr>
          <w:rFonts w:cs="Arial"/>
          <w:sz w:val="22"/>
          <w:szCs w:val="22"/>
        </w:rPr>
        <w:t>Hypertension</w:t>
      </w:r>
      <w:proofErr w:type="spellEnd"/>
      <w:r w:rsidRPr="00590725">
        <w:rPr>
          <w:rFonts w:cs="Arial"/>
          <w:sz w:val="22"/>
          <w:szCs w:val="22"/>
        </w:rPr>
        <w:t xml:space="preserve"> </w:t>
      </w:r>
      <w:proofErr w:type="spellStart"/>
      <w:r w:rsidRPr="00590725">
        <w:rPr>
          <w:rFonts w:cs="Arial"/>
          <w:sz w:val="22"/>
          <w:szCs w:val="22"/>
        </w:rPr>
        <w:t>Manner</w:t>
      </w:r>
      <w:proofErr w:type="spellEnd"/>
      <w:r w:rsidRPr="00590725">
        <w:rPr>
          <w:rFonts w:cs="Arial"/>
          <w:sz w:val="22"/>
          <w:szCs w:val="22"/>
        </w:rPr>
        <w:t>. 10</w:t>
      </w:r>
      <w:r w:rsidRPr="00590725">
        <w:rPr>
          <w:rFonts w:cs="Arial"/>
          <w:sz w:val="22"/>
          <w:szCs w:val="22"/>
          <w:vertAlign w:val="superscript"/>
        </w:rPr>
        <w:t xml:space="preserve">th </w:t>
      </w:r>
      <w:proofErr w:type="spellStart"/>
      <w:r w:rsidRPr="00590725">
        <w:rPr>
          <w:rFonts w:cs="Arial"/>
          <w:sz w:val="22"/>
          <w:szCs w:val="22"/>
        </w:rPr>
        <w:t>ed</w:t>
      </w:r>
      <w:proofErr w:type="spellEnd"/>
      <w:r w:rsidRPr="00590725">
        <w:rPr>
          <w:rFonts w:cs="Arial"/>
          <w:sz w:val="22"/>
          <w:szCs w:val="22"/>
        </w:rPr>
        <w:t xml:space="preserve">, </w:t>
      </w:r>
      <w:proofErr w:type="spellStart"/>
      <w:r w:rsidRPr="00590725">
        <w:rPr>
          <w:rFonts w:cs="Arial"/>
          <w:sz w:val="22"/>
          <w:szCs w:val="22"/>
        </w:rPr>
        <w:t>Mc</w:t>
      </w:r>
      <w:proofErr w:type="spellEnd"/>
      <w:r w:rsidRPr="00590725">
        <w:rPr>
          <w:rFonts w:cs="Arial"/>
          <w:sz w:val="22"/>
          <w:szCs w:val="22"/>
        </w:rPr>
        <w:t xml:space="preserve"> </w:t>
      </w:r>
      <w:proofErr w:type="spellStart"/>
      <w:r w:rsidRPr="00590725">
        <w:rPr>
          <w:rFonts w:cs="Arial"/>
          <w:sz w:val="22"/>
          <w:szCs w:val="22"/>
        </w:rPr>
        <w:t>Graw</w:t>
      </w:r>
      <w:proofErr w:type="spellEnd"/>
      <w:r w:rsidRPr="00590725">
        <w:rPr>
          <w:rFonts w:cs="Arial"/>
          <w:sz w:val="22"/>
          <w:szCs w:val="22"/>
        </w:rPr>
        <w:t xml:space="preserve"> </w:t>
      </w:r>
      <w:proofErr w:type="spellStart"/>
      <w:r w:rsidRPr="00590725">
        <w:rPr>
          <w:rFonts w:cs="Arial"/>
          <w:sz w:val="22"/>
          <w:szCs w:val="22"/>
        </w:rPr>
        <w:t>Hill</w:t>
      </w:r>
      <w:proofErr w:type="spellEnd"/>
      <w:r w:rsidRPr="00590725">
        <w:rPr>
          <w:rFonts w:cs="Arial"/>
          <w:sz w:val="22"/>
          <w:szCs w:val="22"/>
        </w:rPr>
        <w:t xml:space="preserve">, </w:t>
      </w:r>
    </w:p>
    <w:p w14:paraId="119EFAB4" w14:textId="77777777" w:rsidR="004C031E" w:rsidRPr="00590725" w:rsidRDefault="00E807E8" w:rsidP="002230F0">
      <w:pPr>
        <w:tabs>
          <w:tab w:val="left" w:pos="567"/>
        </w:tabs>
        <w:ind w:firstLine="426"/>
        <w:jc w:val="both"/>
        <w:rPr>
          <w:rFonts w:cs="Arial"/>
          <w:sz w:val="22"/>
          <w:szCs w:val="22"/>
        </w:rPr>
      </w:pPr>
      <w:r w:rsidRPr="00590725">
        <w:rPr>
          <w:rFonts w:cs="Arial"/>
          <w:sz w:val="22"/>
          <w:szCs w:val="22"/>
        </w:rPr>
        <w:t>Tokyo.</w:t>
      </w:r>
    </w:p>
    <w:p w14:paraId="1B0488C2" w14:textId="77777777" w:rsidR="004C031E" w:rsidRPr="00590725" w:rsidRDefault="004C031E" w:rsidP="004C031E">
      <w:pPr>
        <w:jc w:val="both"/>
        <w:rPr>
          <w:b/>
          <w:sz w:val="22"/>
          <w:szCs w:val="22"/>
        </w:rPr>
      </w:pPr>
    </w:p>
    <w:p w14:paraId="17FF4B41" w14:textId="77777777" w:rsidR="004C031E" w:rsidRPr="00590725" w:rsidRDefault="00E807E8" w:rsidP="004C031E">
      <w:pPr>
        <w:jc w:val="both"/>
        <w:rPr>
          <w:sz w:val="22"/>
          <w:szCs w:val="22"/>
        </w:rPr>
      </w:pPr>
      <w:proofErr w:type="spellStart"/>
      <w:r w:rsidRPr="00590725">
        <w:rPr>
          <w:sz w:val="22"/>
          <w:szCs w:val="22"/>
        </w:rPr>
        <w:t>Grolier</w:t>
      </w:r>
      <w:proofErr w:type="spellEnd"/>
      <w:r w:rsidRPr="00590725">
        <w:rPr>
          <w:sz w:val="22"/>
          <w:szCs w:val="22"/>
        </w:rPr>
        <w:t xml:space="preserve"> </w:t>
      </w:r>
      <w:proofErr w:type="spellStart"/>
      <w:r w:rsidRPr="00590725">
        <w:rPr>
          <w:sz w:val="22"/>
          <w:szCs w:val="22"/>
        </w:rPr>
        <w:t>Inc</w:t>
      </w:r>
      <w:proofErr w:type="spellEnd"/>
      <w:r w:rsidRPr="00590725">
        <w:rPr>
          <w:sz w:val="22"/>
          <w:szCs w:val="22"/>
        </w:rPr>
        <w:t xml:space="preserve">. (2006). </w:t>
      </w:r>
      <w:proofErr w:type="spellStart"/>
      <w:r w:rsidRPr="00590725">
        <w:rPr>
          <w:sz w:val="22"/>
          <w:szCs w:val="22"/>
        </w:rPr>
        <w:t>Grolier</w:t>
      </w:r>
      <w:proofErr w:type="spellEnd"/>
      <w:r w:rsidRPr="00590725">
        <w:rPr>
          <w:sz w:val="22"/>
          <w:szCs w:val="22"/>
        </w:rPr>
        <w:t xml:space="preserve"> Multimedia Encyclopedia </w:t>
      </w:r>
      <w:proofErr w:type="spellStart"/>
      <w:r w:rsidRPr="00590725">
        <w:rPr>
          <w:sz w:val="22"/>
          <w:szCs w:val="22"/>
        </w:rPr>
        <w:t>for</w:t>
      </w:r>
      <w:proofErr w:type="spellEnd"/>
      <w:r w:rsidRPr="00590725">
        <w:rPr>
          <w:sz w:val="22"/>
          <w:szCs w:val="22"/>
        </w:rPr>
        <w:t xml:space="preserve"> IBM. </w:t>
      </w:r>
      <w:proofErr w:type="spellStart"/>
      <w:r w:rsidRPr="00590725">
        <w:rPr>
          <w:sz w:val="22"/>
          <w:szCs w:val="22"/>
        </w:rPr>
        <w:t>Version</w:t>
      </w:r>
      <w:proofErr w:type="spellEnd"/>
      <w:r w:rsidRPr="00590725">
        <w:rPr>
          <w:sz w:val="22"/>
          <w:szCs w:val="22"/>
        </w:rPr>
        <w:t xml:space="preserve"> 13.2 [CD-</w:t>
      </w:r>
    </w:p>
    <w:p w14:paraId="37F6A8BF" w14:textId="77777777" w:rsidR="00E807E8" w:rsidRPr="00590725" w:rsidRDefault="00E807E8" w:rsidP="002230F0">
      <w:pPr>
        <w:ind w:firstLine="426"/>
        <w:jc w:val="both"/>
        <w:rPr>
          <w:sz w:val="22"/>
          <w:szCs w:val="22"/>
        </w:rPr>
      </w:pPr>
      <w:r w:rsidRPr="00590725">
        <w:rPr>
          <w:sz w:val="22"/>
          <w:szCs w:val="22"/>
        </w:rPr>
        <w:t xml:space="preserve">ROM], </w:t>
      </w:r>
      <w:proofErr w:type="spellStart"/>
      <w:r w:rsidRPr="00590725">
        <w:rPr>
          <w:sz w:val="22"/>
          <w:szCs w:val="22"/>
        </w:rPr>
        <w:t>Novato</w:t>
      </w:r>
      <w:proofErr w:type="spellEnd"/>
      <w:r w:rsidRPr="00590725">
        <w:rPr>
          <w:sz w:val="22"/>
          <w:szCs w:val="22"/>
        </w:rPr>
        <w:t>.</w:t>
      </w:r>
    </w:p>
    <w:p w14:paraId="0CB480B4" w14:textId="77777777" w:rsidR="004C031E" w:rsidRPr="00590725" w:rsidRDefault="004C031E" w:rsidP="004C031E">
      <w:pPr>
        <w:pStyle w:val="GvdeMetniGirintisi310"/>
        <w:spacing w:line="240" w:lineRule="auto"/>
        <w:ind w:left="0" w:firstLine="0"/>
        <w:rPr>
          <w:color w:val="auto"/>
          <w:sz w:val="22"/>
          <w:szCs w:val="22"/>
          <w:lang w:val="tr-TR"/>
        </w:rPr>
      </w:pPr>
    </w:p>
    <w:p w14:paraId="03BA40A7" w14:textId="77777777" w:rsidR="004C031E" w:rsidRPr="00590725" w:rsidRDefault="00E807E8" w:rsidP="004C031E">
      <w:pPr>
        <w:pStyle w:val="GvdeMetniGirintisi310"/>
        <w:spacing w:line="240" w:lineRule="auto"/>
        <w:ind w:left="0" w:firstLine="0"/>
        <w:rPr>
          <w:color w:val="auto"/>
          <w:sz w:val="22"/>
          <w:szCs w:val="22"/>
          <w:lang w:val="tr-TR"/>
        </w:rPr>
      </w:pPr>
      <w:proofErr w:type="spellStart"/>
      <w:r w:rsidRPr="00590725">
        <w:rPr>
          <w:color w:val="auto"/>
          <w:sz w:val="22"/>
          <w:szCs w:val="22"/>
          <w:lang w:val="tr-TR"/>
        </w:rPr>
        <w:t>Guyton</w:t>
      </w:r>
      <w:proofErr w:type="spellEnd"/>
      <w:r w:rsidRPr="00590725">
        <w:rPr>
          <w:color w:val="auto"/>
          <w:sz w:val="22"/>
          <w:szCs w:val="22"/>
          <w:lang w:val="tr-TR"/>
        </w:rPr>
        <w:t xml:space="preserve"> AC, </w:t>
      </w:r>
      <w:proofErr w:type="spellStart"/>
      <w:r w:rsidRPr="00590725">
        <w:rPr>
          <w:color w:val="auto"/>
          <w:sz w:val="22"/>
          <w:szCs w:val="22"/>
          <w:lang w:val="tr-TR"/>
        </w:rPr>
        <w:t>Hall</w:t>
      </w:r>
      <w:proofErr w:type="spellEnd"/>
      <w:r w:rsidRPr="00590725">
        <w:rPr>
          <w:color w:val="auto"/>
          <w:sz w:val="22"/>
          <w:szCs w:val="22"/>
          <w:lang w:val="tr-TR"/>
        </w:rPr>
        <w:t xml:space="preserve"> JE. (1996). </w:t>
      </w:r>
      <w:proofErr w:type="spellStart"/>
      <w:r w:rsidRPr="00590725">
        <w:rPr>
          <w:color w:val="auto"/>
          <w:sz w:val="22"/>
          <w:szCs w:val="22"/>
          <w:lang w:val="tr-TR"/>
        </w:rPr>
        <w:t>Textbook</w:t>
      </w:r>
      <w:proofErr w:type="spellEnd"/>
      <w:r w:rsidRPr="00590725">
        <w:rPr>
          <w:color w:val="auto"/>
          <w:sz w:val="22"/>
          <w:szCs w:val="22"/>
          <w:lang w:val="tr-TR"/>
        </w:rPr>
        <w:t xml:space="preserve"> of </w:t>
      </w:r>
      <w:proofErr w:type="spellStart"/>
      <w:r w:rsidRPr="00590725">
        <w:rPr>
          <w:color w:val="auto"/>
          <w:sz w:val="22"/>
          <w:szCs w:val="22"/>
          <w:lang w:val="tr-TR"/>
        </w:rPr>
        <w:t>Medical</w:t>
      </w:r>
      <w:proofErr w:type="spellEnd"/>
      <w:r w:rsidRPr="00590725">
        <w:rPr>
          <w:color w:val="auto"/>
          <w:sz w:val="22"/>
          <w:szCs w:val="22"/>
          <w:lang w:val="tr-TR"/>
        </w:rPr>
        <w:t xml:space="preserve"> </w:t>
      </w:r>
      <w:proofErr w:type="spellStart"/>
      <w:r w:rsidRPr="00590725">
        <w:rPr>
          <w:color w:val="auto"/>
          <w:sz w:val="22"/>
          <w:szCs w:val="22"/>
          <w:lang w:val="tr-TR"/>
        </w:rPr>
        <w:t>Physiology</w:t>
      </w:r>
      <w:proofErr w:type="spellEnd"/>
      <w:r w:rsidRPr="00590725">
        <w:rPr>
          <w:color w:val="auto"/>
          <w:sz w:val="22"/>
          <w:szCs w:val="22"/>
          <w:lang w:val="tr-TR"/>
        </w:rPr>
        <w:t>. Tıbbi Fizyoloji. 9</w:t>
      </w:r>
      <w:r w:rsidRPr="00590725">
        <w:rPr>
          <w:color w:val="auto"/>
          <w:sz w:val="22"/>
          <w:szCs w:val="22"/>
          <w:vertAlign w:val="superscript"/>
          <w:lang w:val="tr-TR"/>
        </w:rPr>
        <w:t>th</w:t>
      </w:r>
      <w:r w:rsidRPr="00590725">
        <w:rPr>
          <w:color w:val="auto"/>
          <w:sz w:val="22"/>
          <w:szCs w:val="22"/>
          <w:lang w:val="tr-TR"/>
        </w:rPr>
        <w:t xml:space="preserve"> </w:t>
      </w:r>
      <w:proofErr w:type="spellStart"/>
      <w:r w:rsidRPr="00590725">
        <w:rPr>
          <w:color w:val="auto"/>
          <w:sz w:val="22"/>
          <w:szCs w:val="22"/>
          <w:lang w:val="tr-TR"/>
        </w:rPr>
        <w:t>ed</w:t>
      </w:r>
      <w:proofErr w:type="spellEnd"/>
      <w:r w:rsidRPr="00590725">
        <w:rPr>
          <w:color w:val="auto"/>
          <w:sz w:val="22"/>
          <w:szCs w:val="22"/>
          <w:lang w:val="tr-TR"/>
        </w:rPr>
        <w:t xml:space="preserve">, </w:t>
      </w:r>
    </w:p>
    <w:p w14:paraId="1B4EF02E" w14:textId="77777777" w:rsidR="004C031E" w:rsidRPr="00590725" w:rsidRDefault="00E807E8" w:rsidP="002230F0">
      <w:pPr>
        <w:pStyle w:val="GvdeMetniGirintisi310"/>
        <w:spacing w:line="240" w:lineRule="auto"/>
        <w:ind w:left="0" w:firstLine="426"/>
        <w:rPr>
          <w:color w:val="auto"/>
          <w:sz w:val="22"/>
          <w:szCs w:val="22"/>
          <w:lang w:val="tr-TR"/>
        </w:rPr>
      </w:pPr>
      <w:r w:rsidRPr="00590725">
        <w:rPr>
          <w:color w:val="auto"/>
          <w:sz w:val="22"/>
          <w:szCs w:val="22"/>
          <w:lang w:val="tr-TR"/>
        </w:rPr>
        <w:t>Çeviren: Çavuşoğlu H, Nobel Tıp Kitabevleri Ltd. Şti., İstanbul.</w:t>
      </w:r>
    </w:p>
    <w:p w14:paraId="3E60E050" w14:textId="77777777" w:rsidR="004C031E" w:rsidRPr="00590725" w:rsidRDefault="004C031E" w:rsidP="004C031E">
      <w:pPr>
        <w:pStyle w:val="GvdeMetniGirintisi310"/>
        <w:spacing w:line="240" w:lineRule="auto"/>
        <w:ind w:left="0" w:firstLine="0"/>
        <w:rPr>
          <w:color w:val="auto"/>
          <w:sz w:val="22"/>
          <w:szCs w:val="22"/>
          <w:lang w:val="tr-TR"/>
        </w:rPr>
      </w:pPr>
    </w:p>
    <w:p w14:paraId="258A4178" w14:textId="77777777" w:rsidR="004C031E" w:rsidRDefault="00E807E8" w:rsidP="002230F0">
      <w:pPr>
        <w:pStyle w:val="GvdeMetniGirintisi310"/>
        <w:spacing w:line="240" w:lineRule="auto"/>
        <w:ind w:left="426" w:hanging="426"/>
        <w:rPr>
          <w:color w:val="auto"/>
          <w:sz w:val="22"/>
          <w:szCs w:val="22"/>
          <w:lang w:val="tr-TR"/>
        </w:rPr>
      </w:pPr>
      <w:proofErr w:type="spellStart"/>
      <w:r w:rsidRPr="00590725">
        <w:rPr>
          <w:color w:val="auto"/>
          <w:sz w:val="22"/>
          <w:szCs w:val="22"/>
          <w:lang w:val="tr-TR"/>
        </w:rPr>
        <w:t>Haas</w:t>
      </w:r>
      <w:proofErr w:type="spellEnd"/>
      <w:r w:rsidRPr="00590725">
        <w:rPr>
          <w:color w:val="auto"/>
          <w:sz w:val="22"/>
          <w:szCs w:val="22"/>
          <w:lang w:val="tr-TR"/>
        </w:rPr>
        <w:t xml:space="preserve"> LB. (1980). </w:t>
      </w:r>
      <w:proofErr w:type="spellStart"/>
      <w:r w:rsidRPr="00590725">
        <w:rPr>
          <w:color w:val="auto"/>
          <w:sz w:val="22"/>
          <w:szCs w:val="22"/>
          <w:lang w:val="tr-TR"/>
        </w:rPr>
        <w:t>Chronic</w:t>
      </w:r>
      <w:proofErr w:type="spellEnd"/>
      <w:r w:rsidRPr="00590725">
        <w:rPr>
          <w:color w:val="auto"/>
          <w:sz w:val="22"/>
          <w:szCs w:val="22"/>
          <w:lang w:val="tr-TR"/>
        </w:rPr>
        <w:t xml:space="preserve"> </w:t>
      </w:r>
      <w:proofErr w:type="spellStart"/>
      <w:r w:rsidRPr="00590725">
        <w:rPr>
          <w:color w:val="auto"/>
          <w:sz w:val="22"/>
          <w:szCs w:val="22"/>
          <w:lang w:val="tr-TR"/>
        </w:rPr>
        <w:t>complications</w:t>
      </w:r>
      <w:proofErr w:type="spellEnd"/>
      <w:r w:rsidRPr="00590725">
        <w:rPr>
          <w:color w:val="auto"/>
          <w:sz w:val="22"/>
          <w:szCs w:val="22"/>
          <w:lang w:val="tr-TR"/>
        </w:rPr>
        <w:t xml:space="preserve"> of </w:t>
      </w:r>
      <w:proofErr w:type="spellStart"/>
      <w:r w:rsidRPr="00590725">
        <w:rPr>
          <w:color w:val="auto"/>
          <w:sz w:val="22"/>
          <w:szCs w:val="22"/>
          <w:lang w:val="tr-TR"/>
        </w:rPr>
        <w:t>diabetes</w:t>
      </w:r>
      <w:proofErr w:type="spellEnd"/>
      <w:r w:rsidRPr="00590725">
        <w:rPr>
          <w:color w:val="auto"/>
          <w:sz w:val="22"/>
          <w:szCs w:val="22"/>
          <w:lang w:val="tr-TR"/>
        </w:rPr>
        <w:t xml:space="preserve">. </w:t>
      </w:r>
      <w:proofErr w:type="spellStart"/>
      <w:r w:rsidRPr="00590725">
        <w:rPr>
          <w:i/>
          <w:color w:val="auto"/>
          <w:sz w:val="22"/>
          <w:szCs w:val="22"/>
          <w:lang w:val="tr-TR"/>
        </w:rPr>
        <w:t>Nurs</w:t>
      </w:r>
      <w:r w:rsidR="002230F0">
        <w:rPr>
          <w:i/>
          <w:color w:val="auto"/>
          <w:sz w:val="22"/>
          <w:szCs w:val="22"/>
          <w:lang w:val="tr-TR"/>
        </w:rPr>
        <w:t>ing</w:t>
      </w:r>
      <w:proofErr w:type="spellEnd"/>
      <w:r w:rsidRPr="00590725">
        <w:rPr>
          <w:i/>
          <w:color w:val="auto"/>
          <w:sz w:val="22"/>
          <w:szCs w:val="22"/>
          <w:lang w:val="tr-TR"/>
        </w:rPr>
        <w:t xml:space="preserve"> </w:t>
      </w:r>
      <w:proofErr w:type="spellStart"/>
      <w:r w:rsidRPr="00590725">
        <w:rPr>
          <w:i/>
          <w:color w:val="auto"/>
          <w:sz w:val="22"/>
          <w:szCs w:val="22"/>
          <w:lang w:val="tr-TR"/>
        </w:rPr>
        <w:t>Clin</w:t>
      </w:r>
      <w:r w:rsidR="002230F0">
        <w:rPr>
          <w:i/>
          <w:color w:val="auto"/>
          <w:sz w:val="22"/>
          <w:szCs w:val="22"/>
          <w:lang w:val="tr-TR"/>
        </w:rPr>
        <w:t>ic</w:t>
      </w:r>
      <w:proofErr w:type="spellEnd"/>
      <w:r w:rsidRPr="00590725">
        <w:rPr>
          <w:i/>
          <w:color w:val="auto"/>
          <w:sz w:val="22"/>
          <w:szCs w:val="22"/>
          <w:lang w:val="tr-TR"/>
        </w:rPr>
        <w:t xml:space="preserve"> North </w:t>
      </w:r>
      <w:proofErr w:type="spellStart"/>
      <w:r w:rsidRPr="00590725">
        <w:rPr>
          <w:i/>
          <w:color w:val="auto"/>
          <w:sz w:val="22"/>
          <w:szCs w:val="22"/>
          <w:lang w:val="tr-TR"/>
        </w:rPr>
        <w:t>Am</w:t>
      </w:r>
      <w:r w:rsidR="002230F0">
        <w:rPr>
          <w:i/>
          <w:color w:val="auto"/>
          <w:sz w:val="22"/>
          <w:szCs w:val="22"/>
          <w:lang w:val="tr-TR"/>
        </w:rPr>
        <w:t>erica</w:t>
      </w:r>
      <w:proofErr w:type="spellEnd"/>
      <w:r w:rsidRPr="00590725">
        <w:rPr>
          <w:color w:val="auto"/>
          <w:sz w:val="22"/>
          <w:szCs w:val="22"/>
          <w:lang w:val="tr-TR"/>
        </w:rPr>
        <w:t xml:space="preserve">, 20(3):71-76. </w:t>
      </w:r>
      <w:proofErr w:type="spellStart"/>
      <w:r w:rsidRPr="00590725">
        <w:rPr>
          <w:color w:val="auto"/>
          <w:sz w:val="22"/>
          <w:szCs w:val="22"/>
          <w:lang w:val="tr-TR"/>
        </w:rPr>
        <w:t>In</w:t>
      </w:r>
      <w:proofErr w:type="spellEnd"/>
      <w:r w:rsidRPr="00590725">
        <w:rPr>
          <w:color w:val="auto"/>
          <w:sz w:val="22"/>
          <w:szCs w:val="22"/>
          <w:lang w:val="tr-TR"/>
        </w:rPr>
        <w:t xml:space="preserve">: </w:t>
      </w:r>
    </w:p>
    <w:p w14:paraId="43FE5B5B" w14:textId="77777777" w:rsidR="002230F0" w:rsidRPr="00590725" w:rsidRDefault="002230F0" w:rsidP="002230F0">
      <w:pPr>
        <w:pStyle w:val="GvdeMetniGirintisi310"/>
        <w:spacing w:line="240" w:lineRule="auto"/>
        <w:ind w:left="426" w:hanging="426"/>
        <w:rPr>
          <w:color w:val="auto"/>
          <w:sz w:val="22"/>
          <w:szCs w:val="22"/>
          <w:lang w:val="tr-TR"/>
        </w:rPr>
      </w:pPr>
    </w:p>
    <w:p w14:paraId="100385D5" w14:textId="77777777" w:rsidR="004C031E" w:rsidRPr="00590725" w:rsidRDefault="00E807E8" w:rsidP="002230F0">
      <w:pPr>
        <w:pStyle w:val="GvdeMetniGirintisi310"/>
        <w:spacing w:line="240" w:lineRule="auto"/>
        <w:ind w:left="426" w:hanging="426"/>
        <w:rPr>
          <w:color w:val="auto"/>
          <w:sz w:val="22"/>
          <w:szCs w:val="22"/>
          <w:lang w:val="tr-TR"/>
        </w:rPr>
      </w:pPr>
      <w:proofErr w:type="spellStart"/>
      <w:r w:rsidRPr="00590725">
        <w:rPr>
          <w:color w:val="auto"/>
          <w:sz w:val="22"/>
          <w:szCs w:val="22"/>
          <w:lang w:val="tr-TR"/>
        </w:rPr>
        <w:t>Lowe</w:t>
      </w:r>
      <w:proofErr w:type="spellEnd"/>
      <w:r w:rsidRPr="00590725">
        <w:rPr>
          <w:color w:val="auto"/>
          <w:sz w:val="22"/>
          <w:szCs w:val="22"/>
          <w:lang w:val="tr-TR"/>
        </w:rPr>
        <w:t xml:space="preserve"> LP, </w:t>
      </w:r>
      <w:proofErr w:type="spellStart"/>
      <w:r w:rsidRPr="00590725">
        <w:rPr>
          <w:color w:val="auto"/>
          <w:sz w:val="22"/>
          <w:szCs w:val="22"/>
          <w:lang w:val="tr-TR"/>
        </w:rPr>
        <w:t>Lia</w:t>
      </w:r>
      <w:proofErr w:type="spellEnd"/>
      <w:r w:rsidRPr="00590725">
        <w:rPr>
          <w:color w:val="auto"/>
          <w:sz w:val="22"/>
          <w:szCs w:val="22"/>
          <w:lang w:val="tr-TR"/>
        </w:rPr>
        <w:t xml:space="preserve"> K, </w:t>
      </w:r>
      <w:proofErr w:type="spellStart"/>
      <w:r w:rsidRPr="00590725">
        <w:rPr>
          <w:color w:val="auto"/>
          <w:sz w:val="22"/>
          <w:szCs w:val="22"/>
          <w:lang w:val="tr-TR"/>
        </w:rPr>
        <w:t>Greenland</w:t>
      </w:r>
      <w:proofErr w:type="spellEnd"/>
      <w:r w:rsidRPr="00590725">
        <w:rPr>
          <w:color w:val="auto"/>
          <w:sz w:val="22"/>
          <w:szCs w:val="22"/>
          <w:lang w:val="tr-TR"/>
        </w:rPr>
        <w:t xml:space="preserve"> P. (1999). </w:t>
      </w:r>
      <w:proofErr w:type="spellStart"/>
      <w:r w:rsidRPr="00590725">
        <w:rPr>
          <w:color w:val="auto"/>
          <w:sz w:val="22"/>
          <w:szCs w:val="22"/>
          <w:lang w:val="tr-TR"/>
        </w:rPr>
        <w:t>Diabetes</w:t>
      </w:r>
      <w:proofErr w:type="spellEnd"/>
      <w:r w:rsidRPr="00590725">
        <w:rPr>
          <w:color w:val="auto"/>
          <w:sz w:val="22"/>
          <w:szCs w:val="22"/>
          <w:lang w:val="tr-TR"/>
        </w:rPr>
        <w:t xml:space="preserve">, </w:t>
      </w:r>
      <w:proofErr w:type="spellStart"/>
      <w:r w:rsidRPr="00590725">
        <w:rPr>
          <w:color w:val="auto"/>
          <w:sz w:val="22"/>
          <w:szCs w:val="22"/>
          <w:lang w:val="tr-TR"/>
        </w:rPr>
        <w:t>asymptomatic</w:t>
      </w:r>
      <w:proofErr w:type="spellEnd"/>
      <w:r w:rsidRPr="00590725">
        <w:rPr>
          <w:color w:val="auto"/>
          <w:sz w:val="22"/>
          <w:szCs w:val="22"/>
          <w:lang w:val="tr-TR"/>
        </w:rPr>
        <w:t xml:space="preserve"> </w:t>
      </w:r>
      <w:proofErr w:type="spellStart"/>
      <w:r w:rsidRPr="00590725">
        <w:rPr>
          <w:color w:val="auto"/>
          <w:sz w:val="22"/>
          <w:szCs w:val="22"/>
          <w:lang w:val="tr-TR"/>
        </w:rPr>
        <w:t>hyperglycaemia</w:t>
      </w:r>
      <w:proofErr w:type="spellEnd"/>
      <w:r w:rsidRPr="00590725">
        <w:rPr>
          <w:color w:val="auto"/>
          <w:sz w:val="22"/>
          <w:szCs w:val="22"/>
          <w:lang w:val="tr-TR"/>
        </w:rPr>
        <w:t xml:space="preserve">, </w:t>
      </w:r>
      <w:proofErr w:type="spellStart"/>
      <w:r w:rsidRPr="00590725">
        <w:rPr>
          <w:color w:val="auto"/>
          <w:sz w:val="22"/>
          <w:szCs w:val="22"/>
          <w:lang w:val="tr-TR"/>
        </w:rPr>
        <w:t>and</w:t>
      </w:r>
      <w:proofErr w:type="spellEnd"/>
      <w:r w:rsidRPr="00590725">
        <w:rPr>
          <w:color w:val="auto"/>
          <w:sz w:val="22"/>
          <w:szCs w:val="22"/>
          <w:lang w:val="tr-TR"/>
        </w:rPr>
        <w:t xml:space="preserve"> 22 </w:t>
      </w:r>
    </w:p>
    <w:p w14:paraId="7231F2B3" w14:textId="77777777" w:rsidR="00E807E8" w:rsidRPr="00590725" w:rsidRDefault="00E807E8" w:rsidP="002230F0">
      <w:pPr>
        <w:pStyle w:val="GvdeMetniGirintisi310"/>
        <w:spacing w:line="240" w:lineRule="auto"/>
        <w:ind w:left="0" w:firstLine="426"/>
        <w:rPr>
          <w:rFonts w:cs="Arial"/>
          <w:sz w:val="22"/>
          <w:szCs w:val="22"/>
        </w:rPr>
      </w:pPr>
      <w:proofErr w:type="spellStart"/>
      <w:proofErr w:type="gramStart"/>
      <w:r w:rsidRPr="00590725">
        <w:rPr>
          <w:color w:val="auto"/>
          <w:sz w:val="22"/>
          <w:szCs w:val="22"/>
          <w:lang w:val="tr-TR"/>
        </w:rPr>
        <w:t>year</w:t>
      </w:r>
      <w:proofErr w:type="spellEnd"/>
      <w:proofErr w:type="gramEnd"/>
      <w:r w:rsidRPr="00590725">
        <w:rPr>
          <w:color w:val="auto"/>
          <w:sz w:val="22"/>
          <w:szCs w:val="22"/>
          <w:lang w:val="tr-TR"/>
        </w:rPr>
        <w:t xml:space="preserve"> </w:t>
      </w:r>
      <w:proofErr w:type="spellStart"/>
      <w:r w:rsidRPr="00590725">
        <w:rPr>
          <w:color w:val="auto"/>
          <w:sz w:val="22"/>
          <w:szCs w:val="22"/>
          <w:lang w:val="tr-TR"/>
        </w:rPr>
        <w:t>mortality</w:t>
      </w:r>
      <w:proofErr w:type="spellEnd"/>
      <w:r w:rsidRPr="00590725">
        <w:rPr>
          <w:color w:val="auto"/>
          <w:sz w:val="22"/>
          <w:szCs w:val="22"/>
          <w:lang w:val="tr-TR"/>
        </w:rPr>
        <w:t xml:space="preserve"> in </w:t>
      </w:r>
      <w:proofErr w:type="spellStart"/>
      <w:r w:rsidRPr="00590725">
        <w:rPr>
          <w:color w:val="auto"/>
          <w:sz w:val="22"/>
          <w:szCs w:val="22"/>
          <w:lang w:val="tr-TR"/>
        </w:rPr>
        <w:t>black</w:t>
      </w:r>
      <w:proofErr w:type="spellEnd"/>
      <w:r w:rsidRPr="00590725">
        <w:rPr>
          <w:color w:val="auto"/>
          <w:sz w:val="22"/>
          <w:szCs w:val="22"/>
          <w:lang w:val="tr-TR"/>
        </w:rPr>
        <w:t xml:space="preserve"> </w:t>
      </w:r>
      <w:proofErr w:type="spellStart"/>
      <w:r w:rsidRPr="00590725">
        <w:rPr>
          <w:color w:val="auto"/>
          <w:sz w:val="22"/>
          <w:szCs w:val="22"/>
          <w:lang w:val="tr-TR"/>
        </w:rPr>
        <w:t>and</w:t>
      </w:r>
      <w:proofErr w:type="spellEnd"/>
      <w:r w:rsidRPr="00590725">
        <w:rPr>
          <w:color w:val="auto"/>
          <w:sz w:val="22"/>
          <w:szCs w:val="22"/>
          <w:lang w:val="tr-TR"/>
        </w:rPr>
        <w:t xml:space="preserve"> </w:t>
      </w:r>
      <w:proofErr w:type="spellStart"/>
      <w:r w:rsidRPr="00590725">
        <w:rPr>
          <w:color w:val="auto"/>
          <w:sz w:val="22"/>
          <w:szCs w:val="22"/>
          <w:lang w:val="tr-TR"/>
        </w:rPr>
        <w:t>white</w:t>
      </w:r>
      <w:proofErr w:type="spellEnd"/>
      <w:r w:rsidRPr="00590725">
        <w:rPr>
          <w:color w:val="auto"/>
          <w:sz w:val="22"/>
          <w:szCs w:val="22"/>
          <w:lang w:val="tr-TR"/>
        </w:rPr>
        <w:t xml:space="preserve"> men. </w:t>
      </w:r>
      <w:proofErr w:type="spellStart"/>
      <w:r w:rsidRPr="00590725">
        <w:rPr>
          <w:i/>
          <w:color w:val="auto"/>
          <w:sz w:val="22"/>
          <w:szCs w:val="22"/>
          <w:lang w:val="tr-TR"/>
        </w:rPr>
        <w:t>Diabetes</w:t>
      </w:r>
      <w:proofErr w:type="spellEnd"/>
      <w:r w:rsidRPr="00590725">
        <w:rPr>
          <w:i/>
          <w:color w:val="auto"/>
          <w:sz w:val="22"/>
          <w:szCs w:val="22"/>
          <w:lang w:val="tr-TR"/>
        </w:rPr>
        <w:t xml:space="preserve"> </w:t>
      </w:r>
      <w:proofErr w:type="spellStart"/>
      <w:r w:rsidRPr="00590725">
        <w:rPr>
          <w:i/>
          <w:color w:val="auto"/>
          <w:sz w:val="22"/>
          <w:szCs w:val="22"/>
          <w:lang w:val="tr-TR"/>
        </w:rPr>
        <w:t>Care</w:t>
      </w:r>
      <w:proofErr w:type="spellEnd"/>
      <w:r w:rsidRPr="00590725">
        <w:rPr>
          <w:color w:val="auto"/>
          <w:sz w:val="22"/>
          <w:szCs w:val="22"/>
          <w:lang w:val="tr-TR"/>
        </w:rPr>
        <w:t>, 13(8):163-170.</w:t>
      </w:r>
    </w:p>
    <w:p w14:paraId="0138B152" w14:textId="77777777" w:rsidR="004C031E" w:rsidRPr="00590725" w:rsidRDefault="004C031E" w:rsidP="004C031E">
      <w:pPr>
        <w:jc w:val="both"/>
        <w:rPr>
          <w:rFonts w:cs="Arial"/>
          <w:sz w:val="22"/>
          <w:szCs w:val="22"/>
        </w:rPr>
      </w:pPr>
    </w:p>
    <w:p w14:paraId="76F746AA" w14:textId="77777777" w:rsidR="004C031E" w:rsidRPr="00590725" w:rsidRDefault="00E807E8" w:rsidP="004C031E">
      <w:pPr>
        <w:jc w:val="both"/>
        <w:rPr>
          <w:sz w:val="22"/>
          <w:szCs w:val="22"/>
        </w:rPr>
      </w:pPr>
      <w:proofErr w:type="spellStart"/>
      <w:r w:rsidRPr="00590725">
        <w:rPr>
          <w:rFonts w:cs="Arial"/>
          <w:sz w:val="22"/>
          <w:szCs w:val="22"/>
        </w:rPr>
        <w:t>Hatemi</w:t>
      </w:r>
      <w:proofErr w:type="spellEnd"/>
      <w:r w:rsidRPr="00590725">
        <w:rPr>
          <w:rFonts w:cs="Arial"/>
          <w:sz w:val="22"/>
          <w:szCs w:val="22"/>
        </w:rPr>
        <w:t xml:space="preserve"> H, </w:t>
      </w:r>
      <w:proofErr w:type="spellStart"/>
      <w:r w:rsidRPr="00590725">
        <w:rPr>
          <w:rFonts w:cs="Arial"/>
          <w:sz w:val="22"/>
          <w:szCs w:val="22"/>
        </w:rPr>
        <w:t>İlkova</w:t>
      </w:r>
      <w:proofErr w:type="spellEnd"/>
      <w:r w:rsidRPr="00590725">
        <w:rPr>
          <w:rFonts w:cs="Arial"/>
          <w:sz w:val="22"/>
          <w:szCs w:val="22"/>
        </w:rPr>
        <w:t xml:space="preserve"> H, Yılmaz T. (2000). Endokrin Hastalıklar ve Tedavisi. </w:t>
      </w:r>
      <w:r w:rsidRPr="00590725">
        <w:rPr>
          <w:sz w:val="22"/>
          <w:szCs w:val="22"/>
        </w:rPr>
        <w:t xml:space="preserve">Nobel Tıp </w:t>
      </w:r>
    </w:p>
    <w:p w14:paraId="075EEA96" w14:textId="77777777" w:rsidR="00E807E8" w:rsidRDefault="00E807E8" w:rsidP="002230F0">
      <w:pPr>
        <w:ind w:firstLine="426"/>
        <w:jc w:val="both"/>
        <w:rPr>
          <w:rFonts w:cs="Arial"/>
          <w:sz w:val="22"/>
          <w:szCs w:val="22"/>
        </w:rPr>
      </w:pPr>
      <w:r w:rsidRPr="00590725">
        <w:rPr>
          <w:sz w:val="22"/>
          <w:szCs w:val="22"/>
        </w:rPr>
        <w:t xml:space="preserve">Kitabevleri Ltd. Şti., </w:t>
      </w:r>
      <w:r w:rsidRPr="00590725">
        <w:rPr>
          <w:rFonts w:cs="Arial"/>
          <w:sz w:val="22"/>
          <w:szCs w:val="22"/>
        </w:rPr>
        <w:t>İstanbul, s.543-592.</w:t>
      </w:r>
    </w:p>
    <w:p w14:paraId="5F5A410D" w14:textId="77777777" w:rsidR="004C031E" w:rsidRPr="00590725" w:rsidRDefault="004C031E" w:rsidP="004C031E">
      <w:pPr>
        <w:jc w:val="both"/>
        <w:rPr>
          <w:sz w:val="22"/>
          <w:szCs w:val="22"/>
        </w:rPr>
      </w:pPr>
    </w:p>
    <w:p w14:paraId="247E7148" w14:textId="77777777" w:rsidR="004C031E" w:rsidRPr="00590725" w:rsidRDefault="00E807E8" w:rsidP="004C031E">
      <w:pPr>
        <w:jc w:val="both"/>
        <w:rPr>
          <w:sz w:val="22"/>
          <w:szCs w:val="22"/>
        </w:rPr>
      </w:pPr>
      <w:proofErr w:type="spellStart"/>
      <w:r w:rsidRPr="00590725">
        <w:rPr>
          <w:sz w:val="22"/>
          <w:szCs w:val="22"/>
        </w:rPr>
        <w:t>Joint</w:t>
      </w:r>
      <w:proofErr w:type="spellEnd"/>
      <w:r w:rsidRPr="00590725">
        <w:rPr>
          <w:sz w:val="22"/>
          <w:szCs w:val="22"/>
        </w:rPr>
        <w:t xml:space="preserve"> </w:t>
      </w:r>
      <w:proofErr w:type="spellStart"/>
      <w:r w:rsidRPr="00590725">
        <w:rPr>
          <w:sz w:val="22"/>
          <w:szCs w:val="22"/>
        </w:rPr>
        <w:t>National</w:t>
      </w:r>
      <w:proofErr w:type="spellEnd"/>
      <w:r w:rsidRPr="00590725">
        <w:rPr>
          <w:sz w:val="22"/>
          <w:szCs w:val="22"/>
        </w:rPr>
        <w:t xml:space="preserve"> </w:t>
      </w:r>
      <w:proofErr w:type="spellStart"/>
      <w:r w:rsidRPr="00590725">
        <w:rPr>
          <w:sz w:val="22"/>
          <w:szCs w:val="22"/>
        </w:rPr>
        <w:t>Committee</w:t>
      </w:r>
      <w:proofErr w:type="spellEnd"/>
      <w:r w:rsidRPr="00590725">
        <w:rPr>
          <w:sz w:val="22"/>
          <w:szCs w:val="22"/>
        </w:rPr>
        <w:t xml:space="preserve"> on </w:t>
      </w:r>
      <w:proofErr w:type="spellStart"/>
      <w:r w:rsidRPr="00590725">
        <w:rPr>
          <w:sz w:val="22"/>
          <w:szCs w:val="22"/>
        </w:rPr>
        <w:t>Prevention</w:t>
      </w:r>
      <w:proofErr w:type="spellEnd"/>
      <w:r w:rsidRPr="00590725">
        <w:rPr>
          <w:sz w:val="22"/>
          <w:szCs w:val="22"/>
        </w:rPr>
        <w:t xml:space="preserve">, </w:t>
      </w:r>
      <w:proofErr w:type="spellStart"/>
      <w:r w:rsidRPr="00590725">
        <w:rPr>
          <w:sz w:val="22"/>
          <w:szCs w:val="22"/>
        </w:rPr>
        <w:t>Detection</w:t>
      </w:r>
      <w:proofErr w:type="spellEnd"/>
      <w:r w:rsidRPr="00590725">
        <w:rPr>
          <w:sz w:val="22"/>
          <w:szCs w:val="22"/>
        </w:rPr>
        <w:t xml:space="preserve">, Evaluation, </w:t>
      </w:r>
      <w:proofErr w:type="spellStart"/>
      <w:r w:rsidRPr="00590725">
        <w:rPr>
          <w:sz w:val="22"/>
          <w:szCs w:val="22"/>
        </w:rPr>
        <w:t>and</w:t>
      </w:r>
      <w:proofErr w:type="spellEnd"/>
      <w:r w:rsidRPr="00590725">
        <w:rPr>
          <w:sz w:val="22"/>
          <w:szCs w:val="22"/>
        </w:rPr>
        <w:t xml:space="preserve"> </w:t>
      </w:r>
      <w:proofErr w:type="spellStart"/>
      <w:r w:rsidRPr="00590725">
        <w:rPr>
          <w:sz w:val="22"/>
          <w:szCs w:val="22"/>
        </w:rPr>
        <w:t>Treatment</w:t>
      </w:r>
      <w:proofErr w:type="spellEnd"/>
      <w:r w:rsidRPr="00590725">
        <w:rPr>
          <w:sz w:val="22"/>
          <w:szCs w:val="22"/>
        </w:rPr>
        <w:t xml:space="preserve"> of High </w:t>
      </w:r>
    </w:p>
    <w:p w14:paraId="21CC9DAA" w14:textId="77777777" w:rsidR="00E807E8" w:rsidRPr="00590725" w:rsidRDefault="00E807E8" w:rsidP="002230F0">
      <w:pPr>
        <w:ind w:left="426"/>
        <w:jc w:val="both"/>
        <w:rPr>
          <w:sz w:val="22"/>
          <w:szCs w:val="22"/>
        </w:rPr>
      </w:pPr>
      <w:r w:rsidRPr="00590725">
        <w:rPr>
          <w:sz w:val="22"/>
          <w:szCs w:val="22"/>
        </w:rPr>
        <w:t xml:space="preserve">Blood </w:t>
      </w:r>
      <w:proofErr w:type="spellStart"/>
      <w:r w:rsidRPr="00590725">
        <w:rPr>
          <w:sz w:val="22"/>
          <w:szCs w:val="22"/>
        </w:rPr>
        <w:t>Pressure</w:t>
      </w:r>
      <w:proofErr w:type="spellEnd"/>
      <w:r w:rsidRPr="00590725">
        <w:rPr>
          <w:sz w:val="22"/>
          <w:szCs w:val="22"/>
        </w:rPr>
        <w:t xml:space="preserve"> (JNC). (2003). </w:t>
      </w:r>
      <w:proofErr w:type="spellStart"/>
      <w:r w:rsidRPr="00590725">
        <w:rPr>
          <w:sz w:val="22"/>
          <w:szCs w:val="22"/>
        </w:rPr>
        <w:t>The</w:t>
      </w:r>
      <w:proofErr w:type="spellEnd"/>
      <w:r w:rsidRPr="00590725">
        <w:rPr>
          <w:sz w:val="22"/>
          <w:szCs w:val="22"/>
        </w:rPr>
        <w:t xml:space="preserve"> </w:t>
      </w:r>
      <w:proofErr w:type="spellStart"/>
      <w:r w:rsidRPr="00590725">
        <w:rPr>
          <w:sz w:val="22"/>
          <w:szCs w:val="22"/>
        </w:rPr>
        <w:t>Seventh</w:t>
      </w:r>
      <w:proofErr w:type="spellEnd"/>
      <w:r w:rsidRPr="00590725">
        <w:rPr>
          <w:sz w:val="22"/>
          <w:szCs w:val="22"/>
        </w:rPr>
        <w:t xml:space="preserve"> Report of </w:t>
      </w:r>
      <w:proofErr w:type="spellStart"/>
      <w:r w:rsidRPr="00590725">
        <w:rPr>
          <w:sz w:val="22"/>
          <w:szCs w:val="22"/>
        </w:rPr>
        <w:t>the</w:t>
      </w:r>
      <w:proofErr w:type="spellEnd"/>
      <w:r w:rsidRPr="00590725">
        <w:rPr>
          <w:sz w:val="22"/>
          <w:szCs w:val="22"/>
        </w:rPr>
        <w:t xml:space="preserve"> </w:t>
      </w:r>
      <w:proofErr w:type="spellStart"/>
      <w:r w:rsidRPr="00590725">
        <w:rPr>
          <w:sz w:val="22"/>
          <w:szCs w:val="22"/>
        </w:rPr>
        <w:t>Joint</w:t>
      </w:r>
      <w:proofErr w:type="spellEnd"/>
      <w:r w:rsidRPr="00590725">
        <w:rPr>
          <w:sz w:val="22"/>
          <w:szCs w:val="22"/>
        </w:rPr>
        <w:t xml:space="preserve"> </w:t>
      </w:r>
      <w:proofErr w:type="spellStart"/>
      <w:r w:rsidRPr="00590725">
        <w:rPr>
          <w:sz w:val="22"/>
          <w:szCs w:val="22"/>
        </w:rPr>
        <w:t>National</w:t>
      </w:r>
      <w:proofErr w:type="spellEnd"/>
      <w:r w:rsidRPr="00590725">
        <w:rPr>
          <w:sz w:val="22"/>
          <w:szCs w:val="22"/>
        </w:rPr>
        <w:t xml:space="preserve"> </w:t>
      </w:r>
      <w:proofErr w:type="spellStart"/>
      <w:r w:rsidRPr="00590725">
        <w:rPr>
          <w:sz w:val="22"/>
          <w:szCs w:val="22"/>
        </w:rPr>
        <w:t>Committee</w:t>
      </w:r>
      <w:proofErr w:type="spellEnd"/>
      <w:r w:rsidRPr="00590725">
        <w:rPr>
          <w:sz w:val="22"/>
          <w:szCs w:val="22"/>
        </w:rPr>
        <w:t xml:space="preserve"> on </w:t>
      </w:r>
      <w:proofErr w:type="spellStart"/>
      <w:r w:rsidRPr="00590725">
        <w:rPr>
          <w:sz w:val="22"/>
          <w:szCs w:val="22"/>
        </w:rPr>
        <w:t>Prevention</w:t>
      </w:r>
      <w:proofErr w:type="spellEnd"/>
      <w:r w:rsidRPr="00590725">
        <w:rPr>
          <w:sz w:val="22"/>
          <w:szCs w:val="22"/>
        </w:rPr>
        <w:t xml:space="preserve">, </w:t>
      </w:r>
      <w:proofErr w:type="spellStart"/>
      <w:r w:rsidRPr="00590725">
        <w:rPr>
          <w:sz w:val="22"/>
          <w:szCs w:val="22"/>
        </w:rPr>
        <w:t>Detection</w:t>
      </w:r>
      <w:proofErr w:type="spellEnd"/>
      <w:r w:rsidRPr="00590725">
        <w:rPr>
          <w:sz w:val="22"/>
          <w:szCs w:val="22"/>
        </w:rPr>
        <w:t xml:space="preserve">, Evaluation, </w:t>
      </w:r>
      <w:proofErr w:type="spellStart"/>
      <w:r w:rsidRPr="00590725">
        <w:rPr>
          <w:sz w:val="22"/>
          <w:szCs w:val="22"/>
        </w:rPr>
        <w:t>and</w:t>
      </w:r>
      <w:proofErr w:type="spellEnd"/>
      <w:r w:rsidRPr="00590725">
        <w:rPr>
          <w:sz w:val="22"/>
          <w:szCs w:val="22"/>
        </w:rPr>
        <w:t xml:space="preserve"> </w:t>
      </w:r>
      <w:proofErr w:type="spellStart"/>
      <w:r w:rsidRPr="00590725">
        <w:rPr>
          <w:sz w:val="22"/>
          <w:szCs w:val="22"/>
        </w:rPr>
        <w:t>Treatment</w:t>
      </w:r>
      <w:proofErr w:type="spellEnd"/>
      <w:r w:rsidRPr="00590725">
        <w:rPr>
          <w:sz w:val="22"/>
          <w:szCs w:val="22"/>
        </w:rPr>
        <w:t xml:space="preserve"> of High Blood </w:t>
      </w:r>
      <w:proofErr w:type="spellStart"/>
      <w:r w:rsidRPr="00590725">
        <w:rPr>
          <w:sz w:val="22"/>
          <w:szCs w:val="22"/>
        </w:rPr>
        <w:t>Pressure</w:t>
      </w:r>
      <w:proofErr w:type="spellEnd"/>
      <w:r w:rsidRPr="00590725">
        <w:rPr>
          <w:sz w:val="22"/>
          <w:szCs w:val="22"/>
        </w:rPr>
        <w:t xml:space="preserve"> (NIH </w:t>
      </w:r>
      <w:proofErr w:type="spellStart"/>
      <w:r w:rsidRPr="00590725">
        <w:rPr>
          <w:sz w:val="22"/>
          <w:szCs w:val="22"/>
        </w:rPr>
        <w:t>Publication</w:t>
      </w:r>
      <w:proofErr w:type="spellEnd"/>
      <w:r w:rsidRPr="00590725">
        <w:rPr>
          <w:sz w:val="22"/>
          <w:szCs w:val="22"/>
        </w:rPr>
        <w:t xml:space="preserve"> No. 03-5233). Washington, DC: U.S. </w:t>
      </w:r>
      <w:proofErr w:type="spellStart"/>
      <w:r w:rsidRPr="00590725">
        <w:rPr>
          <w:sz w:val="22"/>
          <w:szCs w:val="22"/>
        </w:rPr>
        <w:t>Department</w:t>
      </w:r>
      <w:proofErr w:type="spellEnd"/>
      <w:r w:rsidRPr="00590725">
        <w:rPr>
          <w:sz w:val="22"/>
          <w:szCs w:val="22"/>
        </w:rPr>
        <w:t xml:space="preserve"> of </w:t>
      </w:r>
      <w:proofErr w:type="spellStart"/>
      <w:r w:rsidRPr="00590725">
        <w:rPr>
          <w:sz w:val="22"/>
          <w:szCs w:val="22"/>
        </w:rPr>
        <w:t>Health</w:t>
      </w:r>
      <w:proofErr w:type="spellEnd"/>
      <w:r w:rsidRPr="00590725">
        <w:rPr>
          <w:sz w:val="22"/>
          <w:szCs w:val="22"/>
        </w:rPr>
        <w:t xml:space="preserve"> </w:t>
      </w:r>
      <w:proofErr w:type="spellStart"/>
      <w:r w:rsidRPr="00590725">
        <w:rPr>
          <w:sz w:val="22"/>
          <w:szCs w:val="22"/>
        </w:rPr>
        <w:t>and</w:t>
      </w:r>
      <w:proofErr w:type="spellEnd"/>
      <w:r w:rsidRPr="00590725">
        <w:rPr>
          <w:sz w:val="22"/>
          <w:szCs w:val="22"/>
        </w:rPr>
        <w:t xml:space="preserve"> Human Services. </w:t>
      </w:r>
    </w:p>
    <w:p w14:paraId="41C959AD" w14:textId="77777777" w:rsidR="004C031E" w:rsidRPr="00590725" w:rsidRDefault="004C031E" w:rsidP="004C031E">
      <w:pPr>
        <w:jc w:val="both"/>
        <w:rPr>
          <w:sz w:val="22"/>
          <w:szCs w:val="22"/>
        </w:rPr>
      </w:pPr>
    </w:p>
    <w:p w14:paraId="6482104C" w14:textId="77777777" w:rsidR="00E807E8" w:rsidRPr="00590725" w:rsidRDefault="00E807E8" w:rsidP="004C031E">
      <w:pPr>
        <w:jc w:val="both"/>
        <w:rPr>
          <w:sz w:val="22"/>
          <w:szCs w:val="22"/>
        </w:rPr>
      </w:pPr>
      <w:proofErr w:type="spellStart"/>
      <w:r w:rsidRPr="00590725">
        <w:rPr>
          <w:sz w:val="22"/>
          <w:szCs w:val="22"/>
        </w:rPr>
        <w:t>Merriam-Webster’s</w:t>
      </w:r>
      <w:proofErr w:type="spellEnd"/>
      <w:r w:rsidRPr="00590725">
        <w:rPr>
          <w:sz w:val="22"/>
          <w:szCs w:val="22"/>
        </w:rPr>
        <w:t xml:space="preserve"> </w:t>
      </w:r>
      <w:proofErr w:type="spellStart"/>
      <w:r w:rsidRPr="00590725">
        <w:rPr>
          <w:sz w:val="22"/>
          <w:szCs w:val="22"/>
        </w:rPr>
        <w:t>Collegiate</w:t>
      </w:r>
      <w:proofErr w:type="spellEnd"/>
      <w:r w:rsidRPr="00590725">
        <w:rPr>
          <w:sz w:val="22"/>
          <w:szCs w:val="22"/>
        </w:rPr>
        <w:t xml:space="preserve"> Dictionary. (2003).</w:t>
      </w:r>
      <w:r w:rsidRPr="00590725">
        <w:rPr>
          <w:rFonts w:cs="Arial"/>
          <w:sz w:val="22"/>
          <w:szCs w:val="22"/>
        </w:rPr>
        <w:t xml:space="preserve"> 10</w:t>
      </w:r>
      <w:r w:rsidRPr="00590725">
        <w:rPr>
          <w:rFonts w:cs="Arial"/>
          <w:sz w:val="22"/>
          <w:szCs w:val="22"/>
          <w:vertAlign w:val="superscript"/>
        </w:rPr>
        <w:t xml:space="preserve">th </w:t>
      </w:r>
      <w:proofErr w:type="spellStart"/>
      <w:r w:rsidRPr="00590725">
        <w:rPr>
          <w:rFonts w:cs="Arial"/>
          <w:sz w:val="22"/>
          <w:szCs w:val="22"/>
        </w:rPr>
        <w:t>ed</w:t>
      </w:r>
      <w:proofErr w:type="spellEnd"/>
      <w:r w:rsidRPr="00590725">
        <w:rPr>
          <w:rFonts w:cs="Arial"/>
          <w:sz w:val="22"/>
          <w:szCs w:val="22"/>
        </w:rPr>
        <w:t xml:space="preserve">, </w:t>
      </w:r>
      <w:proofErr w:type="spellStart"/>
      <w:r w:rsidRPr="00590725">
        <w:rPr>
          <w:sz w:val="22"/>
          <w:szCs w:val="22"/>
        </w:rPr>
        <w:t>Merriam-Webster</w:t>
      </w:r>
      <w:proofErr w:type="spellEnd"/>
      <w:r w:rsidRPr="00590725">
        <w:rPr>
          <w:sz w:val="22"/>
          <w:szCs w:val="22"/>
        </w:rPr>
        <w:t>, Boston.</w:t>
      </w:r>
    </w:p>
    <w:p w14:paraId="6CB81444" w14:textId="77777777" w:rsidR="004C031E" w:rsidRPr="00590725" w:rsidRDefault="004C031E" w:rsidP="004C031E">
      <w:pPr>
        <w:pStyle w:val="NormalWeb"/>
        <w:spacing w:before="0" w:after="0"/>
        <w:jc w:val="both"/>
        <w:rPr>
          <w:rFonts w:ascii="Times New Roman" w:hAnsi="Times New Roman" w:cs="Times New Roman"/>
          <w:sz w:val="22"/>
          <w:szCs w:val="22"/>
        </w:rPr>
      </w:pPr>
    </w:p>
    <w:p w14:paraId="6CEE5AAE" w14:textId="77777777" w:rsidR="004C031E" w:rsidRPr="00590725" w:rsidRDefault="00E807E8" w:rsidP="004C031E">
      <w:pPr>
        <w:pStyle w:val="NormalWeb"/>
        <w:spacing w:before="0" w:after="0"/>
        <w:jc w:val="both"/>
        <w:rPr>
          <w:rFonts w:ascii="Times New Roman" w:hAnsi="Times New Roman" w:cs="Times New Roman"/>
          <w:sz w:val="22"/>
          <w:szCs w:val="22"/>
        </w:rPr>
      </w:pPr>
      <w:r w:rsidRPr="00590725">
        <w:rPr>
          <w:rFonts w:ascii="Times New Roman" w:hAnsi="Times New Roman" w:cs="Times New Roman"/>
          <w:sz w:val="22"/>
          <w:szCs w:val="22"/>
        </w:rPr>
        <w:t xml:space="preserve">Oğuz A, Bağrıaçık N, </w:t>
      </w:r>
      <w:proofErr w:type="spellStart"/>
      <w:r w:rsidRPr="00590725">
        <w:rPr>
          <w:rFonts w:ascii="Times New Roman" w:hAnsi="Times New Roman" w:cs="Times New Roman"/>
          <w:sz w:val="22"/>
          <w:szCs w:val="22"/>
        </w:rPr>
        <w:t>İpbüker</w:t>
      </w:r>
      <w:proofErr w:type="spellEnd"/>
      <w:r w:rsidRPr="00590725">
        <w:rPr>
          <w:rFonts w:ascii="Times New Roman" w:hAnsi="Times New Roman" w:cs="Times New Roman"/>
          <w:sz w:val="22"/>
          <w:szCs w:val="22"/>
        </w:rPr>
        <w:t xml:space="preserve"> A. (2007). Ülkemizdeki diyabet </w:t>
      </w:r>
      <w:proofErr w:type="spellStart"/>
      <w:r w:rsidRPr="00590725">
        <w:rPr>
          <w:rFonts w:ascii="Times New Roman" w:hAnsi="Times New Roman" w:cs="Times New Roman"/>
          <w:sz w:val="22"/>
          <w:szCs w:val="22"/>
        </w:rPr>
        <w:t>prevalans</w:t>
      </w:r>
      <w:proofErr w:type="spellEnd"/>
      <w:r w:rsidRPr="00590725">
        <w:rPr>
          <w:rFonts w:ascii="Times New Roman" w:hAnsi="Times New Roman" w:cs="Times New Roman"/>
          <w:sz w:val="22"/>
          <w:szCs w:val="22"/>
        </w:rPr>
        <w:t xml:space="preserve"> çalışmalarına genel </w:t>
      </w:r>
    </w:p>
    <w:p w14:paraId="0F19A74C" w14:textId="77777777" w:rsidR="00E807E8" w:rsidRPr="00590725" w:rsidRDefault="00E807E8" w:rsidP="002230F0">
      <w:pPr>
        <w:pStyle w:val="NormalWeb"/>
        <w:spacing w:before="0" w:after="0"/>
        <w:ind w:left="426"/>
        <w:jc w:val="both"/>
        <w:rPr>
          <w:rFonts w:ascii="Times New Roman" w:hAnsi="Times New Roman" w:cs="Times New Roman"/>
          <w:sz w:val="22"/>
          <w:szCs w:val="22"/>
        </w:rPr>
      </w:pPr>
      <w:proofErr w:type="gramStart"/>
      <w:r w:rsidRPr="00590725">
        <w:rPr>
          <w:rFonts w:ascii="Times New Roman" w:hAnsi="Times New Roman" w:cs="Times New Roman"/>
          <w:sz w:val="22"/>
          <w:szCs w:val="22"/>
        </w:rPr>
        <w:t>bakış</w:t>
      </w:r>
      <w:proofErr w:type="gramEnd"/>
      <w:r w:rsidRPr="00590725">
        <w:rPr>
          <w:rFonts w:ascii="Times New Roman" w:hAnsi="Times New Roman" w:cs="Times New Roman"/>
          <w:sz w:val="22"/>
          <w:szCs w:val="22"/>
        </w:rPr>
        <w:t xml:space="preserve">. </w:t>
      </w:r>
      <w:r w:rsidRPr="00590725">
        <w:rPr>
          <w:rFonts w:ascii="Times New Roman" w:hAnsi="Times New Roman" w:cs="Times New Roman"/>
          <w:i/>
          <w:sz w:val="22"/>
          <w:szCs w:val="22"/>
        </w:rPr>
        <w:t>Diyabette Yönelimler</w:t>
      </w:r>
      <w:r w:rsidR="004C031E" w:rsidRPr="00590725">
        <w:rPr>
          <w:rFonts w:ascii="Times New Roman" w:hAnsi="Times New Roman" w:cs="Times New Roman"/>
          <w:sz w:val="22"/>
          <w:szCs w:val="22"/>
        </w:rPr>
        <w:t xml:space="preserve">, 3(1). </w:t>
      </w:r>
      <w:r w:rsidRPr="00590725">
        <w:rPr>
          <w:rFonts w:ascii="Times New Roman" w:hAnsi="Times New Roman" w:cs="Times New Roman"/>
          <w:sz w:val="22"/>
          <w:szCs w:val="22"/>
        </w:rPr>
        <w:t xml:space="preserve">[Electronic </w:t>
      </w:r>
      <w:proofErr w:type="spellStart"/>
      <w:r w:rsidRPr="00590725">
        <w:rPr>
          <w:rFonts w:ascii="Times New Roman" w:hAnsi="Times New Roman" w:cs="Times New Roman"/>
          <w:sz w:val="22"/>
          <w:szCs w:val="22"/>
        </w:rPr>
        <w:t>Journal</w:t>
      </w:r>
      <w:proofErr w:type="spellEnd"/>
      <w:r w:rsidRPr="00590725">
        <w:rPr>
          <w:rFonts w:ascii="Times New Roman" w:hAnsi="Times New Roman" w:cs="Times New Roman"/>
          <w:sz w:val="22"/>
          <w:szCs w:val="22"/>
        </w:rPr>
        <w:t xml:space="preserve">], </w:t>
      </w:r>
      <w:hyperlink r:id="rId27" w:history="1">
        <w:r w:rsidRPr="00590725">
          <w:rPr>
            <w:rStyle w:val="Kpr"/>
            <w:rFonts w:ascii="Times New Roman" w:hAnsi="Times New Roman" w:cs="Times New Roman"/>
            <w:sz w:val="22"/>
            <w:szCs w:val="22"/>
          </w:rPr>
          <w:t>http://www.medscape.com/viewarticle/474880?src=search</w:t>
        </w:r>
      </w:hyperlink>
      <w:r w:rsidRPr="00590725">
        <w:rPr>
          <w:rFonts w:ascii="Times New Roman" w:hAnsi="Times New Roman" w:cs="Times New Roman"/>
          <w:sz w:val="22"/>
          <w:szCs w:val="22"/>
        </w:rPr>
        <w:t xml:space="preserve">. </w:t>
      </w:r>
    </w:p>
    <w:p w14:paraId="6633B93E" w14:textId="77777777" w:rsidR="004C031E" w:rsidRPr="00590725" w:rsidRDefault="004C031E" w:rsidP="004C031E">
      <w:pPr>
        <w:pStyle w:val="NormalWeb"/>
        <w:spacing w:before="0" w:after="0"/>
        <w:jc w:val="both"/>
        <w:rPr>
          <w:rFonts w:ascii="Times New Roman" w:hAnsi="Times New Roman" w:cs="Times New Roman"/>
          <w:sz w:val="22"/>
          <w:szCs w:val="22"/>
        </w:rPr>
      </w:pPr>
    </w:p>
    <w:p w14:paraId="695666EC" w14:textId="77777777" w:rsidR="004C031E" w:rsidRPr="00590725" w:rsidRDefault="003B1B77" w:rsidP="004C031E">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Pı</w:t>
      </w:r>
      <w:r w:rsidR="00E807E8" w:rsidRPr="00590725">
        <w:rPr>
          <w:rFonts w:ascii="Times New Roman" w:hAnsi="Times New Roman" w:cs="Times New Roman"/>
          <w:sz w:val="22"/>
          <w:szCs w:val="22"/>
        </w:rPr>
        <w:t>nar R. (</w:t>
      </w:r>
      <w:proofErr w:type="gramStart"/>
      <w:r w:rsidR="00E807E8" w:rsidRPr="00590725">
        <w:rPr>
          <w:rFonts w:ascii="Times New Roman" w:hAnsi="Times New Roman" w:cs="Times New Roman"/>
          <w:sz w:val="22"/>
          <w:szCs w:val="22"/>
        </w:rPr>
        <w:t>2005a</w:t>
      </w:r>
      <w:proofErr w:type="gram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Disordered</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eating</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behaviors</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among</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Turkish</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adolescents</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with</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and</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without</w:t>
      </w:r>
      <w:proofErr w:type="spellEnd"/>
      <w:r w:rsidR="00E807E8" w:rsidRPr="00590725">
        <w:rPr>
          <w:rFonts w:ascii="Times New Roman" w:hAnsi="Times New Roman" w:cs="Times New Roman"/>
          <w:sz w:val="22"/>
          <w:szCs w:val="22"/>
        </w:rPr>
        <w:t xml:space="preserve"> </w:t>
      </w:r>
    </w:p>
    <w:p w14:paraId="32B75F0D" w14:textId="77777777" w:rsidR="00E807E8" w:rsidRPr="00590725" w:rsidRDefault="00E807E8" w:rsidP="002230F0">
      <w:pPr>
        <w:pStyle w:val="NormalWeb"/>
        <w:spacing w:before="0" w:after="0"/>
        <w:ind w:firstLine="426"/>
        <w:jc w:val="both"/>
        <w:rPr>
          <w:rFonts w:ascii="Times New Roman" w:hAnsi="Times New Roman" w:cs="Times New Roman"/>
          <w:sz w:val="22"/>
          <w:szCs w:val="22"/>
        </w:rPr>
      </w:pPr>
      <w:proofErr w:type="spellStart"/>
      <w:r w:rsidRPr="00590725">
        <w:rPr>
          <w:rFonts w:ascii="Times New Roman" w:hAnsi="Times New Roman" w:cs="Times New Roman"/>
          <w:sz w:val="22"/>
          <w:szCs w:val="22"/>
        </w:rPr>
        <w:t>Type</w:t>
      </w:r>
      <w:proofErr w:type="spellEnd"/>
      <w:r w:rsidRPr="00590725">
        <w:rPr>
          <w:rFonts w:ascii="Times New Roman" w:hAnsi="Times New Roman" w:cs="Times New Roman"/>
          <w:sz w:val="22"/>
          <w:szCs w:val="22"/>
        </w:rPr>
        <w:t xml:space="preserve"> 1 </w:t>
      </w:r>
      <w:proofErr w:type="spellStart"/>
      <w:r w:rsidRPr="00590725">
        <w:rPr>
          <w:rFonts w:ascii="Times New Roman" w:hAnsi="Times New Roman" w:cs="Times New Roman"/>
          <w:sz w:val="22"/>
          <w:szCs w:val="22"/>
        </w:rPr>
        <w:t>diabetes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J</w:t>
      </w:r>
      <w:r w:rsidR="00FB5B77">
        <w:rPr>
          <w:rFonts w:ascii="Times New Roman" w:hAnsi="Times New Roman" w:cs="Times New Roman"/>
          <w:i/>
          <w:sz w:val="22"/>
          <w:szCs w:val="22"/>
        </w:rPr>
        <w:t>ournal</w:t>
      </w:r>
      <w:proofErr w:type="spellEnd"/>
      <w:r w:rsidR="00FB5B77">
        <w:rPr>
          <w:rFonts w:ascii="Times New Roman" w:hAnsi="Times New Roman" w:cs="Times New Roman"/>
          <w:i/>
          <w:sz w:val="22"/>
          <w:szCs w:val="22"/>
        </w:rPr>
        <w:t xml:space="preserve"> </w:t>
      </w:r>
      <w:proofErr w:type="spellStart"/>
      <w:r w:rsidR="00FB5B77">
        <w:rPr>
          <w:rFonts w:ascii="Times New Roman" w:hAnsi="Times New Roman" w:cs="Times New Roman"/>
          <w:i/>
          <w:sz w:val="22"/>
          <w:szCs w:val="22"/>
        </w:rPr>
        <w:t>fo</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Pediatr</w:t>
      </w:r>
      <w:r w:rsidR="00FB5B77">
        <w:rPr>
          <w:rFonts w:ascii="Times New Roman" w:hAnsi="Times New Roman" w:cs="Times New Roman"/>
          <w:i/>
          <w:sz w:val="22"/>
          <w:szCs w:val="22"/>
        </w:rPr>
        <w:t>ic</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Nurs</w:t>
      </w:r>
      <w:r w:rsidR="00FB5B77">
        <w:rPr>
          <w:rFonts w:ascii="Times New Roman" w:hAnsi="Times New Roman" w:cs="Times New Roman"/>
          <w:i/>
          <w:sz w:val="22"/>
          <w:szCs w:val="22"/>
        </w:rPr>
        <w:t>ing</w:t>
      </w:r>
      <w:proofErr w:type="spellEnd"/>
      <w:r w:rsidRPr="00590725">
        <w:rPr>
          <w:rFonts w:ascii="Times New Roman" w:hAnsi="Times New Roman" w:cs="Times New Roman"/>
          <w:sz w:val="22"/>
          <w:szCs w:val="22"/>
        </w:rPr>
        <w:t>, 20(5):383-388.</w:t>
      </w:r>
    </w:p>
    <w:p w14:paraId="3FC63E1B" w14:textId="77777777" w:rsidR="004C031E" w:rsidRDefault="004C031E" w:rsidP="004C031E">
      <w:pPr>
        <w:pStyle w:val="NormalWeb"/>
        <w:spacing w:before="0" w:after="0"/>
        <w:jc w:val="both"/>
        <w:rPr>
          <w:rFonts w:ascii="Times New Roman" w:hAnsi="Times New Roman" w:cs="Times New Roman"/>
          <w:sz w:val="22"/>
          <w:szCs w:val="22"/>
        </w:rPr>
      </w:pPr>
    </w:p>
    <w:p w14:paraId="3349571E" w14:textId="77777777" w:rsidR="00095E72" w:rsidRPr="00590725" w:rsidRDefault="00095E72" w:rsidP="004C031E">
      <w:pPr>
        <w:pStyle w:val="NormalWeb"/>
        <w:spacing w:before="0" w:after="0"/>
        <w:jc w:val="both"/>
        <w:rPr>
          <w:rFonts w:ascii="Times New Roman" w:hAnsi="Times New Roman" w:cs="Times New Roman"/>
          <w:sz w:val="22"/>
          <w:szCs w:val="22"/>
        </w:rPr>
      </w:pPr>
    </w:p>
    <w:p w14:paraId="1F9FF46A" w14:textId="77777777" w:rsidR="004C031E" w:rsidRPr="00590725" w:rsidRDefault="003B1B77" w:rsidP="004C031E">
      <w:pPr>
        <w:pStyle w:val="NormalWeb"/>
        <w:spacing w:before="0" w:after="0"/>
        <w:jc w:val="both"/>
        <w:rPr>
          <w:rFonts w:ascii="Times New Roman" w:hAnsi="Times New Roman" w:cs="Times New Roman"/>
          <w:i/>
          <w:sz w:val="22"/>
          <w:szCs w:val="22"/>
        </w:rPr>
      </w:pPr>
      <w:r>
        <w:rPr>
          <w:rFonts w:ascii="Times New Roman" w:hAnsi="Times New Roman" w:cs="Times New Roman"/>
          <w:sz w:val="22"/>
          <w:szCs w:val="22"/>
        </w:rPr>
        <w:t>Pı</w:t>
      </w:r>
      <w:r w:rsidR="00E807E8" w:rsidRPr="00590725">
        <w:rPr>
          <w:rFonts w:ascii="Times New Roman" w:hAnsi="Times New Roman" w:cs="Times New Roman"/>
          <w:sz w:val="22"/>
          <w:szCs w:val="22"/>
        </w:rPr>
        <w:t xml:space="preserve">nar R. (2005b). Management of </w:t>
      </w:r>
      <w:proofErr w:type="spellStart"/>
      <w:r w:rsidR="00E807E8" w:rsidRPr="00590725">
        <w:rPr>
          <w:rFonts w:ascii="Times New Roman" w:hAnsi="Times New Roman" w:cs="Times New Roman"/>
          <w:sz w:val="22"/>
          <w:szCs w:val="22"/>
        </w:rPr>
        <w:t>people</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with</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diabetes</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during</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sz w:val="22"/>
          <w:szCs w:val="22"/>
        </w:rPr>
        <w:t>Ramadan</w:t>
      </w:r>
      <w:proofErr w:type="spellEnd"/>
      <w:r w:rsidR="00E807E8" w:rsidRPr="00590725">
        <w:rPr>
          <w:rFonts w:ascii="Times New Roman" w:hAnsi="Times New Roman" w:cs="Times New Roman"/>
          <w:sz w:val="22"/>
          <w:szCs w:val="22"/>
        </w:rPr>
        <w:t xml:space="preserve">. </w:t>
      </w:r>
      <w:proofErr w:type="spellStart"/>
      <w:r w:rsidR="00E807E8" w:rsidRPr="00590725">
        <w:rPr>
          <w:rFonts w:ascii="Times New Roman" w:hAnsi="Times New Roman" w:cs="Times New Roman"/>
          <w:i/>
          <w:sz w:val="22"/>
          <w:szCs w:val="22"/>
        </w:rPr>
        <w:t>J</w:t>
      </w:r>
      <w:r w:rsidR="00FB5B77">
        <w:rPr>
          <w:rFonts w:ascii="Times New Roman" w:hAnsi="Times New Roman" w:cs="Times New Roman"/>
          <w:i/>
          <w:sz w:val="22"/>
          <w:szCs w:val="22"/>
        </w:rPr>
        <w:t>ournal</w:t>
      </w:r>
      <w:proofErr w:type="spellEnd"/>
      <w:r w:rsidR="00FB5B77">
        <w:rPr>
          <w:rFonts w:ascii="Times New Roman" w:hAnsi="Times New Roman" w:cs="Times New Roman"/>
          <w:i/>
          <w:sz w:val="22"/>
          <w:szCs w:val="22"/>
        </w:rPr>
        <w:t xml:space="preserve"> of</w:t>
      </w:r>
      <w:r w:rsidR="00E807E8" w:rsidRPr="00590725">
        <w:rPr>
          <w:rFonts w:ascii="Times New Roman" w:hAnsi="Times New Roman" w:cs="Times New Roman"/>
          <w:i/>
          <w:sz w:val="22"/>
          <w:szCs w:val="22"/>
        </w:rPr>
        <w:t xml:space="preserve"> </w:t>
      </w:r>
      <w:proofErr w:type="spellStart"/>
      <w:r w:rsidR="00E807E8" w:rsidRPr="00590725">
        <w:rPr>
          <w:rFonts w:ascii="Times New Roman" w:hAnsi="Times New Roman" w:cs="Times New Roman"/>
          <w:i/>
          <w:sz w:val="22"/>
          <w:szCs w:val="22"/>
        </w:rPr>
        <w:t>Nurs</w:t>
      </w:r>
      <w:r w:rsidR="00FB5B77">
        <w:rPr>
          <w:rFonts w:ascii="Times New Roman" w:hAnsi="Times New Roman" w:cs="Times New Roman"/>
          <w:i/>
          <w:sz w:val="22"/>
          <w:szCs w:val="22"/>
        </w:rPr>
        <w:t>ing</w:t>
      </w:r>
      <w:proofErr w:type="spellEnd"/>
      <w:r w:rsidR="00E807E8" w:rsidRPr="00590725">
        <w:rPr>
          <w:rFonts w:ascii="Times New Roman" w:hAnsi="Times New Roman" w:cs="Times New Roman"/>
          <w:i/>
          <w:sz w:val="22"/>
          <w:szCs w:val="22"/>
        </w:rPr>
        <w:t xml:space="preserve">, </w:t>
      </w:r>
    </w:p>
    <w:p w14:paraId="56704A2B" w14:textId="77777777" w:rsidR="00E807E8" w:rsidRPr="00590725" w:rsidRDefault="00E807E8" w:rsidP="002230F0">
      <w:pPr>
        <w:pStyle w:val="NormalWeb"/>
        <w:spacing w:before="0" w:after="0"/>
        <w:ind w:firstLine="426"/>
        <w:jc w:val="both"/>
        <w:rPr>
          <w:rFonts w:ascii="Times New Roman" w:hAnsi="Times New Roman" w:cs="Times New Roman"/>
          <w:sz w:val="22"/>
          <w:szCs w:val="22"/>
        </w:rPr>
      </w:pPr>
      <w:r w:rsidRPr="00590725">
        <w:rPr>
          <w:rFonts w:ascii="Times New Roman" w:hAnsi="Times New Roman" w:cs="Times New Roman"/>
          <w:sz w:val="22"/>
          <w:szCs w:val="22"/>
        </w:rPr>
        <w:t>11(20):1300-1303.</w:t>
      </w:r>
    </w:p>
    <w:p w14:paraId="2CDA2E49" w14:textId="77777777" w:rsidR="004C031E" w:rsidRPr="00590725" w:rsidRDefault="004C031E" w:rsidP="004C031E">
      <w:pPr>
        <w:pStyle w:val="NormalWeb"/>
        <w:spacing w:before="0" w:after="0"/>
        <w:jc w:val="both"/>
        <w:rPr>
          <w:rFonts w:ascii="Times New Roman" w:hAnsi="Times New Roman" w:cs="Times New Roman"/>
          <w:sz w:val="22"/>
          <w:szCs w:val="22"/>
        </w:rPr>
      </w:pPr>
    </w:p>
    <w:p w14:paraId="492E781E" w14:textId="77777777" w:rsidR="004C031E" w:rsidRPr="00590725" w:rsidRDefault="00E807E8" w:rsidP="004C031E">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Roel</w:t>
      </w:r>
      <w:proofErr w:type="spellEnd"/>
      <w:r w:rsidRPr="00590725">
        <w:rPr>
          <w:rFonts w:ascii="Times New Roman" w:hAnsi="Times New Roman" w:cs="Times New Roman"/>
          <w:sz w:val="22"/>
          <w:szCs w:val="22"/>
        </w:rPr>
        <w:t xml:space="preserve"> JP, </w:t>
      </w:r>
      <w:proofErr w:type="spellStart"/>
      <w:r w:rsidRPr="00590725">
        <w:rPr>
          <w:rFonts w:ascii="Times New Roman" w:hAnsi="Times New Roman" w:cs="Times New Roman"/>
          <w:sz w:val="22"/>
          <w:szCs w:val="22"/>
        </w:rPr>
        <w:t>Hildebrant</w:t>
      </w:r>
      <w:proofErr w:type="spellEnd"/>
      <w:r w:rsidRPr="00590725">
        <w:rPr>
          <w:rFonts w:ascii="Times New Roman" w:hAnsi="Times New Roman" w:cs="Times New Roman"/>
          <w:sz w:val="22"/>
          <w:szCs w:val="22"/>
        </w:rPr>
        <w:t xml:space="preserve"> CL, Grimm RH.  (2000). Management of </w:t>
      </w:r>
      <w:proofErr w:type="spellStart"/>
      <w:r w:rsidRPr="00590725">
        <w:rPr>
          <w:rFonts w:ascii="Times New Roman" w:hAnsi="Times New Roman" w:cs="Times New Roman"/>
          <w:sz w:val="22"/>
          <w:szCs w:val="22"/>
        </w:rPr>
        <w:t>hypertension</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Contributions</w:t>
      </w:r>
      <w:proofErr w:type="spellEnd"/>
      <w:r w:rsidRPr="00590725">
        <w:rPr>
          <w:rFonts w:ascii="Times New Roman" w:hAnsi="Times New Roman" w:cs="Times New Roman"/>
          <w:sz w:val="22"/>
          <w:szCs w:val="22"/>
        </w:rPr>
        <w:t xml:space="preserve"> of </w:t>
      </w:r>
    </w:p>
    <w:p w14:paraId="16C2E953" w14:textId="77777777" w:rsidR="00E807E8" w:rsidRPr="00590725" w:rsidRDefault="00E807E8" w:rsidP="002230F0">
      <w:pPr>
        <w:pStyle w:val="NormalWeb"/>
        <w:spacing w:before="0" w:after="0"/>
        <w:ind w:firstLine="426"/>
        <w:jc w:val="both"/>
        <w:rPr>
          <w:rFonts w:ascii="Times New Roman" w:hAnsi="Times New Roman" w:cs="Times New Roman"/>
          <w:sz w:val="22"/>
          <w:szCs w:val="22"/>
        </w:rPr>
      </w:pPr>
      <w:proofErr w:type="spellStart"/>
      <w:proofErr w:type="gramStart"/>
      <w:r w:rsidRPr="00590725">
        <w:rPr>
          <w:rFonts w:ascii="Times New Roman" w:hAnsi="Times New Roman" w:cs="Times New Roman"/>
          <w:sz w:val="22"/>
          <w:szCs w:val="22"/>
        </w:rPr>
        <w:t>clinical</w:t>
      </w:r>
      <w:proofErr w:type="spellEnd"/>
      <w:proofErr w:type="gram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trials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J</w:t>
      </w:r>
      <w:r w:rsidR="00FB5B77">
        <w:rPr>
          <w:rFonts w:ascii="Times New Roman" w:hAnsi="Times New Roman" w:cs="Times New Roman"/>
          <w:i/>
          <w:sz w:val="22"/>
          <w:szCs w:val="22"/>
        </w:rPr>
        <w:t>ournal</w:t>
      </w:r>
      <w:proofErr w:type="spellEnd"/>
      <w:r w:rsidR="00FB5B77">
        <w:rPr>
          <w:rFonts w:ascii="Times New Roman" w:hAnsi="Times New Roman" w:cs="Times New Roman"/>
          <w:i/>
          <w:sz w:val="22"/>
          <w:szCs w:val="22"/>
        </w:rPr>
        <w:t xml:space="preserve"> of</w:t>
      </w:r>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Clin</w:t>
      </w:r>
      <w:r w:rsidR="00FB5B77">
        <w:rPr>
          <w:rFonts w:ascii="Times New Roman" w:hAnsi="Times New Roman" w:cs="Times New Roman"/>
          <w:i/>
          <w:sz w:val="22"/>
          <w:szCs w:val="22"/>
        </w:rPr>
        <w:t>ic</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Hypertens</w:t>
      </w:r>
      <w:r w:rsidR="00FB5B77">
        <w:rPr>
          <w:rFonts w:ascii="Times New Roman" w:hAnsi="Times New Roman" w:cs="Times New Roman"/>
          <w:i/>
          <w:sz w:val="22"/>
          <w:szCs w:val="22"/>
        </w:rPr>
        <w:t>ion</w:t>
      </w:r>
      <w:proofErr w:type="spellEnd"/>
      <w:r w:rsidRPr="00590725">
        <w:rPr>
          <w:rFonts w:ascii="Times New Roman" w:hAnsi="Times New Roman" w:cs="Times New Roman"/>
          <w:sz w:val="22"/>
          <w:szCs w:val="22"/>
        </w:rPr>
        <w:t>, 2(3):198-203.</w:t>
      </w:r>
    </w:p>
    <w:p w14:paraId="4E7DC122" w14:textId="77777777" w:rsidR="004C031E" w:rsidRPr="00590725" w:rsidRDefault="004C031E" w:rsidP="004C031E">
      <w:pPr>
        <w:pStyle w:val="NormalWeb"/>
        <w:spacing w:before="0" w:after="0"/>
        <w:jc w:val="both"/>
        <w:rPr>
          <w:rFonts w:ascii="Times New Roman" w:hAnsi="Times New Roman" w:cs="Times New Roman"/>
          <w:sz w:val="22"/>
          <w:szCs w:val="22"/>
        </w:rPr>
      </w:pPr>
    </w:p>
    <w:p w14:paraId="49672718" w14:textId="77777777" w:rsidR="004C031E" w:rsidRPr="00590725" w:rsidRDefault="00E807E8" w:rsidP="004C031E">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Roel</w:t>
      </w:r>
      <w:proofErr w:type="spellEnd"/>
      <w:r w:rsidRPr="00590725">
        <w:rPr>
          <w:rFonts w:ascii="Times New Roman" w:hAnsi="Times New Roman" w:cs="Times New Roman"/>
          <w:sz w:val="22"/>
          <w:szCs w:val="22"/>
        </w:rPr>
        <w:t xml:space="preserve"> JP, </w:t>
      </w:r>
      <w:proofErr w:type="spellStart"/>
      <w:r w:rsidRPr="00590725">
        <w:rPr>
          <w:rFonts w:ascii="Times New Roman" w:hAnsi="Times New Roman" w:cs="Times New Roman"/>
          <w:sz w:val="22"/>
          <w:szCs w:val="22"/>
        </w:rPr>
        <w:t>Hildebrant</w:t>
      </w:r>
      <w:proofErr w:type="spellEnd"/>
      <w:r w:rsidRPr="00590725">
        <w:rPr>
          <w:rFonts w:ascii="Times New Roman" w:hAnsi="Times New Roman" w:cs="Times New Roman"/>
          <w:sz w:val="22"/>
          <w:szCs w:val="22"/>
        </w:rPr>
        <w:t xml:space="preserve"> CL, Grimm RH.  (2001). </w:t>
      </w:r>
      <w:proofErr w:type="spellStart"/>
      <w:r w:rsidRPr="00590725">
        <w:rPr>
          <w:rFonts w:ascii="Times New Roman" w:hAnsi="Times New Roman" w:cs="Times New Roman"/>
          <w:sz w:val="22"/>
          <w:szCs w:val="22"/>
        </w:rPr>
        <w:t>Quality</w:t>
      </w:r>
      <w:proofErr w:type="spellEnd"/>
      <w:r w:rsidRPr="00590725">
        <w:rPr>
          <w:rFonts w:ascii="Times New Roman" w:hAnsi="Times New Roman" w:cs="Times New Roman"/>
          <w:sz w:val="22"/>
          <w:szCs w:val="22"/>
        </w:rPr>
        <w:t xml:space="preserve"> of life </w:t>
      </w:r>
      <w:proofErr w:type="spellStart"/>
      <w:r w:rsidRPr="00590725">
        <w:rPr>
          <w:rFonts w:ascii="Times New Roman" w:hAnsi="Times New Roman" w:cs="Times New Roman"/>
          <w:sz w:val="22"/>
          <w:szCs w:val="22"/>
        </w:rPr>
        <w:t>with</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nonpharmacologic</w:t>
      </w:r>
      <w:proofErr w:type="spellEnd"/>
      <w:r w:rsidRPr="00590725">
        <w:rPr>
          <w:rFonts w:ascii="Times New Roman" w:hAnsi="Times New Roman" w:cs="Times New Roman"/>
          <w:sz w:val="22"/>
          <w:szCs w:val="22"/>
        </w:rPr>
        <w:t xml:space="preserve"> </w:t>
      </w:r>
    </w:p>
    <w:p w14:paraId="15539338" w14:textId="77777777" w:rsidR="00E807E8" w:rsidRPr="00590725" w:rsidRDefault="00E807E8" w:rsidP="002230F0">
      <w:pPr>
        <w:pStyle w:val="NormalWeb"/>
        <w:spacing w:before="0" w:after="0"/>
        <w:ind w:firstLine="426"/>
        <w:jc w:val="both"/>
        <w:rPr>
          <w:sz w:val="22"/>
          <w:szCs w:val="22"/>
        </w:rPr>
      </w:pPr>
      <w:proofErr w:type="spellStart"/>
      <w:proofErr w:type="gramStart"/>
      <w:r w:rsidRPr="00590725">
        <w:rPr>
          <w:rFonts w:ascii="Times New Roman" w:hAnsi="Times New Roman" w:cs="Times New Roman"/>
          <w:sz w:val="22"/>
          <w:szCs w:val="22"/>
        </w:rPr>
        <w:t>treatment</w:t>
      </w:r>
      <w:proofErr w:type="spellEnd"/>
      <w:proofErr w:type="gram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hypertension</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Curr</w:t>
      </w:r>
      <w:r w:rsidR="00FB5B77">
        <w:rPr>
          <w:rFonts w:ascii="Times New Roman" w:hAnsi="Times New Roman" w:cs="Times New Roman"/>
          <w:i/>
          <w:sz w:val="22"/>
          <w:szCs w:val="22"/>
        </w:rPr>
        <w:t>ent</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Hypertens</w:t>
      </w:r>
      <w:r w:rsidR="00FB5B77">
        <w:rPr>
          <w:rFonts w:ascii="Times New Roman" w:hAnsi="Times New Roman" w:cs="Times New Roman"/>
          <w:i/>
          <w:sz w:val="22"/>
          <w:szCs w:val="22"/>
        </w:rPr>
        <w:t>ion</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Rep</w:t>
      </w:r>
      <w:r w:rsidR="00FB5B77">
        <w:rPr>
          <w:rFonts w:ascii="Times New Roman" w:hAnsi="Times New Roman" w:cs="Times New Roman"/>
          <w:i/>
          <w:sz w:val="22"/>
          <w:szCs w:val="22"/>
        </w:rPr>
        <w:t>roductive</w:t>
      </w:r>
      <w:proofErr w:type="spellEnd"/>
      <w:r w:rsidRPr="00590725">
        <w:rPr>
          <w:rFonts w:ascii="Times New Roman" w:hAnsi="Times New Roman" w:cs="Times New Roman"/>
          <w:i/>
          <w:sz w:val="22"/>
          <w:szCs w:val="22"/>
        </w:rPr>
        <w:t xml:space="preserve">, </w:t>
      </w:r>
      <w:r w:rsidRPr="00590725">
        <w:rPr>
          <w:rFonts w:ascii="Times New Roman" w:hAnsi="Times New Roman" w:cs="Times New Roman"/>
          <w:sz w:val="22"/>
          <w:szCs w:val="22"/>
        </w:rPr>
        <w:t xml:space="preserve">3(6):466-472.  </w:t>
      </w:r>
    </w:p>
    <w:p w14:paraId="42439A78" w14:textId="77777777" w:rsidR="004C031E" w:rsidRPr="00590725" w:rsidRDefault="004C031E" w:rsidP="00387022">
      <w:pPr>
        <w:pStyle w:val="GvdeMetni"/>
        <w:spacing w:after="0" w:line="240" w:lineRule="auto"/>
        <w:jc w:val="both"/>
        <w:rPr>
          <w:b w:val="0"/>
          <w:sz w:val="22"/>
          <w:szCs w:val="22"/>
        </w:rPr>
      </w:pPr>
    </w:p>
    <w:p w14:paraId="3689C03E" w14:textId="77777777" w:rsidR="00E807E8" w:rsidRPr="00590725" w:rsidRDefault="00E807E8" w:rsidP="004C031E">
      <w:pPr>
        <w:pStyle w:val="GvdeMetni"/>
        <w:spacing w:line="240" w:lineRule="auto"/>
        <w:jc w:val="both"/>
        <w:rPr>
          <w:b w:val="0"/>
          <w:sz w:val="22"/>
          <w:szCs w:val="22"/>
        </w:rPr>
      </w:pPr>
      <w:r w:rsidRPr="00590725">
        <w:rPr>
          <w:b w:val="0"/>
          <w:sz w:val="22"/>
          <w:szCs w:val="22"/>
        </w:rPr>
        <w:t xml:space="preserve">SPSS </w:t>
      </w:r>
      <w:proofErr w:type="spellStart"/>
      <w:r w:rsidRPr="00590725">
        <w:rPr>
          <w:b w:val="0"/>
          <w:sz w:val="22"/>
          <w:szCs w:val="22"/>
        </w:rPr>
        <w:t>Inc</w:t>
      </w:r>
      <w:proofErr w:type="spellEnd"/>
      <w:r w:rsidRPr="00590725">
        <w:rPr>
          <w:b w:val="0"/>
          <w:sz w:val="22"/>
          <w:szCs w:val="22"/>
        </w:rPr>
        <w:t xml:space="preserve">. (2007). SPSS </w:t>
      </w:r>
      <w:proofErr w:type="spellStart"/>
      <w:r w:rsidRPr="00590725">
        <w:rPr>
          <w:b w:val="0"/>
          <w:sz w:val="22"/>
          <w:szCs w:val="22"/>
        </w:rPr>
        <w:t>for</w:t>
      </w:r>
      <w:proofErr w:type="spellEnd"/>
      <w:r w:rsidRPr="00590725">
        <w:rPr>
          <w:b w:val="0"/>
          <w:sz w:val="22"/>
          <w:szCs w:val="22"/>
        </w:rPr>
        <w:t xml:space="preserve"> Windows. </w:t>
      </w:r>
      <w:proofErr w:type="spellStart"/>
      <w:r w:rsidRPr="00590725">
        <w:rPr>
          <w:b w:val="0"/>
          <w:sz w:val="22"/>
          <w:szCs w:val="22"/>
        </w:rPr>
        <w:t>Version</w:t>
      </w:r>
      <w:proofErr w:type="spellEnd"/>
      <w:r w:rsidRPr="00590725">
        <w:rPr>
          <w:b w:val="0"/>
          <w:sz w:val="22"/>
          <w:szCs w:val="22"/>
        </w:rPr>
        <w:t xml:space="preserve"> 11.00, Chicago. </w:t>
      </w:r>
    </w:p>
    <w:p w14:paraId="5DA0CB69" w14:textId="77777777" w:rsidR="004C031E" w:rsidRPr="00590725" w:rsidRDefault="00E807E8" w:rsidP="004C031E">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Steinke</w:t>
      </w:r>
      <w:proofErr w:type="spellEnd"/>
      <w:r w:rsidRPr="00590725">
        <w:rPr>
          <w:rFonts w:ascii="Times New Roman" w:hAnsi="Times New Roman" w:cs="Times New Roman"/>
          <w:sz w:val="22"/>
          <w:szCs w:val="22"/>
        </w:rPr>
        <w:t xml:space="preserve"> J. (2006). </w:t>
      </w:r>
      <w:proofErr w:type="spellStart"/>
      <w:r w:rsidRPr="00590725">
        <w:rPr>
          <w:rFonts w:ascii="Times New Roman" w:hAnsi="Times New Roman" w:cs="Times New Roman"/>
          <w:sz w:val="22"/>
          <w:szCs w:val="22"/>
        </w:rPr>
        <w:t>Hypertensive</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Diabetics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In</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Hypertension</w:t>
      </w:r>
      <w:proofErr w:type="spellEnd"/>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Manners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Eds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Gibbs</w:t>
      </w:r>
      <w:proofErr w:type="spellEnd"/>
      <w:r w:rsidRPr="00590725">
        <w:rPr>
          <w:rFonts w:ascii="Times New Roman" w:hAnsi="Times New Roman" w:cs="Times New Roman"/>
          <w:sz w:val="22"/>
          <w:szCs w:val="22"/>
        </w:rPr>
        <w:t xml:space="preserve"> JT, </w:t>
      </w:r>
      <w:proofErr w:type="spellStart"/>
      <w:r w:rsidRPr="00590725">
        <w:rPr>
          <w:rFonts w:ascii="Times New Roman" w:hAnsi="Times New Roman" w:cs="Times New Roman"/>
          <w:sz w:val="22"/>
          <w:szCs w:val="22"/>
        </w:rPr>
        <w:t>Huang</w:t>
      </w:r>
      <w:proofErr w:type="spellEnd"/>
      <w:r w:rsidRPr="00590725">
        <w:rPr>
          <w:rFonts w:ascii="Times New Roman" w:hAnsi="Times New Roman" w:cs="Times New Roman"/>
          <w:sz w:val="22"/>
          <w:szCs w:val="22"/>
        </w:rPr>
        <w:t xml:space="preserve"> </w:t>
      </w:r>
    </w:p>
    <w:p w14:paraId="7CA86085" w14:textId="77777777" w:rsidR="00E807E8" w:rsidRPr="00590725" w:rsidRDefault="00E807E8" w:rsidP="002230F0">
      <w:pPr>
        <w:pStyle w:val="NormalWeb"/>
        <w:spacing w:before="0" w:after="0"/>
        <w:ind w:firstLine="426"/>
        <w:jc w:val="both"/>
        <w:rPr>
          <w:sz w:val="22"/>
          <w:szCs w:val="22"/>
        </w:rPr>
      </w:pPr>
      <w:r w:rsidRPr="00590725">
        <w:rPr>
          <w:rFonts w:ascii="Times New Roman" w:hAnsi="Times New Roman" w:cs="Times New Roman"/>
          <w:sz w:val="22"/>
          <w:szCs w:val="22"/>
        </w:rPr>
        <w:t xml:space="preserve">LN, </w:t>
      </w:r>
      <w:proofErr w:type="spellStart"/>
      <w:r w:rsidRPr="00590725">
        <w:rPr>
          <w:rFonts w:ascii="Times New Roman" w:hAnsi="Times New Roman" w:cs="Times New Roman"/>
          <w:sz w:val="22"/>
          <w:szCs w:val="22"/>
        </w:rPr>
        <w:t>Weiss</w:t>
      </w:r>
      <w:proofErr w:type="spellEnd"/>
      <w:r w:rsidRPr="00590725">
        <w:rPr>
          <w:rFonts w:ascii="Times New Roman" w:hAnsi="Times New Roman" w:cs="Times New Roman"/>
          <w:sz w:val="22"/>
          <w:szCs w:val="22"/>
        </w:rPr>
        <w:t xml:space="preserve"> PJ, 10</w:t>
      </w:r>
      <w:r w:rsidRPr="00590725">
        <w:rPr>
          <w:rFonts w:ascii="Times New Roman" w:hAnsi="Times New Roman" w:cs="Times New Roman"/>
          <w:sz w:val="22"/>
          <w:szCs w:val="22"/>
          <w:vertAlign w:val="superscript"/>
        </w:rPr>
        <w:t xml:space="preserve">th </w:t>
      </w:r>
      <w:proofErr w:type="spellStart"/>
      <w:r w:rsidRPr="00590725">
        <w:rPr>
          <w:rFonts w:ascii="Times New Roman" w:hAnsi="Times New Roman" w:cs="Times New Roman"/>
          <w:sz w:val="22"/>
          <w:szCs w:val="22"/>
        </w:rPr>
        <w:t>ed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Mc</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Graw</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Hill</w:t>
      </w:r>
      <w:proofErr w:type="spellEnd"/>
      <w:r w:rsidRPr="00590725">
        <w:rPr>
          <w:rFonts w:ascii="Times New Roman" w:hAnsi="Times New Roman" w:cs="Times New Roman"/>
          <w:sz w:val="22"/>
          <w:szCs w:val="22"/>
        </w:rPr>
        <w:t>, Tokyo, p.1033-1098.</w:t>
      </w:r>
    </w:p>
    <w:p w14:paraId="628BC54D" w14:textId="77777777" w:rsidR="004C031E" w:rsidRPr="00590725" w:rsidRDefault="004C031E" w:rsidP="004C031E">
      <w:pPr>
        <w:jc w:val="both"/>
        <w:rPr>
          <w:sz w:val="22"/>
          <w:szCs w:val="22"/>
        </w:rPr>
      </w:pPr>
    </w:p>
    <w:p w14:paraId="271D05E6" w14:textId="77777777" w:rsidR="004C031E" w:rsidRPr="00590725" w:rsidRDefault="00E807E8" w:rsidP="004C031E">
      <w:pPr>
        <w:jc w:val="both"/>
        <w:rPr>
          <w:sz w:val="22"/>
          <w:szCs w:val="22"/>
        </w:rPr>
      </w:pPr>
      <w:r w:rsidRPr="00590725">
        <w:rPr>
          <w:sz w:val="22"/>
          <w:szCs w:val="22"/>
        </w:rPr>
        <w:t xml:space="preserve">T.C. </w:t>
      </w:r>
      <w:proofErr w:type="gramStart"/>
      <w:r w:rsidRPr="00590725">
        <w:rPr>
          <w:sz w:val="22"/>
          <w:szCs w:val="22"/>
        </w:rPr>
        <w:t>Resmi</w:t>
      </w:r>
      <w:proofErr w:type="gramEnd"/>
      <w:r w:rsidRPr="00590725">
        <w:rPr>
          <w:sz w:val="22"/>
          <w:szCs w:val="22"/>
        </w:rPr>
        <w:t xml:space="preserve"> Gazete. Ölçüler ve Ayar Kanunu</w:t>
      </w:r>
      <w:r w:rsidRPr="00590725">
        <w:rPr>
          <w:i/>
          <w:sz w:val="22"/>
          <w:szCs w:val="22"/>
        </w:rPr>
        <w:t xml:space="preserve">. </w:t>
      </w:r>
      <w:r w:rsidRPr="00590725">
        <w:rPr>
          <w:sz w:val="22"/>
          <w:szCs w:val="22"/>
        </w:rPr>
        <w:t xml:space="preserve"> 21 Ocak 1989. Sayı: </w:t>
      </w:r>
      <w:proofErr w:type="gramStart"/>
      <w:r w:rsidRPr="00590725">
        <w:rPr>
          <w:sz w:val="22"/>
          <w:szCs w:val="22"/>
        </w:rPr>
        <w:t>3516,  Başbakanlık</w:t>
      </w:r>
      <w:proofErr w:type="gramEnd"/>
      <w:r w:rsidRPr="00590725">
        <w:rPr>
          <w:sz w:val="22"/>
          <w:szCs w:val="22"/>
        </w:rPr>
        <w:t xml:space="preserve"> </w:t>
      </w:r>
    </w:p>
    <w:p w14:paraId="1F7803C0" w14:textId="77777777" w:rsidR="00E807E8" w:rsidRPr="00590725" w:rsidRDefault="00E807E8" w:rsidP="002230F0">
      <w:pPr>
        <w:ind w:firstLine="426"/>
        <w:jc w:val="both"/>
        <w:rPr>
          <w:sz w:val="22"/>
          <w:szCs w:val="22"/>
        </w:rPr>
      </w:pPr>
      <w:r w:rsidRPr="00590725">
        <w:rPr>
          <w:sz w:val="22"/>
          <w:szCs w:val="22"/>
        </w:rPr>
        <w:t>Basımevi, Ankara.</w:t>
      </w:r>
    </w:p>
    <w:p w14:paraId="5A34A342" w14:textId="77777777" w:rsidR="004C031E" w:rsidRPr="00590725" w:rsidRDefault="004C031E" w:rsidP="004C031E">
      <w:pPr>
        <w:pStyle w:val="NormalWeb"/>
        <w:spacing w:before="0" w:after="0"/>
        <w:jc w:val="both"/>
        <w:rPr>
          <w:rFonts w:ascii="Times New Roman" w:hAnsi="Times New Roman" w:cs="Times New Roman"/>
          <w:sz w:val="22"/>
          <w:szCs w:val="22"/>
        </w:rPr>
      </w:pPr>
    </w:p>
    <w:p w14:paraId="3067F1E5" w14:textId="77777777" w:rsidR="004C031E" w:rsidRPr="00590725" w:rsidRDefault="00E807E8" w:rsidP="004C031E">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Whelton</w:t>
      </w:r>
      <w:proofErr w:type="spellEnd"/>
      <w:r w:rsidRPr="00590725">
        <w:rPr>
          <w:rFonts w:ascii="Times New Roman" w:hAnsi="Times New Roman" w:cs="Times New Roman"/>
          <w:sz w:val="22"/>
          <w:szCs w:val="22"/>
        </w:rPr>
        <w:t xml:space="preserve"> PK, </w:t>
      </w:r>
      <w:proofErr w:type="spellStart"/>
      <w:r w:rsidRPr="00590725">
        <w:rPr>
          <w:rFonts w:ascii="Times New Roman" w:hAnsi="Times New Roman" w:cs="Times New Roman"/>
          <w:sz w:val="22"/>
          <w:szCs w:val="22"/>
        </w:rPr>
        <w:t>Chin</w:t>
      </w:r>
      <w:proofErr w:type="spellEnd"/>
      <w:r w:rsidRPr="00590725">
        <w:rPr>
          <w:rFonts w:ascii="Times New Roman" w:hAnsi="Times New Roman" w:cs="Times New Roman"/>
          <w:sz w:val="22"/>
          <w:szCs w:val="22"/>
        </w:rPr>
        <w:t xml:space="preserve"> A, </w:t>
      </w:r>
      <w:proofErr w:type="spellStart"/>
      <w:r w:rsidRPr="00590725">
        <w:rPr>
          <w:rFonts w:ascii="Times New Roman" w:hAnsi="Times New Roman" w:cs="Times New Roman"/>
          <w:sz w:val="22"/>
          <w:szCs w:val="22"/>
        </w:rPr>
        <w:t>Xin</w:t>
      </w:r>
      <w:proofErr w:type="spellEnd"/>
      <w:r w:rsidRPr="00590725">
        <w:rPr>
          <w:rFonts w:ascii="Times New Roman" w:hAnsi="Times New Roman" w:cs="Times New Roman"/>
          <w:sz w:val="22"/>
          <w:szCs w:val="22"/>
        </w:rPr>
        <w:t xml:space="preserve"> X, He J. (2002). </w:t>
      </w:r>
      <w:proofErr w:type="spellStart"/>
      <w:r w:rsidRPr="00590725">
        <w:rPr>
          <w:rFonts w:ascii="Times New Roman" w:hAnsi="Times New Roman" w:cs="Times New Roman"/>
          <w:sz w:val="22"/>
          <w:szCs w:val="22"/>
        </w:rPr>
        <w:t>Effect</w:t>
      </w:r>
      <w:proofErr w:type="spell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aerobic</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exercise</w:t>
      </w:r>
      <w:proofErr w:type="spellEnd"/>
      <w:r w:rsidRPr="00590725">
        <w:rPr>
          <w:rFonts w:ascii="Times New Roman" w:hAnsi="Times New Roman" w:cs="Times New Roman"/>
          <w:sz w:val="22"/>
          <w:szCs w:val="22"/>
        </w:rPr>
        <w:t xml:space="preserve"> on </w:t>
      </w:r>
      <w:proofErr w:type="spellStart"/>
      <w:r w:rsidRPr="00590725">
        <w:rPr>
          <w:rFonts w:ascii="Times New Roman" w:hAnsi="Times New Roman" w:cs="Times New Roman"/>
          <w:sz w:val="22"/>
          <w:szCs w:val="22"/>
        </w:rPr>
        <w:t>blood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pressure</w:t>
      </w:r>
      <w:proofErr w:type="spellEnd"/>
      <w:r w:rsidRPr="00590725">
        <w:rPr>
          <w:rFonts w:ascii="Times New Roman" w:hAnsi="Times New Roman" w:cs="Times New Roman"/>
          <w:sz w:val="22"/>
          <w:szCs w:val="22"/>
        </w:rPr>
        <w:t xml:space="preserve">: A </w:t>
      </w:r>
    </w:p>
    <w:p w14:paraId="1EB7ACA5" w14:textId="77777777" w:rsidR="00E807E8" w:rsidRPr="00590725" w:rsidRDefault="00E807E8" w:rsidP="00387022">
      <w:pPr>
        <w:pStyle w:val="NormalWeb"/>
        <w:spacing w:before="0" w:after="0"/>
        <w:ind w:left="426"/>
        <w:jc w:val="both"/>
        <w:rPr>
          <w:rFonts w:ascii="Times New Roman" w:hAnsi="Times New Roman" w:cs="Times New Roman"/>
          <w:sz w:val="22"/>
          <w:szCs w:val="22"/>
        </w:rPr>
      </w:pPr>
      <w:proofErr w:type="gramStart"/>
      <w:r w:rsidRPr="00590725">
        <w:rPr>
          <w:rFonts w:ascii="Times New Roman" w:hAnsi="Times New Roman" w:cs="Times New Roman"/>
          <w:sz w:val="22"/>
          <w:szCs w:val="22"/>
        </w:rPr>
        <w:t>meta</w:t>
      </w:r>
      <w:proofErr w:type="gramEnd"/>
      <w:r w:rsidRPr="00590725">
        <w:rPr>
          <w:rFonts w:ascii="Times New Roman" w:hAnsi="Times New Roman" w:cs="Times New Roman"/>
          <w:sz w:val="22"/>
          <w:szCs w:val="22"/>
        </w:rPr>
        <w:t>-</w:t>
      </w:r>
      <w:proofErr w:type="spellStart"/>
      <w:r w:rsidRPr="00590725">
        <w:rPr>
          <w:rFonts w:ascii="Times New Roman" w:hAnsi="Times New Roman" w:cs="Times New Roman"/>
          <w:sz w:val="22"/>
          <w:szCs w:val="22"/>
        </w:rPr>
        <w:t>analysis</w:t>
      </w:r>
      <w:proofErr w:type="spell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randomized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controlled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trials</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i/>
          <w:sz w:val="22"/>
          <w:szCs w:val="22"/>
        </w:rPr>
        <w:t>Ann</w:t>
      </w:r>
      <w:r w:rsidR="00FB5B77">
        <w:rPr>
          <w:rFonts w:ascii="Times New Roman" w:hAnsi="Times New Roman" w:cs="Times New Roman"/>
          <w:i/>
          <w:sz w:val="22"/>
          <w:szCs w:val="22"/>
        </w:rPr>
        <w:t>ual</w:t>
      </w:r>
      <w:proofErr w:type="spellEnd"/>
      <w:r w:rsidRPr="00590725">
        <w:rPr>
          <w:rFonts w:ascii="Times New Roman" w:hAnsi="Times New Roman" w:cs="Times New Roman"/>
          <w:i/>
          <w:sz w:val="22"/>
          <w:szCs w:val="22"/>
        </w:rPr>
        <w:t xml:space="preserve"> Intern</w:t>
      </w:r>
      <w:r w:rsidR="00FB5B77">
        <w:rPr>
          <w:rFonts w:ascii="Times New Roman" w:hAnsi="Times New Roman" w:cs="Times New Roman"/>
          <w:i/>
          <w:sz w:val="22"/>
          <w:szCs w:val="22"/>
        </w:rPr>
        <w:t>ational</w:t>
      </w:r>
      <w:r w:rsidRPr="00590725">
        <w:rPr>
          <w:rFonts w:ascii="Times New Roman" w:hAnsi="Times New Roman" w:cs="Times New Roman"/>
          <w:i/>
          <w:sz w:val="22"/>
          <w:szCs w:val="22"/>
        </w:rPr>
        <w:t xml:space="preserve"> </w:t>
      </w:r>
      <w:proofErr w:type="spellStart"/>
      <w:r w:rsidRPr="00590725">
        <w:rPr>
          <w:rFonts w:ascii="Times New Roman" w:hAnsi="Times New Roman" w:cs="Times New Roman"/>
          <w:i/>
          <w:sz w:val="22"/>
          <w:szCs w:val="22"/>
        </w:rPr>
        <w:t>Med</w:t>
      </w:r>
      <w:r w:rsidR="00FB5B77">
        <w:rPr>
          <w:rFonts w:ascii="Times New Roman" w:hAnsi="Times New Roman" w:cs="Times New Roman"/>
          <w:i/>
          <w:sz w:val="22"/>
          <w:szCs w:val="22"/>
        </w:rPr>
        <w:t>icine</w:t>
      </w:r>
      <w:proofErr w:type="spellEnd"/>
      <w:r w:rsidRPr="00590725">
        <w:rPr>
          <w:rFonts w:ascii="Times New Roman" w:hAnsi="Times New Roman" w:cs="Times New Roman"/>
          <w:sz w:val="22"/>
          <w:szCs w:val="22"/>
        </w:rPr>
        <w:t>, 136(7):493-503.</w:t>
      </w:r>
    </w:p>
    <w:p w14:paraId="0766F03D" w14:textId="77777777" w:rsidR="004C031E" w:rsidRPr="00590725" w:rsidRDefault="004C031E" w:rsidP="004C031E">
      <w:pPr>
        <w:pStyle w:val="NormalWeb"/>
        <w:spacing w:before="0" w:after="0"/>
        <w:jc w:val="both"/>
        <w:rPr>
          <w:rFonts w:ascii="Times New Roman" w:hAnsi="Times New Roman" w:cs="Times New Roman"/>
          <w:sz w:val="22"/>
          <w:szCs w:val="22"/>
        </w:rPr>
      </w:pPr>
    </w:p>
    <w:p w14:paraId="131B13C7" w14:textId="77777777" w:rsidR="004C031E" w:rsidRPr="00590725" w:rsidRDefault="00E807E8" w:rsidP="004C031E">
      <w:pPr>
        <w:pStyle w:val="NormalWeb"/>
        <w:spacing w:before="0" w:after="0"/>
        <w:jc w:val="both"/>
        <w:rPr>
          <w:rFonts w:ascii="Times New Roman" w:hAnsi="Times New Roman" w:cs="Times New Roman"/>
          <w:sz w:val="22"/>
          <w:szCs w:val="22"/>
        </w:rPr>
      </w:pPr>
      <w:proofErr w:type="spellStart"/>
      <w:r w:rsidRPr="00590725">
        <w:rPr>
          <w:rFonts w:ascii="Times New Roman" w:hAnsi="Times New Roman" w:cs="Times New Roman"/>
          <w:sz w:val="22"/>
          <w:szCs w:val="22"/>
        </w:rPr>
        <w:t>Whelton</w:t>
      </w:r>
      <w:proofErr w:type="spellEnd"/>
      <w:r w:rsidRPr="00590725">
        <w:rPr>
          <w:rFonts w:ascii="Times New Roman" w:hAnsi="Times New Roman" w:cs="Times New Roman"/>
          <w:sz w:val="22"/>
          <w:szCs w:val="22"/>
        </w:rPr>
        <w:t xml:space="preserve"> PK, He J, </w:t>
      </w:r>
      <w:proofErr w:type="spellStart"/>
      <w:r w:rsidRPr="00590725">
        <w:rPr>
          <w:rFonts w:ascii="Times New Roman" w:hAnsi="Times New Roman" w:cs="Times New Roman"/>
          <w:sz w:val="22"/>
          <w:szCs w:val="22"/>
        </w:rPr>
        <w:t>Appel</w:t>
      </w:r>
      <w:proofErr w:type="spellEnd"/>
      <w:r w:rsidRPr="00590725">
        <w:rPr>
          <w:rFonts w:ascii="Times New Roman" w:hAnsi="Times New Roman" w:cs="Times New Roman"/>
          <w:sz w:val="22"/>
          <w:szCs w:val="22"/>
        </w:rPr>
        <w:t xml:space="preserve"> LJ, </w:t>
      </w:r>
      <w:proofErr w:type="spellStart"/>
      <w:r w:rsidRPr="00590725">
        <w:rPr>
          <w:rFonts w:ascii="Times New Roman" w:hAnsi="Times New Roman" w:cs="Times New Roman"/>
          <w:sz w:val="22"/>
          <w:szCs w:val="22"/>
        </w:rPr>
        <w:t>Cutler</w:t>
      </w:r>
      <w:proofErr w:type="spellEnd"/>
      <w:r w:rsidRPr="00590725">
        <w:rPr>
          <w:rFonts w:ascii="Times New Roman" w:hAnsi="Times New Roman" w:cs="Times New Roman"/>
          <w:sz w:val="22"/>
          <w:szCs w:val="22"/>
        </w:rPr>
        <w:t xml:space="preserve"> JA, Havas S, </w:t>
      </w:r>
      <w:proofErr w:type="spellStart"/>
      <w:r w:rsidRPr="00590725">
        <w:rPr>
          <w:rFonts w:ascii="Times New Roman" w:hAnsi="Times New Roman" w:cs="Times New Roman"/>
          <w:sz w:val="22"/>
          <w:szCs w:val="22"/>
        </w:rPr>
        <w:t>Kotchen</w:t>
      </w:r>
      <w:proofErr w:type="spellEnd"/>
      <w:r w:rsidRPr="00590725">
        <w:rPr>
          <w:rFonts w:ascii="Times New Roman" w:hAnsi="Times New Roman" w:cs="Times New Roman"/>
          <w:sz w:val="22"/>
          <w:szCs w:val="22"/>
        </w:rPr>
        <w:t xml:space="preserve"> TA, </w:t>
      </w:r>
      <w:proofErr w:type="spellStart"/>
      <w:r w:rsidRPr="00590725">
        <w:rPr>
          <w:rFonts w:ascii="Times New Roman" w:hAnsi="Times New Roman" w:cs="Times New Roman"/>
          <w:sz w:val="22"/>
          <w:szCs w:val="22"/>
        </w:rPr>
        <w:t>Roccella</w:t>
      </w:r>
      <w:proofErr w:type="spellEnd"/>
      <w:r w:rsidRPr="00590725">
        <w:rPr>
          <w:rFonts w:ascii="Times New Roman" w:hAnsi="Times New Roman" w:cs="Times New Roman"/>
          <w:sz w:val="22"/>
          <w:szCs w:val="22"/>
        </w:rPr>
        <w:t xml:space="preserve"> EJ, </w:t>
      </w:r>
      <w:proofErr w:type="spellStart"/>
      <w:r w:rsidRPr="00590725">
        <w:rPr>
          <w:rFonts w:ascii="Times New Roman" w:hAnsi="Times New Roman" w:cs="Times New Roman"/>
          <w:sz w:val="22"/>
          <w:szCs w:val="22"/>
        </w:rPr>
        <w:t>Stout</w:t>
      </w:r>
      <w:proofErr w:type="spellEnd"/>
      <w:r w:rsidRPr="00590725">
        <w:rPr>
          <w:rFonts w:ascii="Times New Roman" w:hAnsi="Times New Roman" w:cs="Times New Roman"/>
          <w:sz w:val="22"/>
          <w:szCs w:val="22"/>
        </w:rPr>
        <w:t xml:space="preserve"> R, </w:t>
      </w:r>
    </w:p>
    <w:p w14:paraId="10D274F0" w14:textId="77777777" w:rsidR="00E807E8" w:rsidRPr="00590725" w:rsidRDefault="00E807E8" w:rsidP="002230F0">
      <w:pPr>
        <w:pStyle w:val="NormalWeb"/>
        <w:spacing w:before="0" w:after="0"/>
        <w:ind w:left="426"/>
        <w:jc w:val="both"/>
        <w:rPr>
          <w:sz w:val="22"/>
          <w:szCs w:val="22"/>
        </w:rPr>
      </w:pPr>
      <w:proofErr w:type="spellStart"/>
      <w:r w:rsidRPr="00590725">
        <w:rPr>
          <w:rFonts w:ascii="Times New Roman" w:hAnsi="Times New Roman" w:cs="Times New Roman"/>
          <w:sz w:val="22"/>
          <w:szCs w:val="22"/>
        </w:rPr>
        <w:t>Vallbona</w:t>
      </w:r>
      <w:proofErr w:type="spellEnd"/>
      <w:r w:rsidRPr="00590725">
        <w:rPr>
          <w:rFonts w:ascii="Times New Roman" w:hAnsi="Times New Roman" w:cs="Times New Roman"/>
          <w:sz w:val="22"/>
          <w:szCs w:val="22"/>
        </w:rPr>
        <w:t xml:space="preserve"> C, Winston MC, </w:t>
      </w:r>
      <w:proofErr w:type="spellStart"/>
      <w:r w:rsidRPr="00590725">
        <w:rPr>
          <w:rFonts w:ascii="Times New Roman" w:hAnsi="Times New Roman" w:cs="Times New Roman"/>
          <w:sz w:val="22"/>
          <w:szCs w:val="22"/>
        </w:rPr>
        <w:t>Karimbakas</w:t>
      </w:r>
      <w:proofErr w:type="spellEnd"/>
      <w:r w:rsidRPr="00590725">
        <w:rPr>
          <w:rFonts w:ascii="Times New Roman" w:hAnsi="Times New Roman" w:cs="Times New Roman"/>
          <w:sz w:val="22"/>
          <w:szCs w:val="22"/>
        </w:rPr>
        <w:t xml:space="preserve"> J. (2002). </w:t>
      </w:r>
      <w:proofErr w:type="spellStart"/>
      <w:r w:rsidRPr="00590725">
        <w:rPr>
          <w:rFonts w:ascii="Times New Roman" w:hAnsi="Times New Roman" w:cs="Times New Roman"/>
          <w:sz w:val="22"/>
          <w:szCs w:val="22"/>
        </w:rPr>
        <w:t>Primary</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prevention</w:t>
      </w:r>
      <w:proofErr w:type="spellEnd"/>
      <w:r w:rsidRPr="00590725">
        <w:rPr>
          <w:rFonts w:ascii="Times New Roman" w:hAnsi="Times New Roman" w:cs="Times New Roman"/>
          <w:sz w:val="22"/>
          <w:szCs w:val="22"/>
        </w:rPr>
        <w:t xml:space="preserve"> of </w:t>
      </w:r>
      <w:proofErr w:type="spellStart"/>
      <w:r w:rsidRPr="00590725">
        <w:rPr>
          <w:rFonts w:ascii="Times New Roman" w:hAnsi="Times New Roman" w:cs="Times New Roman"/>
          <w:sz w:val="22"/>
          <w:szCs w:val="22"/>
        </w:rPr>
        <w:t>hypertension</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Clinical</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and</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public</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health</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advisory</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from</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the</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National</w:t>
      </w:r>
      <w:proofErr w:type="spellEnd"/>
      <w:r w:rsidRPr="00590725">
        <w:rPr>
          <w:rFonts w:ascii="Times New Roman" w:hAnsi="Times New Roman" w:cs="Times New Roman"/>
          <w:sz w:val="22"/>
          <w:szCs w:val="22"/>
        </w:rPr>
        <w:t xml:space="preserve"> High Blood </w:t>
      </w:r>
      <w:proofErr w:type="spellStart"/>
      <w:r w:rsidRPr="00590725">
        <w:rPr>
          <w:rFonts w:ascii="Times New Roman" w:hAnsi="Times New Roman" w:cs="Times New Roman"/>
          <w:sz w:val="22"/>
          <w:szCs w:val="22"/>
        </w:rPr>
        <w:t>Pressure</w:t>
      </w:r>
      <w:proofErr w:type="spellEnd"/>
      <w:r w:rsidRPr="00590725">
        <w:rPr>
          <w:rFonts w:ascii="Times New Roman" w:hAnsi="Times New Roman" w:cs="Times New Roman"/>
          <w:sz w:val="22"/>
          <w:szCs w:val="22"/>
        </w:rPr>
        <w:t xml:space="preserve"> </w:t>
      </w:r>
      <w:proofErr w:type="spellStart"/>
      <w:r w:rsidRPr="00590725">
        <w:rPr>
          <w:rFonts w:ascii="Times New Roman" w:hAnsi="Times New Roman" w:cs="Times New Roman"/>
          <w:sz w:val="22"/>
          <w:szCs w:val="22"/>
        </w:rPr>
        <w:t>Education</w:t>
      </w:r>
      <w:proofErr w:type="spellEnd"/>
      <w:r w:rsidRPr="00590725">
        <w:rPr>
          <w:rFonts w:ascii="Times New Roman" w:hAnsi="Times New Roman" w:cs="Times New Roman"/>
          <w:sz w:val="22"/>
          <w:szCs w:val="22"/>
        </w:rPr>
        <w:t xml:space="preserve"> Program. </w:t>
      </w:r>
      <w:r w:rsidRPr="00590725">
        <w:rPr>
          <w:rFonts w:ascii="Times New Roman" w:hAnsi="Times New Roman" w:cs="Times New Roman"/>
          <w:i/>
          <w:sz w:val="22"/>
          <w:szCs w:val="22"/>
        </w:rPr>
        <w:t>JAMA</w:t>
      </w:r>
      <w:r w:rsidRPr="00590725">
        <w:rPr>
          <w:rFonts w:ascii="Times New Roman" w:hAnsi="Times New Roman" w:cs="Times New Roman"/>
          <w:sz w:val="22"/>
          <w:szCs w:val="22"/>
        </w:rPr>
        <w:t>, 288(15):1882-1888.</w:t>
      </w:r>
    </w:p>
    <w:p w14:paraId="74DCE524" w14:textId="77777777" w:rsidR="004C031E" w:rsidRPr="00590725" w:rsidRDefault="004C031E" w:rsidP="004C031E">
      <w:pPr>
        <w:jc w:val="both"/>
        <w:rPr>
          <w:sz w:val="22"/>
          <w:szCs w:val="22"/>
        </w:rPr>
      </w:pPr>
    </w:p>
    <w:p w14:paraId="594F7AA1" w14:textId="77777777" w:rsidR="004C031E" w:rsidRPr="00590725" w:rsidRDefault="00E807E8" w:rsidP="004C031E">
      <w:pPr>
        <w:jc w:val="both"/>
        <w:rPr>
          <w:sz w:val="22"/>
          <w:szCs w:val="22"/>
        </w:rPr>
      </w:pPr>
      <w:proofErr w:type="spellStart"/>
      <w:r w:rsidRPr="00590725">
        <w:rPr>
          <w:sz w:val="22"/>
          <w:szCs w:val="22"/>
        </w:rPr>
        <w:t>Writing</w:t>
      </w:r>
      <w:proofErr w:type="spellEnd"/>
      <w:r w:rsidRPr="00590725">
        <w:rPr>
          <w:sz w:val="22"/>
          <w:szCs w:val="22"/>
        </w:rPr>
        <w:t xml:space="preserve"> </w:t>
      </w:r>
      <w:proofErr w:type="spellStart"/>
      <w:r w:rsidRPr="00590725">
        <w:rPr>
          <w:sz w:val="22"/>
          <w:szCs w:val="22"/>
        </w:rPr>
        <w:t>Group</w:t>
      </w:r>
      <w:proofErr w:type="spellEnd"/>
      <w:r w:rsidRPr="00590725">
        <w:rPr>
          <w:sz w:val="22"/>
          <w:szCs w:val="22"/>
        </w:rPr>
        <w:t xml:space="preserve"> of </w:t>
      </w:r>
      <w:proofErr w:type="spellStart"/>
      <w:r w:rsidRPr="00590725">
        <w:rPr>
          <w:sz w:val="22"/>
          <w:szCs w:val="22"/>
        </w:rPr>
        <w:t>the</w:t>
      </w:r>
      <w:proofErr w:type="spellEnd"/>
      <w:r w:rsidRPr="00590725">
        <w:rPr>
          <w:sz w:val="22"/>
          <w:szCs w:val="22"/>
        </w:rPr>
        <w:t xml:space="preserve"> PREMIER </w:t>
      </w:r>
      <w:proofErr w:type="spellStart"/>
      <w:r w:rsidRPr="00590725">
        <w:rPr>
          <w:sz w:val="22"/>
          <w:szCs w:val="22"/>
        </w:rPr>
        <w:t>Collaborative</w:t>
      </w:r>
      <w:proofErr w:type="spellEnd"/>
      <w:r w:rsidRPr="00590725">
        <w:rPr>
          <w:sz w:val="22"/>
          <w:szCs w:val="22"/>
        </w:rPr>
        <w:t xml:space="preserve"> </w:t>
      </w:r>
      <w:proofErr w:type="spellStart"/>
      <w:r w:rsidRPr="00590725">
        <w:rPr>
          <w:sz w:val="22"/>
          <w:szCs w:val="22"/>
        </w:rPr>
        <w:t>Research</w:t>
      </w:r>
      <w:proofErr w:type="spellEnd"/>
      <w:r w:rsidRPr="00590725">
        <w:rPr>
          <w:sz w:val="22"/>
          <w:szCs w:val="22"/>
        </w:rPr>
        <w:t xml:space="preserve"> </w:t>
      </w:r>
      <w:proofErr w:type="spellStart"/>
      <w:r w:rsidRPr="00590725">
        <w:rPr>
          <w:sz w:val="22"/>
          <w:szCs w:val="22"/>
        </w:rPr>
        <w:t>Group</w:t>
      </w:r>
      <w:proofErr w:type="spellEnd"/>
      <w:r w:rsidRPr="00590725">
        <w:rPr>
          <w:sz w:val="22"/>
          <w:szCs w:val="22"/>
        </w:rPr>
        <w:t xml:space="preserve">. (2003). </w:t>
      </w:r>
      <w:proofErr w:type="spellStart"/>
      <w:r w:rsidRPr="00590725">
        <w:rPr>
          <w:sz w:val="22"/>
          <w:szCs w:val="22"/>
        </w:rPr>
        <w:t>Effects</w:t>
      </w:r>
      <w:proofErr w:type="spellEnd"/>
      <w:r w:rsidRPr="00590725">
        <w:rPr>
          <w:sz w:val="22"/>
          <w:szCs w:val="22"/>
        </w:rPr>
        <w:t xml:space="preserve"> of </w:t>
      </w:r>
    </w:p>
    <w:p w14:paraId="592069B3" w14:textId="77777777" w:rsidR="00E807E8" w:rsidRPr="00590725" w:rsidRDefault="00E807E8" w:rsidP="002230F0">
      <w:pPr>
        <w:ind w:left="426"/>
        <w:jc w:val="both"/>
        <w:rPr>
          <w:rFonts w:cs="Arial"/>
          <w:sz w:val="22"/>
          <w:szCs w:val="22"/>
        </w:rPr>
      </w:pPr>
      <w:proofErr w:type="spellStart"/>
      <w:proofErr w:type="gramStart"/>
      <w:r w:rsidRPr="00590725">
        <w:rPr>
          <w:sz w:val="22"/>
          <w:szCs w:val="22"/>
        </w:rPr>
        <w:t>comprehensive</w:t>
      </w:r>
      <w:proofErr w:type="spellEnd"/>
      <w:proofErr w:type="gramEnd"/>
      <w:r w:rsidRPr="00590725">
        <w:rPr>
          <w:sz w:val="22"/>
          <w:szCs w:val="22"/>
        </w:rPr>
        <w:t xml:space="preserve"> </w:t>
      </w:r>
      <w:proofErr w:type="spellStart"/>
      <w:r w:rsidRPr="00590725">
        <w:rPr>
          <w:sz w:val="22"/>
          <w:szCs w:val="22"/>
        </w:rPr>
        <w:t>lifestyle</w:t>
      </w:r>
      <w:proofErr w:type="spellEnd"/>
      <w:r w:rsidRPr="00590725">
        <w:rPr>
          <w:sz w:val="22"/>
          <w:szCs w:val="22"/>
        </w:rPr>
        <w:t xml:space="preserve"> </w:t>
      </w:r>
      <w:proofErr w:type="spellStart"/>
      <w:r w:rsidRPr="00590725">
        <w:rPr>
          <w:sz w:val="22"/>
          <w:szCs w:val="22"/>
        </w:rPr>
        <w:t>modification</w:t>
      </w:r>
      <w:proofErr w:type="spellEnd"/>
      <w:r w:rsidRPr="00590725">
        <w:rPr>
          <w:sz w:val="22"/>
          <w:szCs w:val="22"/>
        </w:rPr>
        <w:t xml:space="preserve"> on </w:t>
      </w:r>
      <w:proofErr w:type="spellStart"/>
      <w:r w:rsidRPr="00590725">
        <w:rPr>
          <w:sz w:val="22"/>
          <w:szCs w:val="22"/>
        </w:rPr>
        <w:t>blood</w:t>
      </w:r>
      <w:proofErr w:type="spellEnd"/>
      <w:r w:rsidRPr="00590725">
        <w:rPr>
          <w:sz w:val="22"/>
          <w:szCs w:val="22"/>
        </w:rPr>
        <w:t xml:space="preserve"> </w:t>
      </w:r>
      <w:proofErr w:type="spellStart"/>
      <w:r w:rsidRPr="00590725">
        <w:rPr>
          <w:sz w:val="22"/>
          <w:szCs w:val="22"/>
        </w:rPr>
        <w:t>pressure</w:t>
      </w:r>
      <w:proofErr w:type="spellEnd"/>
      <w:r w:rsidRPr="00590725">
        <w:rPr>
          <w:sz w:val="22"/>
          <w:szCs w:val="22"/>
        </w:rPr>
        <w:t xml:space="preserve"> </w:t>
      </w:r>
      <w:proofErr w:type="spellStart"/>
      <w:r w:rsidRPr="00590725">
        <w:rPr>
          <w:sz w:val="22"/>
          <w:szCs w:val="22"/>
        </w:rPr>
        <w:t>control</w:t>
      </w:r>
      <w:proofErr w:type="spellEnd"/>
      <w:r w:rsidRPr="00590725">
        <w:rPr>
          <w:sz w:val="22"/>
          <w:szCs w:val="22"/>
        </w:rPr>
        <w:t xml:space="preserve">. </w:t>
      </w:r>
      <w:proofErr w:type="gramStart"/>
      <w:r w:rsidRPr="00590725">
        <w:rPr>
          <w:rFonts w:cs="Arial"/>
          <w:i/>
          <w:sz w:val="22"/>
          <w:szCs w:val="22"/>
        </w:rPr>
        <w:t>JAMA</w:t>
      </w:r>
      <w:r w:rsidRPr="00590725">
        <w:rPr>
          <w:rFonts w:cs="Arial"/>
          <w:sz w:val="22"/>
          <w:szCs w:val="22"/>
        </w:rPr>
        <w:t xml:space="preserve">, </w:t>
      </w:r>
      <w:r w:rsidR="004C031E" w:rsidRPr="00590725">
        <w:rPr>
          <w:rFonts w:cs="Arial"/>
          <w:sz w:val="22"/>
          <w:szCs w:val="22"/>
        </w:rPr>
        <w:t xml:space="preserve"> </w:t>
      </w:r>
      <w:r w:rsidRPr="00590725">
        <w:rPr>
          <w:rFonts w:cs="Arial"/>
          <w:sz w:val="22"/>
          <w:szCs w:val="22"/>
        </w:rPr>
        <w:t>289</w:t>
      </w:r>
      <w:proofErr w:type="gramEnd"/>
      <w:r w:rsidRPr="00590725">
        <w:rPr>
          <w:rFonts w:cs="Arial"/>
          <w:sz w:val="22"/>
          <w:szCs w:val="22"/>
        </w:rPr>
        <w:t>(16):</w:t>
      </w:r>
      <w:r w:rsidRPr="00590725">
        <w:rPr>
          <w:sz w:val="22"/>
          <w:szCs w:val="22"/>
        </w:rPr>
        <w:t>2083-2093.</w:t>
      </w:r>
    </w:p>
    <w:p w14:paraId="4B83D17E" w14:textId="77777777" w:rsidR="004C031E" w:rsidRPr="00590725" w:rsidRDefault="004C031E" w:rsidP="004C031E">
      <w:pPr>
        <w:jc w:val="both"/>
        <w:rPr>
          <w:sz w:val="22"/>
          <w:szCs w:val="22"/>
        </w:rPr>
      </w:pPr>
    </w:p>
    <w:p w14:paraId="1B08A3F8" w14:textId="77777777" w:rsidR="00E807E8" w:rsidRPr="00590725" w:rsidRDefault="00E807E8" w:rsidP="002230F0">
      <w:pPr>
        <w:ind w:left="426" w:hanging="426"/>
        <w:jc w:val="both"/>
        <w:rPr>
          <w:sz w:val="22"/>
          <w:szCs w:val="22"/>
        </w:rPr>
      </w:pPr>
      <w:r w:rsidRPr="00590725">
        <w:rPr>
          <w:sz w:val="22"/>
          <w:szCs w:val="22"/>
        </w:rPr>
        <w:t xml:space="preserve">Yıldız H. (2002). Hipertansiyonlu hastalarda yaşam tarzı modifikasyonu. </w:t>
      </w:r>
      <w:r w:rsidR="002230F0">
        <w:rPr>
          <w:i/>
          <w:sz w:val="22"/>
          <w:szCs w:val="22"/>
        </w:rPr>
        <w:t xml:space="preserve">Hemşirelik </w:t>
      </w:r>
      <w:r w:rsidRPr="00590725">
        <w:rPr>
          <w:i/>
          <w:sz w:val="22"/>
          <w:szCs w:val="22"/>
        </w:rPr>
        <w:t>Bülteni,</w:t>
      </w:r>
      <w:r w:rsidRPr="00590725">
        <w:rPr>
          <w:sz w:val="22"/>
          <w:szCs w:val="22"/>
        </w:rPr>
        <w:t xml:space="preserve"> 21(12):63-68</w:t>
      </w:r>
    </w:p>
    <w:p w14:paraId="358728BA" w14:textId="77777777" w:rsidR="00E807E8" w:rsidRPr="00590725" w:rsidRDefault="00E807E8" w:rsidP="004C031E">
      <w:pPr>
        <w:rPr>
          <w:sz w:val="22"/>
          <w:szCs w:val="22"/>
        </w:rPr>
      </w:pPr>
    </w:p>
    <w:p w14:paraId="1D3233ED" w14:textId="77777777" w:rsidR="00095E72" w:rsidRPr="00590725" w:rsidRDefault="00387022" w:rsidP="00387022">
      <w:pPr>
        <w:ind w:left="426" w:hanging="426"/>
        <w:jc w:val="both"/>
        <w:rPr>
          <w:sz w:val="22"/>
          <w:szCs w:val="22"/>
        </w:rPr>
      </w:pPr>
      <w:r>
        <w:rPr>
          <w:sz w:val="22"/>
          <w:szCs w:val="22"/>
        </w:rPr>
        <w:t xml:space="preserve">İnternet: </w:t>
      </w:r>
      <w:hyperlink r:id="rId28" w:history="1">
        <w:r w:rsidR="00095E72" w:rsidRPr="00097A82">
          <w:rPr>
            <w:rStyle w:val="Kpr"/>
            <w:color w:val="000000" w:themeColor="text1"/>
            <w:sz w:val="22"/>
            <w:szCs w:val="22"/>
          </w:rPr>
          <w:t>http://www.tdk.gov.tr/index.php?option=com_gts&amp;view=gts</w:t>
        </w:r>
      </w:hyperlink>
      <w:r w:rsidR="00095E72">
        <w:rPr>
          <w:sz w:val="22"/>
          <w:szCs w:val="22"/>
        </w:rPr>
        <w:t xml:space="preserve"> (Erişim Tarihi:</w:t>
      </w:r>
      <w:r w:rsidR="00097A82">
        <w:rPr>
          <w:sz w:val="22"/>
          <w:szCs w:val="22"/>
        </w:rPr>
        <w:t xml:space="preserve"> </w:t>
      </w:r>
      <w:r w:rsidR="00095E72">
        <w:rPr>
          <w:sz w:val="22"/>
          <w:szCs w:val="22"/>
        </w:rPr>
        <w:t>07.08.2017).</w:t>
      </w:r>
    </w:p>
    <w:p w14:paraId="29FEC219" w14:textId="77777777" w:rsidR="00E807E8" w:rsidRPr="00590725" w:rsidRDefault="00E807E8" w:rsidP="004C031E">
      <w:pPr>
        <w:rPr>
          <w:sz w:val="22"/>
          <w:szCs w:val="22"/>
        </w:rPr>
      </w:pPr>
    </w:p>
    <w:p w14:paraId="2D68F8FF" w14:textId="77777777" w:rsidR="00E807E8" w:rsidRPr="00590725" w:rsidRDefault="00E807E8" w:rsidP="004C031E">
      <w:pPr>
        <w:rPr>
          <w:sz w:val="22"/>
          <w:szCs w:val="22"/>
        </w:rPr>
      </w:pPr>
    </w:p>
    <w:p w14:paraId="2F252628" w14:textId="77777777" w:rsidR="00E807E8" w:rsidRDefault="00E807E8" w:rsidP="004C031E"/>
    <w:p w14:paraId="3F358600" w14:textId="77777777" w:rsidR="00E807E8" w:rsidRDefault="00E807E8" w:rsidP="004C031E"/>
    <w:p w14:paraId="0362940E" w14:textId="77777777" w:rsidR="00E807E8" w:rsidRDefault="00E807E8">
      <w:pPr>
        <w:spacing w:line="360" w:lineRule="auto"/>
      </w:pPr>
    </w:p>
    <w:p w14:paraId="77D69FB2" w14:textId="77777777" w:rsidR="00E807E8" w:rsidRDefault="00E807E8">
      <w:pPr>
        <w:spacing w:line="360" w:lineRule="auto"/>
      </w:pPr>
    </w:p>
    <w:p w14:paraId="7FB95BDB" w14:textId="77777777" w:rsidR="004C031E" w:rsidRDefault="004C031E">
      <w:pPr>
        <w:spacing w:line="360" w:lineRule="auto"/>
      </w:pPr>
    </w:p>
    <w:p w14:paraId="0505EBDB" w14:textId="77777777" w:rsidR="004C031E" w:rsidRDefault="004C031E">
      <w:pPr>
        <w:spacing w:line="360" w:lineRule="auto"/>
      </w:pPr>
    </w:p>
    <w:p w14:paraId="4F35D772" w14:textId="77777777" w:rsidR="004C031E" w:rsidRDefault="004C031E">
      <w:pPr>
        <w:spacing w:line="360" w:lineRule="auto"/>
      </w:pPr>
    </w:p>
    <w:p w14:paraId="5F9714AB" w14:textId="77777777" w:rsidR="004C031E" w:rsidRDefault="004C031E">
      <w:pPr>
        <w:spacing w:line="360" w:lineRule="auto"/>
      </w:pPr>
    </w:p>
    <w:p w14:paraId="4200BF4F" w14:textId="77777777" w:rsidR="004C031E" w:rsidRDefault="004C031E">
      <w:pPr>
        <w:spacing w:line="360" w:lineRule="auto"/>
      </w:pPr>
    </w:p>
    <w:p w14:paraId="31B815B6" w14:textId="77777777" w:rsidR="004C031E" w:rsidRDefault="004C031E">
      <w:pPr>
        <w:spacing w:line="360" w:lineRule="auto"/>
      </w:pPr>
    </w:p>
    <w:p w14:paraId="7E25C30D" w14:textId="77777777" w:rsidR="00E807E8" w:rsidRDefault="00E807E8">
      <w:pPr>
        <w:spacing w:line="360" w:lineRule="auto"/>
      </w:pPr>
    </w:p>
    <w:p w14:paraId="09B8C50F" w14:textId="77777777" w:rsidR="00E6643D" w:rsidRDefault="00E6643D">
      <w:pPr>
        <w:spacing w:line="360" w:lineRule="auto"/>
      </w:pPr>
      <w:r>
        <w:br w:type="page"/>
      </w:r>
    </w:p>
    <w:p w14:paraId="106C8354" w14:textId="77777777" w:rsidR="00E807E8" w:rsidRDefault="003337B1">
      <w:pPr>
        <w:spacing w:line="360" w:lineRule="auto"/>
        <w:rPr>
          <w:sz w:val="24"/>
          <w:szCs w:val="24"/>
        </w:rPr>
      </w:pPr>
      <w:r>
        <w:rPr>
          <w:b/>
          <w:sz w:val="24"/>
          <w:szCs w:val="24"/>
        </w:rPr>
        <w:lastRenderedPageBreak/>
        <w:t xml:space="preserve">EK </w:t>
      </w:r>
      <w:r w:rsidR="006F3A8A">
        <w:rPr>
          <w:b/>
          <w:sz w:val="24"/>
          <w:szCs w:val="24"/>
        </w:rPr>
        <w:t>6</w:t>
      </w:r>
      <w:r w:rsidR="00E2381A">
        <w:rPr>
          <w:b/>
          <w:sz w:val="24"/>
          <w:szCs w:val="24"/>
        </w:rPr>
        <w:t>.</w:t>
      </w:r>
      <w:r w:rsidR="00E807E8">
        <w:rPr>
          <w:b/>
          <w:sz w:val="24"/>
          <w:szCs w:val="24"/>
        </w:rPr>
        <w:t xml:space="preserve">                          </w:t>
      </w:r>
      <w:r>
        <w:rPr>
          <w:b/>
          <w:sz w:val="24"/>
          <w:szCs w:val="24"/>
        </w:rPr>
        <w:tab/>
      </w:r>
      <w:r w:rsidR="00E807E8">
        <w:rPr>
          <w:b/>
          <w:sz w:val="24"/>
          <w:szCs w:val="24"/>
        </w:rPr>
        <w:t xml:space="preserve">         ÖZGEÇMİŞ</w:t>
      </w:r>
      <w:r w:rsidR="00360428">
        <w:rPr>
          <w:b/>
          <w:sz w:val="24"/>
          <w:szCs w:val="24"/>
        </w:rPr>
        <w:t xml:space="preserve"> ÖRNEĞİ</w:t>
      </w:r>
    </w:p>
    <w:p w14:paraId="2DF6EDCE" w14:textId="77777777" w:rsidR="00E807E8" w:rsidRDefault="00E807E8">
      <w:pPr>
        <w:jc w:val="center"/>
        <w:rPr>
          <w:sz w:val="24"/>
          <w:szCs w:val="24"/>
        </w:rPr>
      </w:pPr>
    </w:p>
    <w:p w14:paraId="750DCBD4" w14:textId="77777777" w:rsidR="002230F0" w:rsidRDefault="002230F0" w:rsidP="002230F0">
      <w:pPr>
        <w:spacing w:line="360" w:lineRule="auto"/>
        <w:ind w:firstLine="284"/>
        <w:jc w:val="both"/>
        <w:rPr>
          <w:sz w:val="24"/>
        </w:rPr>
      </w:pPr>
      <w:r>
        <w:rPr>
          <w:sz w:val="24"/>
        </w:rPr>
        <w:t>Adı SOYADI 19</w:t>
      </w:r>
      <w:r w:rsidR="00FA40B2">
        <w:rPr>
          <w:sz w:val="24"/>
        </w:rPr>
        <w:t>86</w:t>
      </w:r>
      <w:r>
        <w:rPr>
          <w:sz w:val="24"/>
        </w:rPr>
        <w:t>'</w:t>
      </w:r>
      <w:r w:rsidR="00FA40B2">
        <w:rPr>
          <w:sz w:val="24"/>
        </w:rPr>
        <w:t>da</w:t>
      </w:r>
      <w:r>
        <w:rPr>
          <w:sz w:val="24"/>
        </w:rPr>
        <w:t xml:space="preserve"> </w:t>
      </w:r>
      <w:r w:rsidR="00FA40B2">
        <w:rPr>
          <w:sz w:val="24"/>
        </w:rPr>
        <w:t>İzmir’de</w:t>
      </w:r>
      <w:r>
        <w:rPr>
          <w:sz w:val="24"/>
        </w:rPr>
        <w:t xml:space="preserve"> doğdu; ilk ve orta öğrenimini aynı şehirde tamamladı; </w:t>
      </w:r>
      <w:r w:rsidR="0018791A">
        <w:rPr>
          <w:sz w:val="24"/>
        </w:rPr>
        <w:t>…</w:t>
      </w:r>
      <w:r>
        <w:rPr>
          <w:sz w:val="24"/>
        </w:rPr>
        <w:t xml:space="preserve"> Lisesi’nden mezun olduktan sonra 2000 yılında </w:t>
      </w:r>
      <w:r w:rsidR="0018791A">
        <w:rPr>
          <w:sz w:val="24"/>
        </w:rPr>
        <w:t>…….</w:t>
      </w:r>
      <w:r w:rsidR="00FA40B2">
        <w:rPr>
          <w:sz w:val="24"/>
        </w:rPr>
        <w:t xml:space="preserve"> </w:t>
      </w:r>
      <w:r>
        <w:rPr>
          <w:sz w:val="24"/>
        </w:rPr>
        <w:t>Üniversitesi Hemşirelik Yüksekokulu’na girdi; 200</w:t>
      </w:r>
      <w:r w:rsidR="00FA40B2">
        <w:rPr>
          <w:sz w:val="24"/>
        </w:rPr>
        <w:t>7</w:t>
      </w:r>
      <w:r>
        <w:rPr>
          <w:sz w:val="24"/>
        </w:rPr>
        <w:t xml:space="preserve">'de mezun olduktan sonra </w:t>
      </w:r>
      <w:r w:rsidR="00FA40B2">
        <w:rPr>
          <w:sz w:val="24"/>
        </w:rPr>
        <w:t xml:space="preserve">Muğla Devlet </w:t>
      </w:r>
      <w:r>
        <w:rPr>
          <w:sz w:val="24"/>
        </w:rPr>
        <w:t>Hastanesi</w:t>
      </w:r>
      <w:r w:rsidR="00FA40B2">
        <w:rPr>
          <w:sz w:val="24"/>
        </w:rPr>
        <w:t>nde</w:t>
      </w:r>
      <w:r>
        <w:rPr>
          <w:sz w:val="24"/>
        </w:rPr>
        <w:t xml:space="preserve"> hemşire olarak göreve başladı. 200</w:t>
      </w:r>
      <w:r w:rsidR="00FA40B2">
        <w:rPr>
          <w:sz w:val="24"/>
        </w:rPr>
        <w:t>9’dan beri</w:t>
      </w:r>
      <w:r>
        <w:rPr>
          <w:sz w:val="24"/>
        </w:rPr>
        <w:t xml:space="preserve"> Safranbolu Devlet Hastanesi’nde </w:t>
      </w:r>
      <w:r w:rsidR="00FA40B2">
        <w:rPr>
          <w:sz w:val="24"/>
        </w:rPr>
        <w:t>sorumlu hemşire olarak görev yapmaktadır.</w:t>
      </w:r>
      <w:r>
        <w:rPr>
          <w:sz w:val="24"/>
        </w:rPr>
        <w:t xml:space="preserve"> </w:t>
      </w:r>
    </w:p>
    <w:p w14:paraId="2D51759C" w14:textId="77777777" w:rsidR="00E807E8" w:rsidRDefault="00E807E8">
      <w:pPr>
        <w:spacing w:line="360" w:lineRule="auto"/>
        <w:jc w:val="both"/>
        <w:rPr>
          <w:sz w:val="24"/>
        </w:rPr>
      </w:pPr>
    </w:p>
    <w:p w14:paraId="2919A33C" w14:textId="77777777" w:rsidR="00E807E8" w:rsidRDefault="00E807E8">
      <w:pPr>
        <w:spacing w:line="360" w:lineRule="auto"/>
        <w:jc w:val="both"/>
        <w:rPr>
          <w:sz w:val="24"/>
        </w:rPr>
      </w:pPr>
      <w:r>
        <w:rPr>
          <w:b/>
          <w:bCs/>
          <w:sz w:val="24"/>
          <w:u w:val="single"/>
        </w:rPr>
        <w:t>ADRES BİLGİLERİ</w:t>
      </w:r>
    </w:p>
    <w:p w14:paraId="57980C2A" w14:textId="77777777" w:rsidR="00E807E8" w:rsidRDefault="00E807E8">
      <w:pPr>
        <w:spacing w:line="360" w:lineRule="auto"/>
        <w:jc w:val="both"/>
        <w:rPr>
          <w:sz w:val="24"/>
        </w:rPr>
      </w:pPr>
    </w:p>
    <w:p w14:paraId="7F177927" w14:textId="77777777" w:rsidR="00E807E8" w:rsidRDefault="00E83612" w:rsidP="00E83612">
      <w:pPr>
        <w:spacing w:line="360" w:lineRule="auto"/>
        <w:jc w:val="both"/>
        <w:rPr>
          <w:sz w:val="24"/>
        </w:rPr>
      </w:pPr>
      <w:r>
        <w:rPr>
          <w:sz w:val="24"/>
        </w:rPr>
        <w:t>Adres:</w:t>
      </w:r>
      <w:r>
        <w:rPr>
          <w:sz w:val="24"/>
        </w:rPr>
        <w:tab/>
      </w:r>
      <w:r>
        <w:rPr>
          <w:sz w:val="24"/>
        </w:rPr>
        <w:tab/>
      </w:r>
      <w:r w:rsidR="0070034D">
        <w:rPr>
          <w:sz w:val="24"/>
        </w:rPr>
        <w:t>…………………………………………………………………………….</w:t>
      </w:r>
    </w:p>
    <w:p w14:paraId="428FBB76" w14:textId="77777777" w:rsidR="00E807E8" w:rsidRDefault="00E807E8">
      <w:pPr>
        <w:spacing w:line="360" w:lineRule="auto"/>
        <w:jc w:val="both"/>
        <w:rPr>
          <w:sz w:val="24"/>
        </w:rPr>
      </w:pPr>
      <w:r>
        <w:rPr>
          <w:sz w:val="24"/>
        </w:rPr>
        <w:tab/>
      </w:r>
      <w:r>
        <w:rPr>
          <w:sz w:val="24"/>
        </w:rPr>
        <w:tab/>
      </w:r>
      <w:r>
        <w:rPr>
          <w:sz w:val="24"/>
        </w:rPr>
        <w:tab/>
      </w:r>
      <w:r>
        <w:rPr>
          <w:sz w:val="24"/>
        </w:rPr>
        <w:tab/>
      </w:r>
      <w:r w:rsidR="0070034D">
        <w:rPr>
          <w:sz w:val="24"/>
        </w:rPr>
        <w:t>…………………..</w:t>
      </w:r>
    </w:p>
    <w:p w14:paraId="1F178618" w14:textId="77777777" w:rsidR="00E807E8" w:rsidRDefault="00E807E8">
      <w:pPr>
        <w:spacing w:line="360" w:lineRule="auto"/>
        <w:jc w:val="both"/>
        <w:rPr>
          <w:sz w:val="24"/>
        </w:rPr>
      </w:pPr>
    </w:p>
    <w:p w14:paraId="64801398" w14:textId="77777777" w:rsidR="00E807E8" w:rsidRDefault="00E807E8">
      <w:pPr>
        <w:spacing w:line="360" w:lineRule="auto"/>
        <w:jc w:val="both"/>
        <w:rPr>
          <w:sz w:val="24"/>
        </w:rPr>
      </w:pPr>
      <w:r>
        <w:rPr>
          <w:sz w:val="24"/>
        </w:rPr>
        <w:t>Tel</w:t>
      </w:r>
      <w:r w:rsidR="0070034D">
        <w:rPr>
          <w:sz w:val="24"/>
        </w:rPr>
        <w:tab/>
      </w:r>
      <w:proofErr w:type="gramStart"/>
      <w:r w:rsidR="0070034D">
        <w:rPr>
          <w:sz w:val="24"/>
        </w:rPr>
        <w:tab/>
        <w:t>:…</w:t>
      </w:r>
      <w:proofErr w:type="gramEnd"/>
      <w:r w:rsidR="0070034D">
        <w:rPr>
          <w:sz w:val="24"/>
        </w:rPr>
        <w:t>.</w:t>
      </w:r>
      <w:r>
        <w:rPr>
          <w:sz w:val="24"/>
        </w:rPr>
        <w:t xml:space="preserve"> </w:t>
      </w:r>
      <w:r w:rsidR="0070034D">
        <w:rPr>
          <w:sz w:val="24"/>
        </w:rPr>
        <w:t>…</w:t>
      </w:r>
      <w:r>
        <w:rPr>
          <w:sz w:val="24"/>
        </w:rPr>
        <w:t xml:space="preserve"> </w:t>
      </w:r>
      <w:r w:rsidR="0070034D">
        <w:rPr>
          <w:sz w:val="24"/>
        </w:rPr>
        <w:t>….</w:t>
      </w:r>
    </w:p>
    <w:p w14:paraId="207C95FF" w14:textId="77777777" w:rsidR="00E807E8" w:rsidRDefault="00E807E8">
      <w:pPr>
        <w:spacing w:line="360" w:lineRule="auto"/>
        <w:jc w:val="both"/>
        <w:rPr>
          <w:sz w:val="24"/>
        </w:rPr>
      </w:pPr>
      <w:r>
        <w:rPr>
          <w:sz w:val="24"/>
        </w:rPr>
        <w:t>Faks</w:t>
      </w:r>
      <w:r w:rsidR="0070034D">
        <w:rPr>
          <w:sz w:val="24"/>
        </w:rPr>
        <w:tab/>
      </w:r>
      <w:proofErr w:type="gramStart"/>
      <w:r w:rsidR="0070034D">
        <w:rPr>
          <w:sz w:val="24"/>
        </w:rPr>
        <w:tab/>
      </w:r>
      <w:r>
        <w:rPr>
          <w:sz w:val="24"/>
        </w:rPr>
        <w:t>:</w:t>
      </w:r>
      <w:r w:rsidR="0070034D">
        <w:rPr>
          <w:sz w:val="24"/>
        </w:rPr>
        <w:t>…</w:t>
      </w:r>
      <w:proofErr w:type="gramEnd"/>
      <w:r w:rsidR="0070034D">
        <w:rPr>
          <w:sz w:val="24"/>
        </w:rPr>
        <w:t>. … ….</w:t>
      </w:r>
    </w:p>
    <w:p w14:paraId="66932110" w14:textId="77777777" w:rsidR="00E807E8" w:rsidRDefault="0070034D">
      <w:pPr>
        <w:spacing w:line="360" w:lineRule="auto"/>
        <w:jc w:val="both"/>
        <w:rPr>
          <w:b/>
          <w:lang w:eastAsia="en-US"/>
        </w:rPr>
      </w:pPr>
      <w:proofErr w:type="gramStart"/>
      <w:r>
        <w:rPr>
          <w:sz w:val="24"/>
        </w:rPr>
        <w:t>e</w:t>
      </w:r>
      <w:proofErr w:type="gramEnd"/>
      <w:r w:rsidR="00E807E8">
        <w:rPr>
          <w:sz w:val="24"/>
        </w:rPr>
        <w:t>-posta</w:t>
      </w:r>
      <w:r>
        <w:rPr>
          <w:sz w:val="24"/>
        </w:rPr>
        <w:tab/>
        <w:t>:</w:t>
      </w:r>
    </w:p>
    <w:p w14:paraId="35686351" w14:textId="77777777" w:rsidR="00E807E8" w:rsidRDefault="00E807E8">
      <w:pPr>
        <w:pStyle w:val="TezMetni10aralkl"/>
        <w:rPr>
          <w:b/>
          <w:lang w:eastAsia="en-US"/>
        </w:rPr>
      </w:pPr>
    </w:p>
    <w:p w14:paraId="00B6E19D" w14:textId="77777777" w:rsidR="00E807E8" w:rsidRDefault="00E807E8">
      <w:pPr>
        <w:pStyle w:val="TezMetni10aralkl"/>
        <w:rPr>
          <w:b/>
          <w:lang w:eastAsia="en-US"/>
        </w:rPr>
      </w:pPr>
    </w:p>
    <w:p w14:paraId="02F9E695" w14:textId="77777777" w:rsidR="00E807E8" w:rsidRDefault="00E807E8">
      <w:pPr>
        <w:pStyle w:val="TezMetni10aralkl"/>
        <w:spacing w:line="360" w:lineRule="auto"/>
        <w:rPr>
          <w:b/>
          <w:i/>
          <w:iCs/>
          <w:lang w:eastAsia="en-US"/>
        </w:rPr>
      </w:pPr>
    </w:p>
    <w:p w14:paraId="480F8B7E" w14:textId="77777777" w:rsidR="00E807E8" w:rsidRDefault="00E807E8">
      <w:pPr>
        <w:pStyle w:val="GvdeMetni210"/>
        <w:spacing w:line="360" w:lineRule="auto"/>
        <w:jc w:val="center"/>
        <w:rPr>
          <w:b/>
          <w:i/>
          <w:iCs/>
          <w:sz w:val="24"/>
        </w:rPr>
      </w:pPr>
    </w:p>
    <w:p w14:paraId="176729F1" w14:textId="77777777" w:rsidR="00E807E8" w:rsidRDefault="00E807E8">
      <w:pPr>
        <w:jc w:val="center"/>
        <w:rPr>
          <w:b/>
          <w:sz w:val="24"/>
        </w:rPr>
      </w:pPr>
    </w:p>
    <w:p w14:paraId="6BC0C084" w14:textId="77777777" w:rsidR="00E807E8" w:rsidRDefault="00E807E8">
      <w:pPr>
        <w:jc w:val="center"/>
        <w:rPr>
          <w:b/>
          <w:sz w:val="24"/>
        </w:rPr>
      </w:pPr>
    </w:p>
    <w:p w14:paraId="5CA66A1C" w14:textId="77777777" w:rsidR="00E807E8" w:rsidRDefault="00E807E8">
      <w:pPr>
        <w:jc w:val="center"/>
        <w:rPr>
          <w:b/>
          <w:sz w:val="24"/>
        </w:rPr>
      </w:pPr>
    </w:p>
    <w:p w14:paraId="77418C36" w14:textId="77777777" w:rsidR="00E807E8" w:rsidRDefault="00E807E8">
      <w:pPr>
        <w:jc w:val="center"/>
        <w:rPr>
          <w:b/>
          <w:sz w:val="24"/>
        </w:rPr>
      </w:pPr>
    </w:p>
    <w:p w14:paraId="28ACDDDE" w14:textId="77777777" w:rsidR="00E807E8" w:rsidRDefault="00E807E8">
      <w:pPr>
        <w:jc w:val="center"/>
        <w:rPr>
          <w:b/>
          <w:sz w:val="24"/>
        </w:rPr>
      </w:pPr>
    </w:p>
    <w:p w14:paraId="0AC85702" w14:textId="77777777" w:rsidR="00E807E8" w:rsidRDefault="00E807E8">
      <w:pPr>
        <w:jc w:val="center"/>
        <w:rPr>
          <w:b/>
          <w:sz w:val="24"/>
        </w:rPr>
      </w:pPr>
    </w:p>
    <w:p w14:paraId="42BE9489" w14:textId="77777777" w:rsidR="00E807E8" w:rsidRDefault="00E807E8">
      <w:pPr>
        <w:jc w:val="center"/>
        <w:rPr>
          <w:b/>
          <w:sz w:val="24"/>
        </w:rPr>
      </w:pPr>
    </w:p>
    <w:p w14:paraId="24551713" w14:textId="77777777" w:rsidR="00E807E8" w:rsidRDefault="00E807E8">
      <w:pPr>
        <w:jc w:val="center"/>
        <w:rPr>
          <w:b/>
          <w:sz w:val="24"/>
        </w:rPr>
      </w:pPr>
    </w:p>
    <w:p w14:paraId="6F62FC6E" w14:textId="77777777" w:rsidR="00E807E8" w:rsidRDefault="00E807E8">
      <w:pPr>
        <w:jc w:val="center"/>
        <w:rPr>
          <w:b/>
          <w:sz w:val="24"/>
        </w:rPr>
      </w:pPr>
    </w:p>
    <w:p w14:paraId="437B0192" w14:textId="77777777" w:rsidR="00E807E8" w:rsidRDefault="00E807E8">
      <w:pPr>
        <w:jc w:val="center"/>
        <w:rPr>
          <w:b/>
          <w:sz w:val="24"/>
        </w:rPr>
      </w:pPr>
    </w:p>
    <w:p w14:paraId="60F81062" w14:textId="77777777" w:rsidR="00E807E8" w:rsidRDefault="00E6643D" w:rsidP="003337B1">
      <w:pPr>
        <w:rPr>
          <w:b/>
          <w:sz w:val="24"/>
        </w:rPr>
      </w:pPr>
      <w:r>
        <w:rPr>
          <w:b/>
          <w:sz w:val="24"/>
        </w:rPr>
        <w:br w:type="page"/>
      </w:r>
      <w:r w:rsidR="006F3A8A">
        <w:rPr>
          <w:b/>
          <w:sz w:val="24"/>
        </w:rPr>
        <w:lastRenderedPageBreak/>
        <w:t>EK 7</w:t>
      </w:r>
      <w:r w:rsidR="00E2381A">
        <w:rPr>
          <w:b/>
          <w:sz w:val="24"/>
        </w:rPr>
        <w:t>.</w:t>
      </w:r>
      <w:r w:rsidR="003337B1">
        <w:rPr>
          <w:b/>
          <w:sz w:val="24"/>
        </w:rPr>
        <w:tab/>
      </w:r>
      <w:r w:rsidR="003337B1">
        <w:rPr>
          <w:b/>
          <w:sz w:val="24"/>
        </w:rPr>
        <w:tab/>
      </w:r>
      <w:r w:rsidR="003337B1">
        <w:rPr>
          <w:b/>
          <w:sz w:val="24"/>
        </w:rPr>
        <w:tab/>
      </w:r>
      <w:r w:rsidR="003337B1">
        <w:rPr>
          <w:b/>
          <w:sz w:val="24"/>
        </w:rPr>
        <w:tab/>
      </w:r>
      <w:r w:rsidR="003337B1">
        <w:rPr>
          <w:b/>
          <w:sz w:val="24"/>
        </w:rPr>
        <w:tab/>
      </w:r>
      <w:r w:rsidR="003337B1">
        <w:rPr>
          <w:b/>
          <w:sz w:val="24"/>
        </w:rPr>
        <w:tab/>
      </w:r>
      <w:r w:rsidR="003337B1">
        <w:rPr>
          <w:b/>
          <w:sz w:val="24"/>
        </w:rPr>
        <w:tab/>
      </w:r>
      <w:r w:rsidR="00E807E8">
        <w:rPr>
          <w:b/>
          <w:sz w:val="24"/>
        </w:rPr>
        <w:t>TEZ YAZIMI KONTROL LİSTESİ</w:t>
      </w:r>
    </w:p>
    <w:p w14:paraId="27997158" w14:textId="77777777" w:rsidR="00E807E8" w:rsidRDefault="00E807E8">
      <w:pPr>
        <w:jc w:val="center"/>
        <w:rPr>
          <w:b/>
          <w:sz w:val="24"/>
        </w:rPr>
      </w:pPr>
    </w:p>
    <w:tbl>
      <w:tblPr>
        <w:tblW w:w="0" w:type="auto"/>
        <w:tblInd w:w="-698" w:type="dxa"/>
        <w:tblLayout w:type="fixed"/>
        <w:tblLook w:val="0000" w:firstRow="0" w:lastRow="0" w:firstColumn="0" w:lastColumn="0" w:noHBand="0" w:noVBand="0"/>
      </w:tblPr>
      <w:tblGrid>
        <w:gridCol w:w="650"/>
        <w:gridCol w:w="7967"/>
        <w:gridCol w:w="1276"/>
      </w:tblGrid>
      <w:tr w:rsidR="00590725" w:rsidRPr="00266FE6" w14:paraId="688F29BC" w14:textId="77777777" w:rsidTr="00E554B4">
        <w:trPr>
          <w:trHeight w:val="335"/>
        </w:trPr>
        <w:tc>
          <w:tcPr>
            <w:tcW w:w="650" w:type="dxa"/>
            <w:tcBorders>
              <w:top w:val="single" w:sz="4" w:space="0" w:color="000000"/>
              <w:left w:val="single" w:sz="4" w:space="0" w:color="000000"/>
              <w:bottom w:val="single" w:sz="4" w:space="0" w:color="000000"/>
            </w:tcBorders>
            <w:shd w:val="clear" w:color="auto" w:fill="auto"/>
            <w:vAlign w:val="center"/>
          </w:tcPr>
          <w:p w14:paraId="449E0C78" w14:textId="77777777" w:rsidR="00590725" w:rsidRPr="00266FE6" w:rsidRDefault="00590725" w:rsidP="00E554B4">
            <w:pPr>
              <w:jc w:val="center"/>
              <w:rPr>
                <w:b/>
                <w:sz w:val="18"/>
                <w:szCs w:val="18"/>
              </w:rPr>
            </w:pPr>
            <w:proofErr w:type="spellStart"/>
            <w:proofErr w:type="gramStart"/>
            <w:r w:rsidRPr="00266FE6">
              <w:rPr>
                <w:b/>
                <w:sz w:val="18"/>
                <w:szCs w:val="18"/>
              </w:rPr>
              <w:t>S.N</w:t>
            </w:r>
            <w:r>
              <w:rPr>
                <w:b/>
                <w:sz w:val="18"/>
                <w:szCs w:val="18"/>
              </w:rPr>
              <w:t>o</w:t>
            </w:r>
            <w:proofErr w:type="spellEnd"/>
            <w:proofErr w:type="gramEnd"/>
          </w:p>
        </w:tc>
        <w:tc>
          <w:tcPr>
            <w:tcW w:w="7967" w:type="dxa"/>
            <w:tcBorders>
              <w:top w:val="single" w:sz="4" w:space="0" w:color="000000"/>
              <w:left w:val="single" w:sz="4" w:space="0" w:color="000000"/>
              <w:bottom w:val="single" w:sz="4" w:space="0" w:color="000000"/>
            </w:tcBorders>
            <w:shd w:val="clear" w:color="auto" w:fill="auto"/>
            <w:vAlign w:val="center"/>
          </w:tcPr>
          <w:p w14:paraId="7E5126B7" w14:textId="77777777" w:rsidR="00590725" w:rsidRPr="00266FE6" w:rsidRDefault="00590725" w:rsidP="00E554B4">
            <w:pPr>
              <w:jc w:val="center"/>
              <w:rPr>
                <w:b/>
                <w:sz w:val="18"/>
                <w:szCs w:val="18"/>
              </w:rPr>
            </w:pPr>
            <w:r w:rsidRPr="00266FE6">
              <w:rPr>
                <w:b/>
                <w:sz w:val="18"/>
                <w:szCs w:val="18"/>
              </w:rPr>
              <w:t>İÇERİK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337E" w14:textId="77777777" w:rsidR="00590725" w:rsidRPr="00266FE6" w:rsidRDefault="00590725" w:rsidP="00E554B4">
            <w:pPr>
              <w:jc w:val="center"/>
              <w:rPr>
                <w:sz w:val="18"/>
                <w:szCs w:val="18"/>
              </w:rPr>
            </w:pPr>
            <w:r w:rsidRPr="00266FE6">
              <w:rPr>
                <w:b/>
                <w:sz w:val="18"/>
                <w:szCs w:val="18"/>
              </w:rPr>
              <w:t>KONTROL</w:t>
            </w:r>
          </w:p>
        </w:tc>
      </w:tr>
      <w:tr w:rsidR="00590725" w:rsidRPr="00266FE6" w14:paraId="629F8D5E" w14:textId="77777777" w:rsidTr="00E554B4">
        <w:trPr>
          <w:trHeight w:val="559"/>
        </w:trPr>
        <w:tc>
          <w:tcPr>
            <w:tcW w:w="650" w:type="dxa"/>
            <w:tcBorders>
              <w:top w:val="single" w:sz="4" w:space="0" w:color="000000"/>
              <w:left w:val="single" w:sz="4" w:space="0" w:color="000000"/>
              <w:bottom w:val="single" w:sz="4" w:space="0" w:color="000000"/>
            </w:tcBorders>
            <w:shd w:val="clear" w:color="auto" w:fill="auto"/>
            <w:vAlign w:val="center"/>
          </w:tcPr>
          <w:p w14:paraId="5740FDA4" w14:textId="77777777" w:rsidR="00590725" w:rsidRPr="00266FE6" w:rsidRDefault="00590725" w:rsidP="00E554B4">
            <w:pPr>
              <w:jc w:val="center"/>
              <w:rPr>
                <w:sz w:val="18"/>
                <w:szCs w:val="18"/>
              </w:rPr>
            </w:pPr>
            <w:r w:rsidRPr="00266FE6">
              <w:rPr>
                <w:b/>
                <w:color w:val="000000"/>
                <w:sz w:val="18"/>
                <w:szCs w:val="18"/>
              </w:rPr>
              <w:t>1.</w:t>
            </w:r>
          </w:p>
        </w:tc>
        <w:tc>
          <w:tcPr>
            <w:tcW w:w="7967" w:type="dxa"/>
            <w:tcBorders>
              <w:top w:val="single" w:sz="4" w:space="0" w:color="000000"/>
              <w:left w:val="single" w:sz="4" w:space="0" w:color="000000"/>
              <w:bottom w:val="single" w:sz="4" w:space="0" w:color="000000"/>
            </w:tcBorders>
            <w:shd w:val="clear" w:color="auto" w:fill="auto"/>
            <w:vAlign w:val="center"/>
          </w:tcPr>
          <w:p w14:paraId="734F6F71" w14:textId="77777777" w:rsidR="00590725" w:rsidRPr="00266FE6" w:rsidRDefault="00590725" w:rsidP="00E554B4">
            <w:pPr>
              <w:rPr>
                <w:sz w:val="18"/>
                <w:szCs w:val="18"/>
              </w:rPr>
            </w:pPr>
            <w:r w:rsidRPr="00266FE6">
              <w:rPr>
                <w:sz w:val="18"/>
                <w:szCs w:val="18"/>
              </w:rPr>
              <w:t>Tez başlığı Enstitü Yönetim Kurulu’ndan geçtiği şekilde veya tez savunmasında jüri tarafından değiştirilmesi önerildi ise kapak, iç kapak ve özetler bölümlerinde yeni haliyle verildi.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32D59" w14:textId="77777777" w:rsidR="00590725" w:rsidRPr="00266FE6" w:rsidRDefault="00590725" w:rsidP="00E554B4">
            <w:pPr>
              <w:snapToGrid w:val="0"/>
              <w:rPr>
                <w:sz w:val="18"/>
                <w:szCs w:val="18"/>
              </w:rPr>
            </w:pPr>
          </w:p>
        </w:tc>
      </w:tr>
      <w:tr w:rsidR="00590725" w:rsidRPr="00266FE6" w14:paraId="23731C49" w14:textId="77777777" w:rsidTr="00E554B4">
        <w:trPr>
          <w:trHeight w:val="587"/>
        </w:trPr>
        <w:tc>
          <w:tcPr>
            <w:tcW w:w="650" w:type="dxa"/>
            <w:tcBorders>
              <w:top w:val="single" w:sz="4" w:space="0" w:color="000000"/>
              <w:left w:val="single" w:sz="4" w:space="0" w:color="000000"/>
              <w:bottom w:val="single" w:sz="4" w:space="0" w:color="000000"/>
            </w:tcBorders>
            <w:shd w:val="clear" w:color="auto" w:fill="auto"/>
            <w:vAlign w:val="center"/>
          </w:tcPr>
          <w:p w14:paraId="1DFF276B" w14:textId="77777777" w:rsidR="00590725" w:rsidRPr="00266FE6" w:rsidRDefault="00590725" w:rsidP="00E554B4">
            <w:pPr>
              <w:jc w:val="center"/>
              <w:rPr>
                <w:sz w:val="18"/>
                <w:szCs w:val="18"/>
              </w:rPr>
            </w:pPr>
            <w:r w:rsidRPr="00266FE6">
              <w:rPr>
                <w:b/>
                <w:color w:val="000000"/>
                <w:sz w:val="18"/>
                <w:szCs w:val="18"/>
              </w:rPr>
              <w:t>2.</w:t>
            </w:r>
          </w:p>
        </w:tc>
        <w:tc>
          <w:tcPr>
            <w:tcW w:w="7967" w:type="dxa"/>
            <w:tcBorders>
              <w:top w:val="single" w:sz="4" w:space="0" w:color="000000"/>
              <w:left w:val="single" w:sz="4" w:space="0" w:color="000000"/>
              <w:bottom w:val="single" w:sz="4" w:space="0" w:color="000000"/>
            </w:tcBorders>
            <w:shd w:val="clear" w:color="auto" w:fill="auto"/>
            <w:vAlign w:val="center"/>
          </w:tcPr>
          <w:p w14:paraId="6097E64C" w14:textId="77777777" w:rsidR="00590725" w:rsidRPr="00266FE6" w:rsidRDefault="00590725" w:rsidP="00E554B4">
            <w:pPr>
              <w:rPr>
                <w:sz w:val="18"/>
                <w:szCs w:val="18"/>
              </w:rPr>
            </w:pPr>
            <w:r w:rsidRPr="00266FE6">
              <w:rPr>
                <w:sz w:val="18"/>
                <w:szCs w:val="18"/>
              </w:rPr>
              <w:t>Sayfa kullanım alanı soldan 4cm, üstten 3cm, sağ ve alt kenarlarından ise 2,5’er cm boşluk bırakılacak şekilde ayarlandı. Düşey ve yatay alan kullanımında belirlenen sınırların dışına çıkılmadı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6AD4D1" w14:textId="77777777" w:rsidR="00590725" w:rsidRPr="00266FE6" w:rsidRDefault="00590725" w:rsidP="00E554B4">
            <w:pPr>
              <w:snapToGrid w:val="0"/>
              <w:rPr>
                <w:sz w:val="18"/>
                <w:szCs w:val="18"/>
              </w:rPr>
            </w:pPr>
          </w:p>
        </w:tc>
      </w:tr>
      <w:tr w:rsidR="00590725" w:rsidRPr="00266FE6" w14:paraId="68BB6DC6" w14:textId="77777777" w:rsidTr="00E554B4">
        <w:trPr>
          <w:trHeight w:val="587"/>
        </w:trPr>
        <w:tc>
          <w:tcPr>
            <w:tcW w:w="650" w:type="dxa"/>
            <w:tcBorders>
              <w:top w:val="single" w:sz="4" w:space="0" w:color="000000"/>
              <w:left w:val="single" w:sz="4" w:space="0" w:color="000000"/>
              <w:bottom w:val="single" w:sz="4" w:space="0" w:color="000000"/>
            </w:tcBorders>
            <w:shd w:val="clear" w:color="auto" w:fill="auto"/>
            <w:vAlign w:val="center"/>
          </w:tcPr>
          <w:p w14:paraId="1210E581" w14:textId="77777777" w:rsidR="00590725" w:rsidRPr="00266FE6" w:rsidRDefault="00590725" w:rsidP="00E554B4">
            <w:pPr>
              <w:jc w:val="center"/>
              <w:rPr>
                <w:b/>
                <w:color w:val="000000"/>
                <w:sz w:val="18"/>
                <w:szCs w:val="18"/>
              </w:rPr>
            </w:pPr>
            <w:r w:rsidRPr="00266FE6">
              <w:rPr>
                <w:b/>
                <w:color w:val="000000"/>
                <w:sz w:val="18"/>
                <w:szCs w:val="18"/>
              </w:rPr>
              <w:t>3</w:t>
            </w:r>
          </w:p>
        </w:tc>
        <w:tc>
          <w:tcPr>
            <w:tcW w:w="7967" w:type="dxa"/>
            <w:tcBorders>
              <w:top w:val="single" w:sz="4" w:space="0" w:color="000000"/>
              <w:left w:val="single" w:sz="4" w:space="0" w:color="000000"/>
              <w:bottom w:val="single" w:sz="4" w:space="0" w:color="000000"/>
            </w:tcBorders>
            <w:shd w:val="clear" w:color="auto" w:fill="auto"/>
            <w:vAlign w:val="center"/>
          </w:tcPr>
          <w:p w14:paraId="2D413632" w14:textId="77777777" w:rsidR="00590725" w:rsidRPr="00266FE6" w:rsidRDefault="00095E72" w:rsidP="00E554B4">
            <w:pPr>
              <w:rPr>
                <w:sz w:val="18"/>
                <w:szCs w:val="18"/>
              </w:rPr>
            </w:pPr>
            <w:r>
              <w:rPr>
                <w:sz w:val="18"/>
                <w:szCs w:val="18"/>
              </w:rPr>
              <w:t>Dış ve İç kapak Ek 1.</w:t>
            </w:r>
            <w:r w:rsidR="00590725" w:rsidRPr="00266FE6">
              <w:rPr>
                <w:sz w:val="18"/>
                <w:szCs w:val="18"/>
              </w:rPr>
              <w:t>’e göre düzenlendi.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C8D5B6" w14:textId="77777777" w:rsidR="00590725" w:rsidRPr="00266FE6" w:rsidRDefault="00590725" w:rsidP="00E554B4">
            <w:pPr>
              <w:snapToGrid w:val="0"/>
              <w:rPr>
                <w:sz w:val="18"/>
                <w:szCs w:val="18"/>
              </w:rPr>
            </w:pPr>
          </w:p>
        </w:tc>
      </w:tr>
      <w:tr w:rsidR="00590725" w:rsidRPr="00266FE6" w14:paraId="0296AB21" w14:textId="77777777" w:rsidTr="00E554B4">
        <w:trPr>
          <w:trHeight w:val="654"/>
        </w:trPr>
        <w:tc>
          <w:tcPr>
            <w:tcW w:w="650" w:type="dxa"/>
            <w:tcBorders>
              <w:top w:val="single" w:sz="4" w:space="0" w:color="000000"/>
              <w:left w:val="single" w:sz="4" w:space="0" w:color="000000"/>
              <w:bottom w:val="single" w:sz="4" w:space="0" w:color="000000"/>
            </w:tcBorders>
            <w:shd w:val="clear" w:color="auto" w:fill="auto"/>
            <w:vAlign w:val="center"/>
          </w:tcPr>
          <w:p w14:paraId="796F29C8" w14:textId="77777777" w:rsidR="00590725" w:rsidRPr="00266FE6" w:rsidRDefault="00590725" w:rsidP="00E554B4">
            <w:pPr>
              <w:jc w:val="center"/>
              <w:rPr>
                <w:sz w:val="18"/>
                <w:szCs w:val="18"/>
              </w:rPr>
            </w:pPr>
            <w:r w:rsidRPr="00266FE6">
              <w:rPr>
                <w:b/>
                <w:color w:val="000000"/>
                <w:sz w:val="18"/>
                <w:szCs w:val="18"/>
              </w:rPr>
              <w:t>4.</w:t>
            </w:r>
          </w:p>
        </w:tc>
        <w:tc>
          <w:tcPr>
            <w:tcW w:w="7967" w:type="dxa"/>
            <w:tcBorders>
              <w:top w:val="single" w:sz="4" w:space="0" w:color="000000"/>
              <w:left w:val="single" w:sz="4" w:space="0" w:color="000000"/>
              <w:bottom w:val="single" w:sz="4" w:space="0" w:color="000000"/>
            </w:tcBorders>
            <w:shd w:val="clear" w:color="auto" w:fill="auto"/>
            <w:vAlign w:val="center"/>
          </w:tcPr>
          <w:p w14:paraId="38A2CA3A" w14:textId="77777777" w:rsidR="00590725" w:rsidRPr="00266FE6" w:rsidRDefault="00590725" w:rsidP="00E554B4">
            <w:pPr>
              <w:rPr>
                <w:sz w:val="18"/>
                <w:szCs w:val="18"/>
              </w:rPr>
            </w:pPr>
            <w:r w:rsidRPr="00266FE6">
              <w:rPr>
                <w:sz w:val="18"/>
                <w:szCs w:val="18"/>
              </w:rPr>
              <w:t>Metin içinde tüm yazılar siyah renkli yazıldı. Koyu, italik ve altı çizili alanlar bilim alanının özelliklerine uygun olarak kullanıldı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34F48D" w14:textId="77777777" w:rsidR="00590725" w:rsidRPr="00266FE6" w:rsidRDefault="00590725" w:rsidP="00E554B4">
            <w:pPr>
              <w:snapToGrid w:val="0"/>
              <w:rPr>
                <w:sz w:val="18"/>
                <w:szCs w:val="18"/>
              </w:rPr>
            </w:pPr>
          </w:p>
        </w:tc>
      </w:tr>
      <w:tr w:rsidR="00590725" w:rsidRPr="00266FE6" w14:paraId="6FE58577" w14:textId="77777777" w:rsidTr="00E554B4">
        <w:trPr>
          <w:trHeight w:val="669"/>
        </w:trPr>
        <w:tc>
          <w:tcPr>
            <w:tcW w:w="650" w:type="dxa"/>
            <w:tcBorders>
              <w:top w:val="single" w:sz="4" w:space="0" w:color="000000"/>
              <w:left w:val="single" w:sz="4" w:space="0" w:color="000000"/>
              <w:bottom w:val="single" w:sz="4" w:space="0" w:color="000000"/>
            </w:tcBorders>
            <w:shd w:val="clear" w:color="auto" w:fill="auto"/>
            <w:vAlign w:val="center"/>
          </w:tcPr>
          <w:p w14:paraId="692FC5A9" w14:textId="77777777" w:rsidR="00590725" w:rsidRPr="00266FE6" w:rsidRDefault="00590725" w:rsidP="00E554B4">
            <w:pPr>
              <w:jc w:val="center"/>
              <w:rPr>
                <w:sz w:val="18"/>
                <w:szCs w:val="18"/>
              </w:rPr>
            </w:pPr>
            <w:r w:rsidRPr="00266FE6">
              <w:rPr>
                <w:b/>
                <w:color w:val="000000"/>
                <w:sz w:val="18"/>
                <w:szCs w:val="18"/>
              </w:rPr>
              <w:t>5.</w:t>
            </w:r>
          </w:p>
        </w:tc>
        <w:tc>
          <w:tcPr>
            <w:tcW w:w="7967" w:type="dxa"/>
            <w:tcBorders>
              <w:top w:val="single" w:sz="4" w:space="0" w:color="000000"/>
              <w:left w:val="single" w:sz="4" w:space="0" w:color="000000"/>
              <w:bottom w:val="single" w:sz="4" w:space="0" w:color="000000"/>
            </w:tcBorders>
            <w:shd w:val="clear" w:color="auto" w:fill="auto"/>
            <w:vAlign w:val="center"/>
          </w:tcPr>
          <w:p w14:paraId="68BED8D5" w14:textId="77777777" w:rsidR="00590725" w:rsidRPr="007E6168" w:rsidRDefault="00590725" w:rsidP="00E554B4">
            <w:pPr>
              <w:rPr>
                <w:sz w:val="18"/>
                <w:szCs w:val="18"/>
              </w:rPr>
            </w:pPr>
            <w:r w:rsidRPr="007E6168">
              <w:rPr>
                <w:sz w:val="18"/>
                <w:szCs w:val="18"/>
              </w:rPr>
              <w:t xml:space="preserve">Tezin yazımında 12 punto boyutunda Times New Roman yazı karakteri kullanıldı.  Yalnızca </w:t>
            </w:r>
            <w:r w:rsidR="00095E72">
              <w:rPr>
                <w:sz w:val="18"/>
                <w:szCs w:val="18"/>
              </w:rPr>
              <w:t>tablo</w:t>
            </w:r>
            <w:r w:rsidRPr="007E6168">
              <w:rPr>
                <w:sz w:val="18"/>
                <w:szCs w:val="18"/>
              </w:rPr>
              <w:t xml:space="preserve"> içleri yazılırken en fazla 12, en az 8 punto kullanıldı. Bu değerlerin dışındaki yazı büyüklükleri kullanılmadı.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15E8F" w14:textId="77777777" w:rsidR="00590725" w:rsidRPr="00266FE6" w:rsidRDefault="00590725" w:rsidP="00E554B4">
            <w:pPr>
              <w:snapToGrid w:val="0"/>
              <w:rPr>
                <w:sz w:val="18"/>
                <w:szCs w:val="18"/>
              </w:rPr>
            </w:pPr>
          </w:p>
        </w:tc>
      </w:tr>
      <w:tr w:rsidR="00590725" w:rsidRPr="00266FE6" w14:paraId="782BC94E" w14:textId="77777777" w:rsidTr="00E554B4">
        <w:trPr>
          <w:trHeight w:val="335"/>
        </w:trPr>
        <w:tc>
          <w:tcPr>
            <w:tcW w:w="650" w:type="dxa"/>
            <w:tcBorders>
              <w:top w:val="single" w:sz="4" w:space="0" w:color="000000"/>
              <w:left w:val="single" w:sz="4" w:space="0" w:color="000000"/>
              <w:bottom w:val="single" w:sz="4" w:space="0" w:color="000000"/>
            </w:tcBorders>
            <w:shd w:val="clear" w:color="auto" w:fill="auto"/>
            <w:vAlign w:val="center"/>
          </w:tcPr>
          <w:p w14:paraId="533E0743" w14:textId="77777777" w:rsidR="00590725" w:rsidRPr="00266FE6" w:rsidRDefault="00590725" w:rsidP="00E554B4">
            <w:pPr>
              <w:jc w:val="center"/>
              <w:rPr>
                <w:sz w:val="18"/>
                <w:szCs w:val="18"/>
              </w:rPr>
            </w:pPr>
            <w:r w:rsidRPr="00266FE6">
              <w:rPr>
                <w:b/>
                <w:color w:val="000000"/>
                <w:sz w:val="18"/>
                <w:szCs w:val="18"/>
              </w:rPr>
              <w:t>6.</w:t>
            </w:r>
          </w:p>
        </w:tc>
        <w:tc>
          <w:tcPr>
            <w:tcW w:w="7967" w:type="dxa"/>
            <w:tcBorders>
              <w:top w:val="single" w:sz="4" w:space="0" w:color="000000"/>
              <w:left w:val="single" w:sz="4" w:space="0" w:color="000000"/>
              <w:bottom w:val="single" w:sz="4" w:space="0" w:color="000000"/>
            </w:tcBorders>
            <w:shd w:val="clear" w:color="auto" w:fill="auto"/>
            <w:vAlign w:val="center"/>
          </w:tcPr>
          <w:p w14:paraId="0DA977E0" w14:textId="77777777" w:rsidR="00590725" w:rsidRPr="007E6168" w:rsidRDefault="00590725" w:rsidP="00E554B4">
            <w:pPr>
              <w:rPr>
                <w:sz w:val="18"/>
                <w:szCs w:val="18"/>
              </w:rPr>
            </w:pPr>
            <w:r w:rsidRPr="007E6168">
              <w:rPr>
                <w:sz w:val="18"/>
                <w:szCs w:val="18"/>
              </w:rPr>
              <w:t xml:space="preserve">Tez metni normal olarak 1,5 satır aralığında ve paragraf başı 0.75 </w:t>
            </w:r>
            <w:proofErr w:type="spellStart"/>
            <w:r w:rsidRPr="007E6168">
              <w:rPr>
                <w:sz w:val="18"/>
                <w:szCs w:val="18"/>
              </w:rPr>
              <w:t>nk</w:t>
            </w:r>
            <w:proofErr w:type="spellEnd"/>
            <w:r w:rsidRPr="007E6168">
              <w:rPr>
                <w:sz w:val="18"/>
                <w:szCs w:val="18"/>
              </w:rPr>
              <w:t xml:space="preserve"> girinti olacak şekilde, iki yana </w:t>
            </w:r>
            <w:proofErr w:type="spellStart"/>
            <w:r w:rsidRPr="007E6168">
              <w:rPr>
                <w:sz w:val="18"/>
                <w:szCs w:val="18"/>
              </w:rPr>
              <w:t>hizalı</w:t>
            </w:r>
            <w:proofErr w:type="spellEnd"/>
            <w:r w:rsidRPr="007E6168">
              <w:rPr>
                <w:sz w:val="18"/>
                <w:szCs w:val="18"/>
              </w:rPr>
              <w:t xml:space="preserve"> halde yazıldı. Paragraf aralarında bir satırlık boşluk verildi.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687A62" w14:textId="77777777" w:rsidR="00590725" w:rsidRPr="00266FE6" w:rsidRDefault="00590725" w:rsidP="00E554B4">
            <w:pPr>
              <w:snapToGrid w:val="0"/>
              <w:rPr>
                <w:sz w:val="18"/>
                <w:szCs w:val="18"/>
              </w:rPr>
            </w:pPr>
          </w:p>
        </w:tc>
      </w:tr>
      <w:tr w:rsidR="00590725" w:rsidRPr="00266FE6" w14:paraId="5C0155A7" w14:textId="77777777" w:rsidTr="00F94CDD">
        <w:trPr>
          <w:trHeight w:val="239"/>
        </w:trPr>
        <w:tc>
          <w:tcPr>
            <w:tcW w:w="650" w:type="dxa"/>
            <w:tcBorders>
              <w:top w:val="single" w:sz="4" w:space="0" w:color="000000"/>
              <w:left w:val="single" w:sz="4" w:space="0" w:color="000000"/>
              <w:bottom w:val="single" w:sz="4" w:space="0" w:color="000000"/>
            </w:tcBorders>
            <w:shd w:val="clear" w:color="auto" w:fill="auto"/>
            <w:vAlign w:val="center"/>
          </w:tcPr>
          <w:p w14:paraId="42D6AF05" w14:textId="77777777" w:rsidR="00590725" w:rsidRPr="00266FE6" w:rsidRDefault="00590725" w:rsidP="00E554B4">
            <w:pPr>
              <w:jc w:val="center"/>
              <w:rPr>
                <w:sz w:val="18"/>
                <w:szCs w:val="18"/>
              </w:rPr>
            </w:pPr>
            <w:r w:rsidRPr="00266FE6">
              <w:rPr>
                <w:b/>
                <w:color w:val="000000"/>
                <w:sz w:val="18"/>
                <w:szCs w:val="18"/>
              </w:rPr>
              <w:t>7.</w:t>
            </w:r>
          </w:p>
        </w:tc>
        <w:tc>
          <w:tcPr>
            <w:tcW w:w="7967" w:type="dxa"/>
            <w:tcBorders>
              <w:top w:val="single" w:sz="4" w:space="0" w:color="000000"/>
              <w:left w:val="single" w:sz="4" w:space="0" w:color="000000"/>
              <w:bottom w:val="single" w:sz="4" w:space="0" w:color="000000"/>
            </w:tcBorders>
            <w:shd w:val="clear" w:color="auto" w:fill="auto"/>
            <w:vAlign w:val="center"/>
          </w:tcPr>
          <w:p w14:paraId="41052C0E" w14:textId="77777777" w:rsidR="00590725" w:rsidRPr="007E6168" w:rsidRDefault="00590725" w:rsidP="00E554B4">
            <w:pPr>
              <w:rPr>
                <w:sz w:val="18"/>
                <w:szCs w:val="18"/>
              </w:rPr>
            </w:pPr>
            <w:r w:rsidRPr="007E6168">
              <w:rPr>
                <w:sz w:val="18"/>
                <w:szCs w:val="18"/>
              </w:rPr>
              <w:t xml:space="preserve">Şekil ve </w:t>
            </w:r>
            <w:r w:rsidR="00095E72">
              <w:rPr>
                <w:sz w:val="18"/>
                <w:szCs w:val="18"/>
              </w:rPr>
              <w:t>tablo</w:t>
            </w:r>
            <w:r w:rsidRPr="007E6168">
              <w:rPr>
                <w:sz w:val="18"/>
                <w:szCs w:val="18"/>
              </w:rPr>
              <w:t xml:space="preserve"> tanıtım yazıları, kaynaklar, doğrudan alıntılar ve dipnotlar tek satır aralığında yazıldı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77FBBC" w14:textId="77777777" w:rsidR="00590725" w:rsidRPr="00266FE6" w:rsidRDefault="00590725" w:rsidP="00E554B4">
            <w:pPr>
              <w:snapToGrid w:val="0"/>
              <w:rPr>
                <w:sz w:val="18"/>
                <w:szCs w:val="18"/>
              </w:rPr>
            </w:pPr>
          </w:p>
        </w:tc>
      </w:tr>
      <w:tr w:rsidR="00590725" w:rsidRPr="00266FE6" w14:paraId="778B339E" w14:textId="77777777" w:rsidTr="00F94CDD">
        <w:trPr>
          <w:trHeight w:val="272"/>
        </w:trPr>
        <w:tc>
          <w:tcPr>
            <w:tcW w:w="650" w:type="dxa"/>
            <w:tcBorders>
              <w:top w:val="single" w:sz="4" w:space="0" w:color="000000"/>
              <w:left w:val="single" w:sz="4" w:space="0" w:color="000000"/>
              <w:bottom w:val="single" w:sz="4" w:space="0" w:color="000000"/>
            </w:tcBorders>
            <w:shd w:val="clear" w:color="auto" w:fill="auto"/>
            <w:vAlign w:val="center"/>
          </w:tcPr>
          <w:p w14:paraId="3A3FD956" w14:textId="77777777" w:rsidR="00590725" w:rsidRPr="00266FE6" w:rsidRDefault="00590725" w:rsidP="00E554B4">
            <w:pPr>
              <w:jc w:val="center"/>
              <w:rPr>
                <w:sz w:val="18"/>
                <w:szCs w:val="18"/>
              </w:rPr>
            </w:pPr>
            <w:r w:rsidRPr="00266FE6">
              <w:rPr>
                <w:b/>
                <w:color w:val="000000"/>
                <w:sz w:val="18"/>
                <w:szCs w:val="18"/>
              </w:rPr>
              <w:t>8.</w:t>
            </w:r>
          </w:p>
        </w:tc>
        <w:tc>
          <w:tcPr>
            <w:tcW w:w="7967" w:type="dxa"/>
            <w:tcBorders>
              <w:top w:val="single" w:sz="4" w:space="0" w:color="000000"/>
              <w:left w:val="single" w:sz="4" w:space="0" w:color="000000"/>
              <w:bottom w:val="single" w:sz="4" w:space="0" w:color="000000"/>
            </w:tcBorders>
            <w:shd w:val="clear" w:color="auto" w:fill="auto"/>
            <w:vAlign w:val="center"/>
          </w:tcPr>
          <w:p w14:paraId="3E8180C6" w14:textId="77777777" w:rsidR="00590725" w:rsidRPr="007E6168" w:rsidRDefault="00590725" w:rsidP="00E554B4">
            <w:pPr>
              <w:rPr>
                <w:sz w:val="18"/>
                <w:szCs w:val="18"/>
              </w:rPr>
            </w:pPr>
            <w:r w:rsidRPr="007E6168">
              <w:rPr>
                <w:sz w:val="18"/>
                <w:szCs w:val="18"/>
              </w:rPr>
              <w:t xml:space="preserve"> Her türlü noktalama işaretinden </w:t>
            </w:r>
            <w:proofErr w:type="gramStart"/>
            <w:r w:rsidRPr="007E6168">
              <w:rPr>
                <w:sz w:val="18"/>
                <w:szCs w:val="18"/>
              </w:rPr>
              <w:t>sonra  (</w:t>
            </w:r>
            <w:proofErr w:type="gramEnd"/>
            <w:r w:rsidRPr="007E6168">
              <w:rPr>
                <w:sz w:val="18"/>
                <w:szCs w:val="18"/>
              </w:rPr>
              <w:t>apostrof ile üstten ayırma hariç) bir karakterlik boşluk bırakıldı.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35FF2E" w14:textId="77777777" w:rsidR="00590725" w:rsidRPr="00266FE6" w:rsidRDefault="00590725" w:rsidP="00E554B4">
            <w:pPr>
              <w:snapToGrid w:val="0"/>
              <w:rPr>
                <w:sz w:val="18"/>
                <w:szCs w:val="18"/>
              </w:rPr>
            </w:pPr>
          </w:p>
        </w:tc>
      </w:tr>
      <w:tr w:rsidR="00590725" w:rsidRPr="00266FE6" w14:paraId="0CA16283" w14:textId="77777777" w:rsidTr="00F94CDD">
        <w:trPr>
          <w:trHeight w:val="208"/>
        </w:trPr>
        <w:tc>
          <w:tcPr>
            <w:tcW w:w="650" w:type="dxa"/>
            <w:tcBorders>
              <w:top w:val="single" w:sz="4" w:space="0" w:color="000000"/>
              <w:left w:val="single" w:sz="4" w:space="0" w:color="000000"/>
              <w:bottom w:val="single" w:sz="4" w:space="0" w:color="000000"/>
            </w:tcBorders>
            <w:shd w:val="clear" w:color="auto" w:fill="auto"/>
            <w:vAlign w:val="center"/>
          </w:tcPr>
          <w:p w14:paraId="32481F2C" w14:textId="77777777" w:rsidR="00590725" w:rsidRPr="00266FE6" w:rsidRDefault="00590725" w:rsidP="00E554B4">
            <w:pPr>
              <w:jc w:val="center"/>
              <w:rPr>
                <w:sz w:val="18"/>
                <w:szCs w:val="18"/>
              </w:rPr>
            </w:pPr>
            <w:r w:rsidRPr="00266FE6">
              <w:rPr>
                <w:b/>
                <w:color w:val="000000"/>
                <w:sz w:val="18"/>
                <w:szCs w:val="18"/>
              </w:rPr>
              <w:t>9.</w:t>
            </w:r>
          </w:p>
        </w:tc>
        <w:tc>
          <w:tcPr>
            <w:tcW w:w="7967" w:type="dxa"/>
            <w:tcBorders>
              <w:top w:val="single" w:sz="4" w:space="0" w:color="000000"/>
              <w:left w:val="single" w:sz="4" w:space="0" w:color="000000"/>
              <w:bottom w:val="single" w:sz="4" w:space="0" w:color="000000"/>
            </w:tcBorders>
            <w:shd w:val="clear" w:color="auto" w:fill="auto"/>
            <w:vAlign w:val="center"/>
          </w:tcPr>
          <w:p w14:paraId="13E0AEAF" w14:textId="77777777" w:rsidR="00590725" w:rsidRPr="007E6168" w:rsidRDefault="00590725" w:rsidP="00E554B4">
            <w:pPr>
              <w:rPr>
                <w:sz w:val="18"/>
                <w:szCs w:val="18"/>
              </w:rPr>
            </w:pPr>
            <w:r w:rsidRPr="007E6168">
              <w:rPr>
                <w:sz w:val="18"/>
                <w:szCs w:val="18"/>
              </w:rPr>
              <w:t xml:space="preserve">Tüm şekil ve </w:t>
            </w:r>
            <w:r w:rsidR="00095E72">
              <w:rPr>
                <w:sz w:val="18"/>
                <w:szCs w:val="18"/>
              </w:rPr>
              <w:t>tablo</w:t>
            </w:r>
            <w:r w:rsidRPr="007E6168">
              <w:rPr>
                <w:sz w:val="18"/>
                <w:szCs w:val="18"/>
              </w:rPr>
              <w:t xml:space="preserve"> metin içinde atıfta bulunuldu.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9A1EEE" w14:textId="77777777" w:rsidR="00590725" w:rsidRPr="00266FE6" w:rsidRDefault="00590725" w:rsidP="00E554B4">
            <w:pPr>
              <w:snapToGrid w:val="0"/>
              <w:rPr>
                <w:sz w:val="18"/>
                <w:szCs w:val="18"/>
              </w:rPr>
            </w:pPr>
          </w:p>
        </w:tc>
      </w:tr>
      <w:tr w:rsidR="00590725" w:rsidRPr="00266FE6" w14:paraId="58A9942F" w14:textId="77777777" w:rsidTr="00F94CDD">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264CEB19" w14:textId="77777777" w:rsidR="00590725" w:rsidRPr="00266FE6" w:rsidRDefault="00590725" w:rsidP="00E554B4">
            <w:pPr>
              <w:jc w:val="center"/>
              <w:rPr>
                <w:sz w:val="18"/>
                <w:szCs w:val="18"/>
              </w:rPr>
            </w:pPr>
            <w:r w:rsidRPr="00266FE6">
              <w:rPr>
                <w:b/>
                <w:color w:val="000000"/>
                <w:sz w:val="18"/>
                <w:szCs w:val="18"/>
              </w:rPr>
              <w:t>10.</w:t>
            </w:r>
          </w:p>
        </w:tc>
        <w:tc>
          <w:tcPr>
            <w:tcW w:w="7967" w:type="dxa"/>
            <w:tcBorders>
              <w:top w:val="single" w:sz="4" w:space="0" w:color="000000"/>
              <w:left w:val="single" w:sz="4" w:space="0" w:color="000000"/>
              <w:bottom w:val="single" w:sz="4" w:space="0" w:color="000000"/>
            </w:tcBorders>
            <w:shd w:val="clear" w:color="auto" w:fill="auto"/>
            <w:vAlign w:val="center"/>
          </w:tcPr>
          <w:p w14:paraId="6FE3D7B3" w14:textId="77777777" w:rsidR="00590725" w:rsidRPr="007E6168" w:rsidRDefault="00590725" w:rsidP="00E554B4">
            <w:pPr>
              <w:rPr>
                <w:sz w:val="18"/>
                <w:szCs w:val="18"/>
              </w:rPr>
            </w:pPr>
            <w:r w:rsidRPr="007E6168">
              <w:rPr>
                <w:sz w:val="18"/>
                <w:szCs w:val="18"/>
              </w:rPr>
              <w:t xml:space="preserve">Ana ve alt başlıklar arasında 12 </w:t>
            </w:r>
            <w:proofErr w:type="spellStart"/>
            <w:r w:rsidRPr="007E6168">
              <w:rPr>
                <w:sz w:val="18"/>
                <w:szCs w:val="18"/>
              </w:rPr>
              <w:t>nk</w:t>
            </w:r>
            <w:proofErr w:type="spellEnd"/>
            <w:r w:rsidRPr="007E6168">
              <w:rPr>
                <w:sz w:val="18"/>
                <w:szCs w:val="18"/>
              </w:rPr>
              <w:t xml:space="preserve"> aralık, ana başlık ile onun ilk paragrafı arasında önce ve sonra 6 </w:t>
            </w:r>
            <w:proofErr w:type="spellStart"/>
            <w:r w:rsidRPr="007E6168">
              <w:rPr>
                <w:sz w:val="18"/>
                <w:szCs w:val="18"/>
              </w:rPr>
              <w:t>nk</w:t>
            </w:r>
            <w:proofErr w:type="spellEnd"/>
            <w:r w:rsidRPr="007E6168">
              <w:rPr>
                <w:sz w:val="18"/>
                <w:szCs w:val="18"/>
              </w:rPr>
              <w:t xml:space="preserve"> aralık, alt bölüm başlığı ile bunun ilk paragrafı arasında ise 6 </w:t>
            </w:r>
            <w:proofErr w:type="spellStart"/>
            <w:r w:rsidRPr="007E6168">
              <w:rPr>
                <w:sz w:val="18"/>
                <w:szCs w:val="18"/>
              </w:rPr>
              <w:t>nk</w:t>
            </w:r>
            <w:proofErr w:type="spellEnd"/>
            <w:r w:rsidRPr="007E6168">
              <w:rPr>
                <w:sz w:val="18"/>
                <w:szCs w:val="18"/>
              </w:rPr>
              <w:t xml:space="preserve"> aralık bırakıldı.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D6E205" w14:textId="77777777" w:rsidR="00590725" w:rsidRPr="00266FE6" w:rsidRDefault="00590725" w:rsidP="00E554B4">
            <w:pPr>
              <w:snapToGrid w:val="0"/>
              <w:rPr>
                <w:sz w:val="18"/>
                <w:szCs w:val="18"/>
              </w:rPr>
            </w:pPr>
          </w:p>
        </w:tc>
      </w:tr>
      <w:tr w:rsidR="00590725" w:rsidRPr="00266FE6" w14:paraId="734A1BBE" w14:textId="77777777" w:rsidTr="00E554B4">
        <w:trPr>
          <w:trHeight w:val="559"/>
        </w:trPr>
        <w:tc>
          <w:tcPr>
            <w:tcW w:w="650" w:type="dxa"/>
            <w:tcBorders>
              <w:top w:val="single" w:sz="4" w:space="0" w:color="000000"/>
              <w:left w:val="single" w:sz="4" w:space="0" w:color="000000"/>
              <w:bottom w:val="single" w:sz="4" w:space="0" w:color="000000"/>
            </w:tcBorders>
            <w:shd w:val="clear" w:color="auto" w:fill="auto"/>
            <w:vAlign w:val="center"/>
          </w:tcPr>
          <w:p w14:paraId="7CA6BC04" w14:textId="77777777" w:rsidR="00590725" w:rsidRPr="00266FE6" w:rsidRDefault="00590725" w:rsidP="00E554B4">
            <w:pPr>
              <w:jc w:val="center"/>
              <w:rPr>
                <w:sz w:val="18"/>
                <w:szCs w:val="18"/>
              </w:rPr>
            </w:pPr>
            <w:r w:rsidRPr="00266FE6">
              <w:rPr>
                <w:b/>
                <w:color w:val="000000"/>
                <w:sz w:val="18"/>
                <w:szCs w:val="18"/>
              </w:rPr>
              <w:t>11.</w:t>
            </w:r>
          </w:p>
        </w:tc>
        <w:tc>
          <w:tcPr>
            <w:tcW w:w="7967" w:type="dxa"/>
            <w:tcBorders>
              <w:top w:val="single" w:sz="4" w:space="0" w:color="000000"/>
              <w:left w:val="single" w:sz="4" w:space="0" w:color="000000"/>
              <w:bottom w:val="single" w:sz="4" w:space="0" w:color="000000"/>
            </w:tcBorders>
            <w:shd w:val="clear" w:color="auto" w:fill="auto"/>
            <w:vAlign w:val="center"/>
          </w:tcPr>
          <w:p w14:paraId="2387E9B4" w14:textId="77777777" w:rsidR="00590725" w:rsidRPr="007E6168" w:rsidRDefault="00590725" w:rsidP="00E554B4">
            <w:pPr>
              <w:rPr>
                <w:sz w:val="18"/>
                <w:szCs w:val="18"/>
              </w:rPr>
            </w:pPr>
            <w:r w:rsidRPr="007E6168">
              <w:rPr>
                <w:sz w:val="18"/>
                <w:szCs w:val="18"/>
              </w:rPr>
              <w:t>Parantez kullanımında parantez işaretinden sonra boşluk bırakılmadı, parantez içindeki yazı veya simgeden sonra parantezi kapatırken yine kapatma işaretinden önce boşluk bırakılmadı, Örnek: (SBE, 2007).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1D68CC" w14:textId="77777777" w:rsidR="00590725" w:rsidRPr="00266FE6" w:rsidRDefault="00590725" w:rsidP="00E554B4">
            <w:pPr>
              <w:snapToGrid w:val="0"/>
              <w:rPr>
                <w:sz w:val="18"/>
                <w:szCs w:val="18"/>
              </w:rPr>
            </w:pPr>
          </w:p>
        </w:tc>
      </w:tr>
      <w:tr w:rsidR="00590725" w:rsidRPr="00266FE6" w14:paraId="6C090AA9" w14:textId="77777777" w:rsidTr="00E554B4">
        <w:trPr>
          <w:trHeight w:val="550"/>
        </w:trPr>
        <w:tc>
          <w:tcPr>
            <w:tcW w:w="650" w:type="dxa"/>
            <w:tcBorders>
              <w:top w:val="single" w:sz="4" w:space="0" w:color="000000"/>
              <w:left w:val="single" w:sz="4" w:space="0" w:color="000000"/>
              <w:bottom w:val="single" w:sz="4" w:space="0" w:color="000000"/>
            </w:tcBorders>
            <w:shd w:val="clear" w:color="auto" w:fill="auto"/>
            <w:vAlign w:val="center"/>
          </w:tcPr>
          <w:p w14:paraId="7D174CB8" w14:textId="77777777" w:rsidR="00590725" w:rsidRPr="00266FE6" w:rsidRDefault="00590725" w:rsidP="00E554B4">
            <w:pPr>
              <w:jc w:val="center"/>
              <w:rPr>
                <w:sz w:val="18"/>
                <w:szCs w:val="18"/>
              </w:rPr>
            </w:pPr>
            <w:r w:rsidRPr="00266FE6">
              <w:rPr>
                <w:b/>
                <w:color w:val="000000"/>
                <w:sz w:val="18"/>
                <w:szCs w:val="18"/>
              </w:rPr>
              <w:t>12.</w:t>
            </w:r>
          </w:p>
        </w:tc>
        <w:tc>
          <w:tcPr>
            <w:tcW w:w="7967" w:type="dxa"/>
            <w:tcBorders>
              <w:top w:val="single" w:sz="4" w:space="0" w:color="000000"/>
              <w:left w:val="single" w:sz="4" w:space="0" w:color="000000"/>
              <w:bottom w:val="single" w:sz="4" w:space="0" w:color="000000"/>
            </w:tcBorders>
            <w:shd w:val="clear" w:color="auto" w:fill="auto"/>
            <w:vAlign w:val="center"/>
          </w:tcPr>
          <w:p w14:paraId="01E72310" w14:textId="77777777" w:rsidR="00590725" w:rsidRPr="007E6168" w:rsidRDefault="00590725" w:rsidP="00E554B4">
            <w:pPr>
              <w:rPr>
                <w:sz w:val="18"/>
                <w:szCs w:val="18"/>
              </w:rPr>
            </w:pPr>
            <w:r w:rsidRPr="007E6168">
              <w:rPr>
                <w:sz w:val="18"/>
                <w:szCs w:val="18"/>
              </w:rPr>
              <w:t>Tez metninde maddeleme yapılırken belirli bir sistem seçildi ve çalışmanın tümünde buna sadık kalındı. Örneğin; her zaman a., b., c. vb. veya 1., 2., 3. vb. gibi.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38C5CD" w14:textId="77777777" w:rsidR="00590725" w:rsidRPr="00266FE6" w:rsidRDefault="00590725" w:rsidP="00E554B4">
            <w:pPr>
              <w:snapToGrid w:val="0"/>
              <w:rPr>
                <w:sz w:val="18"/>
                <w:szCs w:val="18"/>
              </w:rPr>
            </w:pPr>
          </w:p>
        </w:tc>
      </w:tr>
      <w:tr w:rsidR="00590725" w:rsidRPr="00266FE6" w14:paraId="02CEB8DD" w14:textId="77777777" w:rsidTr="00F94CDD">
        <w:trPr>
          <w:trHeight w:val="323"/>
        </w:trPr>
        <w:tc>
          <w:tcPr>
            <w:tcW w:w="650" w:type="dxa"/>
            <w:tcBorders>
              <w:top w:val="single" w:sz="4" w:space="0" w:color="000000"/>
              <w:left w:val="single" w:sz="4" w:space="0" w:color="000000"/>
              <w:bottom w:val="single" w:sz="4" w:space="0" w:color="000000"/>
            </w:tcBorders>
            <w:shd w:val="clear" w:color="auto" w:fill="auto"/>
            <w:vAlign w:val="center"/>
          </w:tcPr>
          <w:p w14:paraId="31EAE749" w14:textId="77777777" w:rsidR="00590725" w:rsidRPr="00266FE6" w:rsidRDefault="00590725" w:rsidP="00E554B4">
            <w:pPr>
              <w:jc w:val="center"/>
              <w:rPr>
                <w:sz w:val="18"/>
                <w:szCs w:val="18"/>
              </w:rPr>
            </w:pPr>
            <w:r w:rsidRPr="00266FE6">
              <w:rPr>
                <w:b/>
                <w:color w:val="000000"/>
                <w:sz w:val="18"/>
                <w:szCs w:val="18"/>
              </w:rPr>
              <w:t>13.</w:t>
            </w:r>
          </w:p>
        </w:tc>
        <w:tc>
          <w:tcPr>
            <w:tcW w:w="7967" w:type="dxa"/>
            <w:tcBorders>
              <w:top w:val="single" w:sz="4" w:space="0" w:color="000000"/>
              <w:left w:val="single" w:sz="4" w:space="0" w:color="000000"/>
              <w:bottom w:val="single" w:sz="4" w:space="0" w:color="000000"/>
            </w:tcBorders>
            <w:shd w:val="clear" w:color="auto" w:fill="auto"/>
            <w:vAlign w:val="center"/>
          </w:tcPr>
          <w:p w14:paraId="1BB7B8F5" w14:textId="77777777" w:rsidR="00590725" w:rsidRPr="007E6168" w:rsidRDefault="00590725" w:rsidP="00E554B4">
            <w:pPr>
              <w:rPr>
                <w:sz w:val="18"/>
                <w:szCs w:val="18"/>
              </w:rPr>
            </w:pPr>
            <w:r w:rsidRPr="007E6168">
              <w:rPr>
                <w:sz w:val="18"/>
                <w:szCs w:val="18"/>
              </w:rPr>
              <w:t xml:space="preserve">Bir alt bölüm başlığı sayfa sonuna gelirse, altında en az iki satırlık yazı bulundu. Yer </w:t>
            </w:r>
            <w:proofErr w:type="gramStart"/>
            <w:r w:rsidRPr="007E6168">
              <w:rPr>
                <w:sz w:val="18"/>
                <w:szCs w:val="18"/>
              </w:rPr>
              <w:t>yoksa  yeni</w:t>
            </w:r>
            <w:proofErr w:type="gramEnd"/>
            <w:r w:rsidRPr="007E6168">
              <w:rPr>
                <w:sz w:val="18"/>
                <w:szCs w:val="18"/>
              </w:rPr>
              <w:t xml:space="preserve"> sayfaya geçildi.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3F55E2" w14:textId="77777777" w:rsidR="00590725" w:rsidRPr="00266FE6" w:rsidRDefault="00590725" w:rsidP="00E554B4">
            <w:pPr>
              <w:snapToGrid w:val="0"/>
              <w:rPr>
                <w:sz w:val="18"/>
                <w:szCs w:val="18"/>
              </w:rPr>
            </w:pPr>
          </w:p>
        </w:tc>
      </w:tr>
      <w:tr w:rsidR="00590725" w:rsidRPr="00266FE6" w14:paraId="478D4E25" w14:textId="77777777" w:rsidTr="00E554B4">
        <w:trPr>
          <w:trHeight w:val="500"/>
        </w:trPr>
        <w:tc>
          <w:tcPr>
            <w:tcW w:w="650" w:type="dxa"/>
            <w:tcBorders>
              <w:top w:val="single" w:sz="4" w:space="0" w:color="000000"/>
              <w:left w:val="single" w:sz="4" w:space="0" w:color="000000"/>
              <w:bottom w:val="single" w:sz="4" w:space="0" w:color="000000"/>
            </w:tcBorders>
            <w:shd w:val="clear" w:color="auto" w:fill="auto"/>
            <w:vAlign w:val="center"/>
          </w:tcPr>
          <w:p w14:paraId="4F96B034" w14:textId="77777777" w:rsidR="00590725" w:rsidRPr="00266FE6" w:rsidRDefault="00590725" w:rsidP="00E554B4">
            <w:pPr>
              <w:jc w:val="center"/>
              <w:rPr>
                <w:b/>
                <w:color w:val="000000"/>
                <w:sz w:val="18"/>
                <w:szCs w:val="18"/>
              </w:rPr>
            </w:pPr>
            <w:r w:rsidRPr="00266FE6">
              <w:rPr>
                <w:b/>
                <w:color w:val="000000"/>
                <w:sz w:val="18"/>
                <w:szCs w:val="18"/>
              </w:rPr>
              <w:t>14.</w:t>
            </w:r>
          </w:p>
        </w:tc>
        <w:tc>
          <w:tcPr>
            <w:tcW w:w="7967" w:type="dxa"/>
            <w:tcBorders>
              <w:top w:val="single" w:sz="4" w:space="0" w:color="000000"/>
              <w:left w:val="single" w:sz="4" w:space="0" w:color="000000"/>
              <w:bottom w:val="single" w:sz="4" w:space="0" w:color="000000"/>
            </w:tcBorders>
            <w:shd w:val="clear" w:color="auto" w:fill="auto"/>
            <w:vAlign w:val="center"/>
          </w:tcPr>
          <w:p w14:paraId="62F2A464" w14:textId="77777777" w:rsidR="00590725" w:rsidRPr="007E6168" w:rsidRDefault="00590725" w:rsidP="00E554B4">
            <w:pPr>
              <w:jc w:val="both"/>
              <w:rPr>
                <w:sz w:val="18"/>
                <w:szCs w:val="18"/>
              </w:rPr>
            </w:pPr>
            <w:r w:rsidRPr="007E6168">
              <w:rPr>
                <w:color w:val="000000"/>
                <w:sz w:val="18"/>
                <w:szCs w:val="18"/>
              </w:rPr>
              <w:t xml:space="preserve">Başlık altında giriş ya da tanıtım amaçlı en az bir cümlelik bir metnin bulunmasına ve alt bölümlerin yalnızca, şekil ve çizelgelerden oluşmamasına dikkat edildi.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997795" w14:textId="77777777" w:rsidR="00590725" w:rsidRPr="00266FE6" w:rsidRDefault="00590725" w:rsidP="00E554B4">
            <w:pPr>
              <w:snapToGrid w:val="0"/>
              <w:rPr>
                <w:sz w:val="18"/>
                <w:szCs w:val="18"/>
              </w:rPr>
            </w:pPr>
          </w:p>
        </w:tc>
      </w:tr>
      <w:tr w:rsidR="00590725" w:rsidRPr="00266FE6" w14:paraId="06159B12" w14:textId="77777777" w:rsidTr="00E554B4">
        <w:trPr>
          <w:trHeight w:val="500"/>
        </w:trPr>
        <w:tc>
          <w:tcPr>
            <w:tcW w:w="650" w:type="dxa"/>
            <w:tcBorders>
              <w:top w:val="single" w:sz="4" w:space="0" w:color="000000"/>
              <w:left w:val="single" w:sz="4" w:space="0" w:color="000000"/>
              <w:bottom w:val="single" w:sz="4" w:space="0" w:color="000000"/>
            </w:tcBorders>
            <w:shd w:val="clear" w:color="auto" w:fill="auto"/>
            <w:vAlign w:val="center"/>
          </w:tcPr>
          <w:p w14:paraId="12FBB211" w14:textId="77777777" w:rsidR="00590725" w:rsidRPr="00266FE6" w:rsidRDefault="00590725" w:rsidP="00E554B4">
            <w:pPr>
              <w:jc w:val="center"/>
              <w:rPr>
                <w:b/>
                <w:color w:val="000000"/>
                <w:sz w:val="18"/>
                <w:szCs w:val="18"/>
              </w:rPr>
            </w:pPr>
            <w:r>
              <w:rPr>
                <w:b/>
                <w:color w:val="000000"/>
                <w:sz w:val="18"/>
                <w:szCs w:val="18"/>
              </w:rPr>
              <w:t>15</w:t>
            </w:r>
          </w:p>
        </w:tc>
        <w:tc>
          <w:tcPr>
            <w:tcW w:w="7967" w:type="dxa"/>
            <w:tcBorders>
              <w:top w:val="single" w:sz="4" w:space="0" w:color="000000"/>
              <w:left w:val="single" w:sz="4" w:space="0" w:color="000000"/>
              <w:bottom w:val="single" w:sz="4" w:space="0" w:color="000000"/>
            </w:tcBorders>
            <w:shd w:val="clear" w:color="auto" w:fill="auto"/>
            <w:vAlign w:val="center"/>
          </w:tcPr>
          <w:p w14:paraId="5CEAFABC" w14:textId="77777777" w:rsidR="00590725" w:rsidRPr="007E6168" w:rsidRDefault="00590725" w:rsidP="00E554B4">
            <w:pPr>
              <w:pStyle w:val="GvdeMetni"/>
              <w:spacing w:after="0" w:line="240" w:lineRule="auto"/>
              <w:jc w:val="both"/>
              <w:rPr>
                <w:color w:val="000000"/>
                <w:sz w:val="18"/>
                <w:szCs w:val="18"/>
              </w:rPr>
            </w:pPr>
            <w:r w:rsidRPr="007E6168">
              <w:rPr>
                <w:b w:val="0"/>
                <w:sz w:val="18"/>
                <w:szCs w:val="18"/>
              </w:rPr>
              <w:t xml:space="preserve">Şekil ve </w:t>
            </w:r>
            <w:r w:rsidR="00095E72">
              <w:rPr>
                <w:b w:val="0"/>
                <w:sz w:val="18"/>
                <w:szCs w:val="18"/>
              </w:rPr>
              <w:t>fotoğrafların</w:t>
            </w:r>
            <w:r w:rsidRPr="007E6168">
              <w:rPr>
                <w:b w:val="0"/>
                <w:sz w:val="18"/>
                <w:szCs w:val="18"/>
              </w:rPr>
              <w:t xml:space="preserve"> numara, isim ve açıklamaları şekil veya </w:t>
            </w:r>
            <w:r w:rsidR="00095E72">
              <w:rPr>
                <w:b w:val="0"/>
                <w:sz w:val="18"/>
                <w:szCs w:val="18"/>
              </w:rPr>
              <w:t>fotoğrafın</w:t>
            </w:r>
            <w:r w:rsidRPr="007E6168">
              <w:rPr>
                <w:b w:val="0"/>
                <w:sz w:val="18"/>
                <w:szCs w:val="18"/>
              </w:rPr>
              <w:t xml:space="preserve"> alt kenarının bir satır altına </w:t>
            </w:r>
            <w:proofErr w:type="gramStart"/>
            <w:r w:rsidRPr="007E6168">
              <w:rPr>
                <w:b w:val="0"/>
                <w:sz w:val="18"/>
                <w:szCs w:val="18"/>
              </w:rPr>
              <w:t>ve  tabloların</w:t>
            </w:r>
            <w:proofErr w:type="gramEnd"/>
            <w:r w:rsidRPr="007E6168">
              <w:rPr>
                <w:b w:val="0"/>
                <w:sz w:val="18"/>
                <w:szCs w:val="18"/>
              </w:rPr>
              <w:t xml:space="preserve"> numara, isim ve açıklamaları tablonun üst kenarının bir satır üstüne ve sola </w:t>
            </w:r>
            <w:proofErr w:type="spellStart"/>
            <w:r w:rsidRPr="007E6168">
              <w:rPr>
                <w:b w:val="0"/>
                <w:sz w:val="18"/>
                <w:szCs w:val="18"/>
              </w:rPr>
              <w:t>hizalı</w:t>
            </w:r>
            <w:proofErr w:type="spellEnd"/>
            <w:r w:rsidRPr="007E6168">
              <w:rPr>
                <w:b w:val="0"/>
                <w:sz w:val="18"/>
                <w:szCs w:val="18"/>
              </w:rPr>
              <w:t xml:space="preserve"> olarak yazıldı. Bir sayfadan daha fazla yer tutan şekil/resim/tablolarda her sayfaya şekil/resim/tablo numarası ve açıklaması konulmalı ve parantez içinde</w:t>
            </w:r>
            <w:r w:rsidRPr="007E6168">
              <w:rPr>
                <w:sz w:val="18"/>
                <w:szCs w:val="18"/>
              </w:rPr>
              <w:t xml:space="preserve"> </w:t>
            </w:r>
            <w:r w:rsidRPr="007E6168">
              <w:rPr>
                <w:b w:val="0"/>
                <w:sz w:val="18"/>
                <w:szCs w:val="18"/>
              </w:rPr>
              <w:t xml:space="preserve">(devam) ibaresi yerleştirilmelidir.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A1DFDB" w14:textId="77777777" w:rsidR="00590725" w:rsidRPr="00266FE6" w:rsidRDefault="00590725" w:rsidP="00E554B4">
            <w:pPr>
              <w:snapToGrid w:val="0"/>
              <w:rPr>
                <w:sz w:val="18"/>
                <w:szCs w:val="18"/>
              </w:rPr>
            </w:pPr>
          </w:p>
        </w:tc>
      </w:tr>
      <w:tr w:rsidR="00590725" w:rsidRPr="00266FE6" w14:paraId="32D9ACC6" w14:textId="77777777" w:rsidTr="00F94CDD">
        <w:trPr>
          <w:trHeight w:val="1017"/>
        </w:trPr>
        <w:tc>
          <w:tcPr>
            <w:tcW w:w="650" w:type="dxa"/>
            <w:tcBorders>
              <w:top w:val="single" w:sz="4" w:space="0" w:color="000000"/>
              <w:left w:val="single" w:sz="4" w:space="0" w:color="000000"/>
              <w:bottom w:val="single" w:sz="4" w:space="0" w:color="000000"/>
            </w:tcBorders>
            <w:shd w:val="clear" w:color="auto" w:fill="auto"/>
            <w:vAlign w:val="center"/>
          </w:tcPr>
          <w:p w14:paraId="05EAB219" w14:textId="77777777" w:rsidR="00590725" w:rsidRPr="00266FE6" w:rsidRDefault="00590725" w:rsidP="00E554B4">
            <w:pPr>
              <w:jc w:val="center"/>
              <w:rPr>
                <w:sz w:val="18"/>
                <w:szCs w:val="18"/>
              </w:rPr>
            </w:pPr>
            <w:r>
              <w:rPr>
                <w:b/>
                <w:color w:val="000000"/>
                <w:sz w:val="18"/>
                <w:szCs w:val="18"/>
              </w:rPr>
              <w:t>16</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14:paraId="17BF112C" w14:textId="77777777" w:rsidR="00590725" w:rsidRPr="007E6168" w:rsidRDefault="00590725" w:rsidP="00E554B4">
            <w:pPr>
              <w:rPr>
                <w:sz w:val="18"/>
                <w:szCs w:val="18"/>
              </w:rPr>
            </w:pPr>
            <w:r w:rsidRPr="007E6168">
              <w:rPr>
                <w:sz w:val="18"/>
                <w:szCs w:val="18"/>
              </w:rPr>
              <w:t xml:space="preserve">Tezin ciltlenmesi sırasında en alta ve en üste konulan boş sayfa ve </w:t>
            </w:r>
            <w:r w:rsidR="00AD4116">
              <w:rPr>
                <w:sz w:val="18"/>
                <w:szCs w:val="18"/>
              </w:rPr>
              <w:t>i</w:t>
            </w:r>
            <w:r w:rsidRPr="007E6168">
              <w:rPr>
                <w:sz w:val="18"/>
                <w:szCs w:val="18"/>
              </w:rPr>
              <w:t xml:space="preserve">ç kapak ile </w:t>
            </w:r>
            <w:r w:rsidR="00AD4116">
              <w:rPr>
                <w:sz w:val="18"/>
                <w:szCs w:val="18"/>
              </w:rPr>
              <w:t>tez onayı</w:t>
            </w:r>
            <w:r w:rsidRPr="007E6168">
              <w:rPr>
                <w:sz w:val="18"/>
                <w:szCs w:val="18"/>
              </w:rPr>
              <w:t xml:space="preserve"> sayfası dışındaki tüm sayfalar numaralandırıldı. İçindekiler bölümünden Giriş bölümüne kadar olan sayfalar büyük Roma rakamları (Örnek: I, II, III, ...) ile numaralandırıldı. Giriş bölümünden tezin sonuna kadar olan sayfalar, 1’den başlayarak Batı Arap Rakamları ile numaralandırıldı. (Örnek: 1, 2, 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27F48" w14:textId="77777777" w:rsidR="00590725" w:rsidRPr="00266FE6" w:rsidRDefault="00590725" w:rsidP="00E554B4">
            <w:pPr>
              <w:snapToGrid w:val="0"/>
              <w:rPr>
                <w:sz w:val="18"/>
                <w:szCs w:val="18"/>
              </w:rPr>
            </w:pPr>
          </w:p>
        </w:tc>
      </w:tr>
      <w:tr w:rsidR="00590725" w:rsidRPr="00266FE6" w14:paraId="7AA9EABB" w14:textId="77777777" w:rsidTr="00F94CDD">
        <w:trPr>
          <w:trHeight w:val="704"/>
        </w:trPr>
        <w:tc>
          <w:tcPr>
            <w:tcW w:w="650" w:type="dxa"/>
            <w:tcBorders>
              <w:top w:val="single" w:sz="4" w:space="0" w:color="000000"/>
              <w:left w:val="single" w:sz="4" w:space="0" w:color="000000"/>
              <w:bottom w:val="single" w:sz="4" w:space="0" w:color="000000"/>
            </w:tcBorders>
            <w:shd w:val="clear" w:color="auto" w:fill="auto"/>
            <w:vAlign w:val="center"/>
          </w:tcPr>
          <w:p w14:paraId="63C5E392" w14:textId="77777777" w:rsidR="00590725" w:rsidRDefault="00590725" w:rsidP="00E554B4">
            <w:pPr>
              <w:jc w:val="center"/>
              <w:rPr>
                <w:b/>
                <w:color w:val="000000"/>
                <w:sz w:val="18"/>
                <w:szCs w:val="18"/>
              </w:rPr>
            </w:pPr>
            <w:r>
              <w:rPr>
                <w:b/>
                <w:color w:val="000000"/>
                <w:sz w:val="18"/>
                <w:szCs w:val="18"/>
              </w:rPr>
              <w:t>17</w:t>
            </w:r>
          </w:p>
        </w:tc>
        <w:tc>
          <w:tcPr>
            <w:tcW w:w="7967" w:type="dxa"/>
            <w:tcBorders>
              <w:top w:val="single" w:sz="4" w:space="0" w:color="000000"/>
              <w:left w:val="single" w:sz="4" w:space="0" w:color="000000"/>
              <w:bottom w:val="single" w:sz="4" w:space="0" w:color="000000"/>
            </w:tcBorders>
            <w:shd w:val="clear" w:color="auto" w:fill="auto"/>
            <w:vAlign w:val="center"/>
          </w:tcPr>
          <w:p w14:paraId="39B8485B" w14:textId="77777777" w:rsidR="00590725" w:rsidRPr="007E6168" w:rsidRDefault="00590725" w:rsidP="00E554B4">
            <w:pPr>
              <w:pStyle w:val="NormalWeb"/>
              <w:spacing w:before="0" w:after="0"/>
              <w:jc w:val="both"/>
              <w:rPr>
                <w:rFonts w:ascii="Times New Roman" w:hAnsi="Times New Roman" w:cs="Times New Roman"/>
                <w:sz w:val="18"/>
                <w:szCs w:val="18"/>
              </w:rPr>
            </w:pPr>
            <w:r w:rsidRPr="007E6168">
              <w:rPr>
                <w:rFonts w:ascii="Times New Roman" w:hAnsi="Times New Roman" w:cs="Times New Roman"/>
                <w:sz w:val="18"/>
                <w:szCs w:val="18"/>
              </w:rPr>
              <w:t xml:space="preserve">Kaynaklar; 11 </w:t>
            </w:r>
            <w:proofErr w:type="gramStart"/>
            <w:r w:rsidRPr="007E6168">
              <w:rPr>
                <w:rFonts w:ascii="Times New Roman" w:hAnsi="Times New Roman" w:cs="Times New Roman"/>
                <w:sz w:val="18"/>
                <w:szCs w:val="18"/>
              </w:rPr>
              <w:t>punto,  Times</w:t>
            </w:r>
            <w:proofErr w:type="gramEnd"/>
            <w:r w:rsidRPr="007E6168">
              <w:rPr>
                <w:rFonts w:ascii="Times New Roman" w:hAnsi="Times New Roman" w:cs="Times New Roman"/>
                <w:sz w:val="18"/>
                <w:szCs w:val="18"/>
              </w:rPr>
              <w:t xml:space="preserve"> New Roman yazı karakteriyle, kaynağın ilk satırı sola tam yaslanmış ve daha sonraki satırlar 0.75 cm içerden başlanmış olarak, tek satır aralığında ve her kaynak arasında tek satır boşluk </w:t>
            </w:r>
            <w:r w:rsidR="002733CE">
              <w:rPr>
                <w:rFonts w:ascii="Times New Roman" w:hAnsi="Times New Roman" w:cs="Times New Roman"/>
                <w:sz w:val="18"/>
                <w:szCs w:val="18"/>
              </w:rPr>
              <w:t>bırakılarak yazıldı ve kullanılan kaynak gösterim stiline göre</w:t>
            </w:r>
            <w:r w:rsidRPr="007E6168">
              <w:rPr>
                <w:rFonts w:ascii="Times New Roman" w:hAnsi="Times New Roman" w:cs="Times New Roman"/>
                <w:sz w:val="18"/>
                <w:szCs w:val="18"/>
              </w:rPr>
              <w:t xml:space="preserve"> sıralandı.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BCAF9C" w14:textId="77777777" w:rsidR="00590725" w:rsidRPr="00266FE6" w:rsidRDefault="00590725" w:rsidP="00E554B4">
            <w:pPr>
              <w:snapToGrid w:val="0"/>
              <w:rPr>
                <w:sz w:val="18"/>
                <w:szCs w:val="18"/>
              </w:rPr>
            </w:pPr>
          </w:p>
        </w:tc>
      </w:tr>
      <w:tr w:rsidR="00590725" w:rsidRPr="00266FE6" w14:paraId="5B1F9FA6" w14:textId="77777777" w:rsidTr="00E554B4">
        <w:trPr>
          <w:trHeight w:val="450"/>
        </w:trPr>
        <w:tc>
          <w:tcPr>
            <w:tcW w:w="650" w:type="dxa"/>
            <w:tcBorders>
              <w:top w:val="single" w:sz="4" w:space="0" w:color="000000"/>
              <w:left w:val="single" w:sz="4" w:space="0" w:color="000000"/>
              <w:bottom w:val="single" w:sz="4" w:space="0" w:color="000000"/>
            </w:tcBorders>
            <w:shd w:val="clear" w:color="auto" w:fill="auto"/>
            <w:vAlign w:val="center"/>
          </w:tcPr>
          <w:p w14:paraId="639EF9E6" w14:textId="77777777" w:rsidR="00590725" w:rsidRPr="00266FE6" w:rsidRDefault="00590725" w:rsidP="00E554B4">
            <w:pPr>
              <w:jc w:val="center"/>
              <w:rPr>
                <w:sz w:val="18"/>
                <w:szCs w:val="18"/>
              </w:rPr>
            </w:pPr>
            <w:r>
              <w:rPr>
                <w:b/>
                <w:color w:val="000000"/>
                <w:sz w:val="18"/>
                <w:szCs w:val="18"/>
              </w:rPr>
              <w:t>18</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14:paraId="64E5D108" w14:textId="77777777" w:rsidR="00590725" w:rsidRPr="007E6168" w:rsidRDefault="00590725" w:rsidP="00E554B4">
            <w:pPr>
              <w:rPr>
                <w:sz w:val="18"/>
                <w:szCs w:val="18"/>
              </w:rPr>
            </w:pPr>
            <w:r w:rsidRPr="007E6168">
              <w:rPr>
                <w:sz w:val="18"/>
                <w:szCs w:val="18"/>
              </w:rPr>
              <w:t xml:space="preserve">Kaynaklara metin içinde değinme ve kaynaklar listesinin yazımı </w:t>
            </w:r>
            <w:r w:rsidR="00AD4116">
              <w:rPr>
                <w:sz w:val="18"/>
                <w:szCs w:val="18"/>
              </w:rPr>
              <w:t>t</w:t>
            </w:r>
            <w:r w:rsidRPr="007E6168">
              <w:rPr>
                <w:sz w:val="18"/>
                <w:szCs w:val="18"/>
              </w:rPr>
              <w:t>ez yazım kurallarında belirtilen örneklere uygun şekilde yapıldı.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910FFF" w14:textId="77777777" w:rsidR="00590725" w:rsidRPr="00266FE6" w:rsidRDefault="00590725" w:rsidP="00E554B4">
            <w:pPr>
              <w:snapToGrid w:val="0"/>
              <w:rPr>
                <w:sz w:val="18"/>
                <w:szCs w:val="18"/>
              </w:rPr>
            </w:pPr>
          </w:p>
        </w:tc>
      </w:tr>
      <w:tr w:rsidR="00590725" w:rsidRPr="00266FE6" w14:paraId="0B710E0C" w14:textId="77777777" w:rsidTr="00E554B4">
        <w:trPr>
          <w:trHeight w:val="606"/>
        </w:trPr>
        <w:tc>
          <w:tcPr>
            <w:tcW w:w="650" w:type="dxa"/>
            <w:tcBorders>
              <w:top w:val="single" w:sz="4" w:space="0" w:color="000000"/>
              <w:left w:val="single" w:sz="4" w:space="0" w:color="000000"/>
              <w:bottom w:val="single" w:sz="4" w:space="0" w:color="000000"/>
            </w:tcBorders>
            <w:shd w:val="clear" w:color="auto" w:fill="auto"/>
            <w:vAlign w:val="center"/>
          </w:tcPr>
          <w:p w14:paraId="673C805D" w14:textId="77777777" w:rsidR="00590725" w:rsidRPr="00266FE6" w:rsidRDefault="00590725" w:rsidP="00E554B4">
            <w:pPr>
              <w:jc w:val="center"/>
              <w:rPr>
                <w:sz w:val="18"/>
                <w:szCs w:val="18"/>
              </w:rPr>
            </w:pPr>
            <w:r>
              <w:rPr>
                <w:b/>
                <w:color w:val="000000"/>
                <w:sz w:val="18"/>
                <w:szCs w:val="18"/>
              </w:rPr>
              <w:t>19</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14:paraId="1715608E" w14:textId="77777777" w:rsidR="00590725" w:rsidRPr="007E6168" w:rsidRDefault="00590725" w:rsidP="00E554B4">
            <w:pPr>
              <w:rPr>
                <w:sz w:val="18"/>
                <w:szCs w:val="18"/>
              </w:rPr>
            </w:pPr>
            <w:r w:rsidRPr="007E6168">
              <w:rPr>
                <w:sz w:val="18"/>
                <w:szCs w:val="18"/>
              </w:rPr>
              <w:t>Metinde atıf yapılan bütün kaynaklar “Kaynaklar” bölümünde listelendi, “</w:t>
            </w:r>
            <w:proofErr w:type="gramStart"/>
            <w:r w:rsidRPr="007E6168">
              <w:rPr>
                <w:sz w:val="18"/>
                <w:szCs w:val="18"/>
              </w:rPr>
              <w:t>Kaynaklar”  bölümünde</w:t>
            </w:r>
            <w:proofErr w:type="gramEnd"/>
            <w:r w:rsidRPr="007E6168">
              <w:rPr>
                <w:sz w:val="18"/>
                <w:szCs w:val="18"/>
              </w:rPr>
              <w:t xml:space="preserve"> listelenen bütün kaynaklara metinde atıf yapıldı.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25E93A" w14:textId="77777777" w:rsidR="00590725" w:rsidRPr="00266FE6" w:rsidRDefault="00590725" w:rsidP="00E554B4">
            <w:pPr>
              <w:snapToGrid w:val="0"/>
              <w:rPr>
                <w:sz w:val="18"/>
                <w:szCs w:val="18"/>
              </w:rPr>
            </w:pPr>
          </w:p>
        </w:tc>
      </w:tr>
    </w:tbl>
    <w:p w14:paraId="0B3489C6" w14:textId="77777777" w:rsidR="00E807E8" w:rsidRDefault="00E807E8"/>
    <w:tbl>
      <w:tblPr>
        <w:tblW w:w="0" w:type="auto"/>
        <w:tblInd w:w="-727" w:type="dxa"/>
        <w:tblLayout w:type="fixed"/>
        <w:tblLook w:val="0000" w:firstRow="0" w:lastRow="0" w:firstColumn="0" w:lastColumn="0" w:noHBand="0" w:noVBand="0"/>
      </w:tblPr>
      <w:tblGrid>
        <w:gridCol w:w="4783"/>
        <w:gridCol w:w="5960"/>
      </w:tblGrid>
      <w:tr w:rsidR="00E807E8" w14:paraId="17A6E823" w14:textId="77777777">
        <w:tc>
          <w:tcPr>
            <w:tcW w:w="4783" w:type="dxa"/>
            <w:shd w:val="clear" w:color="auto" w:fill="auto"/>
            <w:vAlign w:val="center"/>
          </w:tcPr>
          <w:p w14:paraId="7996393B" w14:textId="77777777" w:rsidR="00E807E8" w:rsidRDefault="00E807E8">
            <w:pPr>
              <w:spacing w:before="240" w:after="240"/>
              <w:rPr>
                <w:sz w:val="24"/>
                <w:szCs w:val="24"/>
              </w:rPr>
            </w:pPr>
            <w:r>
              <w:rPr>
                <w:sz w:val="24"/>
                <w:szCs w:val="24"/>
              </w:rPr>
              <w:t>Öğrencinin Adı, SOYADI</w:t>
            </w:r>
            <w:r w:rsidR="00097A82">
              <w:rPr>
                <w:sz w:val="24"/>
                <w:szCs w:val="24"/>
              </w:rPr>
              <w:t xml:space="preserve"> </w:t>
            </w:r>
            <w:r>
              <w:rPr>
                <w:sz w:val="24"/>
                <w:szCs w:val="24"/>
              </w:rPr>
              <w:t>(imza)</w:t>
            </w:r>
          </w:p>
        </w:tc>
        <w:tc>
          <w:tcPr>
            <w:tcW w:w="5960" w:type="dxa"/>
            <w:shd w:val="clear" w:color="auto" w:fill="auto"/>
            <w:vAlign w:val="center"/>
          </w:tcPr>
          <w:p w14:paraId="131E9781" w14:textId="77777777" w:rsidR="00E807E8" w:rsidRDefault="00E807E8">
            <w:pPr>
              <w:spacing w:before="240" w:after="240"/>
            </w:pPr>
            <w:r>
              <w:rPr>
                <w:sz w:val="24"/>
                <w:szCs w:val="24"/>
              </w:rPr>
              <w:t>Danışmanın Unvanı Adı, SOYADI</w:t>
            </w:r>
            <w:r w:rsidR="00097A82">
              <w:rPr>
                <w:sz w:val="24"/>
                <w:szCs w:val="24"/>
              </w:rPr>
              <w:t xml:space="preserve"> </w:t>
            </w:r>
            <w:r>
              <w:rPr>
                <w:sz w:val="24"/>
                <w:szCs w:val="24"/>
              </w:rPr>
              <w:t>(imza)</w:t>
            </w:r>
          </w:p>
        </w:tc>
      </w:tr>
    </w:tbl>
    <w:p w14:paraId="792449FF" w14:textId="77777777" w:rsidR="00E6643D" w:rsidRDefault="00E6643D">
      <w:pPr>
        <w:rPr>
          <w:b/>
          <w:sz w:val="24"/>
          <w:szCs w:val="24"/>
        </w:rPr>
      </w:pPr>
      <w:r>
        <w:rPr>
          <w:b/>
          <w:sz w:val="24"/>
          <w:szCs w:val="24"/>
        </w:rPr>
        <w:br w:type="page"/>
      </w:r>
    </w:p>
    <w:p w14:paraId="0037C030" w14:textId="77777777" w:rsidR="00E807E8" w:rsidRPr="003337B1" w:rsidRDefault="003D6939">
      <w:pPr>
        <w:rPr>
          <w:sz w:val="24"/>
          <w:szCs w:val="24"/>
        </w:rPr>
      </w:pPr>
      <w:r>
        <w:rPr>
          <w:noProof/>
        </w:rPr>
        <w:lastRenderedPageBreak/>
        <w:drawing>
          <wp:anchor distT="0" distB="0" distL="114300" distR="114300" simplePos="0" relativeHeight="251659776" behindDoc="0" locked="0" layoutInCell="1" allowOverlap="1" wp14:anchorId="2177801D" wp14:editId="007A9EAC">
            <wp:simplePos x="0" y="0"/>
            <wp:positionH relativeFrom="column">
              <wp:posOffset>-231470</wp:posOffset>
            </wp:positionH>
            <wp:positionV relativeFrom="paragraph">
              <wp:posOffset>208222</wp:posOffset>
            </wp:positionV>
            <wp:extent cx="923925" cy="742950"/>
            <wp:effectExtent l="0" t="0" r="9525" b="0"/>
            <wp:wrapNone/>
            <wp:docPr id="77" name="Resim 7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29E">
        <w:rPr>
          <w:b/>
          <w:sz w:val="24"/>
          <w:szCs w:val="24"/>
        </w:rPr>
        <w:t xml:space="preserve">EK </w:t>
      </w:r>
      <w:r w:rsidR="000D2916">
        <w:rPr>
          <w:b/>
          <w:sz w:val="24"/>
          <w:szCs w:val="24"/>
        </w:rPr>
        <w:t>8</w:t>
      </w:r>
      <w:r w:rsidR="00E2381A">
        <w:rPr>
          <w:b/>
          <w:sz w:val="24"/>
          <w:szCs w:val="24"/>
        </w:rPr>
        <w:t>.</w:t>
      </w:r>
    </w:p>
    <w:p w14:paraId="75D4B159" w14:textId="77777777" w:rsidR="00E807E8" w:rsidRDefault="00E807E8">
      <w:pPr>
        <w:pStyle w:val="Balk3"/>
        <w:tabs>
          <w:tab w:val="clear" w:pos="1134"/>
        </w:tabs>
        <w:spacing w:line="360" w:lineRule="auto"/>
        <w:jc w:val="center"/>
      </w:pPr>
      <w:r>
        <w:t>T.</w:t>
      </w:r>
      <w:proofErr w:type="gramStart"/>
      <w:r>
        <w:t>C.KARABÜK</w:t>
      </w:r>
      <w:proofErr w:type="gramEnd"/>
      <w:r>
        <w:t xml:space="preserve"> ÜNİVERSİTESİ</w:t>
      </w:r>
    </w:p>
    <w:p w14:paraId="7BA4A136" w14:textId="77777777" w:rsidR="00E807E8" w:rsidRDefault="003D6939">
      <w:pPr>
        <w:pStyle w:val="Balk1"/>
        <w:spacing w:line="360" w:lineRule="auto"/>
      </w:pPr>
      <w:r>
        <w:t>LİSANSÜSTÜ EĞİTİM</w:t>
      </w:r>
      <w:r w:rsidR="00E807E8">
        <w:t xml:space="preserve"> ENSTİTÜSÜ</w:t>
      </w:r>
    </w:p>
    <w:p w14:paraId="75C982D5" w14:textId="77777777" w:rsidR="00E807E8" w:rsidRDefault="00E807E8">
      <w:pPr>
        <w:pStyle w:val="Balk1"/>
        <w:spacing w:line="360" w:lineRule="auto"/>
      </w:pPr>
      <w:r>
        <w:t>YÜKSEK LİSANS TEZ SINAVI JÜRİ ÖNERİ FORMU</w:t>
      </w:r>
    </w:p>
    <w:p w14:paraId="4EAD2D13" w14:textId="77777777" w:rsidR="00E807E8" w:rsidRDefault="00E807E8">
      <w:pPr>
        <w:spacing w:line="360" w:lineRule="auto"/>
      </w:pPr>
    </w:p>
    <w:p w14:paraId="64A709F1" w14:textId="77777777" w:rsidR="00E807E8" w:rsidRPr="00A07801" w:rsidRDefault="00E807E8">
      <w:pPr>
        <w:pStyle w:val="GvdeMetni"/>
        <w:jc w:val="left"/>
        <w:rPr>
          <w:b w:val="0"/>
        </w:rPr>
      </w:pPr>
      <w:r w:rsidRPr="00A07801">
        <w:rPr>
          <w:b w:val="0"/>
        </w:rPr>
        <w:t xml:space="preserve">       ............................................ Anabilim Dalımız …………………</w:t>
      </w:r>
      <w:proofErr w:type="gramStart"/>
      <w:r w:rsidRPr="00A07801">
        <w:rPr>
          <w:b w:val="0"/>
        </w:rPr>
        <w:t>…….</w:t>
      </w:r>
      <w:proofErr w:type="gramEnd"/>
      <w:r w:rsidRPr="00A07801">
        <w:rPr>
          <w:b w:val="0"/>
        </w:rPr>
        <w:t>. Yüksek Lisans Programı öğrencisi ……………………….......… ‘</w:t>
      </w:r>
      <w:proofErr w:type="spellStart"/>
      <w:proofErr w:type="gramStart"/>
      <w:r w:rsidRPr="00A07801">
        <w:rPr>
          <w:b w:val="0"/>
        </w:rPr>
        <w:t>nın</w:t>
      </w:r>
      <w:proofErr w:type="spellEnd"/>
      <w:proofErr w:type="gramEnd"/>
      <w:r w:rsidRPr="00A07801">
        <w:rPr>
          <w:b w:val="0"/>
        </w:rPr>
        <w:t xml:space="preserve"> Yüksek Lisans Tezi ekteki Tez Teslim Formu ile, danışmanınca kabul edilmiştir. Karabük Üniversitesi Lisansüstü Yönetmeliğinin 40. maddesinin (2) bendi gereğince, adayın Yüksek Lisans Tez sınavını yapmak üzere önerilen sınav jüri üyeleri aşağıda belirtilmiştir.</w:t>
      </w:r>
    </w:p>
    <w:p w14:paraId="77354CCC" w14:textId="77777777" w:rsidR="00E807E8" w:rsidRDefault="00E807E8">
      <w:pPr>
        <w:pStyle w:val="Balk6"/>
        <w:spacing w:line="360" w:lineRule="auto"/>
      </w:pPr>
      <w:r>
        <w:t xml:space="preserve">                                                                                              Anabilim Dalı Başkanı  </w:t>
      </w:r>
    </w:p>
    <w:p w14:paraId="52D01DAD" w14:textId="77777777" w:rsidR="00E807E8" w:rsidRDefault="00E807E8">
      <w:r>
        <w:t xml:space="preserve">                                                                                                                                       İmza</w:t>
      </w:r>
    </w:p>
    <w:tbl>
      <w:tblPr>
        <w:tblW w:w="0" w:type="auto"/>
        <w:tblInd w:w="-15" w:type="dxa"/>
        <w:tblLayout w:type="fixed"/>
        <w:tblLook w:val="0000" w:firstRow="0" w:lastRow="0" w:firstColumn="0" w:lastColumn="0" w:noHBand="0" w:noVBand="0"/>
      </w:tblPr>
      <w:tblGrid>
        <w:gridCol w:w="2410"/>
        <w:gridCol w:w="2375"/>
        <w:gridCol w:w="992"/>
        <w:gridCol w:w="3061"/>
      </w:tblGrid>
      <w:tr w:rsidR="00E807E8" w14:paraId="0A1D05D5" w14:textId="77777777">
        <w:trPr>
          <w:cantSplit/>
        </w:trPr>
        <w:tc>
          <w:tcPr>
            <w:tcW w:w="8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0F6186" w14:textId="77777777" w:rsidR="00E807E8" w:rsidRDefault="00E807E8">
            <w:pPr>
              <w:pStyle w:val="Balk1"/>
              <w:spacing w:line="240" w:lineRule="auto"/>
            </w:pPr>
            <w:r>
              <w:t>S I N A V       J Ü R İ S İ</w:t>
            </w:r>
          </w:p>
        </w:tc>
      </w:tr>
      <w:tr w:rsidR="00E807E8" w14:paraId="43C02EAD" w14:textId="77777777">
        <w:tc>
          <w:tcPr>
            <w:tcW w:w="4785" w:type="dxa"/>
            <w:gridSpan w:val="2"/>
            <w:tcBorders>
              <w:top w:val="single" w:sz="4" w:space="0" w:color="000000"/>
              <w:left w:val="single" w:sz="4" w:space="0" w:color="000000"/>
              <w:bottom w:val="single" w:sz="4" w:space="0" w:color="000000"/>
            </w:tcBorders>
            <w:shd w:val="clear" w:color="auto" w:fill="auto"/>
            <w:vAlign w:val="center"/>
          </w:tcPr>
          <w:p w14:paraId="1675800B" w14:textId="77777777" w:rsidR="00E807E8" w:rsidRDefault="00E807E8">
            <w:pPr>
              <w:jc w:val="center"/>
            </w:pPr>
            <w:r>
              <w:t>Adı ve Soyadı</w:t>
            </w:r>
          </w:p>
        </w:tc>
        <w:tc>
          <w:tcPr>
            <w:tcW w:w="992" w:type="dxa"/>
            <w:tcBorders>
              <w:top w:val="single" w:sz="4" w:space="0" w:color="000000"/>
              <w:left w:val="single" w:sz="4" w:space="0" w:color="000000"/>
              <w:bottom w:val="single" w:sz="4" w:space="0" w:color="000000"/>
            </w:tcBorders>
            <w:shd w:val="clear" w:color="auto" w:fill="auto"/>
            <w:vAlign w:val="center"/>
          </w:tcPr>
          <w:p w14:paraId="34BDDA4C" w14:textId="77777777" w:rsidR="00E807E8" w:rsidRDefault="00E807E8">
            <w:pPr>
              <w:jc w:val="center"/>
            </w:pPr>
            <w:r>
              <w:t>Unvanı</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6734" w14:textId="77777777" w:rsidR="00E807E8" w:rsidRDefault="00E807E8">
            <w:pPr>
              <w:jc w:val="center"/>
            </w:pPr>
            <w:r>
              <w:t>ABD/Kurumu</w:t>
            </w:r>
          </w:p>
        </w:tc>
      </w:tr>
      <w:tr w:rsidR="00E807E8" w14:paraId="1E5BCA8B" w14:textId="77777777">
        <w:trPr>
          <w:cantSplit/>
        </w:trPr>
        <w:tc>
          <w:tcPr>
            <w:tcW w:w="8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CB7532" w14:textId="77777777" w:rsidR="00E807E8" w:rsidRDefault="00E807E8">
            <w:pPr>
              <w:pStyle w:val="Balk2"/>
              <w:tabs>
                <w:tab w:val="clear" w:pos="6804"/>
              </w:tabs>
              <w:spacing w:line="240" w:lineRule="auto"/>
              <w:jc w:val="center"/>
            </w:pPr>
            <w:r>
              <w:t>Asil Üyeler</w:t>
            </w:r>
          </w:p>
        </w:tc>
      </w:tr>
      <w:tr w:rsidR="00E807E8" w14:paraId="165625FD"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27605FF" w14:textId="77777777" w:rsidR="00E807E8" w:rsidRDefault="00E807E8">
            <w:pPr>
              <w:spacing w:line="360" w:lineRule="auto"/>
              <w:jc w:val="center"/>
            </w:pPr>
            <w:r>
              <w:t>Başkan</w:t>
            </w:r>
          </w:p>
        </w:tc>
        <w:tc>
          <w:tcPr>
            <w:tcW w:w="2375" w:type="dxa"/>
            <w:tcBorders>
              <w:top w:val="single" w:sz="4" w:space="0" w:color="000000"/>
              <w:left w:val="single" w:sz="4" w:space="0" w:color="000000"/>
              <w:bottom w:val="single" w:sz="4" w:space="0" w:color="000000"/>
            </w:tcBorders>
            <w:shd w:val="clear" w:color="auto" w:fill="auto"/>
            <w:vAlign w:val="center"/>
          </w:tcPr>
          <w:p w14:paraId="44D0D6C3"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1ACBC97D"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814D" w14:textId="77777777" w:rsidR="00E807E8" w:rsidRDefault="00E807E8">
            <w:pPr>
              <w:snapToGrid w:val="0"/>
              <w:spacing w:line="360" w:lineRule="auto"/>
              <w:jc w:val="both"/>
            </w:pPr>
          </w:p>
        </w:tc>
      </w:tr>
      <w:tr w:rsidR="00E807E8" w14:paraId="049F9D5D"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01FC2B8A" w14:textId="77777777" w:rsidR="00E807E8" w:rsidRDefault="00E807E8">
            <w:pPr>
              <w:jc w:val="center"/>
            </w:pPr>
            <w:r>
              <w:t>Üye</w:t>
            </w:r>
          </w:p>
        </w:tc>
        <w:tc>
          <w:tcPr>
            <w:tcW w:w="2375" w:type="dxa"/>
            <w:tcBorders>
              <w:top w:val="single" w:sz="4" w:space="0" w:color="000000"/>
              <w:left w:val="single" w:sz="4" w:space="0" w:color="000000"/>
              <w:bottom w:val="single" w:sz="4" w:space="0" w:color="000000"/>
            </w:tcBorders>
            <w:shd w:val="clear" w:color="auto" w:fill="auto"/>
            <w:vAlign w:val="center"/>
          </w:tcPr>
          <w:p w14:paraId="421EEB54"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3736D713"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D16A" w14:textId="77777777" w:rsidR="00E807E8" w:rsidRDefault="00E807E8">
            <w:pPr>
              <w:snapToGrid w:val="0"/>
              <w:spacing w:line="360" w:lineRule="auto"/>
              <w:jc w:val="both"/>
            </w:pPr>
          </w:p>
        </w:tc>
      </w:tr>
      <w:tr w:rsidR="00E807E8" w14:paraId="584BE5A3"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A64A1B1" w14:textId="77777777" w:rsidR="00E807E8" w:rsidRDefault="00E807E8">
            <w:pPr>
              <w:jc w:val="center"/>
            </w:pPr>
            <w:r>
              <w:t>Üye</w:t>
            </w:r>
          </w:p>
          <w:p w14:paraId="019C0A40" w14:textId="77777777" w:rsidR="00E807E8" w:rsidRDefault="00E807E8">
            <w:pPr>
              <w:jc w:val="center"/>
            </w:pPr>
            <w:r>
              <w:t xml:space="preserve">Başka Üniversiteden </w:t>
            </w:r>
          </w:p>
        </w:tc>
        <w:tc>
          <w:tcPr>
            <w:tcW w:w="2375" w:type="dxa"/>
            <w:tcBorders>
              <w:top w:val="single" w:sz="4" w:space="0" w:color="000000"/>
              <w:left w:val="single" w:sz="4" w:space="0" w:color="000000"/>
              <w:bottom w:val="single" w:sz="4" w:space="0" w:color="000000"/>
            </w:tcBorders>
            <w:shd w:val="clear" w:color="auto" w:fill="auto"/>
            <w:vAlign w:val="center"/>
          </w:tcPr>
          <w:p w14:paraId="5A41F1F8"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2EECA431"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BCB9" w14:textId="77777777" w:rsidR="00E807E8" w:rsidRDefault="00E807E8">
            <w:pPr>
              <w:snapToGrid w:val="0"/>
              <w:spacing w:line="360" w:lineRule="auto"/>
              <w:jc w:val="both"/>
            </w:pPr>
          </w:p>
        </w:tc>
      </w:tr>
      <w:tr w:rsidR="00E807E8" w14:paraId="4AFBACC5"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2B595A6" w14:textId="77777777" w:rsidR="00E807E8" w:rsidRDefault="00E807E8">
            <w:pPr>
              <w:jc w:val="center"/>
            </w:pPr>
            <w:r>
              <w:t>Üye</w:t>
            </w:r>
          </w:p>
        </w:tc>
        <w:tc>
          <w:tcPr>
            <w:tcW w:w="2375" w:type="dxa"/>
            <w:tcBorders>
              <w:top w:val="single" w:sz="4" w:space="0" w:color="000000"/>
              <w:left w:val="single" w:sz="4" w:space="0" w:color="000000"/>
              <w:bottom w:val="single" w:sz="4" w:space="0" w:color="000000"/>
            </w:tcBorders>
            <w:shd w:val="clear" w:color="auto" w:fill="auto"/>
            <w:vAlign w:val="center"/>
          </w:tcPr>
          <w:p w14:paraId="3B3AEFAD"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5F0988C0"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23D7" w14:textId="77777777" w:rsidR="00E807E8" w:rsidRDefault="00E807E8">
            <w:pPr>
              <w:snapToGrid w:val="0"/>
              <w:spacing w:line="360" w:lineRule="auto"/>
              <w:jc w:val="both"/>
            </w:pPr>
          </w:p>
        </w:tc>
      </w:tr>
      <w:tr w:rsidR="00E807E8" w14:paraId="60507038"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341FEE37" w14:textId="77777777" w:rsidR="00E807E8" w:rsidRDefault="00E807E8">
            <w:pPr>
              <w:spacing w:line="360" w:lineRule="auto"/>
              <w:jc w:val="center"/>
            </w:pPr>
            <w:r>
              <w:t>Üye</w:t>
            </w:r>
          </w:p>
        </w:tc>
        <w:tc>
          <w:tcPr>
            <w:tcW w:w="2375" w:type="dxa"/>
            <w:tcBorders>
              <w:top w:val="single" w:sz="4" w:space="0" w:color="000000"/>
              <w:left w:val="single" w:sz="4" w:space="0" w:color="000000"/>
              <w:bottom w:val="single" w:sz="4" w:space="0" w:color="000000"/>
            </w:tcBorders>
            <w:shd w:val="clear" w:color="auto" w:fill="auto"/>
            <w:vAlign w:val="center"/>
          </w:tcPr>
          <w:p w14:paraId="480275FE"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21756C17"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06787" w14:textId="77777777" w:rsidR="00E807E8" w:rsidRDefault="00E807E8">
            <w:pPr>
              <w:snapToGrid w:val="0"/>
              <w:spacing w:line="360" w:lineRule="auto"/>
              <w:jc w:val="both"/>
            </w:pPr>
          </w:p>
        </w:tc>
      </w:tr>
      <w:tr w:rsidR="00E807E8" w14:paraId="2F945C2C" w14:textId="77777777">
        <w:trPr>
          <w:cantSplit/>
        </w:trPr>
        <w:tc>
          <w:tcPr>
            <w:tcW w:w="8838" w:type="dxa"/>
            <w:gridSpan w:val="4"/>
            <w:tcBorders>
              <w:top w:val="single" w:sz="4" w:space="0" w:color="000000"/>
              <w:left w:val="single" w:sz="4" w:space="0" w:color="000000"/>
              <w:bottom w:val="single" w:sz="4" w:space="0" w:color="000000"/>
              <w:right w:val="single" w:sz="4" w:space="0" w:color="000000"/>
            </w:tcBorders>
            <w:shd w:val="clear" w:color="auto" w:fill="auto"/>
          </w:tcPr>
          <w:p w14:paraId="08EE0DCE" w14:textId="77777777" w:rsidR="00E807E8" w:rsidRDefault="00E807E8">
            <w:pPr>
              <w:pStyle w:val="Balk2"/>
              <w:tabs>
                <w:tab w:val="clear" w:pos="6804"/>
              </w:tabs>
              <w:spacing w:line="240" w:lineRule="auto"/>
              <w:jc w:val="center"/>
            </w:pPr>
            <w:r>
              <w:t>Yedek Üyeler</w:t>
            </w:r>
          </w:p>
        </w:tc>
      </w:tr>
      <w:tr w:rsidR="00E807E8" w14:paraId="73353C03"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69A0D0A2" w14:textId="77777777" w:rsidR="00E807E8" w:rsidRDefault="00E807E8">
            <w:pPr>
              <w:jc w:val="center"/>
            </w:pPr>
            <w:r>
              <w:t xml:space="preserve">Üye </w:t>
            </w:r>
          </w:p>
        </w:tc>
        <w:tc>
          <w:tcPr>
            <w:tcW w:w="2375" w:type="dxa"/>
            <w:tcBorders>
              <w:top w:val="single" w:sz="4" w:space="0" w:color="000000"/>
              <w:left w:val="single" w:sz="4" w:space="0" w:color="000000"/>
              <w:bottom w:val="single" w:sz="4" w:space="0" w:color="000000"/>
            </w:tcBorders>
            <w:shd w:val="clear" w:color="auto" w:fill="auto"/>
            <w:vAlign w:val="center"/>
          </w:tcPr>
          <w:p w14:paraId="5970D016"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57EBB1C9"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50A" w14:textId="77777777" w:rsidR="00E807E8" w:rsidRDefault="00E807E8">
            <w:pPr>
              <w:snapToGrid w:val="0"/>
              <w:spacing w:line="360" w:lineRule="auto"/>
              <w:jc w:val="both"/>
            </w:pPr>
          </w:p>
        </w:tc>
      </w:tr>
      <w:tr w:rsidR="00E807E8" w14:paraId="62F6E0D1" w14:textId="77777777">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5C4C45CF" w14:textId="77777777" w:rsidR="00E807E8" w:rsidRDefault="00E807E8">
            <w:pPr>
              <w:jc w:val="center"/>
            </w:pPr>
            <w:r>
              <w:t xml:space="preserve">Üye </w:t>
            </w:r>
          </w:p>
          <w:p w14:paraId="751F06D0" w14:textId="77777777" w:rsidR="00E807E8" w:rsidRDefault="00E807E8">
            <w:pPr>
              <w:jc w:val="center"/>
            </w:pPr>
            <w:r>
              <w:t xml:space="preserve">Başka Üniversiteden </w:t>
            </w:r>
          </w:p>
        </w:tc>
        <w:tc>
          <w:tcPr>
            <w:tcW w:w="2375" w:type="dxa"/>
            <w:tcBorders>
              <w:top w:val="single" w:sz="4" w:space="0" w:color="000000"/>
              <w:left w:val="single" w:sz="4" w:space="0" w:color="000000"/>
              <w:bottom w:val="single" w:sz="4" w:space="0" w:color="000000"/>
            </w:tcBorders>
            <w:shd w:val="clear" w:color="auto" w:fill="auto"/>
            <w:vAlign w:val="center"/>
          </w:tcPr>
          <w:p w14:paraId="425559FD" w14:textId="77777777" w:rsidR="00E807E8" w:rsidRDefault="00E807E8">
            <w:pPr>
              <w:snapToGrid w:val="0"/>
              <w:spacing w:line="360" w:lineRule="auto"/>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5F6A25A3" w14:textId="77777777" w:rsidR="00E807E8" w:rsidRDefault="00E807E8">
            <w:pPr>
              <w:snapToGrid w:val="0"/>
              <w:spacing w:line="360" w:lineRule="auto"/>
              <w:jc w:val="both"/>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B92F" w14:textId="77777777" w:rsidR="00E807E8" w:rsidRDefault="00E807E8">
            <w:pPr>
              <w:snapToGrid w:val="0"/>
              <w:spacing w:line="360" w:lineRule="auto"/>
              <w:jc w:val="both"/>
            </w:pPr>
          </w:p>
        </w:tc>
      </w:tr>
    </w:tbl>
    <w:p w14:paraId="341B9A3A" w14:textId="77777777" w:rsidR="00E807E8" w:rsidRDefault="00E807E8"/>
    <w:p w14:paraId="21F876EB" w14:textId="77777777" w:rsidR="00E807E8" w:rsidRDefault="00E807E8">
      <w:pPr>
        <w:spacing w:line="360" w:lineRule="auto"/>
        <w:jc w:val="both"/>
      </w:pPr>
    </w:p>
    <w:p w14:paraId="53F6D2A9" w14:textId="77777777" w:rsidR="00E807E8" w:rsidRDefault="00E807E8">
      <w:pPr>
        <w:spacing w:line="360" w:lineRule="auto"/>
        <w:jc w:val="both"/>
        <w:rPr>
          <w:b/>
          <w:sz w:val="24"/>
        </w:rPr>
      </w:pPr>
      <w:r>
        <w:rPr>
          <w:b/>
          <w:sz w:val="24"/>
        </w:rPr>
        <w:t xml:space="preserve">Sınav </w:t>
      </w:r>
      <w:proofErr w:type="gramStart"/>
      <w:r>
        <w:rPr>
          <w:b/>
          <w:sz w:val="24"/>
        </w:rPr>
        <w:t xml:space="preserve">Tarihi:   </w:t>
      </w:r>
      <w:proofErr w:type="gramEnd"/>
      <w:r>
        <w:rPr>
          <w:b/>
          <w:sz w:val="24"/>
        </w:rPr>
        <w:t xml:space="preserve">                                  </w:t>
      </w:r>
      <w:r>
        <w:rPr>
          <w:b/>
          <w:sz w:val="24"/>
        </w:rPr>
        <w:tab/>
      </w:r>
      <w:r>
        <w:rPr>
          <w:b/>
          <w:sz w:val="24"/>
        </w:rPr>
        <w:tab/>
        <w:t>Sınav Yeri:</w:t>
      </w:r>
    </w:p>
    <w:p w14:paraId="3EFC8D90" w14:textId="77777777" w:rsidR="00E807E8" w:rsidRDefault="00E807E8">
      <w:pPr>
        <w:spacing w:line="360" w:lineRule="auto"/>
        <w:jc w:val="both"/>
        <w:rPr>
          <w:b/>
          <w:sz w:val="24"/>
        </w:rPr>
      </w:pPr>
      <w:r>
        <w:rPr>
          <w:b/>
          <w:sz w:val="24"/>
        </w:rPr>
        <w:t>Sınav Saati:</w:t>
      </w:r>
    </w:p>
    <w:p w14:paraId="79CFA3ED" w14:textId="77777777" w:rsidR="00A07801" w:rsidRDefault="00A07801">
      <w:pPr>
        <w:spacing w:line="360" w:lineRule="auto"/>
        <w:jc w:val="both"/>
        <w:rPr>
          <w:b/>
          <w:sz w:val="24"/>
        </w:rPr>
      </w:pPr>
      <w:r>
        <w:rPr>
          <w:b/>
          <w:sz w:val="24"/>
        </w:rPr>
        <w:t>Ekler</w:t>
      </w:r>
      <w:r w:rsidR="00E807E8">
        <w:rPr>
          <w:b/>
          <w:sz w:val="24"/>
        </w:rPr>
        <w:t>:</w:t>
      </w:r>
      <w:r>
        <w:rPr>
          <w:sz w:val="24"/>
        </w:rPr>
        <w:t xml:space="preserve"> 1. Tez Teslim Formu</w:t>
      </w:r>
      <w:r w:rsidR="00E807E8">
        <w:rPr>
          <w:b/>
          <w:sz w:val="24"/>
        </w:rPr>
        <w:tab/>
      </w:r>
    </w:p>
    <w:p w14:paraId="2DD0BA67" w14:textId="77777777" w:rsidR="00E807E8" w:rsidRPr="00A07801" w:rsidRDefault="00A07801">
      <w:pPr>
        <w:spacing w:line="360" w:lineRule="auto"/>
        <w:jc w:val="both"/>
        <w:rPr>
          <w:rFonts w:ascii="Arial Narrow" w:hAnsi="Arial Narrow" w:cs="Arial Narrow"/>
        </w:rPr>
      </w:pPr>
      <w:r w:rsidRPr="00A07801">
        <w:rPr>
          <w:sz w:val="24"/>
        </w:rPr>
        <w:t xml:space="preserve">            2. 1 adet ciltlenmemiş spiralli tez</w:t>
      </w:r>
      <w:r w:rsidR="00E807E8" w:rsidRPr="00A07801">
        <w:rPr>
          <w:sz w:val="24"/>
        </w:rPr>
        <w:tab/>
      </w:r>
      <w:r w:rsidR="00E807E8" w:rsidRPr="00A07801">
        <w:rPr>
          <w:sz w:val="24"/>
        </w:rPr>
        <w:tab/>
      </w:r>
    </w:p>
    <w:p w14:paraId="3B8BCC46" w14:textId="77777777" w:rsidR="00E807E8" w:rsidRDefault="00E807E8">
      <w:pPr>
        <w:jc w:val="center"/>
        <w:rPr>
          <w:rFonts w:ascii="Arial Narrow" w:hAnsi="Arial Narrow" w:cs="Arial Narrow"/>
        </w:rPr>
      </w:pPr>
    </w:p>
    <w:p w14:paraId="7D285E83" w14:textId="77777777" w:rsidR="003337B1" w:rsidRDefault="003337B1">
      <w:pPr>
        <w:tabs>
          <w:tab w:val="center" w:pos="4110"/>
        </w:tabs>
        <w:rPr>
          <w:rFonts w:ascii="Arial Narrow" w:hAnsi="Arial Narrow" w:cs="Arial Narrow"/>
          <w:b/>
          <w:sz w:val="24"/>
          <w:szCs w:val="24"/>
        </w:rPr>
      </w:pPr>
    </w:p>
    <w:p w14:paraId="10BEB391" w14:textId="77777777" w:rsidR="003337B1" w:rsidRDefault="003337B1">
      <w:pPr>
        <w:tabs>
          <w:tab w:val="center" w:pos="4110"/>
        </w:tabs>
        <w:rPr>
          <w:rFonts w:ascii="Arial Narrow" w:hAnsi="Arial Narrow" w:cs="Arial Narrow"/>
          <w:b/>
          <w:sz w:val="24"/>
          <w:szCs w:val="24"/>
        </w:rPr>
      </w:pPr>
    </w:p>
    <w:p w14:paraId="7EFB6B68" w14:textId="77777777" w:rsidR="00E6643D" w:rsidRDefault="00E6643D">
      <w:pPr>
        <w:tabs>
          <w:tab w:val="center" w:pos="4110"/>
        </w:tabs>
        <w:rPr>
          <w:b/>
          <w:sz w:val="24"/>
          <w:szCs w:val="24"/>
        </w:rPr>
      </w:pPr>
      <w:r>
        <w:rPr>
          <w:b/>
          <w:sz w:val="24"/>
          <w:szCs w:val="24"/>
        </w:rPr>
        <w:br w:type="page"/>
      </w:r>
    </w:p>
    <w:p w14:paraId="0E547BA8" w14:textId="77777777" w:rsidR="00E807E8" w:rsidRPr="0089696B" w:rsidRDefault="00E807E8">
      <w:pPr>
        <w:tabs>
          <w:tab w:val="center" w:pos="4110"/>
        </w:tabs>
        <w:rPr>
          <w:b/>
        </w:rPr>
      </w:pPr>
      <w:r w:rsidRPr="003337B1">
        <w:rPr>
          <w:b/>
          <w:sz w:val="24"/>
          <w:szCs w:val="24"/>
        </w:rPr>
        <w:lastRenderedPageBreak/>
        <w:t>EK</w:t>
      </w:r>
      <w:r w:rsidR="003337B1">
        <w:rPr>
          <w:b/>
          <w:sz w:val="24"/>
          <w:szCs w:val="24"/>
        </w:rPr>
        <w:t xml:space="preserve"> </w:t>
      </w:r>
      <w:r w:rsidR="000D2916">
        <w:rPr>
          <w:b/>
          <w:sz w:val="24"/>
          <w:szCs w:val="24"/>
        </w:rPr>
        <w:t>9</w:t>
      </w:r>
      <w:r w:rsidR="00E2381A">
        <w:rPr>
          <w:b/>
          <w:sz w:val="24"/>
          <w:szCs w:val="24"/>
        </w:rPr>
        <w:t>.</w:t>
      </w:r>
      <w:r>
        <w:rPr>
          <w:rFonts w:ascii="Arial Narrow" w:hAnsi="Arial Narrow" w:cs="Arial Narrow"/>
          <w:b/>
          <w:sz w:val="28"/>
        </w:rPr>
        <w:tab/>
      </w:r>
      <w:r w:rsidRPr="0089696B">
        <w:rPr>
          <w:b/>
          <w:sz w:val="28"/>
        </w:rPr>
        <w:t>TEZ TESLİM FORMU</w:t>
      </w:r>
    </w:p>
    <w:p w14:paraId="5A188DB5" w14:textId="77777777" w:rsidR="00E807E8" w:rsidRPr="0089696B" w:rsidRDefault="00E807E8">
      <w:pPr>
        <w:tabs>
          <w:tab w:val="left" w:pos="1260"/>
        </w:tabs>
        <w:spacing w:line="360" w:lineRule="auto"/>
        <w:rPr>
          <w:b/>
        </w:rPr>
      </w:pPr>
    </w:p>
    <w:p w14:paraId="7B014300" w14:textId="77777777" w:rsidR="00E807E8" w:rsidRPr="0089696B" w:rsidRDefault="00E807E8">
      <w:pPr>
        <w:tabs>
          <w:tab w:val="left" w:pos="1260"/>
        </w:tabs>
        <w:spacing w:line="360" w:lineRule="auto"/>
        <w:jc w:val="both"/>
      </w:pPr>
      <w:r w:rsidRPr="0089696B">
        <w:t xml:space="preserve">Aşağıda kimlik bilgileri verilen öğrencinin, Lisansüstü Yönetmeliğinin 40(1)-53(1) maddesi gereğince hazırlaması gereken tez tarafımdan kontrol edilmiş ve jüri önünde savunmak üzere kabul edilmiştir.   </w:t>
      </w:r>
    </w:p>
    <w:p w14:paraId="7A744691" w14:textId="77777777" w:rsidR="00E807E8" w:rsidRPr="0089696B" w:rsidRDefault="00E807E8">
      <w:pPr>
        <w:tabs>
          <w:tab w:val="left" w:pos="1260"/>
        </w:tabs>
        <w:spacing w:line="360" w:lineRule="auto"/>
      </w:pPr>
      <w:r w:rsidRPr="0089696B">
        <w:rPr>
          <w:b/>
        </w:rPr>
        <w:t>Öğrencinin</w:t>
      </w:r>
      <w:r w:rsidRPr="0089696B">
        <w:rPr>
          <w:b/>
        </w:rPr>
        <w:tab/>
        <w:t xml:space="preserve"> </w:t>
      </w:r>
      <w:r w:rsidRPr="0089696B">
        <w:rPr>
          <w:b/>
        </w:rPr>
        <w:tab/>
      </w:r>
      <w:r w:rsidRPr="0089696B">
        <w:rPr>
          <w:b/>
        </w:rPr>
        <w:tab/>
      </w:r>
      <w:r w:rsidRPr="0089696B">
        <w:rPr>
          <w:b/>
        </w:rPr>
        <w:tab/>
      </w:r>
      <w:r w:rsidRPr="0089696B">
        <w:rPr>
          <w:b/>
        </w:rPr>
        <w:tab/>
      </w:r>
      <w:r w:rsidRPr="0089696B">
        <w:rPr>
          <w:b/>
        </w:rPr>
        <w:tab/>
        <w:t xml:space="preserve">      </w:t>
      </w:r>
      <w:r w:rsidRPr="0089696B">
        <w:rPr>
          <w:b/>
        </w:rPr>
        <w:tab/>
      </w:r>
      <w:r w:rsidRPr="0089696B">
        <w:rPr>
          <w:b/>
        </w:rPr>
        <w:tab/>
      </w:r>
      <w:r w:rsidRPr="0089696B">
        <w:rPr>
          <w:b/>
        </w:rPr>
        <w:tab/>
      </w:r>
      <w:r w:rsidRPr="0089696B">
        <w:rPr>
          <w:b/>
        </w:rPr>
        <w:tab/>
      </w:r>
      <w:r w:rsidRPr="0089696B">
        <w:rPr>
          <w:b/>
        </w:rPr>
        <w:tab/>
        <w:t>Danışmanın</w:t>
      </w:r>
    </w:p>
    <w:p w14:paraId="59C41459" w14:textId="77777777" w:rsidR="00E807E8" w:rsidRPr="0089696B" w:rsidRDefault="00E807E8">
      <w:pPr>
        <w:spacing w:line="360" w:lineRule="auto"/>
      </w:pPr>
      <w:r w:rsidRPr="0089696B">
        <w:t>Numarası</w:t>
      </w:r>
      <w:r w:rsidRPr="0089696B">
        <w:tab/>
        <w:t>: ……………</w:t>
      </w:r>
      <w:proofErr w:type="gramStart"/>
      <w:r w:rsidRPr="0089696B">
        <w:t>…….</w:t>
      </w:r>
      <w:proofErr w:type="gramEnd"/>
      <w:r w:rsidRPr="0089696B">
        <w:t>…………..</w:t>
      </w:r>
      <w:r w:rsidRPr="0089696B">
        <w:rPr>
          <w:color w:val="C0C0C0"/>
        </w:rPr>
        <w:tab/>
      </w:r>
      <w:r w:rsidRPr="0089696B">
        <w:rPr>
          <w:color w:val="C0C0C0"/>
        </w:rPr>
        <w:tab/>
      </w:r>
      <w:r w:rsidRPr="0089696B">
        <w:rPr>
          <w:color w:val="C0C0C0"/>
        </w:rPr>
        <w:tab/>
      </w:r>
      <w:r w:rsidRPr="0089696B">
        <w:rPr>
          <w:color w:val="C0C0C0"/>
        </w:rPr>
        <w:tab/>
      </w:r>
      <w:proofErr w:type="spellStart"/>
      <w:r w:rsidRPr="0089696B">
        <w:t>Ünvanı</w:t>
      </w:r>
      <w:proofErr w:type="spellEnd"/>
      <w:r w:rsidRPr="0089696B">
        <w:t xml:space="preserve">, Adı </w:t>
      </w:r>
      <w:proofErr w:type="gramStart"/>
      <w:r w:rsidRPr="0089696B">
        <w:t>Soyadı</w:t>
      </w:r>
      <w:r w:rsidR="00E6643D" w:rsidRPr="0089696B">
        <w:t xml:space="preserve"> :</w:t>
      </w:r>
      <w:proofErr w:type="gramEnd"/>
      <w:r w:rsidR="00E6643D" w:rsidRPr="0089696B">
        <w:t xml:space="preserve"> …………………</w:t>
      </w:r>
    </w:p>
    <w:p w14:paraId="524D74EB" w14:textId="77777777" w:rsidR="00E807E8" w:rsidRPr="0089696B" w:rsidRDefault="00E807E8">
      <w:pPr>
        <w:spacing w:line="360" w:lineRule="auto"/>
      </w:pPr>
      <w:r w:rsidRPr="0089696B">
        <w:t>Adı S</w:t>
      </w:r>
      <w:r w:rsidR="00E6643D" w:rsidRPr="0089696B">
        <w:t>oyadı</w:t>
      </w:r>
      <w:r w:rsidR="00E6643D" w:rsidRPr="0089696B">
        <w:tab/>
        <w:t>: ……………</w:t>
      </w:r>
      <w:proofErr w:type="gramStart"/>
      <w:r w:rsidR="00E6643D" w:rsidRPr="0089696B">
        <w:t>…….</w:t>
      </w:r>
      <w:proofErr w:type="gramEnd"/>
      <w:r w:rsidR="00E6643D" w:rsidRPr="0089696B">
        <w:t>…………..</w:t>
      </w:r>
      <w:r w:rsidR="00E6643D" w:rsidRPr="0089696B">
        <w:tab/>
      </w:r>
      <w:r w:rsidR="00E6643D" w:rsidRPr="0089696B">
        <w:tab/>
      </w:r>
      <w:r w:rsidR="00E6643D" w:rsidRPr="0089696B">
        <w:tab/>
      </w:r>
      <w:r w:rsidR="00E6643D" w:rsidRPr="0089696B">
        <w:tab/>
        <w:t>İmza</w:t>
      </w:r>
      <w:r w:rsidR="00E6643D" w:rsidRPr="0089696B">
        <w:tab/>
      </w:r>
      <w:r w:rsidRPr="0089696B">
        <w:t>: ……………</w:t>
      </w:r>
      <w:proofErr w:type="gramStart"/>
      <w:r w:rsidRPr="0089696B">
        <w:t>…….</w:t>
      </w:r>
      <w:proofErr w:type="gramEnd"/>
      <w:r w:rsidRPr="0089696B">
        <w:t>…………..</w:t>
      </w:r>
    </w:p>
    <w:p w14:paraId="008B4C5E" w14:textId="77777777" w:rsidR="00E807E8" w:rsidRPr="0089696B" w:rsidRDefault="00274288">
      <w:pPr>
        <w:spacing w:line="360" w:lineRule="auto"/>
      </w:pPr>
      <w:r w:rsidRPr="0089696B">
        <w:rPr>
          <w:noProof/>
          <w:lang w:eastAsia="tr-TR"/>
        </w:rPr>
        <mc:AlternateContent>
          <mc:Choice Requires="wps">
            <w:drawing>
              <wp:anchor distT="0" distB="0" distL="114300" distR="114300" simplePos="0" relativeHeight="251677184" behindDoc="0" locked="0" layoutInCell="1" allowOverlap="1" wp14:anchorId="7B25E08E" wp14:editId="7724B101">
                <wp:simplePos x="0" y="0"/>
                <wp:positionH relativeFrom="column">
                  <wp:posOffset>1143000</wp:posOffset>
                </wp:positionH>
                <wp:positionV relativeFrom="paragraph">
                  <wp:posOffset>184150</wp:posOffset>
                </wp:positionV>
                <wp:extent cx="107950" cy="107950"/>
                <wp:effectExtent l="0" t="0" r="0" b="0"/>
                <wp:wrapNone/>
                <wp:docPr id="4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7C9F6" id="Rectangle 70" o:spid="_x0000_s1026" style="position:absolute;margin-left:90pt;margin-top:14.5pt;width:8.5pt;height:8.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" strokeweight=".26mm">
                <v:stroke endcap="square"/>
              </v:rect>
            </w:pict>
          </mc:Fallback>
        </mc:AlternateContent>
      </w:r>
      <w:r w:rsidRPr="0089696B">
        <w:rPr>
          <w:noProof/>
          <w:lang w:eastAsia="tr-TR"/>
        </w:rPr>
        <mc:AlternateContent>
          <mc:Choice Requires="wps">
            <w:drawing>
              <wp:anchor distT="0" distB="0" distL="114300" distR="114300" simplePos="0" relativeHeight="251678208" behindDoc="0" locked="0" layoutInCell="1" allowOverlap="1" wp14:anchorId="55A75DAF" wp14:editId="10C1F930">
                <wp:simplePos x="0" y="0"/>
                <wp:positionH relativeFrom="column">
                  <wp:posOffset>1992630</wp:posOffset>
                </wp:positionH>
                <wp:positionV relativeFrom="paragraph">
                  <wp:posOffset>184150</wp:posOffset>
                </wp:positionV>
                <wp:extent cx="107950" cy="107950"/>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43A01" id="Rectangle 71" o:spid="_x0000_s1026" style="position:absolute;margin-left:156.9pt;margin-top:14.5pt;width:8.5pt;height:8.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" strokeweight=".26mm">
                <v:stroke endcap="square"/>
              </v:rect>
            </w:pict>
          </mc:Fallback>
        </mc:AlternateContent>
      </w:r>
      <w:r w:rsidR="00E807E8" w:rsidRPr="0089696B">
        <w:t>Seviyesi</w:t>
      </w:r>
      <w:r w:rsidR="00E807E8" w:rsidRPr="0089696B">
        <w:tab/>
      </w:r>
      <w:r w:rsidR="00E807E8" w:rsidRPr="0089696B">
        <w:tab/>
        <w:t>: Yüksek Lisans</w:t>
      </w:r>
      <w:r w:rsidR="00E807E8" w:rsidRPr="0089696B">
        <w:tab/>
      </w:r>
      <w:r w:rsidR="00E807E8" w:rsidRPr="0089696B">
        <w:tab/>
        <w:t>Doktora</w:t>
      </w:r>
      <w:r w:rsidR="00E807E8" w:rsidRPr="0089696B">
        <w:tab/>
      </w:r>
      <w:r w:rsidR="00E807E8" w:rsidRPr="0089696B">
        <w:tab/>
      </w:r>
      <w:r w:rsidR="00E807E8" w:rsidRPr="0089696B">
        <w:tab/>
      </w:r>
      <w:r w:rsidR="00E807E8" w:rsidRPr="0089696B">
        <w:tab/>
        <w:t>Tarih</w:t>
      </w:r>
      <w:r w:rsidR="00E807E8" w:rsidRPr="0089696B">
        <w:tab/>
        <w:t>: ……………</w:t>
      </w:r>
      <w:proofErr w:type="gramStart"/>
      <w:r w:rsidR="00E807E8" w:rsidRPr="0089696B">
        <w:t>…….</w:t>
      </w:r>
      <w:proofErr w:type="gramEnd"/>
      <w:r w:rsidR="00E807E8" w:rsidRPr="0089696B">
        <w:t>…………..</w:t>
      </w:r>
    </w:p>
    <w:p w14:paraId="7AFD6253" w14:textId="77777777" w:rsidR="00E6643D" w:rsidRPr="0089696B" w:rsidRDefault="00E6643D" w:rsidP="00E6643D">
      <w:pPr>
        <w:spacing w:line="360" w:lineRule="auto"/>
      </w:pPr>
    </w:p>
    <w:p w14:paraId="65B2027D" w14:textId="77777777" w:rsidR="00E807E8" w:rsidRPr="0089696B" w:rsidRDefault="00E6643D" w:rsidP="00E6643D">
      <w:pPr>
        <w:spacing w:line="360" w:lineRule="auto"/>
      </w:pPr>
      <w:r w:rsidRPr="0089696B">
        <w:t xml:space="preserve">Tezin </w:t>
      </w:r>
      <w:r w:rsidR="00E807E8" w:rsidRPr="0089696B">
        <w:t>adı:</w:t>
      </w:r>
      <w:r w:rsidRPr="0089696B">
        <w:t xml:space="preserve"> </w:t>
      </w:r>
      <w:r w:rsidR="00E807E8" w:rsidRPr="0089696B">
        <w:t>…………………</w:t>
      </w:r>
      <w:r w:rsidRPr="0089696B">
        <w:t>…………………………………………………………………………</w:t>
      </w:r>
    </w:p>
    <w:p w14:paraId="79164FD8" w14:textId="77777777" w:rsidR="00E6643D" w:rsidRPr="0089696B" w:rsidRDefault="00E6643D">
      <w:pPr>
        <w:tabs>
          <w:tab w:val="left" w:pos="3096"/>
          <w:tab w:val="left" w:pos="6192"/>
        </w:tabs>
        <w:spacing w:line="360" w:lineRule="auto"/>
      </w:pPr>
    </w:p>
    <w:p w14:paraId="68021AE3" w14:textId="77777777" w:rsidR="00E807E8" w:rsidRPr="0089696B" w:rsidRDefault="00E807E8">
      <w:pPr>
        <w:tabs>
          <w:tab w:val="left" w:pos="3096"/>
          <w:tab w:val="left" w:pos="6192"/>
        </w:tabs>
        <w:spacing w:line="360" w:lineRule="auto"/>
      </w:pPr>
      <w:r w:rsidRPr="0089696B">
        <w:t>1. BASKI DÜZENİ</w:t>
      </w:r>
      <w:r w:rsidRPr="0089696B">
        <w:tab/>
        <w:t>OLUMLU</w:t>
      </w:r>
      <w:r w:rsidRPr="0089696B">
        <w:tab/>
        <w:t>OLUMSUZ</w:t>
      </w:r>
    </w:p>
    <w:p w14:paraId="33CE5566" w14:textId="77777777" w:rsidR="00E6643D" w:rsidRPr="0089696B" w:rsidRDefault="00E6643D">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43392" behindDoc="0" locked="0" layoutInCell="1" allowOverlap="1" wp14:anchorId="7C816E84" wp14:editId="0C79B41E">
                <wp:simplePos x="0" y="0"/>
                <wp:positionH relativeFrom="column">
                  <wp:posOffset>2194560</wp:posOffset>
                </wp:positionH>
                <wp:positionV relativeFrom="paragraph">
                  <wp:posOffset>195580</wp:posOffset>
                </wp:positionV>
                <wp:extent cx="114300" cy="114300"/>
                <wp:effectExtent l="0" t="0" r="0" b="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C2683" id="Rectangle 40" o:spid="_x0000_s1026" style="position:absolute;margin-left:172.8pt;margin-top:15.4pt;width:9pt;height: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" strokeweight=".26mm">
                <v:stroke endcap="square"/>
              </v:rect>
            </w:pict>
          </mc:Fallback>
        </mc:AlternateContent>
      </w:r>
    </w:p>
    <w:p w14:paraId="0DAF0938" w14:textId="77777777" w:rsidR="00E807E8" w:rsidRPr="0089696B" w:rsidRDefault="001350D2">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44416" behindDoc="0" locked="0" layoutInCell="1" allowOverlap="1" wp14:anchorId="33FFA79C" wp14:editId="71CDD4CD">
                <wp:simplePos x="0" y="0"/>
                <wp:positionH relativeFrom="column">
                  <wp:posOffset>4251960</wp:posOffset>
                </wp:positionH>
                <wp:positionV relativeFrom="paragraph">
                  <wp:posOffset>6985</wp:posOffset>
                </wp:positionV>
                <wp:extent cx="114300" cy="114300"/>
                <wp:effectExtent l="0" t="0" r="0" b="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97CAC5" id="Rectangle 41" o:spid="_x0000_s1026" style="position:absolute;margin-left:334.8pt;margin-top:.55pt;width:9pt;height: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" strokeweight=".26mm">
                <v:stroke endcap="square"/>
              </v:rect>
            </w:pict>
          </mc:Fallback>
        </mc:AlternateContent>
      </w:r>
      <w:r w:rsidRPr="0089696B">
        <w:rPr>
          <w:noProof/>
          <w:lang w:eastAsia="tr-TR"/>
        </w:rPr>
        <mc:AlternateContent>
          <mc:Choice Requires="wps">
            <w:drawing>
              <wp:anchor distT="0" distB="0" distL="114300" distR="114300" simplePos="0" relativeHeight="251646464" behindDoc="0" locked="0" layoutInCell="1" allowOverlap="1" wp14:anchorId="0069A11B" wp14:editId="6F563A2F">
                <wp:simplePos x="0" y="0"/>
                <wp:positionH relativeFrom="column">
                  <wp:posOffset>4251960</wp:posOffset>
                </wp:positionH>
                <wp:positionV relativeFrom="paragraph">
                  <wp:posOffset>189865</wp:posOffset>
                </wp:positionV>
                <wp:extent cx="114300" cy="114300"/>
                <wp:effectExtent l="0" t="0" r="0" b="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8C209" id="Rectangle 43" o:spid="_x0000_s1026" style="position:absolute;margin-left:334.8pt;margin-top:14.95pt;width:9pt;height: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" strokeweight=".26mm">
                <v:stroke endcap="square"/>
              </v:rect>
            </w:pict>
          </mc:Fallback>
        </mc:AlternateContent>
      </w:r>
      <w:r w:rsidRPr="0089696B">
        <w:rPr>
          <w:noProof/>
          <w:lang w:eastAsia="tr-TR"/>
        </w:rPr>
        <mc:AlternateContent>
          <mc:Choice Requires="wps">
            <w:drawing>
              <wp:anchor distT="0" distB="0" distL="114300" distR="114300" simplePos="0" relativeHeight="251645440" behindDoc="0" locked="0" layoutInCell="1" allowOverlap="1" wp14:anchorId="5A0311D0" wp14:editId="42CF40A3">
                <wp:simplePos x="0" y="0"/>
                <wp:positionH relativeFrom="column">
                  <wp:posOffset>2194560</wp:posOffset>
                </wp:positionH>
                <wp:positionV relativeFrom="paragraph">
                  <wp:posOffset>182245</wp:posOffset>
                </wp:positionV>
                <wp:extent cx="114300" cy="114300"/>
                <wp:effectExtent l="0" t="0" r="0" b="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DBFB9" id="Rectangle 42" o:spid="_x0000_s1026" style="position:absolute;margin-left:172.8pt;margin-top:14.35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" strokeweight=".26mm">
                <v:stroke endcap="square"/>
              </v:rect>
            </w:pict>
          </mc:Fallback>
        </mc:AlternateContent>
      </w:r>
      <w:proofErr w:type="gramStart"/>
      <w:r w:rsidR="00E807E8" w:rsidRPr="0089696B">
        <w:t>Kağıt</w:t>
      </w:r>
      <w:proofErr w:type="gramEnd"/>
      <w:r w:rsidR="00E807E8" w:rsidRPr="0089696B">
        <w:t xml:space="preserve"> </w:t>
      </w:r>
      <w:proofErr w:type="spellStart"/>
      <w:r w:rsidR="00E807E8" w:rsidRPr="0089696B">
        <w:t>standartı</w:t>
      </w:r>
      <w:proofErr w:type="spellEnd"/>
      <w:r w:rsidR="00E807E8" w:rsidRPr="0089696B">
        <w:tab/>
      </w:r>
      <w:r w:rsidR="00E807E8" w:rsidRPr="0089696B">
        <w:tab/>
      </w:r>
    </w:p>
    <w:p w14:paraId="0F0150AF" w14:textId="77777777" w:rsidR="00E807E8" w:rsidRPr="0089696B" w:rsidRDefault="00E6643D">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48512" behindDoc="0" locked="0" layoutInCell="1" allowOverlap="1" wp14:anchorId="23EF9285" wp14:editId="38D4C1F9">
                <wp:simplePos x="0" y="0"/>
                <wp:positionH relativeFrom="column">
                  <wp:posOffset>4259580</wp:posOffset>
                </wp:positionH>
                <wp:positionV relativeFrom="paragraph">
                  <wp:posOffset>168910</wp:posOffset>
                </wp:positionV>
                <wp:extent cx="114300" cy="114300"/>
                <wp:effectExtent l="0" t="0" r="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78903" id="Rectangle 45" o:spid="_x0000_s1026" style="position:absolute;margin-left:335.4pt;margin-top:13.3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" strokeweight=".26mm">
                <v:stroke endcap="square"/>
              </v:rect>
            </w:pict>
          </mc:Fallback>
        </mc:AlternateContent>
      </w:r>
      <w:r w:rsidRPr="0089696B">
        <w:rPr>
          <w:noProof/>
          <w:lang w:eastAsia="tr-TR"/>
        </w:rPr>
        <mc:AlternateContent>
          <mc:Choice Requires="wps">
            <w:drawing>
              <wp:anchor distT="0" distB="0" distL="114300" distR="114300" simplePos="0" relativeHeight="251647488" behindDoc="0" locked="0" layoutInCell="1" allowOverlap="1" wp14:anchorId="55223623" wp14:editId="1C83BDE6">
                <wp:simplePos x="0" y="0"/>
                <wp:positionH relativeFrom="column">
                  <wp:posOffset>2194560</wp:posOffset>
                </wp:positionH>
                <wp:positionV relativeFrom="paragraph">
                  <wp:posOffset>146050</wp:posOffset>
                </wp:positionV>
                <wp:extent cx="114300" cy="114300"/>
                <wp:effectExtent l="0" t="0" r="0"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CD7A2A" id="Rectangle 44" o:spid="_x0000_s1026" style="position:absolute;margin-left:172.8pt;margin-top:11.5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" strokeweight=".26mm">
                <v:stroke endcap="square"/>
              </v:rect>
            </w:pict>
          </mc:Fallback>
        </mc:AlternateContent>
      </w:r>
      <w:proofErr w:type="gramStart"/>
      <w:r w:rsidR="00E807E8" w:rsidRPr="0089696B">
        <w:t>Kağıt</w:t>
      </w:r>
      <w:proofErr w:type="gramEnd"/>
      <w:r w:rsidR="00E807E8" w:rsidRPr="0089696B">
        <w:t xml:space="preserve"> kullanım alanı</w:t>
      </w:r>
      <w:r w:rsidR="00E807E8" w:rsidRPr="0089696B">
        <w:tab/>
      </w:r>
      <w:r w:rsidR="00E807E8" w:rsidRPr="0089696B">
        <w:tab/>
      </w:r>
    </w:p>
    <w:p w14:paraId="40810AE9" w14:textId="77777777" w:rsidR="00E807E8" w:rsidRPr="0089696B" w:rsidRDefault="00E807E8">
      <w:pPr>
        <w:tabs>
          <w:tab w:val="left" w:pos="3096"/>
          <w:tab w:val="left" w:pos="6192"/>
        </w:tabs>
        <w:spacing w:line="360" w:lineRule="auto"/>
      </w:pPr>
      <w:r w:rsidRPr="0089696B">
        <w:t>Yazım özellikleri</w:t>
      </w:r>
      <w:r w:rsidRPr="0089696B">
        <w:tab/>
      </w:r>
      <w:r w:rsidRPr="0089696B">
        <w:tab/>
      </w:r>
    </w:p>
    <w:p w14:paraId="318C7578" w14:textId="77777777" w:rsidR="00E807E8" w:rsidRPr="0089696B" w:rsidRDefault="00E807E8">
      <w:pPr>
        <w:tabs>
          <w:tab w:val="left" w:pos="3096"/>
          <w:tab w:val="left" w:pos="6192"/>
        </w:tabs>
        <w:spacing w:line="360" w:lineRule="auto"/>
      </w:pPr>
      <w:r w:rsidRPr="0089696B">
        <w:t>2. YAZIM DÜZENİ</w:t>
      </w:r>
      <w:r w:rsidRPr="0089696B">
        <w:tab/>
        <w:t>OLUMLU</w:t>
      </w:r>
      <w:r w:rsidRPr="0089696B">
        <w:tab/>
        <w:t>OLUMSUZ</w:t>
      </w:r>
    </w:p>
    <w:p w14:paraId="74835ADA" w14:textId="77777777" w:rsidR="00E807E8" w:rsidRPr="0089696B" w:rsidRDefault="00E807E8">
      <w:pPr>
        <w:tabs>
          <w:tab w:val="left" w:pos="3096"/>
          <w:tab w:val="left" w:pos="6192"/>
        </w:tabs>
        <w:spacing w:line="360" w:lineRule="auto"/>
      </w:pPr>
      <w:r w:rsidRPr="0089696B">
        <w:t>Kapak düzeni</w:t>
      </w:r>
      <w:r w:rsidRPr="0089696B">
        <w:tab/>
      </w:r>
      <w:r w:rsidRPr="0089696B">
        <w:tab/>
      </w:r>
    </w:p>
    <w:p w14:paraId="6E414A5D" w14:textId="77777777" w:rsidR="00E807E8" w:rsidRPr="0089696B" w:rsidRDefault="00E807E8">
      <w:pPr>
        <w:tabs>
          <w:tab w:val="left" w:pos="3096"/>
          <w:tab w:val="left" w:pos="6192"/>
        </w:tabs>
        <w:spacing w:line="360" w:lineRule="auto"/>
      </w:pPr>
      <w:r w:rsidRPr="0089696B">
        <w:t>Numaralandırma</w:t>
      </w:r>
      <w:r w:rsidRPr="0089696B">
        <w:tab/>
      </w:r>
      <w:r w:rsidRPr="0089696B">
        <w:tab/>
      </w:r>
    </w:p>
    <w:p w14:paraId="59CEC4A6"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49536" behindDoc="0" locked="0" layoutInCell="1" allowOverlap="1" wp14:anchorId="0518EA96" wp14:editId="27EC41A7">
                <wp:simplePos x="0" y="0"/>
                <wp:positionH relativeFrom="column">
                  <wp:posOffset>2171700</wp:posOffset>
                </wp:positionH>
                <wp:positionV relativeFrom="paragraph">
                  <wp:posOffset>-475615</wp:posOffset>
                </wp:positionV>
                <wp:extent cx="114300" cy="114300"/>
                <wp:effectExtent l="0" t="0" r="0" b="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B01B2" id="Rectangle 46" o:spid="_x0000_s1026" style="position:absolute;margin-left:171pt;margin-top:-37.45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50560" behindDoc="0" locked="0" layoutInCell="1" allowOverlap="1" wp14:anchorId="2D9F703F" wp14:editId="58A1ECCA">
                <wp:simplePos x="0" y="0"/>
                <wp:positionH relativeFrom="column">
                  <wp:posOffset>4229100</wp:posOffset>
                </wp:positionH>
                <wp:positionV relativeFrom="paragraph">
                  <wp:posOffset>-475615</wp:posOffset>
                </wp:positionV>
                <wp:extent cx="114300" cy="114300"/>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CD7C5" id="Rectangle 47" o:spid="_x0000_s1026" style="position:absolute;margin-left:333pt;margin-top:-37.45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51584" behindDoc="0" locked="0" layoutInCell="1" allowOverlap="1" wp14:anchorId="5705DB4C" wp14:editId="16BACB41">
                <wp:simplePos x="0" y="0"/>
                <wp:positionH relativeFrom="column">
                  <wp:posOffset>2171700</wp:posOffset>
                </wp:positionH>
                <wp:positionV relativeFrom="paragraph">
                  <wp:posOffset>-247015</wp:posOffset>
                </wp:positionV>
                <wp:extent cx="114300" cy="114300"/>
                <wp:effectExtent l="0" t="0" r="0" b="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FDFF0" id="Rectangle 48" o:spid="_x0000_s1026" style="position:absolute;margin-left:171pt;margin-top:-19.45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" strokeweight=".26mm">
                <v:stroke endcap="square"/>
              </v:rect>
            </w:pict>
          </mc:Fallback>
        </mc:AlternateContent>
      </w:r>
      <w:r w:rsidRPr="0089696B">
        <w:rPr>
          <w:noProof/>
          <w:lang w:eastAsia="tr-TR"/>
        </w:rPr>
        <mc:AlternateContent>
          <mc:Choice Requires="wps">
            <w:drawing>
              <wp:anchor distT="0" distB="0" distL="114300" distR="114300" simplePos="0" relativeHeight="251652608" behindDoc="0" locked="0" layoutInCell="1" allowOverlap="1" wp14:anchorId="17142B85" wp14:editId="7BD65BEA">
                <wp:simplePos x="0" y="0"/>
                <wp:positionH relativeFrom="column">
                  <wp:posOffset>4229100</wp:posOffset>
                </wp:positionH>
                <wp:positionV relativeFrom="paragraph">
                  <wp:posOffset>-247015</wp:posOffset>
                </wp:positionV>
                <wp:extent cx="114300" cy="114300"/>
                <wp:effectExtent l="0" t="0" r="0" b="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D4E31" id="Rectangle 49" o:spid="_x0000_s1026" style="position:absolute;margin-left:333pt;margin-top:-19.45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53632" behindDoc="0" locked="0" layoutInCell="1" allowOverlap="1" wp14:anchorId="69910E9A" wp14:editId="7CEA07AD">
                <wp:simplePos x="0" y="0"/>
                <wp:positionH relativeFrom="column">
                  <wp:posOffset>2171700</wp:posOffset>
                </wp:positionH>
                <wp:positionV relativeFrom="paragraph">
                  <wp:posOffset>-18415</wp:posOffset>
                </wp:positionV>
                <wp:extent cx="114300" cy="114300"/>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9B168" id="Rectangle 50" o:spid="_x0000_s1026" style="position:absolute;margin-left:171pt;margin-top:-1.45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" strokeweight=".26mm">
                <v:stroke endcap="square"/>
              </v:rect>
            </w:pict>
          </mc:Fallback>
        </mc:AlternateContent>
      </w:r>
      <w:r w:rsidRPr="0089696B">
        <w:rPr>
          <w:noProof/>
          <w:lang w:eastAsia="tr-TR"/>
        </w:rPr>
        <mc:AlternateContent>
          <mc:Choice Requires="wps">
            <w:drawing>
              <wp:anchor distT="0" distB="0" distL="114300" distR="114300" simplePos="0" relativeHeight="251655680" behindDoc="0" locked="0" layoutInCell="1" allowOverlap="1" wp14:anchorId="393580F8" wp14:editId="54A16D27">
                <wp:simplePos x="0" y="0"/>
                <wp:positionH relativeFrom="column">
                  <wp:posOffset>4229100</wp:posOffset>
                </wp:positionH>
                <wp:positionV relativeFrom="paragraph">
                  <wp:posOffset>-18415</wp:posOffset>
                </wp:positionV>
                <wp:extent cx="114300" cy="114300"/>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BE9DD" id="Rectangle 51" o:spid="_x0000_s1026" style="position:absolute;margin-left:333pt;margin-top:-1.4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" strokeweight=".26mm">
                <v:stroke endcap="square"/>
              </v:rect>
            </w:pict>
          </mc:Fallback>
        </mc:AlternateContent>
      </w:r>
      <w:r w:rsidRPr="0089696B">
        <w:rPr>
          <w:noProof/>
          <w:lang w:eastAsia="tr-TR"/>
        </w:rPr>
        <mc:AlternateContent>
          <mc:Choice Requires="wps">
            <w:drawing>
              <wp:anchor distT="0" distB="0" distL="114300" distR="114300" simplePos="0" relativeHeight="251657728" behindDoc="0" locked="0" layoutInCell="1" allowOverlap="1" wp14:anchorId="4FE560CF" wp14:editId="2DBFD7C4">
                <wp:simplePos x="0" y="0"/>
                <wp:positionH relativeFrom="column">
                  <wp:posOffset>2171700</wp:posOffset>
                </wp:positionH>
                <wp:positionV relativeFrom="paragraph">
                  <wp:posOffset>210185</wp:posOffset>
                </wp:positionV>
                <wp:extent cx="114300" cy="114300"/>
                <wp:effectExtent l="0" t="0" r="0" b="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C562B" id="Rectangle 52" o:spid="_x0000_s1026" style="position:absolute;margin-left:171pt;margin-top:16.55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" strokeweight=".26mm">
                <v:stroke endcap="square"/>
              </v:rect>
            </w:pict>
          </mc:Fallback>
        </mc:AlternateContent>
      </w:r>
      <w:r w:rsidRPr="0089696B">
        <w:rPr>
          <w:noProof/>
          <w:lang w:eastAsia="tr-TR"/>
        </w:rPr>
        <mc:AlternateContent>
          <mc:Choice Requires="wps">
            <w:drawing>
              <wp:anchor distT="0" distB="0" distL="114300" distR="114300" simplePos="0" relativeHeight="251658752" behindDoc="0" locked="0" layoutInCell="1" allowOverlap="1" wp14:anchorId="33C549A1" wp14:editId="32A66DA5">
                <wp:simplePos x="0" y="0"/>
                <wp:positionH relativeFrom="column">
                  <wp:posOffset>4229100</wp:posOffset>
                </wp:positionH>
                <wp:positionV relativeFrom="paragraph">
                  <wp:posOffset>210185</wp:posOffset>
                </wp:positionV>
                <wp:extent cx="114300" cy="114300"/>
                <wp:effectExtent l="0" t="0" r="0" b="0"/>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31158" id="Rectangle 53" o:spid="_x0000_s1026" style="position:absolute;margin-left:333pt;margin-top:16.55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61824" behindDoc="0" locked="0" layoutInCell="1" allowOverlap="1" wp14:anchorId="35C929B6" wp14:editId="0151EBA2">
                <wp:simplePos x="0" y="0"/>
                <wp:positionH relativeFrom="column">
                  <wp:posOffset>4229100</wp:posOffset>
                </wp:positionH>
                <wp:positionV relativeFrom="paragraph">
                  <wp:posOffset>438785</wp:posOffset>
                </wp:positionV>
                <wp:extent cx="114300" cy="114300"/>
                <wp:effectExtent l="0" t="0" r="0" b="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24E4C" id="Rectangle 55" o:spid="_x0000_s1026" style="position:absolute;margin-left:333pt;margin-top:34.55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63872" behindDoc="0" locked="0" layoutInCell="1" allowOverlap="1" wp14:anchorId="3EC96863" wp14:editId="4FB68332">
                <wp:simplePos x="0" y="0"/>
                <wp:positionH relativeFrom="column">
                  <wp:posOffset>4229100</wp:posOffset>
                </wp:positionH>
                <wp:positionV relativeFrom="paragraph">
                  <wp:posOffset>667385</wp:posOffset>
                </wp:positionV>
                <wp:extent cx="114300" cy="114300"/>
                <wp:effectExtent l="0" t="0" r="0" b="0"/>
                <wp:wrapNone/>
                <wp:docPr id="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6FF7D" id="Rectangle 57" o:spid="_x0000_s1026" style="position:absolute;margin-left:333pt;margin-top:52.55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65920" behindDoc="0" locked="0" layoutInCell="1" allowOverlap="1" wp14:anchorId="27D3E351" wp14:editId="06C45F37">
                <wp:simplePos x="0" y="0"/>
                <wp:positionH relativeFrom="column">
                  <wp:posOffset>4229100</wp:posOffset>
                </wp:positionH>
                <wp:positionV relativeFrom="paragraph">
                  <wp:posOffset>895985</wp:posOffset>
                </wp:positionV>
                <wp:extent cx="114300" cy="114300"/>
                <wp:effectExtent l="0" t="0" r="0" b="0"/>
                <wp:wrapNone/>
                <wp:docPr id="3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1F4EA" id="Rectangle 59" o:spid="_x0000_s1026" style="position:absolute;margin-left:333pt;margin-top:70.55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" strokeweight=".26mm">
                <v:stroke endcap="square"/>
              </v:rect>
            </w:pict>
          </mc:Fallback>
        </mc:AlternateContent>
      </w:r>
      <w:r w:rsidRPr="0089696B">
        <w:rPr>
          <w:noProof/>
          <w:lang w:eastAsia="tr-TR"/>
        </w:rPr>
        <mc:AlternateContent>
          <mc:Choice Requires="wps">
            <w:drawing>
              <wp:anchor distT="0" distB="0" distL="114300" distR="114300" simplePos="0" relativeHeight="251667968" behindDoc="0" locked="0" layoutInCell="1" allowOverlap="1" wp14:anchorId="36856AB7" wp14:editId="375BCEFD">
                <wp:simplePos x="0" y="0"/>
                <wp:positionH relativeFrom="column">
                  <wp:posOffset>4229100</wp:posOffset>
                </wp:positionH>
                <wp:positionV relativeFrom="paragraph">
                  <wp:posOffset>1124585</wp:posOffset>
                </wp:positionV>
                <wp:extent cx="114300" cy="114300"/>
                <wp:effectExtent l="0" t="0" r="0" b="0"/>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90A59" id="Rectangle 61" o:spid="_x0000_s1026" style="position:absolute;margin-left:333pt;margin-top:88.55pt;width:9pt;height: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" strokeweight=".26mm">
                <v:stroke endcap="square"/>
              </v:rect>
            </w:pict>
          </mc:Fallback>
        </mc:AlternateContent>
      </w:r>
      <w:r w:rsidRPr="0089696B">
        <w:rPr>
          <w:noProof/>
          <w:lang w:eastAsia="tr-TR"/>
        </w:rPr>
        <mc:AlternateContent>
          <mc:Choice Requires="wps">
            <w:drawing>
              <wp:anchor distT="0" distB="0" distL="114300" distR="114300" simplePos="0" relativeHeight="251670016" behindDoc="0" locked="0" layoutInCell="1" allowOverlap="1" wp14:anchorId="582097F3" wp14:editId="75722F86">
                <wp:simplePos x="0" y="0"/>
                <wp:positionH relativeFrom="column">
                  <wp:posOffset>4229100</wp:posOffset>
                </wp:positionH>
                <wp:positionV relativeFrom="paragraph">
                  <wp:posOffset>1353185</wp:posOffset>
                </wp:positionV>
                <wp:extent cx="114300" cy="114300"/>
                <wp:effectExtent l="0" t="0" r="0" b="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9B166" id="Rectangle 63" o:spid="_x0000_s1026" style="position:absolute;margin-left:333pt;margin-top:106.55pt;width:9pt;height:9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72064" behindDoc="0" locked="0" layoutInCell="1" allowOverlap="1" wp14:anchorId="38961740" wp14:editId="7106B78E">
                <wp:simplePos x="0" y="0"/>
                <wp:positionH relativeFrom="column">
                  <wp:posOffset>4229100</wp:posOffset>
                </wp:positionH>
                <wp:positionV relativeFrom="paragraph">
                  <wp:posOffset>1581785</wp:posOffset>
                </wp:positionV>
                <wp:extent cx="114300" cy="114300"/>
                <wp:effectExtent l="0" t="0" r="0" b="0"/>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C6569" id="Rectangle 65" o:spid="_x0000_s1026" style="position:absolute;margin-left:333pt;margin-top:124.55pt;width:9pt;height:9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74112" behindDoc="0" locked="0" layoutInCell="1" allowOverlap="1" wp14:anchorId="29BCC377" wp14:editId="49A36FE4">
                <wp:simplePos x="0" y="0"/>
                <wp:positionH relativeFrom="column">
                  <wp:posOffset>4229100</wp:posOffset>
                </wp:positionH>
                <wp:positionV relativeFrom="paragraph">
                  <wp:posOffset>1810385</wp:posOffset>
                </wp:positionV>
                <wp:extent cx="114300" cy="114300"/>
                <wp:effectExtent l="0" t="0" r="0" b="0"/>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CAA60" id="Rectangle 67" o:spid="_x0000_s1026" style="position:absolute;margin-left:333pt;margin-top:142.55pt;width:9pt;height:9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" strokeweight=".26mm">
                <v:stroke endcap="square"/>
              </v:rect>
            </w:pict>
          </mc:Fallback>
        </mc:AlternateContent>
      </w:r>
      <w:r w:rsidRPr="0089696B">
        <w:rPr>
          <w:noProof/>
          <w:lang w:eastAsia="tr-TR"/>
        </w:rPr>
        <mc:AlternateContent>
          <mc:Choice Requires="wps">
            <w:drawing>
              <wp:anchor distT="0" distB="0" distL="114300" distR="114300" simplePos="0" relativeHeight="251675136" behindDoc="0" locked="0" layoutInCell="1" allowOverlap="1" wp14:anchorId="1E08587E" wp14:editId="4137AB5F">
                <wp:simplePos x="0" y="0"/>
                <wp:positionH relativeFrom="column">
                  <wp:posOffset>2171700</wp:posOffset>
                </wp:positionH>
                <wp:positionV relativeFrom="paragraph">
                  <wp:posOffset>2038985</wp:posOffset>
                </wp:positionV>
                <wp:extent cx="114300" cy="114300"/>
                <wp:effectExtent l="0" t="0" r="0" b="0"/>
                <wp:wrapNone/>
                <wp:docPr id="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6199C" id="Rectangle 68" o:spid="_x0000_s1026" style="position:absolute;margin-left:171pt;margin-top:160.55pt;width:9pt;height: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" strokeweight=".26mm">
                <v:stroke endcap="square"/>
              </v:rect>
            </w:pict>
          </mc:Fallback>
        </mc:AlternateContent>
      </w:r>
      <w:r w:rsidRPr="0089696B">
        <w:rPr>
          <w:noProof/>
          <w:lang w:eastAsia="tr-TR"/>
        </w:rPr>
        <mc:AlternateContent>
          <mc:Choice Requires="wps">
            <w:drawing>
              <wp:anchor distT="0" distB="0" distL="114300" distR="114300" simplePos="0" relativeHeight="251676160" behindDoc="0" locked="0" layoutInCell="1" allowOverlap="1" wp14:anchorId="0FB62DF0" wp14:editId="5B0CFC2B">
                <wp:simplePos x="0" y="0"/>
                <wp:positionH relativeFrom="column">
                  <wp:posOffset>4229100</wp:posOffset>
                </wp:positionH>
                <wp:positionV relativeFrom="paragraph">
                  <wp:posOffset>2038985</wp:posOffset>
                </wp:positionV>
                <wp:extent cx="114300" cy="114300"/>
                <wp:effectExtent l="0" t="0" r="0" b="0"/>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70B52F" id="Rectangle 69" o:spid="_x0000_s1026" style="position:absolute;margin-left:333pt;margin-top:160.55pt;width:9pt;height: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" strokeweight=".26mm">
                <v:stroke endcap="square"/>
              </v:rect>
            </w:pict>
          </mc:Fallback>
        </mc:AlternateContent>
      </w:r>
      <w:r w:rsidR="00E807E8" w:rsidRPr="0089696B">
        <w:t>Bölümlerin düzeni</w:t>
      </w:r>
      <w:r w:rsidR="00E807E8" w:rsidRPr="0089696B">
        <w:tab/>
      </w:r>
      <w:r w:rsidR="00E807E8" w:rsidRPr="0089696B">
        <w:tab/>
      </w:r>
    </w:p>
    <w:p w14:paraId="6C5AFFAD" w14:textId="77777777" w:rsidR="00E807E8" w:rsidRPr="0089696B" w:rsidRDefault="00E807E8">
      <w:pPr>
        <w:tabs>
          <w:tab w:val="left" w:pos="3096"/>
          <w:tab w:val="left" w:pos="6192"/>
        </w:tabs>
        <w:spacing w:line="360" w:lineRule="auto"/>
      </w:pPr>
      <w:r w:rsidRPr="0089696B">
        <w:t>Özet</w:t>
      </w:r>
      <w:r w:rsidRPr="0089696B">
        <w:tab/>
      </w:r>
      <w:r w:rsidRPr="0089696B">
        <w:tab/>
      </w:r>
    </w:p>
    <w:p w14:paraId="7A0F74D9"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60800" behindDoc="0" locked="0" layoutInCell="1" allowOverlap="1" wp14:anchorId="1C32EF5D" wp14:editId="69159248">
                <wp:simplePos x="0" y="0"/>
                <wp:positionH relativeFrom="column">
                  <wp:posOffset>2171700</wp:posOffset>
                </wp:positionH>
                <wp:positionV relativeFrom="paragraph">
                  <wp:posOffset>635</wp:posOffset>
                </wp:positionV>
                <wp:extent cx="114300" cy="114300"/>
                <wp:effectExtent l="0" t="0" r="0" b="0"/>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53114" id="Rectangle 54" o:spid="_x0000_s1026" style="position:absolute;margin-left:171pt;margin-top:.05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" strokeweight=".26mm">
                <v:stroke endcap="square"/>
              </v:rect>
            </w:pict>
          </mc:Fallback>
        </mc:AlternateContent>
      </w:r>
      <w:r w:rsidR="00E807E8" w:rsidRPr="0089696B">
        <w:t>Giriş</w:t>
      </w:r>
      <w:r w:rsidR="00E807E8" w:rsidRPr="0089696B">
        <w:tab/>
      </w:r>
      <w:r w:rsidR="00E807E8" w:rsidRPr="0089696B">
        <w:tab/>
      </w:r>
    </w:p>
    <w:p w14:paraId="3E02A357"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62848" behindDoc="0" locked="0" layoutInCell="1" allowOverlap="1" wp14:anchorId="7B99C9A4" wp14:editId="55D99196">
                <wp:simplePos x="0" y="0"/>
                <wp:positionH relativeFrom="column">
                  <wp:posOffset>2171700</wp:posOffset>
                </wp:positionH>
                <wp:positionV relativeFrom="paragraph">
                  <wp:posOffset>10160</wp:posOffset>
                </wp:positionV>
                <wp:extent cx="114300" cy="114300"/>
                <wp:effectExtent l="0" t="0" r="0" b="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29E5A" id="Rectangle 56" o:spid="_x0000_s1026" style="position:absolute;margin-left:171pt;margin-top:.8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" strokeweight=".26mm">
                <v:stroke endcap="square"/>
              </v:rect>
            </w:pict>
          </mc:Fallback>
        </mc:AlternateContent>
      </w:r>
      <w:r w:rsidR="00E807E8" w:rsidRPr="0089696B">
        <w:t xml:space="preserve">Materyal ve </w:t>
      </w:r>
      <w:proofErr w:type="spellStart"/>
      <w:r w:rsidR="00E807E8" w:rsidRPr="0089696B">
        <w:t>metodlar</w:t>
      </w:r>
      <w:proofErr w:type="spellEnd"/>
      <w:r w:rsidR="00E807E8" w:rsidRPr="0089696B">
        <w:tab/>
      </w:r>
      <w:r w:rsidR="00E807E8" w:rsidRPr="0089696B">
        <w:tab/>
      </w:r>
    </w:p>
    <w:p w14:paraId="064119D9"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64896" behindDoc="0" locked="0" layoutInCell="1" allowOverlap="1" wp14:anchorId="16B30ED2" wp14:editId="6E4C5445">
                <wp:simplePos x="0" y="0"/>
                <wp:positionH relativeFrom="column">
                  <wp:posOffset>2171700</wp:posOffset>
                </wp:positionH>
                <wp:positionV relativeFrom="paragraph">
                  <wp:posOffset>19685</wp:posOffset>
                </wp:positionV>
                <wp:extent cx="114300" cy="114300"/>
                <wp:effectExtent l="0" t="0" r="0" b="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1075DC" id="Rectangle 58" o:spid="_x0000_s1026" style="position:absolute;margin-left:171pt;margin-top:1.55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" strokeweight=".26mm">
                <v:stroke endcap="square"/>
              </v:rect>
            </w:pict>
          </mc:Fallback>
        </mc:AlternateContent>
      </w:r>
      <w:r w:rsidR="00E807E8" w:rsidRPr="0089696B">
        <w:t>Öneriler</w:t>
      </w:r>
      <w:r w:rsidR="00E807E8" w:rsidRPr="0089696B">
        <w:tab/>
      </w:r>
      <w:r w:rsidR="00E807E8" w:rsidRPr="0089696B">
        <w:tab/>
      </w:r>
    </w:p>
    <w:p w14:paraId="0A895A20"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66944" behindDoc="0" locked="0" layoutInCell="1" allowOverlap="1" wp14:anchorId="0149CDF0" wp14:editId="076E0ED6">
                <wp:simplePos x="0" y="0"/>
                <wp:positionH relativeFrom="column">
                  <wp:posOffset>2171700</wp:posOffset>
                </wp:positionH>
                <wp:positionV relativeFrom="paragraph">
                  <wp:posOffset>29210</wp:posOffset>
                </wp:positionV>
                <wp:extent cx="114300" cy="1143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D76CB" id="Rectangle 60" o:spid="_x0000_s1026" style="position:absolute;margin-left:171pt;margin-top:2.3pt;width:9pt;height: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" strokeweight=".26mm">
                <v:stroke endcap="square"/>
              </v:rect>
            </w:pict>
          </mc:Fallback>
        </mc:AlternateContent>
      </w:r>
      <w:r w:rsidR="00E807E8" w:rsidRPr="0089696B">
        <w:t>Ekler</w:t>
      </w:r>
      <w:r w:rsidR="00E807E8" w:rsidRPr="0089696B">
        <w:tab/>
      </w:r>
      <w:r w:rsidR="00E807E8" w:rsidRPr="0089696B">
        <w:tab/>
      </w:r>
    </w:p>
    <w:p w14:paraId="52532B41"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68992" behindDoc="0" locked="0" layoutInCell="1" allowOverlap="1" wp14:anchorId="243BE663" wp14:editId="29021D40">
                <wp:simplePos x="0" y="0"/>
                <wp:positionH relativeFrom="column">
                  <wp:posOffset>2171700</wp:posOffset>
                </wp:positionH>
                <wp:positionV relativeFrom="paragraph">
                  <wp:posOffset>38735</wp:posOffset>
                </wp:positionV>
                <wp:extent cx="114300" cy="114300"/>
                <wp:effectExtent l="0" t="0" r="0" b="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811AA" id="Rectangle 62" o:spid="_x0000_s1026" style="position:absolute;margin-left:171pt;margin-top:3.05pt;width:9pt;height: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" strokeweight=".26mm">
                <v:stroke endcap="square"/>
              </v:rect>
            </w:pict>
          </mc:Fallback>
        </mc:AlternateContent>
      </w:r>
      <w:r w:rsidR="00E807E8" w:rsidRPr="0089696B">
        <w:t>Tablo ve şekiller</w:t>
      </w:r>
      <w:r w:rsidR="00E807E8" w:rsidRPr="0089696B">
        <w:tab/>
      </w:r>
      <w:r w:rsidR="00E807E8" w:rsidRPr="0089696B">
        <w:tab/>
      </w:r>
    </w:p>
    <w:p w14:paraId="5BAF4E34"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71040" behindDoc="0" locked="0" layoutInCell="1" allowOverlap="1" wp14:anchorId="5128E1B3" wp14:editId="28677020">
                <wp:simplePos x="0" y="0"/>
                <wp:positionH relativeFrom="column">
                  <wp:posOffset>2171700</wp:posOffset>
                </wp:positionH>
                <wp:positionV relativeFrom="paragraph">
                  <wp:posOffset>48260</wp:posOffset>
                </wp:positionV>
                <wp:extent cx="114300" cy="114300"/>
                <wp:effectExtent l="0" t="0" r="0" b="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A82242" id="Rectangle 64" o:spid="_x0000_s1026" style="position:absolute;margin-left:171pt;margin-top:3.8pt;width:9pt;height:9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" strokeweight=".26mm">
                <v:stroke endcap="square"/>
              </v:rect>
            </w:pict>
          </mc:Fallback>
        </mc:AlternateContent>
      </w:r>
      <w:r w:rsidR="00E807E8" w:rsidRPr="0089696B">
        <w:t>Kaynakların gösterimi</w:t>
      </w:r>
      <w:r w:rsidR="00E807E8" w:rsidRPr="0089696B">
        <w:tab/>
      </w:r>
      <w:r w:rsidR="00E807E8" w:rsidRPr="0089696B">
        <w:tab/>
      </w:r>
    </w:p>
    <w:p w14:paraId="6F5808D0" w14:textId="77777777" w:rsidR="00E807E8" w:rsidRPr="0089696B" w:rsidRDefault="00274288">
      <w:pPr>
        <w:tabs>
          <w:tab w:val="left" w:pos="3096"/>
          <w:tab w:val="left" w:pos="6192"/>
        </w:tabs>
        <w:spacing w:line="360" w:lineRule="auto"/>
      </w:pPr>
      <w:r w:rsidRPr="0089696B">
        <w:rPr>
          <w:noProof/>
          <w:lang w:eastAsia="tr-TR"/>
        </w:rPr>
        <mc:AlternateContent>
          <mc:Choice Requires="wps">
            <w:drawing>
              <wp:anchor distT="0" distB="0" distL="114300" distR="114300" simplePos="0" relativeHeight="251673088" behindDoc="0" locked="0" layoutInCell="1" allowOverlap="1" wp14:anchorId="23454090" wp14:editId="32CA8BFC">
                <wp:simplePos x="0" y="0"/>
                <wp:positionH relativeFrom="column">
                  <wp:posOffset>2171700</wp:posOffset>
                </wp:positionH>
                <wp:positionV relativeFrom="paragraph">
                  <wp:posOffset>57785</wp:posOffset>
                </wp:positionV>
                <wp:extent cx="114300" cy="114300"/>
                <wp:effectExtent l="0" t="0" r="0" b="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D0DBC" id="Rectangle 66" o:spid="_x0000_s1026" style="position:absolute;margin-left:171pt;margin-top:4.55pt;width:9pt;height:9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" strokeweight=".26mm">
                <v:stroke endcap="square"/>
              </v:rect>
            </w:pict>
          </mc:Fallback>
        </mc:AlternateContent>
      </w:r>
      <w:r w:rsidR="00E807E8" w:rsidRPr="0089696B">
        <w:t>Kaynak liste ve yazımı</w:t>
      </w:r>
      <w:r w:rsidR="00E807E8" w:rsidRPr="0089696B">
        <w:tab/>
      </w:r>
      <w:r w:rsidR="00E807E8" w:rsidRPr="0089696B">
        <w:tab/>
      </w:r>
    </w:p>
    <w:p w14:paraId="1F57114B" w14:textId="77777777" w:rsidR="00E807E8" w:rsidRPr="0089696B" w:rsidRDefault="00E807E8">
      <w:pPr>
        <w:tabs>
          <w:tab w:val="left" w:pos="3096"/>
          <w:tab w:val="left" w:pos="6192"/>
        </w:tabs>
        <w:spacing w:line="360" w:lineRule="auto"/>
        <w:rPr>
          <w:b/>
        </w:rPr>
      </w:pPr>
      <w:r w:rsidRPr="0089696B">
        <w:t>Sonuçlar ve yorumlar</w:t>
      </w:r>
      <w:r w:rsidRPr="0089696B">
        <w:tab/>
      </w:r>
      <w:r w:rsidRPr="0089696B">
        <w:tab/>
      </w:r>
    </w:p>
    <w:p w14:paraId="6A3F3C4A" w14:textId="77777777" w:rsidR="00E807E8" w:rsidRPr="0089696B" w:rsidRDefault="00E807E8">
      <w:pPr>
        <w:spacing w:line="360" w:lineRule="auto"/>
        <w:rPr>
          <w:b/>
        </w:rPr>
      </w:pPr>
    </w:p>
    <w:p w14:paraId="16F8DF1E" w14:textId="77777777" w:rsidR="00DD1F10" w:rsidRPr="0089696B" w:rsidRDefault="00DD1F10" w:rsidP="00DD1F10">
      <w:pPr>
        <w:spacing w:line="360" w:lineRule="auto"/>
        <w:rPr>
          <w:color w:val="C0C0C0"/>
          <w:sz w:val="16"/>
          <w:szCs w:val="16"/>
        </w:rPr>
      </w:pPr>
      <w:r w:rsidRPr="0089696B">
        <w:rPr>
          <w:b/>
        </w:rPr>
        <w:t xml:space="preserve">İntihal Raporu: </w:t>
      </w:r>
      <w:r w:rsidRPr="0089696B">
        <w:rPr>
          <w:sz w:val="16"/>
          <w:szCs w:val="16"/>
        </w:rPr>
        <w:t>(Karabük Üniversitesi kabul edilebilir intihal oranını senato kararıyla</w:t>
      </w:r>
      <w:r w:rsidR="0089696B">
        <w:rPr>
          <w:sz w:val="16"/>
          <w:szCs w:val="16"/>
        </w:rPr>
        <w:t xml:space="preserve"> tezin tüm bölümleri </w:t>
      </w:r>
      <w:proofErr w:type="gramStart"/>
      <w:r w:rsidR="0089696B">
        <w:rPr>
          <w:sz w:val="16"/>
          <w:szCs w:val="16"/>
        </w:rPr>
        <w:t xml:space="preserve">dahil </w:t>
      </w:r>
      <w:r w:rsidRPr="0089696B">
        <w:rPr>
          <w:sz w:val="16"/>
          <w:szCs w:val="16"/>
        </w:rPr>
        <w:t xml:space="preserve"> %</w:t>
      </w:r>
      <w:proofErr w:type="gramEnd"/>
      <w:r w:rsidRPr="0089696B">
        <w:rPr>
          <w:sz w:val="16"/>
          <w:szCs w:val="16"/>
        </w:rPr>
        <w:t xml:space="preserve">30 olarak belirlemiştir.) </w:t>
      </w:r>
    </w:p>
    <w:p w14:paraId="64943B84" w14:textId="77777777" w:rsidR="00DD1F10" w:rsidRPr="00796F2E" w:rsidRDefault="00DD1F10" w:rsidP="00DD1F10">
      <w:pPr>
        <w:spacing w:line="360" w:lineRule="auto"/>
      </w:pPr>
      <w:r w:rsidRPr="0089696B">
        <w:t>Bu tez çalışmasında …</w:t>
      </w:r>
      <w:proofErr w:type="gramStart"/>
      <w:r w:rsidRPr="0089696B">
        <w:t>…….</w:t>
      </w:r>
      <w:proofErr w:type="gramEnd"/>
      <w:r w:rsidRPr="0089696B">
        <w:t xml:space="preserve">. </w:t>
      </w:r>
      <w:proofErr w:type="gramStart"/>
      <w:r w:rsidRPr="0089696B">
        <w:t>oranında</w:t>
      </w:r>
      <w:proofErr w:type="gramEnd"/>
      <w:r w:rsidRPr="0089696B">
        <w:t xml:space="preserve"> benzerlik tespit edilmiştir. </w:t>
      </w:r>
      <w:r w:rsidRPr="00796F2E">
        <w:t xml:space="preserve">Yapılan değerlendirme </w:t>
      </w:r>
      <w:proofErr w:type="gramStart"/>
      <w:r w:rsidRPr="00796F2E">
        <w:t>sonucunda ;</w:t>
      </w:r>
      <w:proofErr w:type="gramEnd"/>
      <w:r w:rsidRPr="00796F2E">
        <w:t xml:space="preserve"> </w:t>
      </w:r>
    </w:p>
    <w:p w14:paraId="25BC2AF2" w14:textId="77777777" w:rsidR="00DD1F10" w:rsidRPr="00796F2E" w:rsidRDefault="00DD1F10" w:rsidP="00DD1F10">
      <w:pPr>
        <w:spacing w:line="360" w:lineRule="auto"/>
        <w:rPr>
          <w:b/>
        </w:rPr>
      </w:pPr>
      <w:r w:rsidRPr="00796F2E">
        <w:t xml:space="preserve">                           </w:t>
      </w:r>
      <w:r w:rsidRPr="00796F2E">
        <w:rPr>
          <w:b/>
        </w:rPr>
        <w:t xml:space="preserve">             </w:t>
      </w:r>
      <w:r w:rsidRPr="00796F2E">
        <w:rPr>
          <w:b/>
          <w:noProof/>
          <w:sz w:val="24"/>
          <w:szCs w:val="24"/>
          <w:lang w:eastAsia="tr-TR"/>
        </w:rPr>
        <w:drawing>
          <wp:inline distT="0" distB="0" distL="0" distR="0" wp14:anchorId="1F691AD1" wp14:editId="1E36765B">
            <wp:extent cx="121920" cy="12192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796F2E">
        <w:rPr>
          <w:b/>
        </w:rPr>
        <w:t xml:space="preserve">  </w:t>
      </w:r>
      <w:r w:rsidRPr="00796F2E">
        <w:t xml:space="preserve">İntihal </w:t>
      </w:r>
      <w:proofErr w:type="gramStart"/>
      <w:r w:rsidRPr="00796F2E">
        <w:t>Yok</w:t>
      </w:r>
      <w:proofErr w:type="gramEnd"/>
      <w:r w:rsidRPr="00796F2E">
        <w:rPr>
          <w:b/>
        </w:rPr>
        <w:t xml:space="preserve">      </w:t>
      </w:r>
      <w:r w:rsidRPr="00796F2E">
        <w:rPr>
          <w:b/>
          <w:noProof/>
          <w:sz w:val="24"/>
          <w:szCs w:val="24"/>
          <w:lang w:eastAsia="tr-TR"/>
        </w:rPr>
        <w:drawing>
          <wp:inline distT="0" distB="0" distL="0" distR="0" wp14:anchorId="2A673DE7" wp14:editId="55BE8D46">
            <wp:extent cx="121920" cy="12192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4770E2">
        <w:rPr>
          <w:b/>
        </w:rPr>
        <w:t xml:space="preserve">  </w:t>
      </w:r>
      <w:r w:rsidRPr="00796F2E">
        <w:t>İntihal Var</w:t>
      </w:r>
    </w:p>
    <w:p w14:paraId="3EC84049" w14:textId="77777777" w:rsidR="00DD1F10" w:rsidRPr="0089696B" w:rsidRDefault="00DD1F10">
      <w:pPr>
        <w:spacing w:line="360" w:lineRule="auto"/>
        <w:jc w:val="both"/>
        <w:rPr>
          <w:b/>
          <w:u w:val="single"/>
        </w:rPr>
      </w:pPr>
    </w:p>
    <w:p w14:paraId="2356F71B" w14:textId="77777777" w:rsidR="00E807E8" w:rsidRPr="0089696B" w:rsidRDefault="0089696B">
      <w:pPr>
        <w:spacing w:line="360" w:lineRule="auto"/>
        <w:jc w:val="both"/>
      </w:pPr>
      <w:r w:rsidRPr="0089696B">
        <w:rPr>
          <w:noProof/>
          <w:lang w:eastAsia="tr-TR"/>
        </w:rPr>
        <mc:AlternateContent>
          <mc:Choice Requires="wps">
            <w:drawing>
              <wp:anchor distT="0" distB="0" distL="114300" distR="114300" simplePos="0" relativeHeight="251680256" behindDoc="0" locked="0" layoutInCell="1" allowOverlap="1" wp14:anchorId="0A3EA5C7" wp14:editId="206A73A0">
                <wp:simplePos x="0" y="0"/>
                <wp:positionH relativeFrom="column">
                  <wp:posOffset>1514475</wp:posOffset>
                </wp:positionH>
                <wp:positionV relativeFrom="paragraph">
                  <wp:posOffset>3810</wp:posOffset>
                </wp:positionV>
                <wp:extent cx="114300" cy="114300"/>
                <wp:effectExtent l="0" t="0" r="0" b="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FBBD4" id="Rectangle 73" o:spid="_x0000_s1026" style="position:absolute;margin-left:119.25pt;margin-top:.3pt;width:9pt;height:9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" strokeweight=".26mm">
                <v:stroke endcap="square"/>
              </v:rect>
            </w:pict>
          </mc:Fallback>
        </mc:AlternateContent>
      </w:r>
      <w:r w:rsidR="00274288" w:rsidRPr="0089696B">
        <w:rPr>
          <w:noProof/>
          <w:lang w:eastAsia="tr-TR"/>
        </w:rPr>
        <mc:AlternateContent>
          <mc:Choice Requires="wps">
            <w:drawing>
              <wp:anchor distT="0" distB="0" distL="114300" distR="114300" simplePos="0" relativeHeight="251679232" behindDoc="0" locked="0" layoutInCell="1" allowOverlap="1" wp14:anchorId="2EE27AAC" wp14:editId="4188DF24">
                <wp:simplePos x="0" y="0"/>
                <wp:positionH relativeFrom="column">
                  <wp:posOffset>571500</wp:posOffset>
                </wp:positionH>
                <wp:positionV relativeFrom="paragraph">
                  <wp:posOffset>13335</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ACE5E" id="Rectangle 72" o:spid="_x0000_s1026" style="position:absolute;margin-left:45pt;margin-top:1.05pt;width:9pt;height:9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" strokeweight=".26mm">
                <v:stroke endcap="square"/>
              </v:rect>
            </w:pict>
          </mc:Fallback>
        </mc:AlternateContent>
      </w:r>
      <w:r w:rsidR="00E807E8" w:rsidRPr="0089696B">
        <w:rPr>
          <w:b/>
          <w:u w:val="single"/>
        </w:rPr>
        <w:t>Ekleri</w:t>
      </w:r>
      <w:r w:rsidR="00E807E8" w:rsidRPr="0089696B">
        <w:t xml:space="preserve">        </w:t>
      </w:r>
      <w:r w:rsidR="00B266D9">
        <w:t xml:space="preserve">    Y</w:t>
      </w:r>
      <w:r w:rsidR="00BB5CFB">
        <w:t>.</w:t>
      </w:r>
      <w:r w:rsidR="00B266D9">
        <w:t>L</w:t>
      </w:r>
      <w:r w:rsidR="00BB5CFB">
        <w:t>.</w:t>
      </w:r>
      <w:r w:rsidR="00B266D9">
        <w:t xml:space="preserve">                        Dr.</w:t>
      </w:r>
    </w:p>
    <w:p w14:paraId="5A527E54" w14:textId="77777777" w:rsidR="00E807E8" w:rsidRPr="0089696B" w:rsidRDefault="00E807E8">
      <w:pPr>
        <w:jc w:val="both"/>
        <w:rPr>
          <w:rFonts w:eastAsia="MS Mincho"/>
          <w:b/>
        </w:rPr>
      </w:pPr>
      <w:r w:rsidRPr="0089696B">
        <w:t xml:space="preserve">1. ....... </w:t>
      </w:r>
      <w:proofErr w:type="gramStart"/>
      <w:r w:rsidRPr="0089696B">
        <w:t>adet</w:t>
      </w:r>
      <w:proofErr w:type="gramEnd"/>
      <w:r w:rsidRPr="0089696B">
        <w:t xml:space="preserve"> tez (Y</w:t>
      </w:r>
      <w:r w:rsidR="00BB5CFB">
        <w:t>.</w:t>
      </w:r>
      <w:r w:rsidRPr="0089696B">
        <w:t>L</w:t>
      </w:r>
      <w:r w:rsidR="00BB5CFB">
        <w:t>.</w:t>
      </w:r>
      <w:r w:rsidRPr="0089696B">
        <w:t xml:space="preserve"> ciltsiz ,ü</w:t>
      </w:r>
      <w:r w:rsidR="00B266D9">
        <w:t>ye sayısı kadar, Dr.</w:t>
      </w:r>
      <w:r w:rsidRPr="0089696B">
        <w:t xml:space="preserve"> ciltsiz, üye sayısı kadar)</w:t>
      </w:r>
    </w:p>
    <w:p w14:paraId="29C54D36" w14:textId="77777777" w:rsidR="00E807E8" w:rsidRPr="003337B1" w:rsidRDefault="00E807E8">
      <w:pPr>
        <w:pStyle w:val="TezMetni10aralkl"/>
        <w:pageBreakBefore/>
        <w:spacing w:before="240"/>
        <w:rPr>
          <w:rFonts w:eastAsia="MS Mincho"/>
          <w:b/>
          <w:sz w:val="24"/>
          <w:szCs w:val="24"/>
        </w:rPr>
      </w:pPr>
      <w:r w:rsidRPr="003337B1">
        <w:rPr>
          <w:rFonts w:eastAsia="MS Mincho"/>
          <w:b/>
          <w:sz w:val="24"/>
          <w:szCs w:val="24"/>
        </w:rPr>
        <w:lastRenderedPageBreak/>
        <w:t>EK</w:t>
      </w:r>
      <w:r w:rsidR="003337B1">
        <w:rPr>
          <w:rFonts w:eastAsia="MS Mincho"/>
          <w:b/>
          <w:sz w:val="24"/>
          <w:szCs w:val="24"/>
        </w:rPr>
        <w:t xml:space="preserve"> </w:t>
      </w:r>
      <w:r w:rsidR="000D2916">
        <w:rPr>
          <w:rFonts w:eastAsia="MS Mincho"/>
          <w:b/>
          <w:sz w:val="24"/>
          <w:szCs w:val="24"/>
        </w:rPr>
        <w:t>10</w:t>
      </w:r>
      <w:r w:rsidR="00E2381A">
        <w:rPr>
          <w:rFonts w:eastAsia="MS Mincho"/>
          <w:b/>
          <w:sz w:val="24"/>
          <w:szCs w:val="24"/>
        </w:rPr>
        <w:t>.</w:t>
      </w:r>
      <w:r w:rsidRPr="003337B1">
        <w:rPr>
          <w:rFonts w:eastAsia="MS Mincho"/>
          <w:b/>
          <w:sz w:val="24"/>
          <w:szCs w:val="24"/>
        </w:rPr>
        <w:t xml:space="preserve">  </w:t>
      </w:r>
      <w:r w:rsidR="003337B1">
        <w:rPr>
          <w:rFonts w:eastAsia="MS Mincho"/>
          <w:b/>
          <w:sz w:val="24"/>
          <w:szCs w:val="24"/>
        </w:rPr>
        <w:tab/>
      </w:r>
      <w:r w:rsidR="003337B1">
        <w:rPr>
          <w:rFonts w:eastAsia="MS Mincho"/>
          <w:b/>
          <w:sz w:val="24"/>
          <w:szCs w:val="24"/>
        </w:rPr>
        <w:tab/>
      </w:r>
      <w:r w:rsidR="003337B1">
        <w:rPr>
          <w:rFonts w:eastAsia="MS Mincho"/>
          <w:b/>
          <w:sz w:val="24"/>
          <w:szCs w:val="24"/>
        </w:rPr>
        <w:tab/>
      </w:r>
      <w:r w:rsidR="003337B1">
        <w:rPr>
          <w:rFonts w:eastAsia="MS Mincho"/>
          <w:b/>
          <w:sz w:val="24"/>
          <w:szCs w:val="24"/>
        </w:rPr>
        <w:tab/>
      </w:r>
      <w:r w:rsidR="003337B1">
        <w:rPr>
          <w:rFonts w:eastAsia="MS Mincho"/>
          <w:b/>
          <w:sz w:val="24"/>
          <w:szCs w:val="24"/>
        </w:rPr>
        <w:tab/>
      </w:r>
      <w:r w:rsidR="003337B1">
        <w:rPr>
          <w:rFonts w:eastAsia="MS Mincho"/>
          <w:b/>
          <w:sz w:val="24"/>
          <w:szCs w:val="24"/>
        </w:rPr>
        <w:tab/>
      </w:r>
      <w:r w:rsidRPr="003337B1">
        <w:rPr>
          <w:rFonts w:eastAsia="MS Mincho"/>
          <w:b/>
          <w:sz w:val="24"/>
          <w:szCs w:val="24"/>
        </w:rPr>
        <w:t xml:space="preserve">TEZ SIRTI </w:t>
      </w:r>
      <w:r w:rsidRPr="003337B1">
        <w:rPr>
          <w:rFonts w:cs="Arial"/>
          <w:b/>
          <w:sz w:val="24"/>
          <w:szCs w:val="24"/>
        </w:rPr>
        <w:t>CİLTLEME ÖRNEĞİ</w:t>
      </w:r>
    </w:p>
    <w:p w14:paraId="112FCB4A" w14:textId="77777777" w:rsidR="00E807E8" w:rsidRPr="00C7329E" w:rsidRDefault="00274288">
      <w:pPr>
        <w:jc w:val="both"/>
        <w:rPr>
          <w:sz w:val="24"/>
          <w:szCs w:val="24"/>
          <w:lang w:eastAsia="en-US"/>
        </w:rPr>
      </w:pPr>
      <w:r w:rsidRPr="00C7329E">
        <w:rPr>
          <w:noProof/>
          <w:sz w:val="24"/>
          <w:szCs w:val="24"/>
          <w:lang w:eastAsia="tr-TR"/>
        </w:rPr>
        <mc:AlternateContent>
          <mc:Choice Requires="wps">
            <w:drawing>
              <wp:anchor distT="0" distB="0" distL="0" distR="0" simplePos="0" relativeHeight="251635200" behindDoc="0" locked="0" layoutInCell="1" allowOverlap="1" wp14:anchorId="3AE54CEF" wp14:editId="09C53309">
                <wp:simplePos x="0" y="0"/>
                <wp:positionH relativeFrom="page">
                  <wp:posOffset>899795</wp:posOffset>
                </wp:positionH>
                <wp:positionV relativeFrom="paragraph">
                  <wp:posOffset>-185420</wp:posOffset>
                </wp:positionV>
                <wp:extent cx="415925" cy="7825740"/>
                <wp:effectExtent l="0" t="0" r="0" b="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7825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61"/>
                            </w:tblGrid>
                            <w:tr w:rsidR="0018374D" w14:paraId="315D17C5" w14:textId="77777777">
                              <w:trPr>
                                <w:trHeight w:val="3118"/>
                              </w:trPr>
                              <w:tc>
                                <w:tcPr>
                                  <w:tcW w:w="661" w:type="dxa"/>
                                  <w:shd w:val="clear" w:color="auto" w:fill="auto"/>
                                  <w:textDirection w:val="tbRlV"/>
                                  <w:vAlign w:val="center"/>
                                </w:tcPr>
                                <w:p w14:paraId="4EF1E7F9" w14:textId="77777777" w:rsidR="0018374D" w:rsidRDefault="0018374D">
                                  <w:pPr>
                                    <w:pStyle w:val="Balk6"/>
                                    <w:snapToGrid w:val="0"/>
                                    <w:jc w:val="center"/>
                                  </w:pPr>
                                  <w:r>
                                    <w:t>A SOYADI</w:t>
                                  </w:r>
                                </w:p>
                              </w:tc>
                            </w:tr>
                            <w:tr w:rsidR="0018374D" w14:paraId="676B07EF" w14:textId="77777777">
                              <w:trPr>
                                <w:trHeight w:val="75"/>
                              </w:trPr>
                              <w:tc>
                                <w:tcPr>
                                  <w:tcW w:w="661" w:type="dxa"/>
                                  <w:shd w:val="clear" w:color="auto" w:fill="auto"/>
                                  <w:textDirection w:val="tbRlV"/>
                                  <w:vAlign w:val="center"/>
                                </w:tcPr>
                                <w:p w14:paraId="5B65B203" w14:textId="77777777" w:rsidR="0018374D" w:rsidRDefault="0018374D">
                                  <w:pPr>
                                    <w:snapToGrid w:val="0"/>
                                    <w:jc w:val="both"/>
                                    <w:rPr>
                                      <w:b/>
                                      <w:lang w:eastAsia="en-US"/>
                                    </w:rPr>
                                  </w:pPr>
                                </w:p>
                              </w:tc>
                            </w:tr>
                            <w:tr w:rsidR="0018374D" w14:paraId="07031C48" w14:textId="77777777">
                              <w:trPr>
                                <w:trHeight w:val="4440"/>
                              </w:trPr>
                              <w:tc>
                                <w:tcPr>
                                  <w:tcW w:w="661" w:type="dxa"/>
                                  <w:shd w:val="clear" w:color="auto" w:fill="auto"/>
                                  <w:textDirection w:val="tbRlV"/>
                                  <w:vAlign w:val="center"/>
                                </w:tcPr>
                                <w:p w14:paraId="101C5CC7" w14:textId="77777777" w:rsidR="0018374D" w:rsidRDefault="0018374D" w:rsidP="009E75B8">
                                  <w:pPr>
                                    <w:jc w:val="center"/>
                                    <w:rPr>
                                      <w:b/>
                                      <w:sz w:val="22"/>
                                    </w:rPr>
                                  </w:pPr>
                                  <w:r>
                                    <w:rPr>
                                      <w:b/>
                                      <w:sz w:val="22"/>
                                    </w:rPr>
                                    <w:t>KARABÜK ÜNİVERSİTESİ</w:t>
                                  </w:r>
                                </w:p>
                                <w:p w14:paraId="2B2008EC" w14:textId="77777777" w:rsidR="0018374D" w:rsidRDefault="003D6939" w:rsidP="009E75B8">
                                  <w:pPr>
                                    <w:jc w:val="center"/>
                                  </w:pPr>
                                  <w:r>
                                    <w:rPr>
                                      <w:b/>
                                      <w:sz w:val="22"/>
                                    </w:rPr>
                                    <w:t>LİSANSÜSTÜ EĞİTİM</w:t>
                                  </w:r>
                                  <w:r w:rsidR="0018374D">
                                    <w:rPr>
                                      <w:b/>
                                      <w:sz w:val="22"/>
                                    </w:rPr>
                                    <w:t xml:space="preserve"> ENSTİTÜSÜ</w:t>
                                  </w:r>
                                </w:p>
                              </w:tc>
                            </w:tr>
                            <w:tr w:rsidR="0018374D" w14:paraId="1F2AAB1B" w14:textId="77777777">
                              <w:trPr>
                                <w:trHeight w:val="104"/>
                              </w:trPr>
                              <w:tc>
                                <w:tcPr>
                                  <w:tcW w:w="661" w:type="dxa"/>
                                  <w:shd w:val="clear" w:color="auto" w:fill="auto"/>
                                  <w:textDirection w:val="tbRlV"/>
                                  <w:vAlign w:val="center"/>
                                </w:tcPr>
                                <w:p w14:paraId="1D60A1C4" w14:textId="77777777" w:rsidR="0018374D" w:rsidRDefault="0018374D">
                                  <w:pPr>
                                    <w:snapToGrid w:val="0"/>
                                    <w:jc w:val="both"/>
                                    <w:rPr>
                                      <w:b/>
                                      <w:lang w:eastAsia="en-US"/>
                                    </w:rPr>
                                  </w:pPr>
                                </w:p>
                              </w:tc>
                            </w:tr>
                            <w:tr w:rsidR="0018374D" w14:paraId="7DC6A435" w14:textId="77777777">
                              <w:trPr>
                                <w:trHeight w:val="2707"/>
                              </w:trPr>
                              <w:tc>
                                <w:tcPr>
                                  <w:tcW w:w="661" w:type="dxa"/>
                                  <w:shd w:val="clear" w:color="auto" w:fill="auto"/>
                                  <w:textDirection w:val="tbRlV"/>
                                  <w:vAlign w:val="center"/>
                                </w:tcPr>
                                <w:p w14:paraId="42F2E88D" w14:textId="77777777" w:rsidR="0018374D" w:rsidRDefault="0018374D">
                                  <w:pPr>
                                    <w:jc w:val="both"/>
                                    <w:rPr>
                                      <w:b/>
                                      <w:sz w:val="22"/>
                                    </w:rPr>
                                  </w:pPr>
                                  <w:r>
                                    <w:rPr>
                                      <w:b/>
                                      <w:sz w:val="22"/>
                                    </w:rPr>
                                    <w:t>YÜKSEK LİSANS</w:t>
                                  </w:r>
                                  <w:r>
                                    <w:rPr>
                                      <w:b/>
                                    </w:rPr>
                                    <w:t xml:space="preserve"> </w:t>
                                  </w:r>
                                </w:p>
                                <w:p w14:paraId="7BD03678" w14:textId="77777777" w:rsidR="0018374D" w:rsidRDefault="0018374D">
                                  <w:pPr>
                                    <w:jc w:val="both"/>
                                  </w:pPr>
                                  <w:r>
                                    <w:rPr>
                                      <w:b/>
                                      <w:sz w:val="22"/>
                                    </w:rPr>
                                    <w:t>DOKTORA TEZİ</w:t>
                                  </w:r>
                                </w:p>
                              </w:tc>
                            </w:tr>
                            <w:tr w:rsidR="0018374D" w14:paraId="51C428AA" w14:textId="77777777">
                              <w:trPr>
                                <w:trHeight w:val="104"/>
                              </w:trPr>
                              <w:tc>
                                <w:tcPr>
                                  <w:tcW w:w="661" w:type="dxa"/>
                                  <w:shd w:val="clear" w:color="auto" w:fill="auto"/>
                                  <w:textDirection w:val="tbRlV"/>
                                  <w:vAlign w:val="center"/>
                                </w:tcPr>
                                <w:p w14:paraId="489686F4" w14:textId="77777777" w:rsidR="0018374D" w:rsidRDefault="0018374D">
                                  <w:pPr>
                                    <w:snapToGrid w:val="0"/>
                                    <w:jc w:val="both"/>
                                    <w:rPr>
                                      <w:b/>
                                      <w:lang w:eastAsia="en-US"/>
                                    </w:rPr>
                                  </w:pPr>
                                </w:p>
                              </w:tc>
                            </w:tr>
                            <w:tr w:rsidR="0018374D" w14:paraId="5BE679E0" w14:textId="77777777">
                              <w:trPr>
                                <w:trHeight w:val="1782"/>
                              </w:trPr>
                              <w:tc>
                                <w:tcPr>
                                  <w:tcW w:w="661" w:type="dxa"/>
                                  <w:shd w:val="clear" w:color="auto" w:fill="auto"/>
                                  <w:textDirection w:val="tbRlV"/>
                                  <w:vAlign w:val="center"/>
                                </w:tcPr>
                                <w:p w14:paraId="6D58DC6B" w14:textId="77777777" w:rsidR="0018374D" w:rsidRDefault="0018374D">
                                  <w:pPr>
                                    <w:snapToGrid w:val="0"/>
                                    <w:jc w:val="both"/>
                                    <w:rPr>
                                      <w:b/>
                                      <w:sz w:val="22"/>
                                    </w:rPr>
                                  </w:pPr>
                                </w:p>
                                <w:p w14:paraId="050CECD6" w14:textId="77777777" w:rsidR="0018374D" w:rsidRDefault="0018374D">
                                  <w:pPr>
                                    <w:jc w:val="both"/>
                                  </w:pPr>
                                  <w:r>
                                    <w:rPr>
                                      <w:b/>
                                      <w:sz w:val="22"/>
                                    </w:rPr>
                                    <w:t>KARABÜK-2017</w:t>
                                  </w:r>
                                </w:p>
                              </w:tc>
                            </w:tr>
                          </w:tbl>
                          <w:p w14:paraId="33DE5FB1" w14:textId="77777777" w:rsidR="0018374D" w:rsidRDefault="0018374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4CEF" id="_x0000_t202" coordsize="21600,21600" o:spt="202" path="m,l,21600r21600,l21600,xe">
                <v:stroke joinstyle="miter"/>
                <v:path gradientshapeok="t" o:connecttype="rect"/>
              </v:shapetype>
              <v:shape id="Text Box 31" o:spid="_x0000_s1054" type="#_x0000_t202" style="position:absolute;left:0;text-align:left;margin-left:70.85pt;margin-top:-14.6pt;width:32.75pt;height:616.2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61"/>
                      </w:tblGrid>
                      <w:tr w:rsidR="0018374D" w14:paraId="315D17C5" w14:textId="77777777">
                        <w:trPr>
                          <w:trHeight w:val="3118"/>
                        </w:trPr>
                        <w:tc>
                          <w:tcPr>
                            <w:tcW w:w="661" w:type="dxa"/>
                            <w:shd w:val="clear" w:color="auto" w:fill="auto"/>
                            <w:textDirection w:val="tbRlV"/>
                            <w:vAlign w:val="center"/>
                          </w:tcPr>
                          <w:p w14:paraId="4EF1E7F9" w14:textId="77777777" w:rsidR="0018374D" w:rsidRDefault="0018374D">
                            <w:pPr>
                              <w:pStyle w:val="Balk6"/>
                              <w:snapToGrid w:val="0"/>
                              <w:jc w:val="center"/>
                            </w:pPr>
                            <w:r>
                              <w:t>A SOYADI</w:t>
                            </w:r>
                          </w:p>
                        </w:tc>
                      </w:tr>
                      <w:tr w:rsidR="0018374D" w14:paraId="676B07EF" w14:textId="77777777">
                        <w:trPr>
                          <w:trHeight w:val="75"/>
                        </w:trPr>
                        <w:tc>
                          <w:tcPr>
                            <w:tcW w:w="661" w:type="dxa"/>
                            <w:shd w:val="clear" w:color="auto" w:fill="auto"/>
                            <w:textDirection w:val="tbRlV"/>
                            <w:vAlign w:val="center"/>
                          </w:tcPr>
                          <w:p w14:paraId="5B65B203" w14:textId="77777777" w:rsidR="0018374D" w:rsidRDefault="0018374D">
                            <w:pPr>
                              <w:snapToGrid w:val="0"/>
                              <w:jc w:val="both"/>
                              <w:rPr>
                                <w:b/>
                                <w:lang w:eastAsia="en-US"/>
                              </w:rPr>
                            </w:pPr>
                          </w:p>
                        </w:tc>
                      </w:tr>
                      <w:tr w:rsidR="0018374D" w14:paraId="07031C48" w14:textId="77777777">
                        <w:trPr>
                          <w:trHeight w:val="4440"/>
                        </w:trPr>
                        <w:tc>
                          <w:tcPr>
                            <w:tcW w:w="661" w:type="dxa"/>
                            <w:shd w:val="clear" w:color="auto" w:fill="auto"/>
                            <w:textDirection w:val="tbRlV"/>
                            <w:vAlign w:val="center"/>
                          </w:tcPr>
                          <w:p w14:paraId="101C5CC7" w14:textId="77777777" w:rsidR="0018374D" w:rsidRDefault="0018374D" w:rsidP="009E75B8">
                            <w:pPr>
                              <w:jc w:val="center"/>
                              <w:rPr>
                                <w:b/>
                                <w:sz w:val="22"/>
                              </w:rPr>
                            </w:pPr>
                            <w:r>
                              <w:rPr>
                                <w:b/>
                                <w:sz w:val="22"/>
                              </w:rPr>
                              <w:t>KARABÜK ÜNİVERSİTESİ</w:t>
                            </w:r>
                          </w:p>
                          <w:p w14:paraId="2B2008EC" w14:textId="77777777" w:rsidR="0018374D" w:rsidRDefault="003D6939" w:rsidP="009E75B8">
                            <w:pPr>
                              <w:jc w:val="center"/>
                            </w:pPr>
                            <w:r>
                              <w:rPr>
                                <w:b/>
                                <w:sz w:val="22"/>
                              </w:rPr>
                              <w:t>LİSANSÜSTÜ EĞİTİM</w:t>
                            </w:r>
                            <w:r w:rsidR="0018374D">
                              <w:rPr>
                                <w:b/>
                                <w:sz w:val="22"/>
                              </w:rPr>
                              <w:t xml:space="preserve"> ENSTİTÜSÜ</w:t>
                            </w:r>
                          </w:p>
                        </w:tc>
                      </w:tr>
                      <w:tr w:rsidR="0018374D" w14:paraId="1F2AAB1B" w14:textId="77777777">
                        <w:trPr>
                          <w:trHeight w:val="104"/>
                        </w:trPr>
                        <w:tc>
                          <w:tcPr>
                            <w:tcW w:w="661" w:type="dxa"/>
                            <w:shd w:val="clear" w:color="auto" w:fill="auto"/>
                            <w:textDirection w:val="tbRlV"/>
                            <w:vAlign w:val="center"/>
                          </w:tcPr>
                          <w:p w14:paraId="1D60A1C4" w14:textId="77777777" w:rsidR="0018374D" w:rsidRDefault="0018374D">
                            <w:pPr>
                              <w:snapToGrid w:val="0"/>
                              <w:jc w:val="both"/>
                              <w:rPr>
                                <w:b/>
                                <w:lang w:eastAsia="en-US"/>
                              </w:rPr>
                            </w:pPr>
                          </w:p>
                        </w:tc>
                      </w:tr>
                      <w:tr w:rsidR="0018374D" w14:paraId="7DC6A435" w14:textId="77777777">
                        <w:trPr>
                          <w:trHeight w:val="2707"/>
                        </w:trPr>
                        <w:tc>
                          <w:tcPr>
                            <w:tcW w:w="661" w:type="dxa"/>
                            <w:shd w:val="clear" w:color="auto" w:fill="auto"/>
                            <w:textDirection w:val="tbRlV"/>
                            <w:vAlign w:val="center"/>
                          </w:tcPr>
                          <w:p w14:paraId="42F2E88D" w14:textId="77777777" w:rsidR="0018374D" w:rsidRDefault="0018374D">
                            <w:pPr>
                              <w:jc w:val="both"/>
                              <w:rPr>
                                <w:b/>
                                <w:sz w:val="22"/>
                              </w:rPr>
                            </w:pPr>
                            <w:r>
                              <w:rPr>
                                <w:b/>
                                <w:sz w:val="22"/>
                              </w:rPr>
                              <w:t>YÜKSEK LİSANS</w:t>
                            </w:r>
                            <w:r>
                              <w:rPr>
                                <w:b/>
                              </w:rPr>
                              <w:t xml:space="preserve"> </w:t>
                            </w:r>
                          </w:p>
                          <w:p w14:paraId="7BD03678" w14:textId="77777777" w:rsidR="0018374D" w:rsidRDefault="0018374D">
                            <w:pPr>
                              <w:jc w:val="both"/>
                            </w:pPr>
                            <w:r>
                              <w:rPr>
                                <w:b/>
                                <w:sz w:val="22"/>
                              </w:rPr>
                              <w:t>DOKTORA TEZİ</w:t>
                            </w:r>
                          </w:p>
                        </w:tc>
                      </w:tr>
                      <w:tr w:rsidR="0018374D" w14:paraId="51C428AA" w14:textId="77777777">
                        <w:trPr>
                          <w:trHeight w:val="104"/>
                        </w:trPr>
                        <w:tc>
                          <w:tcPr>
                            <w:tcW w:w="661" w:type="dxa"/>
                            <w:shd w:val="clear" w:color="auto" w:fill="auto"/>
                            <w:textDirection w:val="tbRlV"/>
                            <w:vAlign w:val="center"/>
                          </w:tcPr>
                          <w:p w14:paraId="489686F4" w14:textId="77777777" w:rsidR="0018374D" w:rsidRDefault="0018374D">
                            <w:pPr>
                              <w:snapToGrid w:val="0"/>
                              <w:jc w:val="both"/>
                              <w:rPr>
                                <w:b/>
                                <w:lang w:eastAsia="en-US"/>
                              </w:rPr>
                            </w:pPr>
                          </w:p>
                        </w:tc>
                      </w:tr>
                      <w:tr w:rsidR="0018374D" w14:paraId="5BE679E0" w14:textId="77777777">
                        <w:trPr>
                          <w:trHeight w:val="1782"/>
                        </w:trPr>
                        <w:tc>
                          <w:tcPr>
                            <w:tcW w:w="661" w:type="dxa"/>
                            <w:shd w:val="clear" w:color="auto" w:fill="auto"/>
                            <w:textDirection w:val="tbRlV"/>
                            <w:vAlign w:val="center"/>
                          </w:tcPr>
                          <w:p w14:paraId="6D58DC6B" w14:textId="77777777" w:rsidR="0018374D" w:rsidRDefault="0018374D">
                            <w:pPr>
                              <w:snapToGrid w:val="0"/>
                              <w:jc w:val="both"/>
                              <w:rPr>
                                <w:b/>
                                <w:sz w:val="22"/>
                              </w:rPr>
                            </w:pPr>
                          </w:p>
                          <w:p w14:paraId="050CECD6" w14:textId="77777777" w:rsidR="0018374D" w:rsidRDefault="0018374D">
                            <w:pPr>
                              <w:jc w:val="both"/>
                            </w:pPr>
                            <w:r>
                              <w:rPr>
                                <w:b/>
                                <w:sz w:val="22"/>
                              </w:rPr>
                              <w:t>KARABÜK-2017</w:t>
                            </w:r>
                          </w:p>
                        </w:tc>
                      </w:tr>
                    </w:tbl>
                    <w:p w14:paraId="33DE5FB1" w14:textId="77777777" w:rsidR="0018374D" w:rsidRDefault="0018374D">
                      <w:r>
                        <w:t xml:space="preserve"> </w:t>
                      </w:r>
                    </w:p>
                  </w:txbxContent>
                </v:textbox>
                <w10:wrap type="square" anchorx="page"/>
              </v:shape>
            </w:pict>
          </mc:Fallback>
        </mc:AlternateContent>
      </w:r>
      <w:r w:rsidR="00E807E8" w:rsidRPr="00C7329E">
        <w:rPr>
          <w:sz w:val="24"/>
          <w:szCs w:val="24"/>
        </w:rPr>
        <w:t>Tez kabul edildikten sonra yapılan sabit ciltte sırt yazısı aşağıdaki gibi</w:t>
      </w:r>
      <w:r w:rsidR="009E75B8">
        <w:rPr>
          <w:sz w:val="24"/>
          <w:szCs w:val="24"/>
        </w:rPr>
        <w:t xml:space="preserve"> 11 punto, Times New Roman</w:t>
      </w:r>
      <w:r w:rsidR="00E807E8" w:rsidRPr="00C7329E">
        <w:rPr>
          <w:sz w:val="24"/>
          <w:szCs w:val="24"/>
        </w:rPr>
        <w:t>, tek satır ve yazı yönü yukarıdan aşağıya olmak üzere yazılacaktır.</w:t>
      </w:r>
      <w:r w:rsidRPr="00C7329E">
        <w:rPr>
          <w:noProof/>
          <w:sz w:val="24"/>
          <w:szCs w:val="24"/>
          <w:lang w:eastAsia="tr-TR"/>
        </w:rPr>
        <mc:AlternateContent>
          <mc:Choice Requires="wps">
            <w:drawing>
              <wp:anchor distT="0" distB="0" distL="114935" distR="114935" simplePos="0" relativeHeight="251636224" behindDoc="0" locked="0" layoutInCell="1" allowOverlap="1" wp14:anchorId="6D439B50" wp14:editId="55AA2AFF">
                <wp:simplePos x="0" y="0"/>
                <wp:positionH relativeFrom="page">
                  <wp:posOffset>1606550</wp:posOffset>
                </wp:positionH>
                <wp:positionV relativeFrom="paragraph">
                  <wp:posOffset>2265680</wp:posOffset>
                </wp:positionV>
                <wp:extent cx="3653790" cy="1939290"/>
                <wp:effectExtent l="0" t="0" r="0" b="0"/>
                <wp:wrapSquare wrapText="bothSides"/>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939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2CDD3" w14:textId="77777777" w:rsidR="0018374D" w:rsidRDefault="001837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5EA7" id="Text Box 32" o:spid="_x0000_s1055" type="#_x0000_t202" style="position:absolute;left:0;text-align:left;margin-left:126.5pt;margin-top:178.4pt;width:287.7pt;height:152.7pt;z-index:25163827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" stroked="f">
                <v:fill opacity="0"/>
                <v:textbox inset="0,0,0,0">
                  <w:txbxContent>
                    <w:p w:rsidR="0018374D" w:rsidRDefault="0018374D"/>
                  </w:txbxContent>
                </v:textbox>
                <w10:wrap type="square" anchorx="page"/>
              </v:shape>
            </w:pict>
          </mc:Fallback>
        </mc:AlternateContent>
      </w:r>
      <w:r w:rsidRPr="00C7329E">
        <w:rPr>
          <w:noProof/>
          <w:sz w:val="24"/>
          <w:szCs w:val="24"/>
          <w:lang w:eastAsia="tr-TR"/>
        </w:rPr>
        <mc:AlternateContent>
          <mc:Choice Requires="wps">
            <w:drawing>
              <wp:anchor distT="0" distB="0" distL="114935" distR="114935" simplePos="0" relativeHeight="251637248" behindDoc="0" locked="0" layoutInCell="1" allowOverlap="1" wp14:anchorId="7C4057DE" wp14:editId="4B77DAAE">
                <wp:simplePos x="0" y="0"/>
                <wp:positionH relativeFrom="page">
                  <wp:posOffset>1774190</wp:posOffset>
                </wp:positionH>
                <wp:positionV relativeFrom="paragraph">
                  <wp:posOffset>5196205</wp:posOffset>
                </wp:positionV>
                <wp:extent cx="3425190" cy="796290"/>
                <wp:effectExtent l="0" t="0" r="0" b="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796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6D8C3" w14:textId="77777777" w:rsidR="0018374D" w:rsidRPr="00C7329E" w:rsidRDefault="0018374D">
                            <w:pPr>
                              <w:rPr>
                                <w:sz w:val="24"/>
                                <w:szCs w:val="24"/>
                              </w:rPr>
                            </w:pPr>
                            <w:r w:rsidRPr="00C7329E">
                              <w:rPr>
                                <w:sz w:val="24"/>
                                <w:szCs w:val="24"/>
                              </w:rPr>
                              <w:t>Yüksek Lisans ise YÜKSEK LİSANS TEZİ;</w:t>
                            </w:r>
                          </w:p>
                          <w:p w14:paraId="6F066B5B" w14:textId="77777777" w:rsidR="0018374D" w:rsidRPr="00C7329E" w:rsidRDefault="0018374D">
                            <w:pPr>
                              <w:spacing w:line="360" w:lineRule="auto"/>
                              <w:jc w:val="both"/>
                              <w:rPr>
                                <w:sz w:val="24"/>
                                <w:szCs w:val="24"/>
                              </w:rPr>
                            </w:pPr>
                            <w:r w:rsidRPr="00C7329E">
                              <w:rPr>
                                <w:sz w:val="24"/>
                                <w:szCs w:val="24"/>
                              </w:rPr>
                              <w:t>Doktora ise DOKTORA TEZİ ifadesi kalacak.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4F56" id="Text Box 33" o:spid="_x0000_s1056" type="#_x0000_t202" style="position:absolute;left:0;text-align:left;margin-left:139.7pt;margin-top:409.15pt;width:269.7pt;height:62.7pt;z-index:25163929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" stroked="f">
                <v:fill opacity="0"/>
                <v:textbox inset="0,0,0,0">
                  <w:txbxContent>
                    <w:p w:rsidR="0018374D" w:rsidRPr="00C7329E" w:rsidRDefault="0018374D">
                      <w:pPr>
                        <w:rPr>
                          <w:sz w:val="24"/>
                          <w:szCs w:val="24"/>
                        </w:rPr>
                      </w:pPr>
                      <w:r w:rsidRPr="00C7329E">
                        <w:rPr>
                          <w:sz w:val="24"/>
                          <w:szCs w:val="24"/>
                        </w:rPr>
                        <w:t>Yüksek Lisans ise YÜKSEK LİSANS TEZİ;</w:t>
                      </w:r>
                    </w:p>
                    <w:p w:rsidR="0018374D" w:rsidRPr="00C7329E" w:rsidRDefault="0018374D">
                      <w:pPr>
                        <w:spacing w:line="360" w:lineRule="auto"/>
                        <w:jc w:val="both"/>
                        <w:rPr>
                          <w:sz w:val="24"/>
                          <w:szCs w:val="24"/>
                        </w:rPr>
                      </w:pPr>
                      <w:r w:rsidRPr="00C7329E">
                        <w:rPr>
                          <w:sz w:val="24"/>
                          <w:szCs w:val="24"/>
                        </w:rPr>
                        <w:t>Doktora ise DOKTORA TEZİ ifadesi kalacak.</w:t>
                      </w:r>
                    </w:p>
                  </w:txbxContent>
                </v:textbox>
                <w10:wrap type="square" anchorx="page"/>
              </v:shape>
            </w:pict>
          </mc:Fallback>
        </mc:AlternateContent>
      </w:r>
      <w:r w:rsidRPr="00C7329E">
        <w:rPr>
          <w:noProof/>
          <w:sz w:val="24"/>
          <w:szCs w:val="24"/>
          <w:lang w:eastAsia="tr-TR"/>
        </w:rPr>
        <mc:AlternateContent>
          <mc:Choice Requires="wps">
            <w:drawing>
              <wp:anchor distT="0" distB="0" distL="114935" distR="114935" simplePos="0" relativeHeight="251639296" behindDoc="0" locked="0" layoutInCell="1" allowOverlap="1" wp14:anchorId="500D28F1" wp14:editId="23E87653">
                <wp:simplePos x="0" y="0"/>
                <wp:positionH relativeFrom="page">
                  <wp:posOffset>1835150</wp:posOffset>
                </wp:positionH>
                <wp:positionV relativeFrom="paragraph">
                  <wp:posOffset>6888480</wp:posOffset>
                </wp:positionV>
                <wp:extent cx="3425190" cy="339090"/>
                <wp:effectExtent l="0" t="0" r="0" b="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39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2FF32" w14:textId="77777777" w:rsidR="0018374D" w:rsidRPr="00C7329E" w:rsidRDefault="0018374D">
                            <w:pPr>
                              <w:rPr>
                                <w:sz w:val="24"/>
                                <w:szCs w:val="24"/>
                              </w:rPr>
                            </w:pPr>
                            <w:r w:rsidRPr="00C7329E">
                              <w:rPr>
                                <w:sz w:val="24"/>
                                <w:szCs w:val="24"/>
                              </w:rPr>
                              <w:t>Tez sınavının yapıldığı yılı yazınız.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6C1B" id="Text Box 35" o:spid="_x0000_s1057" type="#_x0000_t202" style="position:absolute;left:0;text-align:left;margin-left:144.5pt;margin-top:542.4pt;width:269.7pt;height:26.7pt;z-index:25164134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" stroked="f">
                <v:fill opacity="0"/>
                <v:textbox inset="0,0,0,0">
                  <w:txbxContent>
                    <w:p w:rsidR="0018374D" w:rsidRPr="00C7329E" w:rsidRDefault="0018374D">
                      <w:pPr>
                        <w:rPr>
                          <w:sz w:val="24"/>
                          <w:szCs w:val="24"/>
                        </w:rPr>
                      </w:pPr>
                      <w:r w:rsidRPr="00C7329E">
                        <w:rPr>
                          <w:sz w:val="24"/>
                          <w:szCs w:val="24"/>
                        </w:rPr>
                        <w:t>Tez sınavının yapıldığı yılı yazınız.</w:t>
                      </w:r>
                    </w:p>
                  </w:txbxContent>
                </v:textbox>
                <w10:wrap type="square" anchorx="page"/>
              </v:shape>
            </w:pict>
          </mc:Fallback>
        </mc:AlternateContent>
      </w:r>
      <w:r w:rsidRPr="00C7329E">
        <w:rPr>
          <w:noProof/>
          <w:sz w:val="24"/>
          <w:szCs w:val="24"/>
          <w:lang w:eastAsia="tr-TR"/>
        </w:rPr>
        <mc:AlternateContent>
          <mc:Choice Requires="wps">
            <w:drawing>
              <wp:anchor distT="0" distB="0" distL="114300" distR="114300" simplePos="0" relativeHeight="251640320" behindDoc="0" locked="0" layoutInCell="1" allowOverlap="1" wp14:anchorId="281020A6" wp14:editId="0DC1599F">
                <wp:simplePos x="0" y="0"/>
                <wp:positionH relativeFrom="page">
                  <wp:posOffset>1545590</wp:posOffset>
                </wp:positionH>
                <wp:positionV relativeFrom="paragraph">
                  <wp:posOffset>697230</wp:posOffset>
                </wp:positionV>
                <wp:extent cx="571500" cy="0"/>
                <wp:effectExtent l="0" t="0" r="0" b="0"/>
                <wp:wrapSquare wrapText="bothSides"/>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913CF" id="Line 36" o:spid="_x0000_s1026" style="position:absolute;flip:x;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7pt,54.9pt" to="166.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" strokeweight=".26mm">
                <v:stroke endarrow="block" joinstyle="miter" endcap="square"/>
                <w10:wrap type="square" anchorx="page"/>
              </v:line>
            </w:pict>
          </mc:Fallback>
        </mc:AlternateContent>
      </w:r>
      <w:r w:rsidRPr="00C7329E">
        <w:rPr>
          <w:noProof/>
          <w:sz w:val="24"/>
          <w:szCs w:val="24"/>
          <w:lang w:eastAsia="tr-TR"/>
        </w:rPr>
        <mc:AlternateContent>
          <mc:Choice Requires="wps">
            <w:drawing>
              <wp:anchor distT="0" distB="0" distL="114300" distR="114300" simplePos="0" relativeHeight="251641344" behindDoc="0" locked="0" layoutInCell="1" allowOverlap="1" wp14:anchorId="4D97F005" wp14:editId="58DFBFB0">
                <wp:simplePos x="0" y="0"/>
                <wp:positionH relativeFrom="page">
                  <wp:posOffset>996950</wp:posOffset>
                </wp:positionH>
                <wp:positionV relativeFrom="paragraph">
                  <wp:posOffset>5485130</wp:posOffset>
                </wp:positionV>
                <wp:extent cx="571500" cy="0"/>
                <wp:effectExtent l="0" t="0" r="0" b="0"/>
                <wp:wrapSquare wrapText="bothSides"/>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C650A" id="Line 37" o:spid="_x0000_s1026" style="position:absolute;flip:x;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5pt,431.9pt" to="123.5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" strokeweight=".26mm">
                <v:stroke endarrow="block" joinstyle="miter" endcap="square"/>
                <w10:wrap type="square" anchorx="page"/>
              </v:line>
            </w:pict>
          </mc:Fallback>
        </mc:AlternateContent>
      </w:r>
      <w:r w:rsidRPr="00C7329E">
        <w:rPr>
          <w:noProof/>
          <w:sz w:val="24"/>
          <w:szCs w:val="24"/>
          <w:lang w:eastAsia="tr-TR"/>
        </w:rPr>
        <mc:AlternateContent>
          <mc:Choice Requires="wps">
            <w:drawing>
              <wp:anchor distT="0" distB="0" distL="114300" distR="114300" simplePos="0" relativeHeight="251642368" behindDoc="0" locked="0" layoutInCell="1" allowOverlap="1" wp14:anchorId="1AC9B4E8" wp14:editId="472DE652">
                <wp:simplePos x="0" y="0"/>
                <wp:positionH relativeFrom="page">
                  <wp:posOffset>1078865</wp:posOffset>
                </wp:positionH>
                <wp:positionV relativeFrom="paragraph">
                  <wp:posOffset>7080250</wp:posOffset>
                </wp:positionV>
                <wp:extent cx="571500" cy="0"/>
                <wp:effectExtent l="0" t="0" r="0" b="0"/>
                <wp:wrapSquare wrapText="bothSides"/>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83AF0" id="Line 38" o:spid="_x0000_s1026" style="position:absolute;flip:x;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95pt,557.5pt" to="129.9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" strokeweight=".26mm">
                <v:stroke endarrow="block" joinstyle="miter" endcap="square"/>
                <w10:wrap type="square" anchorx="page"/>
              </v:line>
            </w:pict>
          </mc:Fallback>
        </mc:AlternateContent>
      </w:r>
    </w:p>
    <w:p w14:paraId="719691F9" w14:textId="77777777" w:rsidR="00E807E8" w:rsidRDefault="00E807E8">
      <w:pPr>
        <w:jc w:val="both"/>
        <w:rPr>
          <w:lang w:eastAsia="en-US"/>
        </w:rPr>
      </w:pPr>
    </w:p>
    <w:p w14:paraId="386AF139" w14:textId="77777777" w:rsidR="00E807E8" w:rsidRDefault="00CC35F2">
      <w:pPr>
        <w:jc w:val="both"/>
        <w:rPr>
          <w:lang w:eastAsia="en-US"/>
        </w:rPr>
      </w:pPr>
      <w:r w:rsidRPr="00C7329E">
        <w:rPr>
          <w:noProof/>
          <w:sz w:val="24"/>
          <w:szCs w:val="24"/>
          <w:lang w:eastAsia="tr-TR"/>
        </w:rPr>
        <mc:AlternateContent>
          <mc:Choice Requires="wps">
            <w:drawing>
              <wp:anchor distT="0" distB="0" distL="114935" distR="114935" simplePos="0" relativeHeight="251638272" behindDoc="0" locked="0" layoutInCell="1" allowOverlap="1" wp14:anchorId="46E9C0EA" wp14:editId="109AA4C8">
                <wp:simplePos x="0" y="0"/>
                <wp:positionH relativeFrom="page">
                  <wp:posOffset>2186940</wp:posOffset>
                </wp:positionH>
                <wp:positionV relativeFrom="paragraph">
                  <wp:posOffset>33655</wp:posOffset>
                </wp:positionV>
                <wp:extent cx="2282190" cy="617220"/>
                <wp:effectExtent l="0" t="0" r="0" b="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17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7E084" w14:textId="77777777" w:rsidR="0018374D" w:rsidRPr="00C7329E" w:rsidRDefault="0018374D">
                            <w:pPr>
                              <w:jc w:val="both"/>
                              <w:rPr>
                                <w:sz w:val="24"/>
                                <w:szCs w:val="24"/>
                              </w:rPr>
                            </w:pPr>
                            <w:r w:rsidRPr="00C7329E">
                              <w:rPr>
                                <w:sz w:val="24"/>
                                <w:szCs w:val="24"/>
                              </w:rPr>
                              <w:t>Adınızı giriniz.</w:t>
                            </w:r>
                            <w:r>
                              <w:rPr>
                                <w:sz w:val="24"/>
                                <w:szCs w:val="24"/>
                              </w:rPr>
                              <w:t xml:space="preserve"> (</w:t>
                            </w:r>
                            <w:r w:rsidRPr="009E75B8">
                              <w:rPr>
                                <w:i/>
                                <w:sz w:val="24"/>
                                <w:szCs w:val="24"/>
                              </w:rPr>
                              <w:t>İtalik olarak</w:t>
                            </w:r>
                            <w:r>
                              <w:rPr>
                                <w:sz w:val="24"/>
                                <w:szCs w:val="24"/>
                              </w:rPr>
                              <w:t xml:space="preserve">) </w:t>
                            </w:r>
                            <w:r w:rsidRPr="00C7329E">
                              <w:rPr>
                                <w:sz w:val="24"/>
                                <w:szCs w:val="24"/>
                              </w:rPr>
                              <w:t>(Adınızın baş harfi ve soyadınız</w:t>
                            </w:r>
                            <w:r>
                              <w:rPr>
                                <w:sz w:val="24"/>
                                <w:szCs w:val="24"/>
                              </w:rPr>
                              <w:t xml:space="preserve"> büyük yazılacak</w:t>
                            </w:r>
                            <w:r w:rsidRPr="00C7329E">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7162" id="Text Box 34" o:spid="_x0000_s1058" type="#_x0000_t202" style="position:absolute;left:0;text-align:left;margin-left:172.2pt;margin-top:2.65pt;width:179.7pt;height:48.6pt;z-index:25164032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" stroked="f">
                <v:fill opacity="0"/>
                <v:textbox inset="0,0,0,0">
                  <w:txbxContent>
                    <w:p w:rsidR="0018374D" w:rsidRPr="00C7329E" w:rsidRDefault="0018374D">
                      <w:pPr>
                        <w:jc w:val="both"/>
                        <w:rPr>
                          <w:sz w:val="24"/>
                          <w:szCs w:val="24"/>
                        </w:rPr>
                      </w:pPr>
                      <w:r w:rsidRPr="00C7329E">
                        <w:rPr>
                          <w:sz w:val="24"/>
                          <w:szCs w:val="24"/>
                        </w:rPr>
                        <w:t>Adınızı giriniz.</w:t>
                      </w:r>
                      <w:r>
                        <w:rPr>
                          <w:sz w:val="24"/>
                          <w:szCs w:val="24"/>
                        </w:rPr>
                        <w:t xml:space="preserve"> (</w:t>
                      </w:r>
                      <w:r w:rsidRPr="009E75B8">
                        <w:rPr>
                          <w:i/>
                          <w:sz w:val="24"/>
                          <w:szCs w:val="24"/>
                        </w:rPr>
                        <w:t>İtalik olarak</w:t>
                      </w:r>
                      <w:r>
                        <w:rPr>
                          <w:sz w:val="24"/>
                          <w:szCs w:val="24"/>
                        </w:rPr>
                        <w:t xml:space="preserve">) </w:t>
                      </w:r>
                      <w:r w:rsidRPr="00C7329E">
                        <w:rPr>
                          <w:sz w:val="24"/>
                          <w:szCs w:val="24"/>
                        </w:rPr>
                        <w:t>(Adınızın baş harfi ve soyadınız</w:t>
                      </w:r>
                      <w:r>
                        <w:rPr>
                          <w:sz w:val="24"/>
                          <w:szCs w:val="24"/>
                        </w:rPr>
                        <w:t xml:space="preserve"> büyük yazılacak</w:t>
                      </w:r>
                      <w:r w:rsidRPr="00C7329E">
                        <w:rPr>
                          <w:sz w:val="24"/>
                          <w:szCs w:val="24"/>
                        </w:rPr>
                        <w:t>)</w:t>
                      </w:r>
                    </w:p>
                  </w:txbxContent>
                </v:textbox>
                <w10:wrap type="square" anchorx="page"/>
              </v:shape>
            </w:pict>
          </mc:Fallback>
        </mc:AlternateContent>
      </w:r>
    </w:p>
    <w:p w14:paraId="79B4E39B" w14:textId="77777777" w:rsidR="00E807E8" w:rsidRDefault="00E807E8">
      <w:pPr>
        <w:jc w:val="both"/>
        <w:rPr>
          <w:lang w:eastAsia="en-US"/>
        </w:rPr>
      </w:pPr>
    </w:p>
    <w:p w14:paraId="2B8CB196" w14:textId="77777777" w:rsidR="00E807E8" w:rsidRDefault="00E807E8">
      <w:pPr>
        <w:jc w:val="both"/>
        <w:rPr>
          <w:lang w:eastAsia="en-US"/>
        </w:rPr>
      </w:pPr>
    </w:p>
    <w:p w14:paraId="4F85A022" w14:textId="77777777" w:rsidR="00E807E8" w:rsidRDefault="00E807E8">
      <w:pPr>
        <w:jc w:val="both"/>
        <w:rPr>
          <w:lang w:eastAsia="en-US"/>
        </w:rPr>
      </w:pPr>
    </w:p>
    <w:p w14:paraId="545D0D9E" w14:textId="77777777" w:rsidR="00E807E8" w:rsidRDefault="00E807E8">
      <w:pPr>
        <w:jc w:val="both"/>
        <w:rPr>
          <w:lang w:eastAsia="en-US"/>
        </w:rPr>
      </w:pPr>
    </w:p>
    <w:p w14:paraId="10E05B5D" w14:textId="77777777" w:rsidR="00E807E8" w:rsidRDefault="00E807E8">
      <w:pPr>
        <w:jc w:val="both"/>
        <w:rPr>
          <w:lang w:eastAsia="en-US"/>
        </w:rPr>
      </w:pPr>
    </w:p>
    <w:p w14:paraId="0A1DC705" w14:textId="77777777" w:rsidR="00E807E8" w:rsidRDefault="00E807E8">
      <w:pPr>
        <w:jc w:val="both"/>
        <w:rPr>
          <w:lang w:eastAsia="en-US"/>
        </w:rPr>
      </w:pPr>
    </w:p>
    <w:p w14:paraId="3368C231" w14:textId="77777777" w:rsidR="00E807E8" w:rsidRDefault="00E807E8">
      <w:pPr>
        <w:jc w:val="both"/>
        <w:rPr>
          <w:lang w:eastAsia="en-US"/>
        </w:rPr>
      </w:pPr>
    </w:p>
    <w:p w14:paraId="54EE8E31" w14:textId="77777777" w:rsidR="00E807E8" w:rsidRDefault="00E807E8">
      <w:pPr>
        <w:jc w:val="both"/>
        <w:rPr>
          <w:lang w:eastAsia="en-US"/>
        </w:rPr>
      </w:pPr>
    </w:p>
    <w:p w14:paraId="5ED1D713" w14:textId="77777777" w:rsidR="00E807E8" w:rsidRDefault="00E807E8">
      <w:pPr>
        <w:jc w:val="both"/>
        <w:rPr>
          <w:lang w:eastAsia="en-US"/>
        </w:rPr>
      </w:pPr>
    </w:p>
    <w:p w14:paraId="3334D59C" w14:textId="77777777" w:rsidR="00E807E8" w:rsidRDefault="00E807E8">
      <w:pPr>
        <w:jc w:val="both"/>
        <w:rPr>
          <w:lang w:eastAsia="en-US"/>
        </w:rPr>
      </w:pPr>
    </w:p>
    <w:p w14:paraId="0CF3961F" w14:textId="77777777" w:rsidR="00E807E8" w:rsidRDefault="00E807E8">
      <w:pPr>
        <w:jc w:val="both"/>
        <w:rPr>
          <w:lang w:eastAsia="en-US"/>
        </w:rPr>
      </w:pPr>
    </w:p>
    <w:p w14:paraId="77D2CB92" w14:textId="77777777" w:rsidR="00E807E8" w:rsidRDefault="00E807E8">
      <w:pPr>
        <w:jc w:val="both"/>
        <w:rPr>
          <w:lang w:eastAsia="en-US"/>
        </w:rPr>
      </w:pPr>
    </w:p>
    <w:p w14:paraId="6CD89599" w14:textId="77777777" w:rsidR="00E807E8" w:rsidRDefault="00E807E8">
      <w:pPr>
        <w:jc w:val="both"/>
        <w:rPr>
          <w:lang w:eastAsia="en-US"/>
        </w:rPr>
      </w:pPr>
    </w:p>
    <w:p w14:paraId="4BF00EA2" w14:textId="77777777" w:rsidR="00E807E8" w:rsidRDefault="00E807E8">
      <w:pPr>
        <w:jc w:val="both"/>
        <w:rPr>
          <w:lang w:eastAsia="en-US"/>
        </w:rPr>
      </w:pPr>
    </w:p>
    <w:p w14:paraId="536E4706" w14:textId="77777777" w:rsidR="00E807E8" w:rsidRDefault="00E807E8">
      <w:pPr>
        <w:jc w:val="both"/>
        <w:rPr>
          <w:lang w:eastAsia="en-US"/>
        </w:rPr>
      </w:pPr>
    </w:p>
    <w:p w14:paraId="48A799C8" w14:textId="77777777" w:rsidR="00E807E8" w:rsidRDefault="00E807E8">
      <w:pPr>
        <w:jc w:val="both"/>
        <w:rPr>
          <w:lang w:eastAsia="en-US"/>
        </w:rPr>
      </w:pPr>
    </w:p>
    <w:p w14:paraId="60C35702" w14:textId="77777777" w:rsidR="00E807E8" w:rsidRDefault="00E807E8">
      <w:pPr>
        <w:jc w:val="both"/>
        <w:rPr>
          <w:lang w:eastAsia="en-US"/>
        </w:rPr>
      </w:pPr>
    </w:p>
    <w:p w14:paraId="40EDE143" w14:textId="77777777" w:rsidR="00E807E8" w:rsidRDefault="00E807E8">
      <w:pPr>
        <w:jc w:val="both"/>
        <w:rPr>
          <w:lang w:eastAsia="en-US"/>
        </w:rPr>
      </w:pPr>
    </w:p>
    <w:p w14:paraId="00E792A6" w14:textId="77777777" w:rsidR="00E807E8" w:rsidRDefault="00E807E8">
      <w:pPr>
        <w:jc w:val="both"/>
        <w:rPr>
          <w:lang w:eastAsia="en-US"/>
        </w:rPr>
      </w:pPr>
    </w:p>
    <w:p w14:paraId="4EF18C79" w14:textId="77777777" w:rsidR="00E807E8" w:rsidRDefault="00E807E8">
      <w:pPr>
        <w:jc w:val="both"/>
        <w:rPr>
          <w:lang w:eastAsia="en-US"/>
        </w:rPr>
      </w:pPr>
    </w:p>
    <w:p w14:paraId="23A6D135" w14:textId="77777777" w:rsidR="00E807E8" w:rsidRDefault="00E807E8">
      <w:pPr>
        <w:jc w:val="both"/>
        <w:rPr>
          <w:lang w:eastAsia="en-US"/>
        </w:rPr>
      </w:pPr>
    </w:p>
    <w:p w14:paraId="51B495A0" w14:textId="77777777" w:rsidR="00E807E8" w:rsidRDefault="00E807E8">
      <w:pPr>
        <w:jc w:val="both"/>
        <w:rPr>
          <w:lang w:eastAsia="en-US"/>
        </w:rPr>
      </w:pPr>
    </w:p>
    <w:p w14:paraId="17DCFDE2" w14:textId="77777777" w:rsidR="00E807E8" w:rsidRDefault="00E807E8">
      <w:pPr>
        <w:jc w:val="both"/>
        <w:rPr>
          <w:lang w:eastAsia="en-US"/>
        </w:rPr>
      </w:pPr>
    </w:p>
    <w:p w14:paraId="14048A04" w14:textId="77777777" w:rsidR="00E807E8" w:rsidRDefault="00E807E8">
      <w:pPr>
        <w:jc w:val="both"/>
        <w:rPr>
          <w:lang w:eastAsia="en-US"/>
        </w:rPr>
      </w:pPr>
    </w:p>
    <w:p w14:paraId="0D2F76CD" w14:textId="77777777" w:rsidR="00E807E8" w:rsidRDefault="00E807E8">
      <w:pPr>
        <w:jc w:val="both"/>
        <w:rPr>
          <w:lang w:eastAsia="en-US"/>
        </w:rPr>
      </w:pPr>
    </w:p>
    <w:p w14:paraId="70ED448D" w14:textId="77777777" w:rsidR="00E807E8" w:rsidRDefault="00E807E8">
      <w:pPr>
        <w:jc w:val="both"/>
        <w:rPr>
          <w:lang w:eastAsia="en-US"/>
        </w:rPr>
      </w:pPr>
    </w:p>
    <w:p w14:paraId="596BCA42" w14:textId="77777777" w:rsidR="00E807E8" w:rsidRDefault="00E807E8">
      <w:pPr>
        <w:jc w:val="both"/>
        <w:rPr>
          <w:lang w:eastAsia="en-US"/>
        </w:rPr>
      </w:pPr>
    </w:p>
    <w:p w14:paraId="173B3BB1" w14:textId="77777777" w:rsidR="00E807E8" w:rsidRDefault="00E807E8">
      <w:pPr>
        <w:jc w:val="both"/>
        <w:rPr>
          <w:lang w:eastAsia="en-US"/>
        </w:rPr>
      </w:pPr>
    </w:p>
    <w:p w14:paraId="566DB67D" w14:textId="77777777" w:rsidR="00E807E8" w:rsidRDefault="00E807E8">
      <w:pPr>
        <w:jc w:val="both"/>
        <w:rPr>
          <w:lang w:eastAsia="en-US"/>
        </w:rPr>
      </w:pPr>
    </w:p>
    <w:p w14:paraId="49FEB44C" w14:textId="77777777" w:rsidR="00E807E8" w:rsidRDefault="00E807E8">
      <w:pPr>
        <w:jc w:val="both"/>
        <w:rPr>
          <w:lang w:eastAsia="en-US"/>
        </w:rPr>
      </w:pPr>
    </w:p>
    <w:p w14:paraId="4B57AE1C" w14:textId="77777777" w:rsidR="00E807E8" w:rsidRDefault="00E807E8">
      <w:pPr>
        <w:jc w:val="both"/>
        <w:rPr>
          <w:lang w:eastAsia="en-US"/>
        </w:rPr>
      </w:pPr>
    </w:p>
    <w:p w14:paraId="7DBF5497" w14:textId="77777777" w:rsidR="00E807E8" w:rsidRDefault="00E807E8">
      <w:pPr>
        <w:jc w:val="both"/>
        <w:rPr>
          <w:lang w:eastAsia="en-US"/>
        </w:rPr>
      </w:pPr>
    </w:p>
    <w:p w14:paraId="301D1EB1" w14:textId="77777777" w:rsidR="00E807E8" w:rsidRDefault="00E807E8">
      <w:pPr>
        <w:jc w:val="both"/>
        <w:rPr>
          <w:lang w:eastAsia="en-US"/>
        </w:rPr>
      </w:pPr>
    </w:p>
    <w:p w14:paraId="682F2D43" w14:textId="77777777" w:rsidR="00E807E8" w:rsidRDefault="00E807E8">
      <w:pPr>
        <w:jc w:val="both"/>
        <w:rPr>
          <w:lang w:eastAsia="en-US"/>
        </w:rPr>
      </w:pPr>
    </w:p>
    <w:p w14:paraId="74E84FAF" w14:textId="77777777" w:rsidR="00E807E8" w:rsidRDefault="00E807E8">
      <w:pPr>
        <w:jc w:val="both"/>
        <w:rPr>
          <w:lang w:eastAsia="en-US"/>
        </w:rPr>
      </w:pPr>
    </w:p>
    <w:p w14:paraId="0F45DF71" w14:textId="77777777" w:rsidR="00E807E8" w:rsidRDefault="00E807E8">
      <w:pPr>
        <w:jc w:val="both"/>
        <w:rPr>
          <w:lang w:eastAsia="en-US"/>
        </w:rPr>
      </w:pPr>
    </w:p>
    <w:p w14:paraId="0699B710" w14:textId="77777777" w:rsidR="00E807E8" w:rsidRDefault="00E807E8">
      <w:pPr>
        <w:tabs>
          <w:tab w:val="left" w:pos="2745"/>
        </w:tabs>
        <w:spacing w:line="240" w:lineRule="atLeast"/>
        <w:jc w:val="both"/>
        <w:rPr>
          <w:b/>
          <w:sz w:val="24"/>
        </w:rPr>
      </w:pPr>
      <w:r>
        <w:rPr>
          <w:b/>
          <w:sz w:val="24"/>
          <w:lang w:eastAsia="en-US"/>
        </w:rPr>
        <w:tab/>
      </w:r>
    </w:p>
    <w:sectPr w:rsidR="00E807E8" w:rsidSect="00D56DEA">
      <w:pgSz w:w="11906" w:h="16838"/>
      <w:pgMar w:top="1701" w:right="1418" w:bottom="1418" w:left="2268"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D7AA" w14:textId="77777777" w:rsidR="00CC004C" w:rsidRDefault="00CC004C">
      <w:r>
        <w:separator/>
      </w:r>
    </w:p>
  </w:endnote>
  <w:endnote w:type="continuationSeparator" w:id="0">
    <w:p w14:paraId="34D0A199" w14:textId="77777777" w:rsidR="00CC004C" w:rsidRDefault="00C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Roman">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1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MS Mincho"/>
    <w:panose1 w:val="00000000000000000000"/>
    <w:charset w:val="88"/>
    <w:family w:val="auto"/>
    <w:notTrueType/>
    <w:pitch w:val="default"/>
    <w:sig w:usb0="00000001" w:usb1="08080000" w:usb2="00000010" w:usb3="00000000" w:csb0="001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724B" w14:textId="77777777" w:rsidR="0018374D" w:rsidRDefault="0018374D">
    <w:pPr>
      <w:pStyle w:val="AltBilgi"/>
      <w:spacing w:after="80"/>
      <w:ind w:right="357"/>
      <w:jc w:val="center"/>
    </w:pPr>
  </w:p>
  <w:p w14:paraId="77716D4D" w14:textId="77777777" w:rsidR="0018374D" w:rsidRDefault="0018374D">
    <w:pPr>
      <w:pStyle w:val="AltBilgi"/>
      <w:spacing w:before="120"/>
      <w:ind w:right="357"/>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AE78" w14:textId="77777777" w:rsidR="0018374D" w:rsidRDefault="0018374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6FF4" w14:textId="77777777" w:rsidR="0018374D" w:rsidRDefault="0018374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454723"/>
      <w:docPartObj>
        <w:docPartGallery w:val="Page Numbers (Bottom of Page)"/>
        <w:docPartUnique/>
      </w:docPartObj>
    </w:sdtPr>
    <w:sdtEndPr/>
    <w:sdtContent>
      <w:p w14:paraId="6A9E13B7" w14:textId="77777777" w:rsidR="0018374D" w:rsidRDefault="0018374D">
        <w:pPr>
          <w:pStyle w:val="AltBilgi"/>
          <w:jc w:val="center"/>
        </w:pPr>
        <w:r>
          <w:fldChar w:fldCharType="begin"/>
        </w:r>
        <w:r>
          <w:instrText>PAGE   \* MERGEFORMAT</w:instrText>
        </w:r>
        <w:r>
          <w:fldChar w:fldCharType="separate"/>
        </w:r>
        <w:r w:rsidR="006E14BF" w:rsidRPr="006E14BF">
          <w:rPr>
            <w:noProof/>
            <w:lang w:val="tr-TR"/>
          </w:rPr>
          <w:t>40</w:t>
        </w:r>
        <w:r>
          <w:fldChar w:fldCharType="end"/>
        </w:r>
      </w:p>
    </w:sdtContent>
  </w:sdt>
  <w:p w14:paraId="4D674A51" w14:textId="77777777" w:rsidR="0018374D" w:rsidRDefault="0018374D">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BFF1" w14:textId="77777777" w:rsidR="0018374D" w:rsidRDefault="001837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F229" w14:textId="77777777" w:rsidR="0018374D" w:rsidRDefault="001837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952637"/>
      <w:docPartObj>
        <w:docPartGallery w:val="Page Numbers (Bottom of Page)"/>
        <w:docPartUnique/>
      </w:docPartObj>
    </w:sdtPr>
    <w:sdtEndPr/>
    <w:sdtContent>
      <w:p w14:paraId="135D462E" w14:textId="77777777" w:rsidR="0018374D" w:rsidRDefault="0018374D">
        <w:pPr>
          <w:pStyle w:val="AltBilgi"/>
          <w:jc w:val="center"/>
        </w:pPr>
        <w:r>
          <w:fldChar w:fldCharType="begin"/>
        </w:r>
        <w:r>
          <w:instrText>PAGE   \* MERGEFORMAT</w:instrText>
        </w:r>
        <w:r>
          <w:fldChar w:fldCharType="separate"/>
        </w:r>
        <w:r w:rsidR="006E14BF" w:rsidRPr="006E14BF">
          <w:rPr>
            <w:noProof/>
            <w:lang w:val="tr-TR"/>
          </w:rPr>
          <w:t>iv</w:t>
        </w:r>
        <w:r>
          <w:fldChar w:fldCharType="end"/>
        </w:r>
      </w:p>
    </w:sdtContent>
  </w:sdt>
  <w:p w14:paraId="7C59FF37" w14:textId="77777777" w:rsidR="0018374D" w:rsidRDefault="0018374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60CD" w14:textId="77777777" w:rsidR="0018374D" w:rsidRDefault="001837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D876" w14:textId="77777777" w:rsidR="0018374D" w:rsidRDefault="001837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007064"/>
      <w:docPartObj>
        <w:docPartGallery w:val="Page Numbers (Bottom of Page)"/>
        <w:docPartUnique/>
      </w:docPartObj>
    </w:sdtPr>
    <w:sdtEndPr/>
    <w:sdtContent>
      <w:p w14:paraId="3CABABF0" w14:textId="77777777" w:rsidR="0018374D" w:rsidRDefault="0018374D">
        <w:pPr>
          <w:pStyle w:val="AltBilgi"/>
          <w:jc w:val="center"/>
        </w:pPr>
        <w:r>
          <w:fldChar w:fldCharType="begin"/>
        </w:r>
        <w:r>
          <w:instrText>PAGE   \* MERGEFORMAT</w:instrText>
        </w:r>
        <w:r>
          <w:fldChar w:fldCharType="separate"/>
        </w:r>
        <w:r w:rsidR="006E14BF" w:rsidRPr="006E14BF">
          <w:rPr>
            <w:noProof/>
            <w:lang w:val="tr-TR"/>
          </w:rPr>
          <w:t>1</w:t>
        </w:r>
        <w:r>
          <w:fldChar w:fldCharType="end"/>
        </w:r>
      </w:p>
    </w:sdtContent>
  </w:sdt>
  <w:p w14:paraId="20EFF067" w14:textId="77777777" w:rsidR="0018374D" w:rsidRDefault="0018374D">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D3" w14:textId="77777777" w:rsidR="0018374D" w:rsidRDefault="0018374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4A42" w14:textId="77777777" w:rsidR="0018374D" w:rsidRDefault="0018374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036590"/>
      <w:docPartObj>
        <w:docPartGallery w:val="Page Numbers (Bottom of Page)"/>
        <w:docPartUnique/>
      </w:docPartObj>
    </w:sdtPr>
    <w:sdtEndPr/>
    <w:sdtContent>
      <w:p w14:paraId="0551E9B5" w14:textId="77777777" w:rsidR="0018374D" w:rsidRDefault="0018374D">
        <w:pPr>
          <w:pStyle w:val="AltBilgi"/>
          <w:jc w:val="center"/>
        </w:pPr>
        <w:r>
          <w:fldChar w:fldCharType="begin"/>
        </w:r>
        <w:r>
          <w:instrText>PAGE   \* MERGEFORMAT</w:instrText>
        </w:r>
        <w:r>
          <w:fldChar w:fldCharType="separate"/>
        </w:r>
        <w:r w:rsidR="006E14BF" w:rsidRPr="006E14BF">
          <w:rPr>
            <w:noProof/>
            <w:lang w:val="tr-TR"/>
          </w:rPr>
          <w:t>35</w:t>
        </w:r>
        <w:r>
          <w:fldChar w:fldCharType="end"/>
        </w:r>
      </w:p>
    </w:sdtContent>
  </w:sdt>
  <w:p w14:paraId="327F6799" w14:textId="77777777" w:rsidR="0018374D" w:rsidRDefault="001837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36DD" w14:textId="77777777" w:rsidR="00CC004C" w:rsidRDefault="00CC004C">
      <w:r>
        <w:separator/>
      </w:r>
    </w:p>
  </w:footnote>
  <w:footnote w:type="continuationSeparator" w:id="0">
    <w:p w14:paraId="5BD32EBB" w14:textId="77777777" w:rsidR="00CC004C" w:rsidRDefault="00CC004C">
      <w:r>
        <w:continuationSeparator/>
      </w:r>
    </w:p>
  </w:footnote>
  <w:footnote w:id="1">
    <w:p w14:paraId="5D7C46B6" w14:textId="77777777" w:rsidR="0018374D" w:rsidRDefault="0018374D">
      <w:r>
        <w:rPr>
          <w:rStyle w:val="DipnotKarakterleri"/>
        </w:rPr>
        <w:t>*</w:t>
      </w:r>
    </w:p>
    <w:p w14:paraId="03B19108" w14:textId="77777777" w:rsidR="0018374D" w:rsidRDefault="0018374D"/>
    <w:p w14:paraId="4E159C5F" w14:textId="77777777" w:rsidR="0018374D" w:rsidRDefault="0018374D">
      <w:pPr>
        <w:pageBreakBefore/>
      </w:pPr>
    </w:p>
    <w:p w14:paraId="2E1CD8C1" w14:textId="77777777" w:rsidR="0018374D" w:rsidRDefault="0018374D" w:rsidP="00A84CA3">
      <w:pPr>
        <w:pStyle w:val="DipnotMetni"/>
        <w:pageBreakBefore/>
        <w:tabs>
          <w:tab w:val="left" w:pos="426"/>
        </w:tabs>
        <w:rPr>
          <w:sz w:val="24"/>
          <w:szCs w:val="24"/>
        </w:rPr>
      </w:pPr>
      <w:r>
        <w:tab/>
      </w:r>
      <w:r>
        <w:rPr>
          <w:sz w:val="24"/>
          <w:szCs w:val="24"/>
        </w:rPr>
        <w:t>Dipnotlarının yazımında 1 tam aralık kullanılır.</w:t>
      </w:r>
    </w:p>
    <w:p w14:paraId="23B441B3" w14:textId="77777777" w:rsidR="0018374D" w:rsidRDefault="0018374D">
      <w:pPr>
        <w:pStyle w:val="DipnotMetni"/>
        <w:jc w:val="both"/>
        <w:rPr>
          <w:sz w:val="24"/>
          <w:szCs w:val="24"/>
        </w:rPr>
      </w:pPr>
    </w:p>
    <w:p w14:paraId="554944D8" w14:textId="77777777" w:rsidR="0018374D" w:rsidRDefault="0018374D" w:rsidP="00A84CA3">
      <w:pPr>
        <w:pStyle w:val="DipnotMetni"/>
        <w:tabs>
          <w:tab w:val="left" w:pos="426"/>
        </w:tabs>
        <w:jc w:val="both"/>
      </w:pPr>
      <w:r>
        <w:rPr>
          <w:rStyle w:val="DipnotKarakterleri"/>
          <w:sz w:val="24"/>
          <w:szCs w:val="24"/>
        </w:rPr>
        <w:tab/>
        <w:t>**</w:t>
      </w:r>
      <w:r>
        <w:rPr>
          <w:sz w:val="24"/>
          <w:szCs w:val="24"/>
        </w:rPr>
        <w:t xml:space="preserve"> Aynı sayfada birden fazla dipnot olursa, belirteç olarak farklı sayıda yıldız işareti kullanılır veya harfler/sayılar sırayla verilir.</w:t>
      </w:r>
    </w:p>
    <w:p w14:paraId="76E303FB" w14:textId="77777777" w:rsidR="0018374D" w:rsidRDefault="0018374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E511" w14:textId="77777777" w:rsidR="0018374D" w:rsidRDefault="0018374D">
    <w:pPr>
      <w:pStyle w:val="stBilgi"/>
      <w:rPr>
        <w:b/>
        <w:sz w:val="24"/>
        <w:szCs w:val="24"/>
      </w:rPr>
    </w:pPr>
  </w:p>
  <w:p w14:paraId="3C458C87" w14:textId="77777777" w:rsidR="0018374D" w:rsidRDefault="0018374D">
    <w:pPr>
      <w:pStyle w:val="stBilgi"/>
      <w:rPr>
        <w:b/>
        <w:sz w:val="24"/>
        <w:szCs w:val="24"/>
      </w:rPr>
    </w:pPr>
  </w:p>
  <w:p w14:paraId="532CD83B" w14:textId="77777777" w:rsidR="0018374D" w:rsidRDefault="0018374D">
    <w:pPr>
      <w:pStyle w:val="stBilgi"/>
    </w:pPr>
    <w:r w:rsidRPr="00750BED">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1512" w:hanging="432"/>
      </w:pPr>
    </w:lvl>
    <w:lvl w:ilvl="1">
      <w:start w:val="1"/>
      <w:numFmt w:val="none"/>
      <w:pStyle w:val="Balk2"/>
      <w:suff w:val="nothing"/>
      <w:lvlText w:val=""/>
      <w:lvlJc w:val="left"/>
      <w:pPr>
        <w:tabs>
          <w:tab w:val="num" w:pos="0"/>
        </w:tabs>
        <w:ind w:left="1656" w:hanging="576"/>
      </w:pPr>
    </w:lvl>
    <w:lvl w:ilvl="2">
      <w:start w:val="1"/>
      <w:numFmt w:val="none"/>
      <w:pStyle w:val="Balk3"/>
      <w:suff w:val="nothing"/>
      <w:lvlText w:val=""/>
      <w:lvlJc w:val="left"/>
      <w:pPr>
        <w:tabs>
          <w:tab w:val="num" w:pos="0"/>
        </w:tabs>
        <w:ind w:left="1800" w:hanging="720"/>
      </w:pPr>
    </w:lvl>
    <w:lvl w:ilvl="3">
      <w:start w:val="1"/>
      <w:numFmt w:val="none"/>
      <w:pStyle w:val="Balk4"/>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pStyle w:val="Balk6"/>
      <w:suff w:val="nothing"/>
      <w:lvlText w:val=""/>
      <w:lvlJc w:val="left"/>
      <w:pPr>
        <w:tabs>
          <w:tab w:val="num" w:pos="0"/>
        </w:tabs>
        <w:ind w:left="2232" w:hanging="1152"/>
      </w:pPr>
    </w:lvl>
    <w:lvl w:ilvl="6">
      <w:start w:val="1"/>
      <w:numFmt w:val="none"/>
      <w:pStyle w:val="Balk7"/>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4" w:hanging="360"/>
      </w:pPr>
      <w:rPr>
        <w:rFonts w:ascii="Times-Roman" w:hAnsi="Times-Roman" w:cs="Times-Roman"/>
        <w:sz w:val="24"/>
        <w:szCs w:val="24"/>
      </w:rPr>
    </w:lvl>
    <w:lvl w:ilvl="1">
      <w:start w:val="14"/>
      <w:numFmt w:val="decimal"/>
      <w:lvlText w:val="%1.%2."/>
      <w:lvlJc w:val="left"/>
      <w:pPr>
        <w:tabs>
          <w:tab w:val="num" w:pos="0"/>
        </w:tabs>
        <w:ind w:left="554" w:hanging="540"/>
      </w:pPr>
    </w:lvl>
    <w:lvl w:ilvl="2">
      <w:start w:val="1"/>
      <w:numFmt w:val="decimal"/>
      <w:lvlText w:val="%1.%2.%3."/>
      <w:lvlJc w:val="left"/>
      <w:pPr>
        <w:tabs>
          <w:tab w:val="num" w:pos="0"/>
        </w:tabs>
        <w:ind w:left="734" w:hanging="720"/>
      </w:pPr>
    </w:lvl>
    <w:lvl w:ilvl="3">
      <w:start w:val="1"/>
      <w:numFmt w:val="decimal"/>
      <w:lvlText w:val="%1.%2.%3.%4."/>
      <w:lvlJc w:val="left"/>
      <w:pPr>
        <w:tabs>
          <w:tab w:val="num" w:pos="0"/>
        </w:tabs>
        <w:ind w:left="734" w:hanging="720"/>
      </w:pPr>
    </w:lvl>
    <w:lvl w:ilvl="4">
      <w:start w:val="1"/>
      <w:numFmt w:val="decimal"/>
      <w:lvlText w:val="%1.%2.%3.%4.%5."/>
      <w:lvlJc w:val="left"/>
      <w:pPr>
        <w:tabs>
          <w:tab w:val="num" w:pos="0"/>
        </w:tabs>
        <w:ind w:left="1094" w:hanging="1080"/>
      </w:pPr>
    </w:lvl>
    <w:lvl w:ilvl="5">
      <w:start w:val="1"/>
      <w:numFmt w:val="decimal"/>
      <w:lvlText w:val="%1.%2.%3.%4.%5.%6."/>
      <w:lvlJc w:val="left"/>
      <w:pPr>
        <w:tabs>
          <w:tab w:val="num" w:pos="0"/>
        </w:tabs>
        <w:ind w:left="1094" w:hanging="1080"/>
      </w:pPr>
    </w:lvl>
    <w:lvl w:ilvl="6">
      <w:start w:val="1"/>
      <w:numFmt w:val="decimal"/>
      <w:lvlText w:val="%1.%2.%3.%4.%5.%6.%7."/>
      <w:lvlJc w:val="left"/>
      <w:pPr>
        <w:tabs>
          <w:tab w:val="num" w:pos="0"/>
        </w:tabs>
        <w:ind w:left="1454" w:hanging="1440"/>
      </w:pPr>
    </w:lvl>
    <w:lvl w:ilvl="7">
      <w:start w:val="1"/>
      <w:numFmt w:val="decimal"/>
      <w:lvlText w:val="%1.%2.%3.%4.%5.%6.%7.%8."/>
      <w:lvlJc w:val="left"/>
      <w:pPr>
        <w:tabs>
          <w:tab w:val="num" w:pos="0"/>
        </w:tabs>
        <w:ind w:left="1454" w:hanging="1440"/>
      </w:pPr>
    </w:lvl>
    <w:lvl w:ilvl="8">
      <w:start w:val="1"/>
      <w:numFmt w:val="decimal"/>
      <w:lvlText w:val="%1.%2.%3.%4.%5.%6.%7.%8.%9."/>
      <w:lvlJc w:val="left"/>
      <w:pPr>
        <w:tabs>
          <w:tab w:val="num" w:pos="0"/>
        </w:tabs>
        <w:ind w:left="1814" w:hanging="180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928" w:hanging="360"/>
      </w:pPr>
      <w:rPr>
        <w:b/>
        <w:sz w:val="24"/>
        <w:szCs w:val="24"/>
      </w:rPr>
    </w:lvl>
  </w:abstractNum>
  <w:abstractNum w:abstractNumId="3" w15:restartNumberingAfterBreak="0">
    <w:nsid w:val="0352133A"/>
    <w:multiLevelType w:val="hybridMultilevel"/>
    <w:tmpl w:val="846CC4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F5353"/>
    <w:multiLevelType w:val="hybridMultilevel"/>
    <w:tmpl w:val="FA204A48"/>
    <w:lvl w:ilvl="0" w:tplc="14CA059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3F66606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D545FC"/>
    <w:multiLevelType w:val="hybridMultilevel"/>
    <w:tmpl w:val="93FA4E3C"/>
    <w:lvl w:ilvl="0" w:tplc="D0C220AC">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75"/>
    <w:rsid w:val="0000026C"/>
    <w:rsid w:val="00015511"/>
    <w:rsid w:val="00021B77"/>
    <w:rsid w:val="00031788"/>
    <w:rsid w:val="00033CFA"/>
    <w:rsid w:val="00041843"/>
    <w:rsid w:val="0004582C"/>
    <w:rsid w:val="000515FB"/>
    <w:rsid w:val="00056BB3"/>
    <w:rsid w:val="00057235"/>
    <w:rsid w:val="00065D54"/>
    <w:rsid w:val="00070F84"/>
    <w:rsid w:val="00092EA9"/>
    <w:rsid w:val="000931BF"/>
    <w:rsid w:val="00095E72"/>
    <w:rsid w:val="00096009"/>
    <w:rsid w:val="00097A82"/>
    <w:rsid w:val="000B2772"/>
    <w:rsid w:val="000B44A8"/>
    <w:rsid w:val="000D2916"/>
    <w:rsid w:val="000D79F7"/>
    <w:rsid w:val="000E7801"/>
    <w:rsid w:val="000F7400"/>
    <w:rsid w:val="00105F0E"/>
    <w:rsid w:val="00120341"/>
    <w:rsid w:val="001225DC"/>
    <w:rsid w:val="0012260A"/>
    <w:rsid w:val="001350D2"/>
    <w:rsid w:val="0013563D"/>
    <w:rsid w:val="00135B00"/>
    <w:rsid w:val="00135F4D"/>
    <w:rsid w:val="0013691A"/>
    <w:rsid w:val="00144DCE"/>
    <w:rsid w:val="0016326B"/>
    <w:rsid w:val="00175717"/>
    <w:rsid w:val="0018374D"/>
    <w:rsid w:val="0018791A"/>
    <w:rsid w:val="001921CA"/>
    <w:rsid w:val="001A1E0C"/>
    <w:rsid w:val="001A28B8"/>
    <w:rsid w:val="001A5647"/>
    <w:rsid w:val="001A7BD4"/>
    <w:rsid w:val="001B1903"/>
    <w:rsid w:val="001B5FBF"/>
    <w:rsid w:val="001C1EB9"/>
    <w:rsid w:val="001D2B88"/>
    <w:rsid w:val="001D5F3B"/>
    <w:rsid w:val="001D611E"/>
    <w:rsid w:val="001F2D92"/>
    <w:rsid w:val="001F50D0"/>
    <w:rsid w:val="00202187"/>
    <w:rsid w:val="00207C6E"/>
    <w:rsid w:val="00220404"/>
    <w:rsid w:val="002230F0"/>
    <w:rsid w:val="0022442C"/>
    <w:rsid w:val="0024148D"/>
    <w:rsid w:val="00245147"/>
    <w:rsid w:val="0025064E"/>
    <w:rsid w:val="00263595"/>
    <w:rsid w:val="00263B9C"/>
    <w:rsid w:val="002733CE"/>
    <w:rsid w:val="00274288"/>
    <w:rsid w:val="002746F7"/>
    <w:rsid w:val="00277577"/>
    <w:rsid w:val="0028462B"/>
    <w:rsid w:val="0029315D"/>
    <w:rsid w:val="00293727"/>
    <w:rsid w:val="00296F18"/>
    <w:rsid w:val="002A08E0"/>
    <w:rsid w:val="002B2859"/>
    <w:rsid w:val="002C2B00"/>
    <w:rsid w:val="002D2AD3"/>
    <w:rsid w:val="002D3307"/>
    <w:rsid w:val="002F53C4"/>
    <w:rsid w:val="002F6C31"/>
    <w:rsid w:val="00301BA9"/>
    <w:rsid w:val="003337B1"/>
    <w:rsid w:val="00335C64"/>
    <w:rsid w:val="003402CC"/>
    <w:rsid w:val="0034211F"/>
    <w:rsid w:val="00343482"/>
    <w:rsid w:val="003478EF"/>
    <w:rsid w:val="00350358"/>
    <w:rsid w:val="00360428"/>
    <w:rsid w:val="0036444E"/>
    <w:rsid w:val="003772AF"/>
    <w:rsid w:val="00387022"/>
    <w:rsid w:val="00387A39"/>
    <w:rsid w:val="003A23C9"/>
    <w:rsid w:val="003B1B77"/>
    <w:rsid w:val="003B2D99"/>
    <w:rsid w:val="003C704A"/>
    <w:rsid w:val="003D6939"/>
    <w:rsid w:val="003E163F"/>
    <w:rsid w:val="003F6EB4"/>
    <w:rsid w:val="00404EEF"/>
    <w:rsid w:val="00412B4E"/>
    <w:rsid w:val="00417E3E"/>
    <w:rsid w:val="004260F6"/>
    <w:rsid w:val="00471E85"/>
    <w:rsid w:val="004770E2"/>
    <w:rsid w:val="004975E9"/>
    <w:rsid w:val="004A0CC8"/>
    <w:rsid w:val="004A4372"/>
    <w:rsid w:val="004A6891"/>
    <w:rsid w:val="004B42E6"/>
    <w:rsid w:val="004B705F"/>
    <w:rsid w:val="004C031E"/>
    <w:rsid w:val="004F3B4F"/>
    <w:rsid w:val="005066DF"/>
    <w:rsid w:val="005069F2"/>
    <w:rsid w:val="00507044"/>
    <w:rsid w:val="005260BA"/>
    <w:rsid w:val="005349EC"/>
    <w:rsid w:val="00545BB5"/>
    <w:rsid w:val="00557361"/>
    <w:rsid w:val="00560081"/>
    <w:rsid w:val="00561AEE"/>
    <w:rsid w:val="00567864"/>
    <w:rsid w:val="00567CFD"/>
    <w:rsid w:val="005779FA"/>
    <w:rsid w:val="0058727D"/>
    <w:rsid w:val="00590725"/>
    <w:rsid w:val="00596015"/>
    <w:rsid w:val="005B2D84"/>
    <w:rsid w:val="005B6869"/>
    <w:rsid w:val="005C4506"/>
    <w:rsid w:val="005C6851"/>
    <w:rsid w:val="00623D60"/>
    <w:rsid w:val="00632AD3"/>
    <w:rsid w:val="00633F43"/>
    <w:rsid w:val="00642613"/>
    <w:rsid w:val="006533FB"/>
    <w:rsid w:val="006606E8"/>
    <w:rsid w:val="006656D7"/>
    <w:rsid w:val="00665E87"/>
    <w:rsid w:val="0067109B"/>
    <w:rsid w:val="00682D71"/>
    <w:rsid w:val="00683427"/>
    <w:rsid w:val="0069688A"/>
    <w:rsid w:val="006A1452"/>
    <w:rsid w:val="006B5691"/>
    <w:rsid w:val="006B6A50"/>
    <w:rsid w:val="006C761F"/>
    <w:rsid w:val="006C7EC4"/>
    <w:rsid w:val="006E14BF"/>
    <w:rsid w:val="006E5C5F"/>
    <w:rsid w:val="006F3A8A"/>
    <w:rsid w:val="0070034D"/>
    <w:rsid w:val="00725239"/>
    <w:rsid w:val="00726058"/>
    <w:rsid w:val="007417D1"/>
    <w:rsid w:val="00744F7D"/>
    <w:rsid w:val="00750BED"/>
    <w:rsid w:val="007511D5"/>
    <w:rsid w:val="00751D6B"/>
    <w:rsid w:val="00755AA4"/>
    <w:rsid w:val="007578B7"/>
    <w:rsid w:val="0076623A"/>
    <w:rsid w:val="00784824"/>
    <w:rsid w:val="00784975"/>
    <w:rsid w:val="007849F3"/>
    <w:rsid w:val="007878F4"/>
    <w:rsid w:val="00794B8B"/>
    <w:rsid w:val="00796F2E"/>
    <w:rsid w:val="007B67F7"/>
    <w:rsid w:val="007B73BC"/>
    <w:rsid w:val="007D2D6F"/>
    <w:rsid w:val="007D44C6"/>
    <w:rsid w:val="007E08E5"/>
    <w:rsid w:val="007E2A0B"/>
    <w:rsid w:val="007E2B75"/>
    <w:rsid w:val="007E6717"/>
    <w:rsid w:val="007F7448"/>
    <w:rsid w:val="00801220"/>
    <w:rsid w:val="00803D0F"/>
    <w:rsid w:val="008153BF"/>
    <w:rsid w:val="0082287A"/>
    <w:rsid w:val="00825373"/>
    <w:rsid w:val="00826166"/>
    <w:rsid w:val="00863B24"/>
    <w:rsid w:val="00865151"/>
    <w:rsid w:val="008774AE"/>
    <w:rsid w:val="00884864"/>
    <w:rsid w:val="0089696B"/>
    <w:rsid w:val="0089799E"/>
    <w:rsid w:val="008A1FA0"/>
    <w:rsid w:val="008A4230"/>
    <w:rsid w:val="008B55DE"/>
    <w:rsid w:val="008D686A"/>
    <w:rsid w:val="008F4E4D"/>
    <w:rsid w:val="00901EA0"/>
    <w:rsid w:val="00903B3B"/>
    <w:rsid w:val="00914DB7"/>
    <w:rsid w:val="00922051"/>
    <w:rsid w:val="0092239C"/>
    <w:rsid w:val="00922F2B"/>
    <w:rsid w:val="0093615C"/>
    <w:rsid w:val="00937251"/>
    <w:rsid w:val="00950ACA"/>
    <w:rsid w:val="00952A8E"/>
    <w:rsid w:val="00956922"/>
    <w:rsid w:val="009712A3"/>
    <w:rsid w:val="0097165A"/>
    <w:rsid w:val="0097713B"/>
    <w:rsid w:val="00987AB1"/>
    <w:rsid w:val="00994670"/>
    <w:rsid w:val="009A0D84"/>
    <w:rsid w:val="009A32FB"/>
    <w:rsid w:val="009C78DB"/>
    <w:rsid w:val="009D75D8"/>
    <w:rsid w:val="009E75B8"/>
    <w:rsid w:val="009F5A3F"/>
    <w:rsid w:val="00A00587"/>
    <w:rsid w:val="00A0240A"/>
    <w:rsid w:val="00A07801"/>
    <w:rsid w:val="00A17725"/>
    <w:rsid w:val="00A265AD"/>
    <w:rsid w:val="00A301E6"/>
    <w:rsid w:val="00A346EC"/>
    <w:rsid w:val="00A41211"/>
    <w:rsid w:val="00A60F2C"/>
    <w:rsid w:val="00A6338B"/>
    <w:rsid w:val="00A73405"/>
    <w:rsid w:val="00A8074F"/>
    <w:rsid w:val="00A80EB0"/>
    <w:rsid w:val="00A81A15"/>
    <w:rsid w:val="00A81C2E"/>
    <w:rsid w:val="00A82124"/>
    <w:rsid w:val="00A8490F"/>
    <w:rsid w:val="00A84CA3"/>
    <w:rsid w:val="00A93756"/>
    <w:rsid w:val="00AB1C2C"/>
    <w:rsid w:val="00AB35D5"/>
    <w:rsid w:val="00AB3763"/>
    <w:rsid w:val="00AB5F93"/>
    <w:rsid w:val="00AC06A1"/>
    <w:rsid w:val="00AD4116"/>
    <w:rsid w:val="00AD58FC"/>
    <w:rsid w:val="00AD6EDF"/>
    <w:rsid w:val="00AD727E"/>
    <w:rsid w:val="00AF41B0"/>
    <w:rsid w:val="00AF461B"/>
    <w:rsid w:val="00B02133"/>
    <w:rsid w:val="00B10F69"/>
    <w:rsid w:val="00B11C03"/>
    <w:rsid w:val="00B2204A"/>
    <w:rsid w:val="00B266D9"/>
    <w:rsid w:val="00B27C34"/>
    <w:rsid w:val="00B379A4"/>
    <w:rsid w:val="00B415EB"/>
    <w:rsid w:val="00B43FFE"/>
    <w:rsid w:val="00B54120"/>
    <w:rsid w:val="00B55437"/>
    <w:rsid w:val="00B73251"/>
    <w:rsid w:val="00B73AD8"/>
    <w:rsid w:val="00B800EC"/>
    <w:rsid w:val="00B82F3C"/>
    <w:rsid w:val="00B85655"/>
    <w:rsid w:val="00B8657E"/>
    <w:rsid w:val="00BA5550"/>
    <w:rsid w:val="00BB19C2"/>
    <w:rsid w:val="00BB47B5"/>
    <w:rsid w:val="00BB5CFB"/>
    <w:rsid w:val="00BB71AF"/>
    <w:rsid w:val="00BD068E"/>
    <w:rsid w:val="00BD2B4C"/>
    <w:rsid w:val="00BE2E32"/>
    <w:rsid w:val="00C01226"/>
    <w:rsid w:val="00C056CE"/>
    <w:rsid w:val="00C102BE"/>
    <w:rsid w:val="00C21361"/>
    <w:rsid w:val="00C22428"/>
    <w:rsid w:val="00C2442E"/>
    <w:rsid w:val="00C3203A"/>
    <w:rsid w:val="00C36768"/>
    <w:rsid w:val="00C42A6B"/>
    <w:rsid w:val="00C46F71"/>
    <w:rsid w:val="00C47C25"/>
    <w:rsid w:val="00C510C0"/>
    <w:rsid w:val="00C6528D"/>
    <w:rsid w:val="00C66B28"/>
    <w:rsid w:val="00C7329E"/>
    <w:rsid w:val="00C75CFC"/>
    <w:rsid w:val="00C76B57"/>
    <w:rsid w:val="00C80A01"/>
    <w:rsid w:val="00C81142"/>
    <w:rsid w:val="00C83D90"/>
    <w:rsid w:val="00C8652C"/>
    <w:rsid w:val="00C91CEB"/>
    <w:rsid w:val="00C92D7B"/>
    <w:rsid w:val="00C935C1"/>
    <w:rsid w:val="00C94DF6"/>
    <w:rsid w:val="00CA5BDE"/>
    <w:rsid w:val="00CB1410"/>
    <w:rsid w:val="00CB5915"/>
    <w:rsid w:val="00CC004C"/>
    <w:rsid w:val="00CC35F2"/>
    <w:rsid w:val="00CC6844"/>
    <w:rsid w:val="00CD036B"/>
    <w:rsid w:val="00CE75FA"/>
    <w:rsid w:val="00CF3494"/>
    <w:rsid w:val="00D11D33"/>
    <w:rsid w:val="00D2054D"/>
    <w:rsid w:val="00D235B4"/>
    <w:rsid w:val="00D309A6"/>
    <w:rsid w:val="00D31C97"/>
    <w:rsid w:val="00D3371D"/>
    <w:rsid w:val="00D420B7"/>
    <w:rsid w:val="00D55BDB"/>
    <w:rsid w:val="00D56DEA"/>
    <w:rsid w:val="00D67F29"/>
    <w:rsid w:val="00D8319E"/>
    <w:rsid w:val="00D95F9A"/>
    <w:rsid w:val="00DA27C4"/>
    <w:rsid w:val="00DC399C"/>
    <w:rsid w:val="00DC7149"/>
    <w:rsid w:val="00DD1F10"/>
    <w:rsid w:val="00DD2E19"/>
    <w:rsid w:val="00DD32A1"/>
    <w:rsid w:val="00DD3A6E"/>
    <w:rsid w:val="00DF2E96"/>
    <w:rsid w:val="00E05E18"/>
    <w:rsid w:val="00E205B8"/>
    <w:rsid w:val="00E2153C"/>
    <w:rsid w:val="00E2381A"/>
    <w:rsid w:val="00E43EEA"/>
    <w:rsid w:val="00E44F26"/>
    <w:rsid w:val="00E45004"/>
    <w:rsid w:val="00E554B4"/>
    <w:rsid w:val="00E64FDA"/>
    <w:rsid w:val="00E65D33"/>
    <w:rsid w:val="00E6643D"/>
    <w:rsid w:val="00E75BCC"/>
    <w:rsid w:val="00E76EAB"/>
    <w:rsid w:val="00E807E8"/>
    <w:rsid w:val="00E82495"/>
    <w:rsid w:val="00E83612"/>
    <w:rsid w:val="00E83EEA"/>
    <w:rsid w:val="00E84B78"/>
    <w:rsid w:val="00E84EAB"/>
    <w:rsid w:val="00E900D4"/>
    <w:rsid w:val="00E90A87"/>
    <w:rsid w:val="00EA2E1B"/>
    <w:rsid w:val="00EA7419"/>
    <w:rsid w:val="00EC0AE2"/>
    <w:rsid w:val="00EC1D8E"/>
    <w:rsid w:val="00EC49E4"/>
    <w:rsid w:val="00EC4D40"/>
    <w:rsid w:val="00ED00FF"/>
    <w:rsid w:val="00ED575A"/>
    <w:rsid w:val="00EE32A9"/>
    <w:rsid w:val="00EE61B2"/>
    <w:rsid w:val="00EE61D7"/>
    <w:rsid w:val="00EE7141"/>
    <w:rsid w:val="00EF6048"/>
    <w:rsid w:val="00F02E0D"/>
    <w:rsid w:val="00F11391"/>
    <w:rsid w:val="00F141E4"/>
    <w:rsid w:val="00F20CBB"/>
    <w:rsid w:val="00F44D80"/>
    <w:rsid w:val="00F47F7C"/>
    <w:rsid w:val="00F71946"/>
    <w:rsid w:val="00F75B7A"/>
    <w:rsid w:val="00F76634"/>
    <w:rsid w:val="00F85C18"/>
    <w:rsid w:val="00F94CDD"/>
    <w:rsid w:val="00FA1F89"/>
    <w:rsid w:val="00FA40B2"/>
    <w:rsid w:val="00FB37AD"/>
    <w:rsid w:val="00FB5B77"/>
    <w:rsid w:val="00FC51EC"/>
    <w:rsid w:val="00FE572C"/>
    <w:rsid w:val="00FE5D0E"/>
    <w:rsid w:val="00FF008A"/>
    <w:rsid w:val="00FF0ADD"/>
    <w:rsid w:val="00FF3E54"/>
    <w:rsid w:val="00FF6949"/>
    <w:rsid w:val="00FF7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9945D"/>
  <w15:docId w15:val="{415333D8-61BA-4C7A-B871-E48BC6BE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Balk1">
    <w:name w:val="heading 1"/>
    <w:basedOn w:val="Normal"/>
    <w:next w:val="Normal"/>
    <w:qFormat/>
    <w:pPr>
      <w:keepNext/>
      <w:numPr>
        <w:numId w:val="1"/>
      </w:numPr>
      <w:spacing w:line="480" w:lineRule="atLeast"/>
      <w:jc w:val="center"/>
      <w:outlineLvl w:val="0"/>
    </w:pPr>
    <w:rPr>
      <w:b/>
      <w:sz w:val="24"/>
    </w:rPr>
  </w:style>
  <w:style w:type="paragraph" w:styleId="Balk2">
    <w:name w:val="heading 2"/>
    <w:basedOn w:val="Normal"/>
    <w:next w:val="Normal"/>
    <w:qFormat/>
    <w:pPr>
      <w:keepNext/>
      <w:numPr>
        <w:ilvl w:val="1"/>
        <w:numId w:val="1"/>
      </w:numPr>
      <w:tabs>
        <w:tab w:val="left" w:pos="6804"/>
      </w:tabs>
      <w:spacing w:line="360" w:lineRule="auto"/>
      <w:jc w:val="both"/>
      <w:outlineLvl w:val="1"/>
    </w:pPr>
    <w:rPr>
      <w:sz w:val="24"/>
    </w:rPr>
  </w:style>
  <w:style w:type="paragraph" w:styleId="Balk3">
    <w:name w:val="heading 3"/>
    <w:basedOn w:val="Normal"/>
    <w:next w:val="Normal"/>
    <w:qFormat/>
    <w:pPr>
      <w:keepNext/>
      <w:numPr>
        <w:ilvl w:val="2"/>
        <w:numId w:val="1"/>
      </w:numPr>
      <w:tabs>
        <w:tab w:val="left" w:pos="1134"/>
      </w:tabs>
      <w:jc w:val="both"/>
      <w:outlineLvl w:val="2"/>
    </w:pPr>
    <w:rPr>
      <w:b/>
      <w:sz w:val="24"/>
      <w:u w:val="single"/>
    </w:rPr>
  </w:style>
  <w:style w:type="paragraph" w:styleId="Balk4">
    <w:name w:val="heading 4"/>
    <w:basedOn w:val="Normal"/>
    <w:next w:val="Normal"/>
    <w:qFormat/>
    <w:pPr>
      <w:keepNext/>
      <w:numPr>
        <w:ilvl w:val="3"/>
        <w:numId w:val="1"/>
      </w:numPr>
      <w:tabs>
        <w:tab w:val="left" w:pos="851"/>
      </w:tabs>
      <w:spacing w:line="360" w:lineRule="auto"/>
      <w:ind w:left="851" w:hanging="851"/>
      <w:jc w:val="both"/>
      <w:outlineLvl w:val="3"/>
    </w:pPr>
    <w:rPr>
      <w:sz w:val="24"/>
    </w:rPr>
  </w:style>
  <w:style w:type="paragraph" w:styleId="Balk6">
    <w:name w:val="heading 6"/>
    <w:basedOn w:val="Normal"/>
    <w:next w:val="Normal"/>
    <w:qFormat/>
    <w:pPr>
      <w:keepNext/>
      <w:numPr>
        <w:ilvl w:val="5"/>
        <w:numId w:val="1"/>
      </w:numPr>
      <w:jc w:val="both"/>
      <w:outlineLvl w:val="5"/>
    </w:pPr>
    <w:rPr>
      <w:b/>
      <w:i/>
      <w:iCs/>
    </w:rPr>
  </w:style>
  <w:style w:type="paragraph" w:styleId="Balk7">
    <w:name w:val="heading 7"/>
    <w:basedOn w:val="Normal"/>
    <w:next w:val="Normal"/>
    <w:qFormat/>
    <w:pPr>
      <w:keepNext/>
      <w:numPr>
        <w:ilvl w:val="6"/>
        <w:numId w:val="1"/>
      </w:numPr>
      <w:ind w:left="0" w:firstLine="708"/>
      <w:jc w:val="both"/>
      <w:outlineLvl w:val="6"/>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Roman" w:hAnsi="Times-Roman" w:cs="Times-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4"/>
      <w:szCs w:val="24"/>
    </w:rPr>
  </w:style>
  <w:style w:type="character" w:customStyle="1" w:styleId="VarsaylanParagrafYazTipi2">
    <w:name w:val="Varsayılan Paragraf Yazı Tipi2"/>
  </w:style>
  <w:style w:type="character" w:customStyle="1" w:styleId="WW8Num4z0">
    <w:name w:val="WW8Num4z0"/>
    <w:rPr>
      <w:rFonts w:ascii="TimesNewRomanPSMT" w:hAnsi="TimesNewRomanPSMT" w:cs="TimesNewRomanPSMT"/>
      <w:b/>
      <w:sz w:val="24"/>
      <w:szCs w:val="24"/>
    </w:rPr>
  </w:style>
  <w:style w:type="character" w:customStyle="1" w:styleId="VarsaylanParagrafYazTipi1">
    <w:name w:val="Varsayılan Paragraf Yazı Tipi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sz w:val="24"/>
    </w:rPr>
  </w:style>
  <w:style w:type="character" w:customStyle="1" w:styleId="WW8Num6z0">
    <w:name w:val="WW8Num6z0"/>
    <w:rPr>
      <w:rFonts w:cs="Times-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Roman"/>
      <w:sz w:val="24"/>
      <w:szCs w:val="24"/>
    </w:rPr>
  </w:style>
  <w:style w:type="character" w:customStyle="1" w:styleId="WW8Num9z0">
    <w:name w:val="WW8Num9z0"/>
    <w:rPr>
      <w:rFonts w:cs="TimesNewRomanPSM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7z1">
    <w:name w:val="WW8Num7z1"/>
    <w:rPr>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NewRomanPSMT" w:hAnsi="TimesNewRomanPSMT" w:cs="TimesNewRomanPSMT"/>
      <w:sz w:val="24"/>
      <w:szCs w:val="24"/>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4"/>
      <w:szCs w:val="24"/>
    </w:rPr>
  </w:style>
  <w:style w:type="character" w:customStyle="1" w:styleId="WW8Num14z1">
    <w:name w:val="WW8Num14z1"/>
    <w:rPr>
      <w:sz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NewRomanPSMT"/>
      <w:sz w:val="24"/>
      <w:szCs w:val="24"/>
    </w:rPr>
  </w:style>
  <w:style w:type="character" w:customStyle="1" w:styleId="WW8Num16z1">
    <w:name w:val="WW8Num16z1"/>
    <w:rPr>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NewRomanPSMT" w:hAnsi="TimesNewRomanPSMT" w:cs="TimesNewRomanPSMT"/>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b w:val="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sz w:val="24"/>
    </w:rPr>
  </w:style>
  <w:style w:type="character" w:customStyle="1" w:styleId="WW8Num20z1">
    <w:name w:val="WW8Num20z1"/>
    <w:rPr>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rPr>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rPr>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8z1">
    <w:name w:val="WW8Num8z1"/>
    <w:rPr>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1">
    <w:name w:val="WW8Num21z1"/>
    <w:rPr>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rPr>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VarsaylanParagrafYazTipi3">
    <w:name w:val="Varsayılan Paragraf Yazı Tipi3"/>
  </w:style>
  <w:style w:type="character" w:customStyle="1" w:styleId="DipnotKarakterleri">
    <w:name w:val="Dipnot Karakterleri"/>
    <w:rPr>
      <w:vertAlign w:val="superscript"/>
    </w:rPr>
  </w:style>
  <w:style w:type="character" w:styleId="SayfaNumaras">
    <w:name w:val="page number"/>
    <w:basedOn w:val="VarsaylanParagrafYazTipi3"/>
  </w:style>
  <w:style w:type="character" w:customStyle="1" w:styleId="CommentReference">
    <w:name w:val="Comment Reference"/>
    <w:rPr>
      <w:sz w:val="16"/>
      <w:szCs w:val="16"/>
    </w:rPr>
  </w:style>
  <w:style w:type="character" w:styleId="Kpr">
    <w:name w:val="Hyperlink"/>
    <w:rPr>
      <w:color w:val="0000FF"/>
      <w:u w:val="single"/>
    </w:rPr>
  </w:style>
  <w:style w:type="character" w:customStyle="1" w:styleId="Hyperlink1">
    <w:name w:val="Hyperlink1"/>
    <w:rPr>
      <w:color w:val="0000FF"/>
      <w:u w:val="single"/>
    </w:rPr>
  </w:style>
  <w:style w:type="character" w:customStyle="1" w:styleId="FooterChar">
    <w:name w:val="Footer Char"/>
    <w:rPr>
      <w:sz w:val="24"/>
    </w:rPr>
  </w:style>
  <w:style w:type="character" w:customStyle="1" w:styleId="DocumentMapChar">
    <w:name w:val="Document Map Char"/>
    <w:rPr>
      <w:rFonts w:ascii="Tahoma" w:hAnsi="Tahoma" w:cs="Tahoma"/>
      <w:sz w:val="16"/>
      <w:szCs w:val="16"/>
      <w:lang w:val="tr-TR"/>
    </w:rPr>
  </w:style>
  <w:style w:type="character" w:customStyle="1" w:styleId="DipnotBavurusu1">
    <w:name w:val="Dipnot Başvurusu1"/>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SonnotBavurusu1">
    <w:name w:val="Sonnot Başvurusu1"/>
    <w:rPr>
      <w:vertAlign w:val="superscript"/>
    </w:rPr>
  </w:style>
  <w:style w:type="character" w:styleId="Gl">
    <w:name w:val="Strong"/>
    <w:qFormat/>
    <w:rPr>
      <w:b/>
      <w:bCs/>
    </w:rPr>
  </w:style>
  <w:style w:type="character" w:customStyle="1" w:styleId="DipnotBavurusu2">
    <w:name w:val="Dipnot Başvurusu2"/>
    <w:rPr>
      <w:vertAlign w:val="superscript"/>
    </w:rPr>
  </w:style>
  <w:style w:type="character" w:customStyle="1" w:styleId="SonnotBavurusu2">
    <w:name w:val="Sonnot Başvurusu2"/>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link w:val="GvdeMetniChar"/>
    <w:pPr>
      <w:spacing w:after="240" w:line="360" w:lineRule="auto"/>
      <w:jc w:val="center"/>
    </w:pPr>
    <w:rPr>
      <w:b/>
      <w:sz w:val="24"/>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AltBilgi">
    <w:name w:val="footer"/>
    <w:basedOn w:val="Normal"/>
    <w:link w:val="AltBilgiChar"/>
    <w:uiPriority w:val="99"/>
    <w:pPr>
      <w:tabs>
        <w:tab w:val="center" w:pos="4819"/>
        <w:tab w:val="right" w:pos="9071"/>
      </w:tabs>
    </w:pPr>
    <w:rPr>
      <w:sz w:val="24"/>
      <w:lang w:val="en-US"/>
    </w:rPr>
  </w:style>
  <w:style w:type="paragraph" w:styleId="stBilgi">
    <w:name w:val="header"/>
    <w:basedOn w:val="Normal"/>
    <w:pPr>
      <w:tabs>
        <w:tab w:val="center" w:pos="4536"/>
        <w:tab w:val="right" w:pos="9072"/>
      </w:tabs>
    </w:pPr>
  </w:style>
  <w:style w:type="paragraph" w:customStyle="1" w:styleId="GvdeMetni21">
    <w:name w:val="Gövde Metni 21"/>
    <w:basedOn w:val="Normal"/>
    <w:pPr>
      <w:spacing w:after="480" w:line="360" w:lineRule="auto"/>
      <w:jc w:val="both"/>
    </w:pPr>
    <w:rPr>
      <w:color w:val="0000FF"/>
      <w:sz w:val="24"/>
    </w:rPr>
  </w:style>
  <w:style w:type="paragraph" w:customStyle="1" w:styleId="GvdeMetni31">
    <w:name w:val="Gövde Metni 31"/>
    <w:basedOn w:val="Normal"/>
    <w:pPr>
      <w:spacing w:after="480" w:line="360" w:lineRule="auto"/>
      <w:jc w:val="both"/>
    </w:pPr>
    <w:rPr>
      <w:sz w:val="24"/>
    </w:rPr>
  </w:style>
  <w:style w:type="paragraph" w:styleId="GvdeMetniGirintisi">
    <w:name w:val="Body Text Indent"/>
    <w:basedOn w:val="Normal"/>
    <w:pPr>
      <w:tabs>
        <w:tab w:val="left" w:pos="851"/>
        <w:tab w:val="left" w:pos="908"/>
        <w:tab w:val="left" w:pos="1362"/>
        <w:tab w:val="left" w:pos="1816"/>
      </w:tabs>
      <w:spacing w:after="480"/>
      <w:ind w:left="851" w:hanging="851"/>
      <w:jc w:val="both"/>
    </w:pPr>
    <w:rPr>
      <w:sz w:val="24"/>
    </w:rPr>
  </w:style>
  <w:style w:type="paragraph" w:styleId="DipnotMetni">
    <w:name w:val="footnote text"/>
    <w:basedOn w:val="Normal"/>
  </w:style>
  <w:style w:type="paragraph" w:customStyle="1" w:styleId="GvdeMetniGirintisi21">
    <w:name w:val="Gövde Metni Girintisi 21"/>
    <w:basedOn w:val="Normal"/>
    <w:pPr>
      <w:tabs>
        <w:tab w:val="left" w:pos="6804"/>
      </w:tabs>
      <w:ind w:left="425" w:hanging="425"/>
    </w:pPr>
    <w:rPr>
      <w:sz w:val="24"/>
    </w:rPr>
  </w:style>
  <w:style w:type="paragraph" w:customStyle="1" w:styleId="GvdeMetniGirintisi31">
    <w:name w:val="Gövde Metni Girintisi 31"/>
    <w:basedOn w:val="Normal"/>
    <w:pPr>
      <w:spacing w:after="240"/>
      <w:ind w:left="1276" w:hanging="1276"/>
      <w:jc w:val="both"/>
    </w:pPr>
    <w:rPr>
      <w:sz w:val="24"/>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customStyle="1" w:styleId="BalonMetni1">
    <w:name w:val="Balon Metni1"/>
    <w:basedOn w:val="Normal"/>
    <w:rPr>
      <w:rFonts w:ascii="Tahoma" w:hAnsi="Tahoma" w:cs="Tahoma"/>
      <w:sz w:val="16"/>
      <w:szCs w:val="16"/>
    </w:rPr>
  </w:style>
  <w:style w:type="paragraph" w:customStyle="1" w:styleId="CommentText">
    <w:name w:val="Comment Text"/>
    <w:basedOn w:val="Normal"/>
  </w:style>
  <w:style w:type="paragraph" w:customStyle="1" w:styleId="AklamaKonusu1">
    <w:name w:val="Açıklama Konusu1"/>
    <w:basedOn w:val="CommentText"/>
    <w:next w:val="CommentText"/>
    <w:rPr>
      <w:b/>
      <w:bCs/>
    </w:rPr>
  </w:style>
  <w:style w:type="paragraph" w:customStyle="1" w:styleId="BalonMetni2">
    <w:name w:val="Balon Metni2"/>
    <w:basedOn w:val="Normal"/>
    <w:rPr>
      <w:rFonts w:ascii="Tahoma" w:hAnsi="Tahoma" w:cs="Tahoma"/>
      <w:sz w:val="16"/>
      <w:szCs w:val="16"/>
    </w:rPr>
  </w:style>
  <w:style w:type="paragraph" w:customStyle="1" w:styleId="ListeParagraf1">
    <w:name w:val="Liste Paragraf1"/>
    <w:basedOn w:val="Normal"/>
    <w:pPr>
      <w:ind w:left="720"/>
    </w:pPr>
  </w:style>
  <w:style w:type="paragraph" w:customStyle="1" w:styleId="BelgeBalantlar1">
    <w:name w:val="Belge Bağlantıları1"/>
    <w:basedOn w:val="Normal"/>
    <w:rPr>
      <w:rFonts w:ascii="Tahoma" w:hAnsi="Tahoma" w:cs="Tahoma"/>
      <w:sz w:val="16"/>
      <w:szCs w:val="16"/>
    </w:rPr>
  </w:style>
  <w:style w:type="paragraph" w:customStyle="1" w:styleId="ereveerii">
    <w:name w:val="Çerçeve İçeriği"/>
    <w:basedOn w:val="Normal"/>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zetler">
    <w:name w:val="Özetler"/>
    <w:basedOn w:val="Normal"/>
    <w:pPr>
      <w:spacing w:before="120" w:after="120" w:line="288" w:lineRule="auto"/>
      <w:jc w:val="both"/>
    </w:pPr>
  </w:style>
  <w:style w:type="paragraph" w:customStyle="1" w:styleId="GvdeMetni310">
    <w:name w:val="Gövde Metni 31"/>
    <w:basedOn w:val="Normal"/>
    <w:pPr>
      <w:spacing w:line="360" w:lineRule="auto"/>
      <w:jc w:val="both"/>
    </w:pPr>
    <w:rPr>
      <w:color w:val="0000FF"/>
    </w:rPr>
  </w:style>
  <w:style w:type="paragraph" w:customStyle="1" w:styleId="GvdeMetniGirintisi310">
    <w:name w:val="Gövde Metni Girintisi 31"/>
    <w:basedOn w:val="Normal"/>
    <w:pPr>
      <w:spacing w:line="360" w:lineRule="auto"/>
      <w:ind w:left="-48" w:firstLine="48"/>
      <w:jc w:val="both"/>
    </w:pPr>
    <w:rPr>
      <w:color w:val="0000FF"/>
      <w:lang w:val="de-DE"/>
    </w:rPr>
  </w:style>
  <w:style w:type="paragraph" w:customStyle="1" w:styleId="GvdeMetni210">
    <w:name w:val="Gövde Metni 21"/>
    <w:basedOn w:val="Normal"/>
    <w:pPr>
      <w:jc w:val="both"/>
    </w:pPr>
  </w:style>
  <w:style w:type="paragraph" w:customStyle="1" w:styleId="GvdeMetniGirintisi210">
    <w:name w:val="Gövde Metni Girintisi 21"/>
    <w:basedOn w:val="Normal"/>
    <w:pPr>
      <w:ind w:left="426"/>
      <w:jc w:val="both"/>
    </w:pPr>
  </w:style>
  <w:style w:type="paragraph" w:customStyle="1" w:styleId="style23">
    <w:name w:val="style23"/>
    <w:basedOn w:val="Normal"/>
    <w:pPr>
      <w:spacing w:before="280" w:after="280"/>
    </w:pPr>
    <w:rPr>
      <w:rFonts w:ascii="Verdana" w:hAnsi="Verdana" w:cs="Verdana"/>
    </w:rPr>
  </w:style>
  <w:style w:type="paragraph" w:customStyle="1" w:styleId="Style15">
    <w:name w:val="Style15"/>
    <w:basedOn w:val="Normal"/>
    <w:pPr>
      <w:widowControl w:val="0"/>
      <w:autoSpaceDE w:val="0"/>
      <w:spacing w:line="265" w:lineRule="exact"/>
      <w:jc w:val="both"/>
    </w:p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TezMetni10aralkl">
    <w:name w:val="Tez Metni_1.0 aralıklı"/>
    <w:basedOn w:val="Normal"/>
    <w:pPr>
      <w:spacing w:before="60" w:after="60"/>
      <w:jc w:val="both"/>
    </w:pPr>
    <w:rPr>
      <w:lang w:eastAsia="tr-TR"/>
    </w:rPr>
  </w:style>
  <w:style w:type="paragraph" w:customStyle="1" w:styleId="Standard">
    <w:name w:val="Standard"/>
    <w:pPr>
      <w:widowControl w:val="0"/>
      <w:suppressAutoHyphens/>
    </w:pPr>
    <w:rPr>
      <w:rFonts w:ascii="Calibri" w:eastAsia="Segoe UI" w:hAnsi="Calibri" w:cs="Tahoma"/>
      <w:color w:val="000000"/>
      <w:kern w:val="1"/>
      <w:sz w:val="24"/>
      <w:szCs w:val="24"/>
      <w:lang w:val="en-US" w:eastAsia="zh-CN" w:bidi="en-US"/>
    </w:rPr>
  </w:style>
  <w:style w:type="character" w:customStyle="1" w:styleId="GvdeMetniChar">
    <w:name w:val="Gövde Metni Char"/>
    <w:link w:val="GvdeMetni"/>
    <w:rsid w:val="00590725"/>
    <w:rPr>
      <w:b/>
      <w:sz w:val="24"/>
      <w:lang w:eastAsia="zh-CN"/>
    </w:rPr>
  </w:style>
  <w:style w:type="character" w:customStyle="1" w:styleId="AltBilgiChar">
    <w:name w:val="Alt Bilgi Char"/>
    <w:basedOn w:val="VarsaylanParagrafYazTipi"/>
    <w:link w:val="AltBilgi"/>
    <w:uiPriority w:val="99"/>
    <w:rsid w:val="00F75B7A"/>
    <w:rPr>
      <w:sz w:val="24"/>
      <w:lang w:val="en-US" w:eastAsia="zh-CN"/>
    </w:rPr>
  </w:style>
  <w:style w:type="character" w:styleId="zlenenKpr">
    <w:name w:val="FollowedHyperlink"/>
    <w:basedOn w:val="VarsaylanParagrafYazTipi"/>
    <w:uiPriority w:val="99"/>
    <w:semiHidden/>
    <w:unhideWhenUsed/>
    <w:rsid w:val="00825373"/>
    <w:rPr>
      <w:color w:val="800080" w:themeColor="followedHyperlink"/>
      <w:u w:val="single"/>
    </w:rPr>
  </w:style>
  <w:style w:type="paragraph" w:styleId="ListeParagraf">
    <w:name w:val="List Paragraph"/>
    <w:basedOn w:val="Normal"/>
    <w:uiPriority w:val="34"/>
    <w:qFormat/>
    <w:rsid w:val="00755AA4"/>
    <w:pPr>
      <w:ind w:left="720"/>
      <w:contextualSpacing/>
    </w:pPr>
  </w:style>
  <w:style w:type="paragraph" w:styleId="BalonMetni">
    <w:name w:val="Balloon Text"/>
    <w:basedOn w:val="Normal"/>
    <w:link w:val="BalonMetniChar"/>
    <w:uiPriority w:val="99"/>
    <w:semiHidden/>
    <w:unhideWhenUsed/>
    <w:rsid w:val="005573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7361"/>
    <w:rPr>
      <w:rFonts w:ascii="Segoe UI" w:hAnsi="Segoe UI" w:cs="Segoe UI"/>
      <w:sz w:val="18"/>
      <w:szCs w:val="18"/>
      <w:lang w:eastAsia="zh-CN"/>
    </w:rPr>
  </w:style>
  <w:style w:type="paragraph" w:styleId="GvdeMetni3">
    <w:name w:val="Body Text 3"/>
    <w:basedOn w:val="Normal"/>
    <w:link w:val="GvdeMetni3Char"/>
    <w:uiPriority w:val="99"/>
    <w:semiHidden/>
    <w:unhideWhenUsed/>
    <w:rsid w:val="00D235B4"/>
    <w:pPr>
      <w:spacing w:after="120"/>
    </w:pPr>
    <w:rPr>
      <w:sz w:val="16"/>
      <w:szCs w:val="16"/>
    </w:rPr>
  </w:style>
  <w:style w:type="character" w:customStyle="1" w:styleId="GvdeMetni3Char">
    <w:name w:val="Gövde Metni 3 Char"/>
    <w:basedOn w:val="VarsaylanParagrafYazTipi"/>
    <w:link w:val="GvdeMetni3"/>
    <w:uiPriority w:val="99"/>
    <w:semiHidden/>
    <w:rsid w:val="00D235B4"/>
    <w:rPr>
      <w:sz w:val="16"/>
      <w:szCs w:val="16"/>
      <w:lang w:eastAsia="zh-CN"/>
    </w:rPr>
  </w:style>
  <w:style w:type="character" w:customStyle="1" w:styleId="zmlenmeyenBahsetme1">
    <w:name w:val="Çözümlenmeyen Bahsetme1"/>
    <w:basedOn w:val="VarsaylanParagrafYazTipi"/>
    <w:uiPriority w:val="99"/>
    <w:semiHidden/>
    <w:unhideWhenUsed/>
    <w:rsid w:val="00BD2B4C"/>
    <w:rPr>
      <w:color w:val="808080"/>
      <w:shd w:val="clear" w:color="auto" w:fill="E6E6E6"/>
    </w:rPr>
  </w:style>
  <w:style w:type="table" w:styleId="TabloKlavuzu">
    <w:name w:val="Table Grid"/>
    <w:basedOn w:val="NormalTablo"/>
    <w:uiPriority w:val="59"/>
    <w:rsid w:val="00DD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
    <w:name w:val="Tez Metni"/>
    <w:rsid w:val="00031788"/>
    <w:pPr>
      <w:spacing w:after="240" w:line="360" w:lineRule="auto"/>
      <w:jc w:val="both"/>
    </w:pPr>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www.tdk.gov.t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tdk.gov.tr/"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tdk.gov.tr" TargetMode="External"/><Relationship Id="rId28" Type="http://schemas.openxmlformats.org/officeDocument/2006/relationships/hyperlink" Target="http://www.tdk.gov.tr/index.php?option=com_gts&amp;view=gts" TargetMode="Externa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tdk.gov.tr/" TargetMode="External"/><Relationship Id="rId27" Type="http://schemas.openxmlformats.org/officeDocument/2006/relationships/hyperlink" Target="http://www.medscape.com/viewarticle/474880?src=search" TargetMode="External"/><Relationship Id="rId30"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08EF-7939-4481-9F36-710B9C1D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10461</Words>
  <Characters>59633</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BÖLÜM 1</vt:lpstr>
    </vt:vector>
  </TitlesOfParts>
  <Company/>
  <LinksUpToDate>false</LinksUpToDate>
  <CharactersWithSpaces>69955</CharactersWithSpaces>
  <SharedDoc>false</SharedDoc>
  <HLinks>
    <vt:vector size="24" baseType="variant">
      <vt:variant>
        <vt:i4>4653075</vt:i4>
      </vt:variant>
      <vt:variant>
        <vt:i4>9</vt:i4>
      </vt:variant>
      <vt:variant>
        <vt:i4>0</vt:i4>
      </vt:variant>
      <vt:variant>
        <vt:i4>5</vt:i4>
      </vt:variant>
      <vt:variant>
        <vt:lpwstr>http://www.medscape.com/viewarticle/474880?src=search</vt:lpwstr>
      </vt:variant>
      <vt:variant>
        <vt:lpwstr/>
      </vt:variant>
      <vt:variant>
        <vt:i4>8257577</vt:i4>
      </vt:variant>
      <vt:variant>
        <vt:i4>6</vt:i4>
      </vt:variant>
      <vt:variant>
        <vt:i4>0</vt:i4>
      </vt:variant>
      <vt:variant>
        <vt:i4>5</vt:i4>
      </vt:variant>
      <vt:variant>
        <vt:lpwstr>http://www.tdk.gov.tr/</vt:lpwstr>
      </vt:variant>
      <vt:variant>
        <vt:lpwstr/>
      </vt:variant>
      <vt:variant>
        <vt:i4>8257577</vt:i4>
      </vt:variant>
      <vt:variant>
        <vt:i4>3</vt:i4>
      </vt:variant>
      <vt:variant>
        <vt:i4>0</vt:i4>
      </vt:variant>
      <vt:variant>
        <vt:i4>5</vt:i4>
      </vt:variant>
      <vt:variant>
        <vt:lpwstr>http://www.tdk.gov.tr/</vt:lpwstr>
      </vt:variant>
      <vt:variant>
        <vt:lpwstr/>
      </vt:variant>
      <vt:variant>
        <vt:i4>8257577</vt:i4>
      </vt:variant>
      <vt:variant>
        <vt:i4>0</vt:i4>
      </vt:variant>
      <vt:variant>
        <vt:i4>0</vt:i4>
      </vt:variant>
      <vt:variant>
        <vt:i4>5</vt:i4>
      </vt:variant>
      <vt:variant>
        <vt:lpwstr>http://www.tdk.gov.tr/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dc:title>
  <dc:creator>Feray</dc:creator>
  <cp:lastModifiedBy>Atakan ÖZTÜRK</cp:lastModifiedBy>
  <cp:revision>3</cp:revision>
  <cp:lastPrinted>2017-11-21T14:03:00Z</cp:lastPrinted>
  <dcterms:created xsi:type="dcterms:W3CDTF">2019-11-28T13:37:00Z</dcterms:created>
  <dcterms:modified xsi:type="dcterms:W3CDTF">2021-03-04T12:52:00Z</dcterms:modified>
</cp:coreProperties>
</file>